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6C2AE1E3" w14:textId="1E69BCB4" w:rsidR="00C86122" w:rsidRPr="00C86122" w:rsidRDefault="00FD0FAB" w:rsidP="00C86122">
      <w:pPr>
        <w:contextualSpacing/>
        <w:jc w:val="center"/>
        <w:rPr>
          <w:b/>
        </w:rPr>
      </w:pPr>
      <w:r w:rsidRPr="00561678">
        <w:t>Запрос котировок №</w:t>
      </w:r>
      <w:r w:rsidR="008D6BD8" w:rsidRPr="00561678">
        <w:t xml:space="preserve"> </w:t>
      </w:r>
      <w:r w:rsidR="000E5393">
        <w:rPr>
          <w:b/>
        </w:rPr>
        <w:t>1</w:t>
      </w:r>
      <w:r w:rsidR="00542317">
        <w:rPr>
          <w:b/>
        </w:rPr>
        <w:t>99</w:t>
      </w:r>
      <w:r w:rsidR="00561678" w:rsidRPr="00493B8F">
        <w:rPr>
          <w:b/>
        </w:rPr>
        <w:t>/</w:t>
      </w:r>
      <w:r w:rsidR="00561678" w:rsidRPr="00561678">
        <w:rPr>
          <w:b/>
        </w:rPr>
        <w:t>2</w:t>
      </w:r>
      <w:r w:rsidR="00542317">
        <w:rPr>
          <w:b/>
        </w:rPr>
        <w:t>3140509055</w:t>
      </w:r>
    </w:p>
    <w:p w14:paraId="6EC1F027" w14:textId="143ECF54" w:rsidR="008C41BF" w:rsidRDefault="008C41BF" w:rsidP="000E5393">
      <w:pPr>
        <w:jc w:val="center"/>
        <w:rPr>
          <w:rFonts w:eastAsia="Calibri"/>
          <w:color w:val="000000"/>
        </w:rPr>
      </w:pPr>
      <w:r w:rsidRPr="00A34260">
        <w:rPr>
          <w:bCs/>
        </w:rPr>
        <w:t xml:space="preserve">на право заключения договора на </w:t>
      </w:r>
      <w:r w:rsidRPr="00A34260">
        <w:rPr>
          <w:rFonts w:eastAsia="Calibri"/>
          <w:color w:val="000000"/>
        </w:rPr>
        <w:t xml:space="preserve">оказание услуг по </w:t>
      </w:r>
      <w:r w:rsidR="000E5393" w:rsidRPr="006D6E30">
        <w:rPr>
          <w:rFonts w:eastAsia="Calibri"/>
          <w:szCs w:val="26"/>
        </w:rPr>
        <w:t xml:space="preserve">техническому обслуживанию </w:t>
      </w:r>
      <w:r w:rsidR="000E5393">
        <w:rPr>
          <w:rFonts w:eastAsia="Calibri"/>
          <w:szCs w:val="26"/>
        </w:rPr>
        <w:t xml:space="preserve">пожарной </w:t>
      </w:r>
      <w:r w:rsidR="000E5393" w:rsidRPr="006D6E30">
        <w:rPr>
          <w:rFonts w:eastAsia="Calibri"/>
          <w:szCs w:val="26"/>
        </w:rPr>
        <w:t>сигнализации и системы видеонаблюдения</w:t>
      </w:r>
    </w:p>
    <w:p w14:paraId="799F490A" w14:textId="14E120EE" w:rsidR="008C41BF" w:rsidRPr="00A34260" w:rsidRDefault="008C41BF" w:rsidP="000E5393">
      <w:pPr>
        <w:jc w:val="center"/>
      </w:pPr>
      <w:r w:rsidRPr="00A34260">
        <w:rPr>
          <w:rFonts w:eastAsia="Calibri"/>
          <w:color w:val="000000"/>
        </w:rPr>
        <w:t>ЧУЗ «РЖД-Медицина» г. Рузаевка» в 202</w:t>
      </w:r>
      <w:r w:rsidR="00542317">
        <w:rPr>
          <w:rFonts w:eastAsia="Calibri"/>
          <w:color w:val="000000"/>
        </w:rPr>
        <w:t>3</w:t>
      </w:r>
      <w:r w:rsidRPr="00A34260">
        <w:rPr>
          <w:rFonts w:eastAsia="Calibri"/>
          <w:color w:val="000000"/>
        </w:rPr>
        <w:t xml:space="preserve"> году</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561678">
      <w:pPr>
        <w:ind w:firstLine="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r w:rsidR="00561678" w:rsidRPr="00561678">
        <w:rPr>
          <w:rFonts w:eastAsia="Andale Sans UI"/>
          <w:color w:val="0000FF"/>
          <w:kern w:val="1"/>
          <w:lang w:val="en-US" w:eastAsia="zh-CN"/>
        </w:rPr>
        <w:t>guzubr</w:t>
      </w:r>
      <w:r w:rsidR="00561678" w:rsidRPr="00561678">
        <w:rPr>
          <w:rFonts w:eastAsia="Andale Sans UI"/>
          <w:color w:val="0000FF"/>
          <w:kern w:val="1"/>
          <w:lang w:eastAsia="zh-CN"/>
        </w:rPr>
        <w:t>@</w:t>
      </w:r>
      <w:r w:rsidR="00561678" w:rsidRPr="00561678">
        <w:rPr>
          <w:rFonts w:eastAsia="Andale Sans UI"/>
          <w:color w:val="0000FF"/>
          <w:kern w:val="1"/>
          <w:lang w:val="en-US" w:eastAsia="zh-CN"/>
        </w:rPr>
        <w:t>gmail</w:t>
      </w:r>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6EDB174E"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542317">
        <w:rPr>
          <w:rFonts w:eastAsia="Andale Sans UI"/>
          <w:color w:val="000000"/>
          <w:kern w:val="1"/>
          <w:lang w:eastAsia="zh-CN"/>
        </w:rPr>
        <w:t>Пасагина Галина Николаевна</w:t>
      </w:r>
      <w:r w:rsidR="00561678" w:rsidRPr="00561678">
        <w:rPr>
          <w:rFonts w:eastAsia="Andale Sans UI"/>
          <w:color w:val="000000"/>
          <w:kern w:val="1"/>
          <w:lang w:eastAsia="zh-CN"/>
        </w:rPr>
        <w:t xml:space="preserve">, тел.: 8 (83451) </w:t>
      </w:r>
      <w:r w:rsidR="00542317">
        <w:rPr>
          <w:rFonts w:eastAsia="Andale Sans UI"/>
          <w:color w:val="000000"/>
          <w:kern w:val="1"/>
          <w:lang w:eastAsia="zh-CN"/>
        </w:rPr>
        <w:t>6-24-17</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18EE4DBB" w14:textId="4408A1B7" w:rsidR="00915491" w:rsidRDefault="00924987" w:rsidP="00915491">
      <w:pPr>
        <w:contextualSpacing/>
        <w:jc w:val="both"/>
        <w:rPr>
          <w:color w:val="000000"/>
        </w:rPr>
      </w:pPr>
      <w:r>
        <w:rPr>
          <w:color w:val="000000"/>
        </w:rPr>
        <w:t xml:space="preserve">    </w:t>
      </w:r>
      <w:r w:rsidR="009C4349">
        <w:rPr>
          <w:color w:val="000000"/>
        </w:rPr>
        <w:t xml:space="preserve">  </w:t>
      </w:r>
      <w:r>
        <w:rPr>
          <w:color w:val="000000"/>
        </w:rPr>
        <w:t xml:space="preserve"> </w:t>
      </w:r>
      <w:r w:rsidR="009C4349" w:rsidRPr="005E06D6">
        <w:rPr>
          <w:color w:val="000000"/>
        </w:rPr>
        <w:t xml:space="preserve">начальник хозяйственного отдела – </w:t>
      </w:r>
      <w:r w:rsidR="00542317">
        <w:rPr>
          <w:color w:val="000000"/>
        </w:rPr>
        <w:t>Никитин Валерий Викторович</w:t>
      </w:r>
      <w:r w:rsidR="009C4349" w:rsidRPr="005E06D6">
        <w:rPr>
          <w:color w:val="000000"/>
        </w:rPr>
        <w:t>, тел.: 8(834-51) 6-23-09</w:t>
      </w:r>
      <w:r w:rsidR="00915491">
        <w:rPr>
          <w:color w:val="000000"/>
        </w:rPr>
        <w:t>.</w:t>
      </w:r>
    </w:p>
    <w:p w14:paraId="3BEA04EF" w14:textId="77777777" w:rsidR="00924987" w:rsidRDefault="00924987" w:rsidP="00915491">
      <w:pPr>
        <w:contextualSpacing/>
        <w:jc w:val="both"/>
        <w:rPr>
          <w:color w:val="000000"/>
        </w:rPr>
      </w:pPr>
    </w:p>
    <w:p w14:paraId="3B7A4A41" w14:textId="77777777" w:rsidR="00C86122" w:rsidRDefault="00E53932" w:rsidP="00C86122">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66716BBF" w14:textId="5D180312" w:rsidR="00960B16" w:rsidRPr="005C6DE4" w:rsidRDefault="00E53932" w:rsidP="008C41BF">
      <w:pPr>
        <w:jc w:val="both"/>
      </w:pPr>
      <w:r w:rsidRPr="00561678">
        <w:t xml:space="preserve">Предмет запроса котировок: </w:t>
      </w:r>
      <w:r w:rsidR="008C41BF" w:rsidRPr="00A34260">
        <w:rPr>
          <w:bCs/>
        </w:rPr>
        <w:t xml:space="preserve">на право заключения договора на </w:t>
      </w:r>
      <w:r w:rsidR="008C41BF" w:rsidRPr="00A34260">
        <w:rPr>
          <w:rFonts w:eastAsia="Calibri"/>
          <w:color w:val="000000"/>
        </w:rPr>
        <w:t xml:space="preserve">оказание услуг по </w:t>
      </w:r>
      <w:r w:rsidR="000E5393" w:rsidRPr="006D6E30">
        <w:rPr>
          <w:rFonts w:eastAsia="Calibri"/>
          <w:szCs w:val="26"/>
        </w:rPr>
        <w:t xml:space="preserve">техническому обслуживанию пожарной сигнализации и системы видеонаблюдения </w:t>
      </w:r>
      <w:r w:rsidR="008C41BF" w:rsidRPr="00A34260">
        <w:rPr>
          <w:rFonts w:eastAsia="Calibri"/>
          <w:color w:val="000000"/>
        </w:rPr>
        <w:t>ЧУЗ «РЖД-Медицина» г. Рузаевка» в 202</w:t>
      </w:r>
      <w:r w:rsidR="00542317">
        <w:rPr>
          <w:rFonts w:eastAsia="Calibri"/>
          <w:color w:val="000000"/>
        </w:rPr>
        <w:t>3</w:t>
      </w:r>
      <w:r w:rsidR="008C41BF" w:rsidRPr="00A34260">
        <w:rPr>
          <w:rFonts w:eastAsia="Calibri"/>
          <w:color w:val="000000"/>
        </w:rPr>
        <w:t xml:space="preserve"> году</w:t>
      </w:r>
      <w:r w:rsidR="00924987">
        <w:rPr>
          <w:rFonts w:eastAsia="Andale Sans UI"/>
          <w:kern w:val="1"/>
          <w:lang w:eastAsia="zh-CN"/>
        </w:rPr>
        <w:t>.</w:t>
      </w:r>
    </w:p>
    <w:p w14:paraId="526A3DF6" w14:textId="1BCC19DF" w:rsidR="00E53932" w:rsidRDefault="00E53932" w:rsidP="00493B8F">
      <w:pPr>
        <w:ind w:firstLine="284"/>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0AAAFE8D" w14:textId="4EC86455" w:rsidR="00BE1C7D" w:rsidRPr="008C41BF" w:rsidRDefault="006533A5" w:rsidP="00493B8F">
      <w:pPr>
        <w:jc w:val="both"/>
      </w:pPr>
      <w:r w:rsidRPr="007969A7">
        <w:t>Наименование товара:</w:t>
      </w:r>
      <w:r>
        <w:t xml:space="preserve"> </w:t>
      </w:r>
      <w:r w:rsidR="000E5393">
        <w:rPr>
          <w:rFonts w:eastAsia="Calibri"/>
          <w:szCs w:val="26"/>
        </w:rPr>
        <w:t>техническое</w:t>
      </w:r>
      <w:r w:rsidR="000E5393" w:rsidRPr="006D6E30">
        <w:rPr>
          <w:rFonts w:eastAsia="Calibri"/>
          <w:szCs w:val="26"/>
        </w:rPr>
        <w:t xml:space="preserve"> обслуживани</w:t>
      </w:r>
      <w:r w:rsidR="000E5393">
        <w:rPr>
          <w:rFonts w:eastAsia="Calibri"/>
          <w:szCs w:val="26"/>
        </w:rPr>
        <w:t>е</w:t>
      </w:r>
      <w:r w:rsidR="000E5393" w:rsidRPr="006D6E30">
        <w:rPr>
          <w:rFonts w:eastAsia="Calibri"/>
          <w:szCs w:val="26"/>
        </w:rPr>
        <w:t xml:space="preserve"> пожарной сигнализации и системы видеонаблюдения </w:t>
      </w:r>
      <w:r w:rsidR="008C41BF" w:rsidRPr="00A34260">
        <w:rPr>
          <w:rFonts w:eastAsia="Calibri"/>
          <w:color w:val="000000"/>
        </w:rPr>
        <w:t>ЧУЗ «РЖД-Медицина» г. Рузаевка» в 202</w:t>
      </w:r>
      <w:r w:rsidR="00542317">
        <w:rPr>
          <w:rFonts w:eastAsia="Calibri"/>
          <w:color w:val="000000"/>
        </w:rPr>
        <w:t>3</w:t>
      </w:r>
      <w:r w:rsidR="008C41BF" w:rsidRPr="00A34260">
        <w:rPr>
          <w:rFonts w:eastAsia="Calibri"/>
          <w:color w:val="000000"/>
        </w:rPr>
        <w:t xml:space="preserve"> году</w:t>
      </w:r>
      <w:r>
        <w:rPr>
          <w:rFonts w:eastAsia="Calibri"/>
          <w:lang w:eastAsia="en-US"/>
        </w:rPr>
        <w:t xml:space="preserve">. </w:t>
      </w:r>
    </w:p>
    <w:p w14:paraId="45460EC1" w14:textId="5CF41D05" w:rsidR="002D7711" w:rsidRDefault="006533A5" w:rsidP="00493B8F">
      <w:pPr>
        <w:jc w:val="both"/>
        <w:rPr>
          <w:rFonts w:eastAsia="Calibri"/>
          <w:lang w:eastAsia="en-US"/>
        </w:rPr>
      </w:pPr>
      <w:r>
        <w:rPr>
          <w:rFonts w:eastAsia="Calibri"/>
          <w:lang w:eastAsia="en-US"/>
        </w:rPr>
        <w:t>Приложение 1.1 - Техническое задание.</w:t>
      </w:r>
    </w:p>
    <w:p w14:paraId="2BB0D9B5" w14:textId="77777777" w:rsidR="006533A5" w:rsidRPr="00B25AA4" w:rsidRDefault="006533A5" w:rsidP="006533A5">
      <w:pPr>
        <w:contextualSpacing/>
        <w:rPr>
          <w:b/>
          <w:sz w:val="22"/>
        </w:rPr>
      </w:pPr>
    </w:p>
    <w:p w14:paraId="3A9CB531" w14:textId="3B887B21"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415A40" w:rsidRPr="006D6E30">
        <w:rPr>
          <w:rFonts w:eastAsia="Calibri"/>
          <w:b/>
        </w:rPr>
        <w:t>2</w:t>
      </w:r>
      <w:r w:rsidR="00542317">
        <w:rPr>
          <w:rFonts w:eastAsia="Calibri"/>
          <w:b/>
        </w:rPr>
        <w:t>14 176</w:t>
      </w:r>
      <w:r w:rsidR="00415A40" w:rsidRPr="006D6E30">
        <w:rPr>
          <w:rFonts w:eastAsia="Calibri"/>
          <w:b/>
          <w:bCs/>
        </w:rPr>
        <w:t xml:space="preserve"> (Двести </w:t>
      </w:r>
      <w:r w:rsidR="00542317">
        <w:rPr>
          <w:rFonts w:eastAsia="Calibri"/>
          <w:b/>
          <w:bCs/>
        </w:rPr>
        <w:t>четырнадцать тысяч сто семьдесят шесть</w:t>
      </w:r>
      <w:r w:rsidR="00415A40" w:rsidRPr="006D6E30">
        <w:rPr>
          <w:rFonts w:eastAsia="Calibri"/>
          <w:b/>
          <w:bCs/>
        </w:rPr>
        <w:t xml:space="preserve">) рублей </w:t>
      </w:r>
      <w:r w:rsidR="00542317">
        <w:rPr>
          <w:rFonts w:eastAsia="Calibri"/>
          <w:b/>
          <w:bCs/>
        </w:rPr>
        <w:t>0</w:t>
      </w:r>
      <w:r w:rsidR="00415A40" w:rsidRPr="006D6E30">
        <w:rPr>
          <w:rFonts w:eastAsia="Calibri"/>
          <w:b/>
          <w:bCs/>
        </w:rPr>
        <w:t>0 копеек</w:t>
      </w:r>
      <w:r w:rsidR="00EE164B" w:rsidRPr="00C80D87">
        <w:rPr>
          <w:rFonts w:eastAsia="Calibri"/>
          <w:bCs/>
          <w:lang w:eastAsia="en-US"/>
        </w:rPr>
        <w:t xml:space="preserve"> </w:t>
      </w:r>
      <w:r w:rsidR="00C80D87" w:rsidRPr="00C80D87">
        <w:rPr>
          <w:rFonts w:eastAsia="Calibri"/>
          <w:bCs/>
          <w:lang w:eastAsia="en-US"/>
        </w:rPr>
        <w:t>с учет</w:t>
      </w:r>
      <w:r w:rsidR="008302E2">
        <w:rPr>
          <w:rFonts w:eastAsia="Calibri"/>
          <w:bCs/>
          <w:lang w:eastAsia="en-US"/>
        </w:rPr>
        <w:t>ом</w:t>
      </w:r>
      <w:r w:rsidR="00C80D87" w:rsidRPr="00C80D87">
        <w:rPr>
          <w:rFonts w:eastAsia="Calibri"/>
          <w:bCs/>
          <w:lang w:eastAsia="en-US"/>
        </w:rPr>
        <w:t xml:space="preserve">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74E2C0F7" w14:textId="77777777" w:rsidR="009C4349" w:rsidRDefault="009C4349" w:rsidP="00C80D87">
      <w:pPr>
        <w:pStyle w:val="afd"/>
        <w:widowControl w:val="0"/>
        <w:overflowPunct w:val="0"/>
        <w:autoSpaceDE w:val="0"/>
        <w:autoSpaceDN w:val="0"/>
        <w:adjustRightInd w:val="0"/>
        <w:spacing w:after="0"/>
        <w:ind w:firstLine="567"/>
        <w:textAlignment w:val="baseline"/>
        <w:rPr>
          <w:b/>
          <w:bCs/>
          <w:sz w:val="24"/>
          <w:szCs w:val="24"/>
        </w:rPr>
      </w:pP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77F3E494" w14:textId="77777777" w:rsidR="009C4349" w:rsidRPr="005E06D6" w:rsidRDefault="009C4349" w:rsidP="000439AC">
      <w:pPr>
        <w:widowControl w:val="0"/>
        <w:numPr>
          <w:ilvl w:val="0"/>
          <w:numId w:val="23"/>
        </w:numPr>
        <w:tabs>
          <w:tab w:val="left" w:pos="851"/>
        </w:tabs>
        <w:suppressAutoHyphens/>
        <w:ind w:left="0" w:firstLine="284"/>
        <w:rPr>
          <w:b/>
          <w:color w:val="000000"/>
        </w:rPr>
      </w:pPr>
      <w:r w:rsidRPr="005E06D6">
        <w:rPr>
          <w:b/>
          <w:color w:val="000000"/>
        </w:rPr>
        <w:t>Обязанности Исполнителя:</w:t>
      </w:r>
    </w:p>
    <w:p w14:paraId="6294F9B9" w14:textId="12561848" w:rsidR="009C4349" w:rsidRPr="00792C3A" w:rsidRDefault="009C4349" w:rsidP="00792C3A">
      <w:pPr>
        <w:pStyle w:val="aff2"/>
        <w:numPr>
          <w:ilvl w:val="1"/>
          <w:numId w:val="23"/>
        </w:numPr>
        <w:jc w:val="both"/>
        <w:rPr>
          <w:color w:val="000000"/>
        </w:rPr>
      </w:pPr>
      <w:r w:rsidRPr="00792C3A">
        <w:rPr>
          <w:color w:val="000000"/>
        </w:rPr>
        <w:t>Иметь все необходимые лицензии и разрешения, предусмотренные законодательством Российской Федерации для оказания Услуг по Договору.</w:t>
      </w:r>
    </w:p>
    <w:p w14:paraId="17257069" w14:textId="2BC05FD0" w:rsidR="00792C3A" w:rsidRPr="00792C3A" w:rsidRDefault="00792C3A" w:rsidP="00792C3A">
      <w:pPr>
        <w:pStyle w:val="aff2"/>
        <w:numPr>
          <w:ilvl w:val="1"/>
          <w:numId w:val="23"/>
        </w:numPr>
        <w:jc w:val="both"/>
        <w:rPr>
          <w:color w:val="000000"/>
        </w:rPr>
      </w:pPr>
      <w:r>
        <w:rPr>
          <w:color w:val="000000"/>
        </w:rPr>
        <w:t>Производить сбор сведений о соответствии информации об о</w:t>
      </w:r>
      <w:r w:rsidR="00E57F74">
        <w:rPr>
          <w:color w:val="000000"/>
        </w:rPr>
        <w:t>б</w:t>
      </w:r>
      <w:r>
        <w:rPr>
          <w:color w:val="000000"/>
        </w:rPr>
        <w:t>ъекте по данным</w:t>
      </w:r>
      <w:r w:rsidR="00E57F74">
        <w:rPr>
          <w:color w:val="000000"/>
        </w:rPr>
        <w:t xml:space="preserve"> </w:t>
      </w:r>
      <w:r>
        <w:rPr>
          <w:color w:val="000000"/>
        </w:rPr>
        <w:t>паспорт</w:t>
      </w:r>
      <w:r w:rsidR="00E57F74">
        <w:rPr>
          <w:color w:val="000000"/>
        </w:rPr>
        <w:t>а</w:t>
      </w:r>
      <w:r>
        <w:rPr>
          <w:color w:val="000000"/>
        </w:rPr>
        <w:t xml:space="preserve"> и исполнительной документации</w:t>
      </w:r>
      <w:r w:rsidR="00E57F74">
        <w:rPr>
          <w:color w:val="000000"/>
        </w:rPr>
        <w:t>, сбор сведений о датах и результатах выполненных ранее ремонтов</w:t>
      </w:r>
      <w:r w:rsidR="00B65610">
        <w:rPr>
          <w:color w:val="000000"/>
        </w:rPr>
        <w:t>. Проверяет комплектность оборудования и соответствие эксплуатационно-технической документации.</w:t>
      </w:r>
    </w:p>
    <w:p w14:paraId="3F929173" w14:textId="77777777" w:rsidR="009C4349" w:rsidRDefault="009C4349" w:rsidP="009C4349">
      <w:pPr>
        <w:tabs>
          <w:tab w:val="left" w:pos="851"/>
        </w:tabs>
        <w:ind w:left="426"/>
        <w:jc w:val="both"/>
        <w:rPr>
          <w:b/>
          <w:bCs/>
          <w:szCs w:val="28"/>
        </w:rPr>
      </w:pPr>
    </w:p>
    <w:p w14:paraId="181AB782" w14:textId="42B90E45" w:rsidR="009B342F" w:rsidRPr="009C4349" w:rsidRDefault="009C4349" w:rsidP="009C4349">
      <w:pPr>
        <w:tabs>
          <w:tab w:val="left" w:pos="851"/>
        </w:tabs>
        <w:ind w:left="426"/>
        <w:jc w:val="both"/>
        <w:rPr>
          <w:sz w:val="28"/>
          <w:szCs w:val="28"/>
        </w:rPr>
      </w:pPr>
      <w:r>
        <w:rPr>
          <w:b/>
          <w:bCs/>
          <w:szCs w:val="28"/>
        </w:rPr>
        <w:t xml:space="preserve">2. </w:t>
      </w:r>
      <w:r w:rsidR="009B342F" w:rsidRPr="009C4349">
        <w:rPr>
          <w:b/>
          <w:bCs/>
          <w:szCs w:val="28"/>
        </w:rPr>
        <w:t>Квалификационные требования к участникам</w:t>
      </w:r>
      <w:r w:rsidR="009B342F" w:rsidRPr="009C4349">
        <w:rPr>
          <w:szCs w:val="28"/>
        </w:rPr>
        <w:t>:</w:t>
      </w:r>
    </w:p>
    <w:p w14:paraId="53FEA521" w14:textId="77777777" w:rsidR="00505086" w:rsidRPr="00C80D87" w:rsidRDefault="00505086" w:rsidP="000439AC">
      <w:pPr>
        <w:pStyle w:val="aff2"/>
        <w:numPr>
          <w:ilvl w:val="0"/>
          <w:numId w:val="2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9"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0439AC">
      <w:pPr>
        <w:pStyle w:val="aff2"/>
        <w:numPr>
          <w:ilvl w:val="0"/>
          <w:numId w:val="2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0439AC">
      <w:pPr>
        <w:pStyle w:val="aff2"/>
        <w:numPr>
          <w:ilvl w:val="0"/>
          <w:numId w:val="2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lastRenderedPageBreak/>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0439AC">
      <w:pPr>
        <w:pStyle w:val="aff2"/>
        <w:numPr>
          <w:ilvl w:val="0"/>
          <w:numId w:val="2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1BFC3B02"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5A2D59">
        <w:rPr>
          <w:b/>
          <w:bCs/>
        </w:rPr>
        <w:t>оказания услуг</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69022ED3" w:rsidR="00B4680B" w:rsidRPr="000F5223" w:rsidRDefault="005A2D59" w:rsidP="000F5223">
      <w:pPr>
        <w:pStyle w:val="aff2"/>
        <w:numPr>
          <w:ilvl w:val="0"/>
          <w:numId w:val="5"/>
        </w:numPr>
        <w:tabs>
          <w:tab w:val="left" w:pos="851"/>
        </w:tabs>
        <w:ind w:left="0" w:firstLine="567"/>
        <w:jc w:val="both"/>
      </w:pPr>
      <w:r w:rsidRPr="005E06D6">
        <w:rPr>
          <w:b/>
          <w:color w:val="000000"/>
        </w:rPr>
        <w:t>Сроки оказания услуг</w:t>
      </w:r>
      <w:r w:rsidRPr="005E06D6">
        <w:rPr>
          <w:color w:val="000000"/>
        </w:rPr>
        <w:t xml:space="preserve">:  </w:t>
      </w:r>
      <w:r w:rsidRPr="005E06D6">
        <w:t>с 00 часов 00 минут 01 января 202</w:t>
      </w:r>
      <w:r w:rsidR="00542317">
        <w:t>3</w:t>
      </w:r>
      <w:r w:rsidRPr="005E06D6">
        <w:t xml:space="preserve"> года  до 24 часов 00 минут 31 декабря 202</w:t>
      </w:r>
      <w:r w:rsidR="00542317">
        <w:t>3</w:t>
      </w:r>
      <w:r w:rsidRPr="005E06D6">
        <w:t xml:space="preserve"> года</w:t>
      </w:r>
      <w:r w:rsidR="00C80D87" w:rsidRPr="000F5223">
        <w:rPr>
          <w:color w:val="000000"/>
          <w:kern w:val="1"/>
          <w:lang w:eastAsia="ar-SA"/>
        </w:rPr>
        <w:t>.</w:t>
      </w:r>
    </w:p>
    <w:p w14:paraId="3A3B7240" w14:textId="050448AD"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5A2D59">
        <w:rPr>
          <w:b/>
          <w:bCs/>
          <w:szCs w:val="28"/>
        </w:rPr>
        <w:t>услуг</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4694BAD3" w:rsidR="00B4680B" w:rsidRPr="00114FBB" w:rsidRDefault="005A2D59" w:rsidP="000F5223">
      <w:pPr>
        <w:pStyle w:val="aff2"/>
        <w:numPr>
          <w:ilvl w:val="0"/>
          <w:numId w:val="5"/>
        </w:numPr>
        <w:tabs>
          <w:tab w:val="left" w:pos="851"/>
        </w:tabs>
        <w:ind w:left="0" w:firstLine="567"/>
        <w:jc w:val="both"/>
        <w:rPr>
          <w:bCs/>
        </w:rPr>
      </w:pPr>
      <w:r w:rsidRPr="005E06D6">
        <w:rPr>
          <w:b/>
          <w:color w:val="000000"/>
        </w:rPr>
        <w:t xml:space="preserve">Срок и условия оплаты: </w:t>
      </w: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r w:rsidR="00DF0FE2" w:rsidRPr="00EC637D">
        <w:rPr>
          <w:color w:val="000000"/>
        </w:rPr>
        <w:t>.</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EndPr/>
        <w:sdtContent>
          <w:r w:rsidR="00114FBB" w:rsidRPr="00114FBB">
            <w:t>ЧУЗ «РЖД-Медицина» г. Рузаевка»</w:t>
          </w:r>
        </w:sdtContent>
      </w:sdt>
      <w:r w:rsidR="009B1F79" w:rsidRPr="00114FBB">
        <w:t>.</w:t>
      </w:r>
    </w:p>
    <w:p w14:paraId="61711046" w14:textId="7AE6A2F6"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542317">
        <w:rPr>
          <w:b/>
          <w:bCs/>
          <w:sz w:val="24"/>
          <w:szCs w:val="28"/>
        </w:rPr>
        <w:t>1</w:t>
      </w:r>
      <w:r w:rsidR="002F7B7A">
        <w:rPr>
          <w:b/>
          <w:bCs/>
          <w:sz w:val="24"/>
          <w:szCs w:val="28"/>
        </w:rPr>
        <w:t>3</w:t>
      </w:r>
      <w:r w:rsidR="008C4AC3" w:rsidRPr="00114FBB">
        <w:rPr>
          <w:b/>
          <w:bCs/>
          <w:sz w:val="24"/>
          <w:szCs w:val="28"/>
        </w:rPr>
        <w:t>.</w:t>
      </w:r>
      <w:r w:rsidR="00EE164B">
        <w:rPr>
          <w:b/>
          <w:bCs/>
          <w:sz w:val="24"/>
          <w:szCs w:val="28"/>
        </w:rPr>
        <w:t>12</w:t>
      </w:r>
      <w:r w:rsidR="002E18FE" w:rsidRPr="00114FBB">
        <w:rPr>
          <w:b/>
          <w:bCs/>
          <w:sz w:val="24"/>
          <w:szCs w:val="28"/>
        </w:rPr>
        <w:t>.202</w:t>
      </w:r>
      <w:r w:rsidR="0054231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055E5222"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960B16">
        <w:rPr>
          <w:b/>
          <w:bCs/>
          <w:sz w:val="24"/>
          <w:szCs w:val="28"/>
        </w:rPr>
        <w:t xml:space="preserve"> </w:t>
      </w:r>
      <w:r w:rsidR="002F7B7A">
        <w:rPr>
          <w:b/>
          <w:bCs/>
          <w:sz w:val="24"/>
          <w:szCs w:val="28"/>
        </w:rPr>
        <w:t>2</w:t>
      </w:r>
      <w:r w:rsidR="00542317">
        <w:rPr>
          <w:b/>
          <w:bCs/>
          <w:sz w:val="24"/>
          <w:szCs w:val="28"/>
        </w:rPr>
        <w:t>0</w:t>
      </w:r>
      <w:r w:rsidR="008C4AC3" w:rsidRPr="00114FBB">
        <w:rPr>
          <w:b/>
          <w:bCs/>
          <w:sz w:val="24"/>
          <w:szCs w:val="28"/>
        </w:rPr>
        <w:t>.</w:t>
      </w:r>
      <w:r w:rsidR="00EE164B">
        <w:rPr>
          <w:b/>
          <w:bCs/>
          <w:sz w:val="24"/>
          <w:szCs w:val="28"/>
        </w:rPr>
        <w:t>12</w:t>
      </w:r>
      <w:r w:rsidRPr="00114FBB">
        <w:rPr>
          <w:b/>
          <w:bCs/>
          <w:sz w:val="24"/>
          <w:szCs w:val="28"/>
        </w:rPr>
        <w:t>.20</w:t>
      </w:r>
      <w:r w:rsidR="002E18FE" w:rsidRPr="00114FBB">
        <w:rPr>
          <w:b/>
          <w:bCs/>
          <w:sz w:val="24"/>
          <w:szCs w:val="28"/>
        </w:rPr>
        <w:t>2</w:t>
      </w:r>
      <w:r w:rsidR="00542317">
        <w:rPr>
          <w:b/>
          <w:bCs/>
          <w:sz w:val="24"/>
          <w:szCs w:val="28"/>
        </w:rPr>
        <w:t>2</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1BC83E6A"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2F7B7A">
        <w:rPr>
          <w:b/>
          <w:bCs/>
          <w:sz w:val="24"/>
          <w:szCs w:val="28"/>
        </w:rPr>
        <w:t>2</w:t>
      </w:r>
      <w:r w:rsidR="00542317">
        <w:rPr>
          <w:b/>
          <w:bCs/>
          <w:sz w:val="24"/>
          <w:szCs w:val="28"/>
        </w:rPr>
        <w:t>0</w:t>
      </w:r>
      <w:r w:rsidR="007E0BB6" w:rsidRPr="00114FBB">
        <w:rPr>
          <w:b/>
          <w:bCs/>
          <w:sz w:val="24"/>
          <w:szCs w:val="28"/>
        </w:rPr>
        <w:t>.</w:t>
      </w:r>
      <w:r w:rsidR="00EE164B">
        <w:rPr>
          <w:b/>
          <w:bCs/>
          <w:sz w:val="24"/>
          <w:szCs w:val="28"/>
        </w:rPr>
        <w:t>12</w:t>
      </w:r>
      <w:r w:rsidR="00C40BE6" w:rsidRPr="00114FBB">
        <w:rPr>
          <w:b/>
          <w:bCs/>
          <w:sz w:val="24"/>
          <w:szCs w:val="28"/>
        </w:rPr>
        <w:t>.20</w:t>
      </w:r>
      <w:r w:rsidR="00812C87" w:rsidRPr="00114FBB">
        <w:rPr>
          <w:b/>
          <w:bCs/>
          <w:sz w:val="24"/>
          <w:szCs w:val="28"/>
        </w:rPr>
        <w:t>2</w:t>
      </w:r>
      <w:r w:rsidR="00542317">
        <w:rPr>
          <w:b/>
          <w:bCs/>
          <w:sz w:val="24"/>
          <w:szCs w:val="28"/>
        </w:rPr>
        <w:t>2</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1DFE7E33"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End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2F7B7A">
        <w:rPr>
          <w:b/>
          <w:bCs/>
          <w:sz w:val="24"/>
          <w:szCs w:val="28"/>
        </w:rPr>
        <w:t>2</w:t>
      </w:r>
      <w:r w:rsidR="00542317">
        <w:rPr>
          <w:b/>
          <w:bCs/>
          <w:sz w:val="24"/>
          <w:szCs w:val="28"/>
        </w:rPr>
        <w:t>0</w:t>
      </w:r>
      <w:r w:rsidR="00C810E2" w:rsidRPr="00114FBB">
        <w:rPr>
          <w:b/>
          <w:bCs/>
          <w:sz w:val="24"/>
          <w:szCs w:val="28"/>
        </w:rPr>
        <w:t>.</w:t>
      </w:r>
      <w:r w:rsidR="00EE164B">
        <w:rPr>
          <w:b/>
          <w:bCs/>
          <w:sz w:val="24"/>
          <w:szCs w:val="28"/>
        </w:rPr>
        <w:t>12</w:t>
      </w:r>
      <w:r w:rsidR="00C810E2" w:rsidRPr="00114FBB">
        <w:rPr>
          <w:b/>
          <w:bCs/>
          <w:sz w:val="24"/>
          <w:szCs w:val="28"/>
        </w:rPr>
        <w:t>.202</w:t>
      </w:r>
      <w:r w:rsidR="00542317">
        <w:rPr>
          <w:b/>
          <w:bCs/>
          <w:sz w:val="24"/>
          <w:szCs w:val="28"/>
        </w:rPr>
        <w:t>2</w:t>
      </w:r>
      <w:r w:rsidR="00C810E2"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6AADC322"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End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End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C86122">
        <w:rPr>
          <w:b/>
          <w:bCs/>
          <w:sz w:val="24"/>
          <w:szCs w:val="28"/>
        </w:rPr>
        <w:t>2</w:t>
      </w:r>
      <w:r w:rsidR="00542317">
        <w:rPr>
          <w:b/>
          <w:bCs/>
          <w:sz w:val="24"/>
          <w:szCs w:val="28"/>
        </w:rPr>
        <w:t>0</w:t>
      </w:r>
      <w:r w:rsidRPr="00114FBB">
        <w:rPr>
          <w:b/>
          <w:bCs/>
          <w:sz w:val="24"/>
          <w:szCs w:val="28"/>
        </w:rPr>
        <w:t>.</w:t>
      </w:r>
      <w:r w:rsidR="00EE164B">
        <w:rPr>
          <w:b/>
          <w:bCs/>
          <w:sz w:val="24"/>
          <w:szCs w:val="28"/>
        </w:rPr>
        <w:t>12</w:t>
      </w:r>
      <w:r w:rsidRPr="00114FBB">
        <w:rPr>
          <w:b/>
          <w:bCs/>
          <w:sz w:val="24"/>
          <w:szCs w:val="28"/>
        </w:rPr>
        <w:t>.202</w:t>
      </w:r>
      <w:r w:rsidR="00542317">
        <w:rPr>
          <w:b/>
          <w:bCs/>
          <w:sz w:val="24"/>
          <w:szCs w:val="28"/>
        </w:rPr>
        <w:t>2</w:t>
      </w:r>
      <w:r w:rsidRPr="00114FBB">
        <w:rPr>
          <w:b/>
          <w:bCs/>
          <w:sz w:val="24"/>
          <w:szCs w:val="28"/>
        </w:rPr>
        <w:t>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50CB995D" w14:textId="5708D651" w:rsidR="009C4349" w:rsidRPr="009C4349" w:rsidRDefault="006B2CDB" w:rsidP="009C4349">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p>
    <w:p w14:paraId="645A12E8" w14:textId="58B6E9E8" w:rsidR="009C4349" w:rsidRDefault="009C4349" w:rsidP="000439AC">
      <w:pPr>
        <w:pStyle w:val="aff2"/>
        <w:numPr>
          <w:ilvl w:val="1"/>
          <w:numId w:val="24"/>
        </w:numPr>
        <w:tabs>
          <w:tab w:val="left" w:pos="1134"/>
        </w:tabs>
        <w:jc w:val="both"/>
        <w:rPr>
          <w:sz w:val="20"/>
          <w:szCs w:val="20"/>
        </w:rPr>
      </w:pPr>
      <w:r>
        <w:rPr>
          <w:sz w:val="20"/>
          <w:szCs w:val="20"/>
        </w:rPr>
        <w:t xml:space="preserve"> </w:t>
      </w:r>
      <w:r w:rsidR="006B2CDB" w:rsidRPr="009C4349">
        <w:rPr>
          <w:sz w:val="20"/>
          <w:szCs w:val="20"/>
        </w:rPr>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465FAF1C" w14:textId="4AE545E3" w:rsidR="00C24D58" w:rsidRPr="009C4349" w:rsidRDefault="009C4349" w:rsidP="000439AC">
      <w:pPr>
        <w:pStyle w:val="aff2"/>
        <w:numPr>
          <w:ilvl w:val="1"/>
          <w:numId w:val="24"/>
        </w:numPr>
        <w:tabs>
          <w:tab w:val="left" w:pos="1134"/>
        </w:tabs>
        <w:jc w:val="both"/>
        <w:rPr>
          <w:sz w:val="20"/>
          <w:szCs w:val="20"/>
        </w:rPr>
      </w:pPr>
      <w:r w:rsidRPr="009C4349">
        <w:rPr>
          <w:sz w:val="20"/>
          <w:szCs w:val="20"/>
        </w:rPr>
        <w:t xml:space="preserve"> </w:t>
      </w:r>
      <w:r w:rsidR="00C24D58" w:rsidRPr="009C4349">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lastRenderedPageBreak/>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784C7BEF" w14:textId="77777777" w:rsidR="003962B2" w:rsidRPr="002D7711" w:rsidRDefault="003962B2" w:rsidP="003962B2">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293B796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69AE69AB"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до момента заключения договора. </w:t>
      </w:r>
    </w:p>
    <w:p w14:paraId="6318B6D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462C0BC9"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2CCED2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2AB2771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B8F6E3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688525E6" w14:textId="77777777" w:rsidR="003962B2" w:rsidRPr="002D7711" w:rsidRDefault="003962B2" w:rsidP="003962B2">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70BDF8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ЭТП обеспечивает конфиденциальность информации и юридическую значимость электронного </w:t>
      </w:r>
      <w:r w:rsidRPr="002D7711">
        <w:rPr>
          <w:bCs/>
          <w:sz w:val="20"/>
        </w:rPr>
        <w:lastRenderedPageBreak/>
        <w:t>документооборота в соответствии с законодательством Российской Федерации и стандартами Российской Федерации.</w:t>
      </w:r>
    </w:p>
    <w:p w14:paraId="7D8B9C0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FEEA6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317BCE9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5B1A88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3B9A76C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2FCB1AA4"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1DC9CC7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61B59E43"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0F85508D"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086FED6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48F2E9B2"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29FC3F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4D25E29E" w14:textId="77777777" w:rsidR="003962B2" w:rsidRPr="002D7711" w:rsidRDefault="003962B2" w:rsidP="003962B2">
      <w:pPr>
        <w:pStyle w:val="a3"/>
        <w:spacing w:before="0"/>
        <w:ind w:left="1077"/>
        <w:jc w:val="both"/>
        <w:rPr>
          <w:bCs/>
          <w:sz w:val="20"/>
        </w:rPr>
      </w:pPr>
    </w:p>
    <w:p w14:paraId="4173A0A3" w14:textId="77777777" w:rsidR="003962B2" w:rsidRPr="002D7711" w:rsidRDefault="003962B2" w:rsidP="003962B2">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0BE673DF"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22F7DFA5"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1A4B882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5EB3C18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3114EF3A"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0B2A55F8"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7230D306"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w:t>
      </w:r>
      <w:r w:rsidRPr="002D7711">
        <w:rPr>
          <w:bCs/>
          <w:sz w:val="20"/>
        </w:rPr>
        <w:lastRenderedPageBreak/>
        <w:t>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561C7567"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1CD0E3BC"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14BD6BAE" w14:textId="77777777" w:rsidR="003962B2" w:rsidRPr="002D7711" w:rsidRDefault="003962B2" w:rsidP="003962B2">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41D8B785" w14:textId="77777777" w:rsidR="003962B2" w:rsidRPr="002D7711" w:rsidRDefault="003962B2" w:rsidP="003962B2">
      <w:pPr>
        <w:pStyle w:val="a3"/>
        <w:spacing w:before="0"/>
        <w:jc w:val="both"/>
        <w:rPr>
          <w:bCs/>
          <w:sz w:val="20"/>
        </w:rPr>
      </w:pPr>
    </w:p>
    <w:p w14:paraId="320543D5" w14:textId="77777777" w:rsidR="003962B2" w:rsidRPr="002D7711" w:rsidRDefault="003962B2" w:rsidP="003962B2">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0F08060B"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41DC884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4659D35"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094CCCAE"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6254DB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6C69D88A" w14:textId="77777777" w:rsidR="003962B2" w:rsidRPr="002D7711" w:rsidRDefault="003962B2" w:rsidP="003962B2">
      <w:pPr>
        <w:pStyle w:val="a3"/>
        <w:tabs>
          <w:tab w:val="left" w:pos="1134"/>
        </w:tabs>
        <w:spacing w:before="0"/>
        <w:ind w:firstLine="567"/>
        <w:jc w:val="both"/>
        <w:rPr>
          <w:bCs/>
          <w:sz w:val="20"/>
        </w:rPr>
      </w:pPr>
      <w:r w:rsidRPr="002D7711">
        <w:rPr>
          <w:bCs/>
          <w:sz w:val="20"/>
        </w:rPr>
        <w:t>1) наименование участника закупки;</w:t>
      </w:r>
    </w:p>
    <w:p w14:paraId="33A51BFF" w14:textId="77777777" w:rsidR="003962B2" w:rsidRPr="002D7711" w:rsidRDefault="003962B2" w:rsidP="003962B2">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602FD4D6" w14:textId="77777777" w:rsidR="003962B2" w:rsidRPr="002D7711" w:rsidRDefault="003962B2" w:rsidP="003962B2">
      <w:pPr>
        <w:pStyle w:val="a3"/>
        <w:tabs>
          <w:tab w:val="left" w:pos="1134"/>
        </w:tabs>
        <w:spacing w:before="0"/>
        <w:ind w:firstLine="567"/>
        <w:jc w:val="both"/>
        <w:rPr>
          <w:bCs/>
          <w:sz w:val="20"/>
        </w:rPr>
      </w:pPr>
      <w:r w:rsidRPr="002D7711">
        <w:rPr>
          <w:bCs/>
          <w:sz w:val="20"/>
        </w:rPr>
        <w:t>3) иная информация (при необходимости).</w:t>
      </w:r>
    </w:p>
    <w:p w14:paraId="2604EF5C"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Заказчик или организатор процедуры закупки может проводить аудиозапись процедуры вскрытия конвертов с котировочными заявками.</w:t>
      </w:r>
    </w:p>
    <w:p w14:paraId="265F59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32ED6C31" w14:textId="77777777" w:rsidR="003962B2" w:rsidRPr="002D7711" w:rsidRDefault="003962B2" w:rsidP="003962B2">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595C60E7" w14:textId="77777777" w:rsidR="003962B2" w:rsidRPr="002D7711" w:rsidRDefault="003962B2" w:rsidP="003962B2">
      <w:pPr>
        <w:pStyle w:val="a3"/>
        <w:spacing w:before="0"/>
        <w:ind w:firstLine="720"/>
        <w:jc w:val="both"/>
        <w:rPr>
          <w:bCs/>
          <w:sz w:val="20"/>
        </w:rPr>
      </w:pPr>
    </w:p>
    <w:p w14:paraId="47FE543C" w14:textId="77777777" w:rsidR="003962B2" w:rsidRPr="002D7711" w:rsidRDefault="003962B2" w:rsidP="003962B2">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Pr="002D7711">
        <w:rPr>
          <w:sz w:val="20"/>
          <w:szCs w:val="20"/>
        </w:rPr>
        <w:t>:</w:t>
      </w:r>
      <w:bookmarkEnd w:id="1"/>
      <w:r w:rsidRPr="002D7711">
        <w:rPr>
          <w:sz w:val="20"/>
          <w:szCs w:val="20"/>
        </w:rPr>
        <w:t xml:space="preserve"> </w:t>
      </w:r>
    </w:p>
    <w:p w14:paraId="02F2653B"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28223D56"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4497C8DD"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0E018EBF"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2D7711">
          <w:rPr>
            <w:rStyle w:val="a7"/>
            <w:sz w:val="20"/>
          </w:rPr>
          <w:t>https://egrul.nalog.ru</w:t>
        </w:r>
      </w:hyperlink>
      <w:r w:rsidRPr="002D7711">
        <w:rPr>
          <w:sz w:val="20"/>
        </w:rPr>
        <w:t xml:space="preserve">, </w:t>
      </w:r>
      <w:r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1" w:history="1">
        <w:r w:rsidRPr="002D7711">
          <w:rPr>
            <w:rStyle w:val="a7"/>
            <w:sz w:val="20"/>
          </w:rPr>
          <w:t>https://ofd.nalog.ru/</w:t>
        </w:r>
      </w:hyperlink>
      <w:r w:rsidRPr="002D7711">
        <w:rPr>
          <w:sz w:val="20"/>
        </w:rPr>
        <w:t xml:space="preserve">, информации, содержащейся на официальном сайте Федеральной налоговой службы Российской Федерации </w:t>
      </w:r>
      <w:hyperlink r:id="rId12" w:history="1">
        <w:r w:rsidRPr="002D7711">
          <w:rPr>
            <w:rStyle w:val="a7"/>
            <w:sz w:val="20"/>
          </w:rPr>
          <w:t>www.nalog.ru</w:t>
        </w:r>
      </w:hyperlink>
      <w:r w:rsidRPr="002D7711">
        <w:rPr>
          <w:sz w:val="20"/>
        </w:rPr>
        <w:t>, о применении участником закупки специального налогового режима «Налог на профессиональный доход».</w:t>
      </w:r>
    </w:p>
    <w:p w14:paraId="6CCDDB4C" w14:textId="77777777" w:rsidR="003962B2" w:rsidRPr="002D7711" w:rsidRDefault="003962B2" w:rsidP="003962B2">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3062EF5E" w14:textId="77777777" w:rsidR="003962B2" w:rsidRPr="002D7711" w:rsidRDefault="003962B2" w:rsidP="003962B2">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E85AD42" w14:textId="77777777" w:rsidR="003962B2" w:rsidRPr="002D7711" w:rsidRDefault="003962B2" w:rsidP="003962B2">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49549B16" w14:textId="77777777" w:rsidR="003962B2" w:rsidRPr="002D7711" w:rsidRDefault="003962B2" w:rsidP="003962B2">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4DCE7A3A" w14:textId="77777777" w:rsidR="003962B2" w:rsidRPr="002D7711" w:rsidRDefault="003962B2" w:rsidP="003962B2">
      <w:pPr>
        <w:pStyle w:val="a3"/>
        <w:numPr>
          <w:ilvl w:val="0"/>
          <w:numId w:val="4"/>
        </w:numPr>
        <w:spacing w:before="0"/>
        <w:ind w:left="284" w:hanging="142"/>
        <w:jc w:val="both"/>
        <w:rPr>
          <w:sz w:val="20"/>
        </w:rPr>
      </w:pPr>
      <w:r w:rsidRPr="002D7711">
        <w:rPr>
          <w:sz w:val="20"/>
        </w:rPr>
        <w:t xml:space="preserve">Участник запроса котировок не представил разъяснения положений котировочной заявки (в случае наличия </w:t>
      </w:r>
      <w:r w:rsidRPr="002D7711">
        <w:rPr>
          <w:sz w:val="20"/>
        </w:rPr>
        <w:lastRenderedPageBreak/>
        <w:t>требования в котировочной документации);</w:t>
      </w:r>
    </w:p>
    <w:p w14:paraId="0533D7BE" w14:textId="77777777" w:rsidR="003962B2" w:rsidRPr="002D7711" w:rsidRDefault="003962B2" w:rsidP="003962B2">
      <w:pPr>
        <w:pStyle w:val="a3"/>
        <w:numPr>
          <w:ilvl w:val="0"/>
          <w:numId w:val="4"/>
        </w:numPr>
        <w:spacing w:before="0"/>
        <w:ind w:left="284" w:hanging="142"/>
        <w:jc w:val="both"/>
        <w:rPr>
          <w:sz w:val="20"/>
        </w:rPr>
      </w:pPr>
      <w:r w:rsidRPr="002D7711">
        <w:rPr>
          <w:sz w:val="20"/>
        </w:rPr>
        <w:t>Отказ от проведения запроса котировок;</w:t>
      </w:r>
    </w:p>
    <w:p w14:paraId="30E8513E"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5B817A5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113FF62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5DD35B7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10688C2C"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5D6205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52A397D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69045AE8"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67206DA4"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621B13FA"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43DA5123"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29677419"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00DDA865" w14:textId="77777777" w:rsidR="003962B2" w:rsidRPr="002D7711" w:rsidRDefault="003962B2" w:rsidP="003962B2">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5291DED7"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411EC821"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54F0801D"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296FC87B"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06AD865" w14:textId="77777777" w:rsidR="003962B2" w:rsidRPr="002D7711" w:rsidRDefault="003962B2" w:rsidP="003962B2">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5DFC7FFE"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3AC7234B" w14:textId="77777777" w:rsidR="003962B2" w:rsidRPr="002D7711" w:rsidRDefault="003962B2" w:rsidP="003962B2">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04A1BCEE" w14:textId="77777777" w:rsidR="003962B2" w:rsidRPr="002D7711" w:rsidRDefault="003962B2" w:rsidP="003962B2">
      <w:pPr>
        <w:pStyle w:val="aff2"/>
        <w:ind w:left="0" w:firstLine="709"/>
        <w:jc w:val="both"/>
        <w:rPr>
          <w:sz w:val="20"/>
          <w:szCs w:val="20"/>
        </w:rPr>
      </w:pPr>
    </w:p>
    <w:p w14:paraId="4BD9B147" w14:textId="77777777" w:rsidR="003962B2" w:rsidRPr="002D7711" w:rsidRDefault="003962B2" w:rsidP="003962B2">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7972E12F"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4735B399"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Оценка заявок осуществляется на основании цены, указанной в котировочной заявке путем сопоставления.</w:t>
      </w:r>
    </w:p>
    <w:p w14:paraId="7237C13B"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5FFCEDAA" w14:textId="77777777" w:rsidR="003962B2" w:rsidRPr="005142DF" w:rsidRDefault="003962B2" w:rsidP="003962B2">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p>
    <w:p w14:paraId="05368F11"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191B3FC4"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 xml:space="preserve">Котировочная заявка участника должна соответствовать требованиям котировочной документации, </w:t>
      </w:r>
      <w:r w:rsidRPr="002D7711">
        <w:rPr>
          <w:sz w:val="20"/>
        </w:rPr>
        <w:lastRenderedPageBreak/>
        <w:t xml:space="preserve">технические условия должны предоставляться по форме  </w:t>
      </w:r>
      <w:r w:rsidRPr="002D7711">
        <w:rPr>
          <w:sz w:val="20"/>
        </w:rPr>
        <w:fldChar w:fldCharType="begin"/>
      </w:r>
      <w:r w:rsidRPr="002D7711">
        <w:rPr>
          <w:sz w:val="20"/>
        </w:rPr>
        <w:instrText xml:space="preserve"> REF _Ref66734596 \h  \* MERGEFORMAT </w:instrText>
      </w:r>
      <w:r w:rsidRPr="002D7711">
        <w:rPr>
          <w:sz w:val="20"/>
        </w:rPr>
      </w:r>
      <w:r w:rsidRPr="002D7711">
        <w:rPr>
          <w:sz w:val="20"/>
        </w:rPr>
        <w:fldChar w:fldCharType="separate"/>
      </w:r>
      <w:r w:rsidR="00A118EE">
        <w:rPr>
          <w:b/>
          <w:bCs/>
          <w:sz w:val="20"/>
        </w:rPr>
        <w:t>Ошибка! Источник ссылки не найден.</w:t>
      </w:r>
      <w:r w:rsidRPr="002D7711">
        <w:rPr>
          <w:sz w:val="20"/>
        </w:rPr>
        <w:fldChar w:fldCharType="end"/>
      </w:r>
      <w:r w:rsidRPr="002D7711">
        <w:rPr>
          <w:sz w:val="20"/>
        </w:rPr>
        <w:t xml:space="preserve"> к котировочной документации.</w:t>
      </w:r>
      <w:bookmarkEnd w:id="2"/>
    </w:p>
    <w:p w14:paraId="456A0BB5"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котировочной заявки требованиям, указанным  в пункте </w:t>
      </w:r>
      <w:r w:rsidRPr="002D7711">
        <w:rPr>
          <w:sz w:val="20"/>
        </w:rPr>
        <w:fldChar w:fldCharType="begin"/>
      </w:r>
      <w:r w:rsidRPr="002D7711">
        <w:rPr>
          <w:sz w:val="20"/>
        </w:rPr>
        <w:instrText xml:space="preserve"> REF _Ref522095000 \r \h  \* MERGEFORMAT </w:instrText>
      </w:r>
      <w:r w:rsidRPr="002D7711">
        <w:rPr>
          <w:sz w:val="20"/>
        </w:rPr>
      </w:r>
      <w:r w:rsidRPr="002D7711">
        <w:rPr>
          <w:sz w:val="20"/>
        </w:rPr>
        <w:fldChar w:fldCharType="separate"/>
      </w:r>
      <w:r w:rsidR="00A118EE">
        <w:rPr>
          <w:sz w:val="20"/>
        </w:rPr>
        <w:t>20.6</w:t>
      </w:r>
      <w:r w:rsidRPr="002D7711">
        <w:rPr>
          <w:sz w:val="20"/>
        </w:rPr>
        <w:fldChar w:fldCharType="end"/>
      </w:r>
      <w:r w:rsidRPr="002D7711">
        <w:rPr>
          <w:sz w:val="20"/>
        </w:rPr>
        <w:t xml:space="preserve"> котировочной документации, заявка такого участника отклоняется.</w:t>
      </w:r>
    </w:p>
    <w:p w14:paraId="104FFFDD" w14:textId="77777777" w:rsidR="003962B2" w:rsidRPr="002D7711" w:rsidRDefault="003962B2" w:rsidP="003962B2">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68178458" w14:textId="77777777" w:rsidR="003962B2" w:rsidRPr="002D7711" w:rsidRDefault="003962B2" w:rsidP="003962B2">
      <w:pPr>
        <w:pStyle w:val="a3"/>
        <w:spacing w:before="0"/>
        <w:ind w:left="720"/>
        <w:jc w:val="both"/>
        <w:rPr>
          <w:sz w:val="20"/>
        </w:rPr>
      </w:pPr>
    </w:p>
    <w:p w14:paraId="693D139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67263A3C"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095059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00413A6"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27729E1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7326FF6A"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3A216E6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F957103"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131D42C7"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64979918" w14:textId="77777777" w:rsidR="003962B2" w:rsidRPr="002D7711" w:rsidRDefault="003962B2" w:rsidP="003962B2">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26D90E87" w14:textId="77777777" w:rsidR="003962B2" w:rsidRPr="002D7711" w:rsidRDefault="003962B2" w:rsidP="003962B2">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700F1E97" w14:textId="77777777" w:rsidR="003962B2" w:rsidRPr="002D7711" w:rsidRDefault="003962B2" w:rsidP="003962B2">
      <w:pPr>
        <w:pStyle w:val="a3"/>
        <w:numPr>
          <w:ilvl w:val="1"/>
          <w:numId w:val="14"/>
        </w:numPr>
        <w:tabs>
          <w:tab w:val="left" w:pos="1134"/>
          <w:tab w:val="left" w:pos="1276"/>
        </w:tabs>
        <w:spacing w:before="0"/>
        <w:ind w:left="0" w:firstLine="567"/>
        <w:jc w:val="both"/>
        <w:rPr>
          <w:sz w:val="20"/>
        </w:rPr>
      </w:pPr>
      <w:r w:rsidRPr="002D7711">
        <w:rPr>
          <w:sz w:val="20"/>
        </w:rPr>
        <w:t>Запрос котировок (в том числе в части отдельных лотов) признается несостоявшимся, если:</w:t>
      </w:r>
    </w:p>
    <w:p w14:paraId="0F1586FC"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47E83C66" w14:textId="77777777" w:rsidR="003962B2" w:rsidRPr="002D7711" w:rsidRDefault="003962B2" w:rsidP="003962B2">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33620081" w14:textId="77777777" w:rsidR="003962B2" w:rsidRPr="002D7711" w:rsidRDefault="003962B2" w:rsidP="003962B2">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51BA1A79" w14:textId="77777777" w:rsidR="003962B2" w:rsidRPr="002D7711" w:rsidRDefault="003962B2" w:rsidP="003962B2">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B9663F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03866DBA"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572C2E71" w14:textId="77777777" w:rsidR="003962B2" w:rsidRPr="002D7711" w:rsidRDefault="003962B2" w:rsidP="003962B2">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54FE95E4" w14:textId="77777777" w:rsidR="003962B2" w:rsidRPr="002D7711" w:rsidRDefault="003962B2" w:rsidP="003962B2">
      <w:pPr>
        <w:pStyle w:val="a3"/>
        <w:tabs>
          <w:tab w:val="left" w:pos="1134"/>
        </w:tabs>
        <w:spacing w:before="0"/>
        <w:ind w:left="567"/>
        <w:jc w:val="both"/>
        <w:rPr>
          <w:sz w:val="20"/>
        </w:rPr>
      </w:pPr>
    </w:p>
    <w:p w14:paraId="45C93ACC"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53E17E5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0CB804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0A89E92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67C11A5C"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w:t>
      </w:r>
      <w:r w:rsidRPr="002D7711">
        <w:rPr>
          <w:sz w:val="20"/>
        </w:rPr>
        <w:lastRenderedPageBreak/>
        <w:t>должны быть представлены в составе предложения. Документы должны быть оформлены в порядке, установленном котировочной документацией.</w:t>
      </w:r>
    </w:p>
    <w:p w14:paraId="761D1BE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55C55180"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0DD485D4"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2D1EBFD4"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0FB1E922"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37496AE9"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169730E8" w14:textId="77777777" w:rsidR="003962B2" w:rsidRPr="002D7711" w:rsidRDefault="003962B2" w:rsidP="000439AC">
      <w:pPr>
        <w:pStyle w:val="aff2"/>
        <w:numPr>
          <w:ilvl w:val="1"/>
          <w:numId w:val="19"/>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413BF9F7"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34F14FB9"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288C41A1"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27BE73A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06800B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40F17DDF"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B76AFBA"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634032A2"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0E3564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1C72C5EE"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Pr="002D7711">
        <w:rPr>
          <w:sz w:val="20"/>
        </w:rPr>
        <w:fldChar w:fldCharType="begin"/>
      </w:r>
      <w:r w:rsidRPr="002D7711">
        <w:rPr>
          <w:sz w:val="20"/>
        </w:rPr>
        <w:instrText xml:space="preserve"> REF _Ref522097142 \r \h  \* MERGEFORMAT </w:instrText>
      </w:r>
      <w:r w:rsidRPr="002D7711">
        <w:rPr>
          <w:sz w:val="20"/>
        </w:rPr>
      </w:r>
      <w:r w:rsidRPr="002D7711">
        <w:rPr>
          <w:sz w:val="20"/>
        </w:rPr>
        <w:fldChar w:fldCharType="separate"/>
      </w:r>
      <w:r w:rsidR="00A118EE">
        <w:rPr>
          <w:sz w:val="20"/>
        </w:rPr>
        <w:t>19</w:t>
      </w:r>
      <w:r w:rsidRPr="002D7711">
        <w:rPr>
          <w:sz w:val="20"/>
        </w:rPr>
        <w:fldChar w:fldCharType="end"/>
      </w:r>
      <w:r w:rsidRPr="002D7711">
        <w:rPr>
          <w:sz w:val="20"/>
        </w:rPr>
        <w:t>-</w:t>
      </w:r>
      <w:r w:rsidRPr="002D7711">
        <w:rPr>
          <w:sz w:val="20"/>
        </w:rPr>
        <w:fldChar w:fldCharType="begin"/>
      </w:r>
      <w:r w:rsidRPr="002D7711">
        <w:rPr>
          <w:sz w:val="20"/>
        </w:rPr>
        <w:instrText xml:space="preserve"> REF _Ref522097159 \r \h  \* MERGEFORMAT </w:instrText>
      </w:r>
      <w:r w:rsidRPr="002D7711">
        <w:rPr>
          <w:sz w:val="20"/>
        </w:rPr>
      </w:r>
      <w:r w:rsidRPr="002D7711">
        <w:rPr>
          <w:sz w:val="20"/>
        </w:rPr>
        <w:fldChar w:fldCharType="separate"/>
      </w:r>
      <w:r w:rsidR="00A118EE">
        <w:rPr>
          <w:sz w:val="20"/>
        </w:rPr>
        <w:t>22</w:t>
      </w:r>
      <w:r w:rsidRPr="002D7711">
        <w:rPr>
          <w:sz w:val="20"/>
        </w:rPr>
        <w:fldChar w:fldCharType="end"/>
      </w:r>
      <w:r w:rsidRPr="002D7711">
        <w:rPr>
          <w:sz w:val="20"/>
        </w:rPr>
        <w:t xml:space="preserve"> котировочной документации.</w:t>
      </w:r>
    </w:p>
    <w:p w14:paraId="7A1FFBE5"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80F887D" w14:textId="77777777" w:rsidR="003962B2" w:rsidRPr="002D7711" w:rsidRDefault="003962B2" w:rsidP="003962B2">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46F3E679" w14:textId="77777777" w:rsidR="003962B2" w:rsidRPr="002D7711" w:rsidRDefault="003962B2" w:rsidP="003962B2">
      <w:pPr>
        <w:pStyle w:val="a3"/>
        <w:tabs>
          <w:tab w:val="left" w:pos="1134"/>
        </w:tabs>
        <w:spacing w:before="0"/>
        <w:ind w:firstLine="567"/>
        <w:jc w:val="both"/>
        <w:rPr>
          <w:sz w:val="20"/>
        </w:rPr>
      </w:pPr>
    </w:p>
    <w:p w14:paraId="15DD793D" w14:textId="77777777" w:rsidR="003962B2" w:rsidRPr="002D7711" w:rsidRDefault="003962B2" w:rsidP="003962B2">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6C80E55C"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27EBF03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16B0FC6"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2348F5B3"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4106948A"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347D5B09" w14:textId="77777777" w:rsidR="003962B2" w:rsidRPr="002D7711" w:rsidRDefault="003962B2" w:rsidP="003962B2">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481A2722" w14:textId="77777777" w:rsidR="003962B2" w:rsidRPr="003962B2" w:rsidRDefault="003962B2" w:rsidP="003962B2">
      <w:pPr>
        <w:pStyle w:val="a3"/>
        <w:numPr>
          <w:ilvl w:val="1"/>
          <w:numId w:val="16"/>
        </w:numPr>
        <w:tabs>
          <w:tab w:val="left" w:pos="1134"/>
        </w:tabs>
        <w:spacing w:before="0"/>
        <w:ind w:left="0" w:firstLine="567"/>
        <w:jc w:val="both"/>
        <w:rPr>
          <w:sz w:val="20"/>
          <w:highlight w:val="lightGray"/>
        </w:rPr>
      </w:pPr>
      <w:r w:rsidRPr="003962B2">
        <w:rPr>
          <w:sz w:val="20"/>
          <w:highlight w:val="lightGray"/>
        </w:rPr>
        <w:t>В котировочной заявке должны быть представлены:</w:t>
      </w:r>
    </w:p>
    <w:p w14:paraId="2E5C2C6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 xml:space="preserve">опись представленных документов, заверенная подписью и печатью (при ее наличии) участника. Документ </w:t>
      </w:r>
      <w:r w:rsidRPr="003962B2">
        <w:rPr>
          <w:sz w:val="20"/>
          <w:highlight w:val="lightGray"/>
        </w:rPr>
        <w:lastRenderedPageBreak/>
        <w:t>должен быть сканирован с оригинала;</w:t>
      </w:r>
    </w:p>
    <w:p w14:paraId="21203839"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6C199D2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2DAEAEB8"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2171A2A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1F7AE540"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идентификационный номер налогоплательщика (при его наличии);</w:t>
      </w:r>
    </w:p>
    <w:p w14:paraId="48B97B47"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согласие участника закупки с условиями договора, указанными в запросе котировок;</w:t>
      </w:r>
    </w:p>
    <w:p w14:paraId="0EBB2105"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3BEE8892"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48FA150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3D051B56"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07F686C4"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179CBC7C"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72F7AC1F" w14:textId="77777777" w:rsidR="003962B2" w:rsidRPr="003962B2" w:rsidRDefault="003962B2" w:rsidP="003962B2">
      <w:pPr>
        <w:pStyle w:val="a3"/>
        <w:numPr>
          <w:ilvl w:val="0"/>
          <w:numId w:val="8"/>
        </w:numPr>
        <w:spacing w:before="0"/>
        <w:ind w:left="851" w:hanging="284"/>
        <w:jc w:val="both"/>
        <w:rPr>
          <w:sz w:val="20"/>
          <w:highlight w:val="lightGray"/>
        </w:rPr>
      </w:pPr>
      <w:r w:rsidRPr="003962B2">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2293219E" w14:textId="77777777" w:rsidR="003962B2" w:rsidRPr="002D7711" w:rsidRDefault="003962B2" w:rsidP="003962B2">
      <w:pPr>
        <w:pStyle w:val="a3"/>
        <w:numPr>
          <w:ilvl w:val="0"/>
          <w:numId w:val="8"/>
        </w:numPr>
        <w:spacing w:before="0"/>
        <w:ind w:left="851" w:hanging="284"/>
        <w:jc w:val="both"/>
        <w:rPr>
          <w:sz w:val="20"/>
        </w:rPr>
      </w:pPr>
      <w:r w:rsidRPr="003962B2">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017D63B9" w14:textId="77777777" w:rsidR="003962B2" w:rsidRPr="003962B2" w:rsidRDefault="003962B2" w:rsidP="003962B2">
      <w:pPr>
        <w:pStyle w:val="a3"/>
        <w:tabs>
          <w:tab w:val="left" w:pos="1200"/>
        </w:tabs>
        <w:ind w:firstLine="283"/>
        <w:jc w:val="both"/>
        <w:rPr>
          <w:sz w:val="20"/>
          <w:highlight w:val="lightGray"/>
        </w:rPr>
      </w:pPr>
      <w:r w:rsidRPr="003962B2">
        <w:rPr>
          <w:sz w:val="20"/>
          <w:highlight w:val="lightGray"/>
        </w:rPr>
        <w:t>Все предоставляемые копии документов заверяются организацией/индивидуальным предпринимателем и содержат:</w:t>
      </w:r>
    </w:p>
    <w:p w14:paraId="426761F6"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ФИО лица (руководителя организации), заверившего копии документов;</w:t>
      </w:r>
    </w:p>
    <w:p w14:paraId="1325E53A"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Наименование должности  лица (руководителя организации), заверившего копии документов;</w:t>
      </w:r>
    </w:p>
    <w:p w14:paraId="2FD78C42"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Его собственноручную подпись (не факсимиле);</w:t>
      </w:r>
    </w:p>
    <w:p w14:paraId="7B2C7D90" w14:textId="77777777" w:rsidR="003962B2" w:rsidRPr="003962B2" w:rsidRDefault="003962B2" w:rsidP="000439AC">
      <w:pPr>
        <w:pStyle w:val="a3"/>
        <w:numPr>
          <w:ilvl w:val="0"/>
          <w:numId w:val="22"/>
        </w:numPr>
        <w:tabs>
          <w:tab w:val="clear" w:pos="709"/>
          <w:tab w:val="left" w:pos="720"/>
          <w:tab w:val="left" w:pos="1200"/>
        </w:tabs>
        <w:suppressAutoHyphens/>
        <w:spacing w:before="0"/>
        <w:ind w:firstLine="283"/>
        <w:jc w:val="both"/>
        <w:rPr>
          <w:sz w:val="20"/>
          <w:highlight w:val="lightGray"/>
        </w:rPr>
      </w:pPr>
      <w:r w:rsidRPr="003962B2">
        <w:rPr>
          <w:sz w:val="20"/>
          <w:highlight w:val="lightGray"/>
        </w:rPr>
        <w:t>Оттиск оригинальной печати организации (не «ДЛЯ ДОКУМЕНТОВ»).</w:t>
      </w:r>
    </w:p>
    <w:p w14:paraId="74DA095A" w14:textId="77777777" w:rsidR="003962B2" w:rsidRPr="002D7711" w:rsidRDefault="003962B2" w:rsidP="003962B2">
      <w:pPr>
        <w:ind w:firstLine="283"/>
        <w:jc w:val="both"/>
        <w:rPr>
          <w:sz w:val="20"/>
          <w:szCs w:val="20"/>
        </w:rPr>
      </w:pPr>
      <w:r w:rsidRPr="003962B2">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6BA5AE44" w14:textId="77777777" w:rsidR="003962B2" w:rsidRPr="002D7711" w:rsidRDefault="003962B2" w:rsidP="003962B2">
      <w:pPr>
        <w:pStyle w:val="a3"/>
        <w:spacing w:before="0"/>
        <w:ind w:left="851"/>
        <w:jc w:val="both"/>
        <w:rPr>
          <w:sz w:val="20"/>
        </w:rPr>
      </w:pPr>
    </w:p>
    <w:p w14:paraId="4E1B482F" w14:textId="77777777" w:rsidR="003962B2" w:rsidRPr="002D7711" w:rsidRDefault="003962B2" w:rsidP="003962B2">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07AD190E" w14:textId="77777777" w:rsidR="003962B2" w:rsidRPr="002D7711" w:rsidRDefault="003962B2" w:rsidP="003962B2">
      <w:pPr>
        <w:pStyle w:val="a3"/>
        <w:spacing w:before="0"/>
        <w:ind w:left="720"/>
        <w:jc w:val="both"/>
        <w:rPr>
          <w:sz w:val="20"/>
        </w:rPr>
      </w:pPr>
    </w:p>
    <w:p w14:paraId="16A6E9BB" w14:textId="77777777" w:rsidR="003962B2" w:rsidRPr="002D7711" w:rsidRDefault="003962B2" w:rsidP="003962B2">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1C6174E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61CE0D0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8D64984"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3"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p>
    <w:p w14:paraId="0FCF187C"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2D7711">
        <w:rPr>
          <w:sz w:val="20"/>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6EB041F"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09E025"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2E8BED7"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EDF7F3" w14:textId="77777777" w:rsidR="003962B2" w:rsidRPr="002D7711" w:rsidRDefault="003962B2" w:rsidP="003962B2">
      <w:pPr>
        <w:pStyle w:val="a3"/>
        <w:numPr>
          <w:ilvl w:val="1"/>
          <w:numId w:val="17"/>
        </w:numPr>
        <w:tabs>
          <w:tab w:val="left" w:pos="1134"/>
        </w:tabs>
        <w:spacing w:before="0"/>
        <w:ind w:left="0" w:firstLine="567"/>
        <w:jc w:val="both"/>
        <w:rPr>
          <w:sz w:val="20"/>
        </w:rPr>
      </w:pPr>
      <w:r w:rsidRPr="002D7711">
        <w:rPr>
          <w:sz w:val="20"/>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054E07D0" w14:textId="77777777" w:rsidR="003962B2" w:rsidRPr="002D7711" w:rsidRDefault="003962B2" w:rsidP="003962B2">
      <w:pPr>
        <w:pStyle w:val="a3"/>
        <w:spacing w:before="0"/>
        <w:ind w:left="720"/>
        <w:jc w:val="both"/>
        <w:rPr>
          <w:sz w:val="20"/>
        </w:rPr>
      </w:pPr>
    </w:p>
    <w:p w14:paraId="1D8E7B93" w14:textId="77777777" w:rsidR="003962B2" w:rsidRPr="002D7711" w:rsidRDefault="003962B2" w:rsidP="003962B2">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7E27750A"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AC1FB2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0ECC6D52"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38AA31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089F0A44"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8597791" w14:textId="77777777" w:rsidR="003962B2" w:rsidRPr="009F11B4" w:rsidRDefault="003962B2" w:rsidP="003962B2">
      <w:pPr>
        <w:pStyle w:val="a3"/>
        <w:numPr>
          <w:ilvl w:val="1"/>
          <w:numId w:val="18"/>
        </w:numPr>
        <w:tabs>
          <w:tab w:val="left" w:pos="993"/>
          <w:tab w:val="left" w:pos="1134"/>
        </w:tabs>
        <w:spacing w:before="0"/>
        <w:ind w:left="0" w:firstLine="567"/>
        <w:jc w:val="both"/>
        <w:rPr>
          <w:sz w:val="20"/>
        </w:rPr>
      </w:pPr>
      <w:r>
        <w:rPr>
          <w:sz w:val="20"/>
        </w:rPr>
        <w:t xml:space="preserve"> </w:t>
      </w:r>
      <w:r w:rsidRPr="009F11B4">
        <w:rPr>
          <w:sz w:val="20"/>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7B4CDD99"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4EDE3450"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D89B31C" w14:textId="77777777" w:rsidR="003962B2" w:rsidRPr="002D7711" w:rsidRDefault="003962B2" w:rsidP="003962B2">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66A90F0A" w14:textId="77777777" w:rsidR="003962B2" w:rsidRPr="002D7711" w:rsidRDefault="003962B2" w:rsidP="003962B2">
      <w:pPr>
        <w:pStyle w:val="a3"/>
        <w:tabs>
          <w:tab w:val="left" w:pos="993"/>
          <w:tab w:val="left" w:pos="1134"/>
        </w:tabs>
        <w:spacing w:before="0"/>
        <w:ind w:left="567"/>
        <w:jc w:val="both"/>
        <w:rPr>
          <w:sz w:val="20"/>
        </w:rPr>
      </w:pPr>
    </w:p>
    <w:p w14:paraId="7EB2D29D" w14:textId="77777777" w:rsidR="003962B2" w:rsidRPr="002D7711" w:rsidRDefault="003962B2" w:rsidP="003962B2">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2D46C5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lastRenderedPageBreak/>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0F0157E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4196729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43B6E8BE"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5B0B8B5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64EDDCBA"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1439AE07" w14:textId="77777777" w:rsidR="003962B2" w:rsidRPr="002D7711" w:rsidRDefault="003962B2" w:rsidP="000439AC">
      <w:pPr>
        <w:pStyle w:val="a3"/>
        <w:numPr>
          <w:ilvl w:val="1"/>
          <w:numId w:val="21"/>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03D60FF3" w14:textId="77777777" w:rsidR="003962B2" w:rsidRPr="002D7711" w:rsidRDefault="003962B2" w:rsidP="003962B2">
      <w:pPr>
        <w:pStyle w:val="a3"/>
        <w:ind w:firstLine="720"/>
        <w:jc w:val="both"/>
        <w:rPr>
          <w:sz w:val="20"/>
        </w:rPr>
      </w:pPr>
      <w:r w:rsidRPr="002D7711">
        <w:rPr>
          <w:b/>
          <w:bCs/>
          <w:sz w:val="20"/>
        </w:rPr>
        <w:t>Форма котировочной заявки:</w:t>
      </w:r>
      <w:r w:rsidRPr="002D7711">
        <w:rPr>
          <w:sz w:val="20"/>
        </w:rPr>
        <w:t xml:space="preserve"> прилагается к настоящей котировочной документации  о проведении запроса котировок.</w:t>
      </w:r>
    </w:p>
    <w:p w14:paraId="462E82BE" w14:textId="77777777" w:rsidR="003962B2" w:rsidRPr="00114FBB" w:rsidRDefault="003962B2" w:rsidP="003962B2">
      <w:pPr>
        <w:ind w:firstLine="720"/>
      </w:pPr>
    </w:p>
    <w:p w14:paraId="015A85F9" w14:textId="77777777" w:rsidR="003962B2" w:rsidRPr="00114FBB" w:rsidRDefault="003962B2" w:rsidP="003962B2">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8D257DC" w14:textId="77777777" w:rsidR="003962B2" w:rsidRPr="00114FBB" w:rsidRDefault="003962B2" w:rsidP="003962B2">
      <w:pPr>
        <w:pStyle w:val="22"/>
        <w:autoSpaceDE w:val="0"/>
        <w:autoSpaceDN w:val="0"/>
        <w:ind w:firstLine="720"/>
        <w:jc w:val="both"/>
        <w:rPr>
          <w:sz w:val="24"/>
          <w:szCs w:val="24"/>
        </w:rPr>
      </w:pPr>
      <w:r w:rsidRPr="00114FBB">
        <w:rPr>
          <w:sz w:val="24"/>
          <w:szCs w:val="24"/>
        </w:rPr>
        <w:t>1. Образец котировочной заявки</w:t>
      </w:r>
      <w:r>
        <w:rPr>
          <w:sz w:val="24"/>
          <w:szCs w:val="24"/>
        </w:rPr>
        <w:t>;</w:t>
      </w:r>
    </w:p>
    <w:p w14:paraId="08814175" w14:textId="77777777" w:rsidR="003962B2" w:rsidRPr="00114FBB" w:rsidRDefault="003962B2" w:rsidP="003962B2">
      <w:pPr>
        <w:pStyle w:val="22"/>
        <w:autoSpaceDE w:val="0"/>
        <w:autoSpaceDN w:val="0"/>
        <w:ind w:firstLine="720"/>
        <w:jc w:val="both"/>
        <w:rPr>
          <w:sz w:val="24"/>
          <w:szCs w:val="24"/>
        </w:rPr>
      </w:pPr>
      <w:r w:rsidRPr="00114FBB">
        <w:rPr>
          <w:sz w:val="24"/>
          <w:szCs w:val="24"/>
        </w:rPr>
        <w:t>1.1.Техническое задание;</w:t>
      </w:r>
    </w:p>
    <w:p w14:paraId="61B8DCC3"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2. Образец сведений о бенефициарах;</w:t>
      </w:r>
    </w:p>
    <w:p w14:paraId="0BFA1054"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13511C78" w14:textId="77777777" w:rsidR="003962B2" w:rsidRPr="00114FBB" w:rsidRDefault="003962B2" w:rsidP="003962B2">
      <w:pPr>
        <w:pStyle w:val="22"/>
        <w:autoSpaceDE w:val="0"/>
        <w:autoSpaceDN w:val="0"/>
        <w:ind w:left="360"/>
        <w:jc w:val="both"/>
        <w:rPr>
          <w:sz w:val="24"/>
          <w:szCs w:val="24"/>
        </w:rPr>
      </w:pPr>
      <w:r w:rsidRPr="00114FBB">
        <w:rPr>
          <w:sz w:val="24"/>
          <w:szCs w:val="24"/>
        </w:rPr>
        <w:t xml:space="preserve">      4. Проект договора</w:t>
      </w:r>
      <w:r>
        <w:rPr>
          <w:sz w:val="24"/>
          <w:szCs w:val="24"/>
        </w:rPr>
        <w:t>.</w:t>
      </w:r>
    </w:p>
    <w:p w14:paraId="29BDD2AE" w14:textId="77777777" w:rsidR="003962B2" w:rsidRPr="00114FBB" w:rsidRDefault="003962B2" w:rsidP="003962B2">
      <w:pPr>
        <w:pStyle w:val="22"/>
        <w:autoSpaceDE w:val="0"/>
        <w:autoSpaceDN w:val="0"/>
        <w:ind w:left="720"/>
        <w:jc w:val="both"/>
        <w:rPr>
          <w:sz w:val="24"/>
          <w:szCs w:val="24"/>
        </w:rPr>
      </w:pPr>
    </w:p>
    <w:p w14:paraId="724821B1" w14:textId="77777777" w:rsidR="003962B2" w:rsidRPr="00114FBB" w:rsidRDefault="003962B2" w:rsidP="003962B2">
      <w:pPr>
        <w:pStyle w:val="22"/>
        <w:autoSpaceDE w:val="0"/>
        <w:autoSpaceDN w:val="0"/>
        <w:ind w:left="720"/>
        <w:jc w:val="both"/>
        <w:rPr>
          <w:sz w:val="24"/>
          <w:szCs w:val="24"/>
        </w:rPr>
      </w:pPr>
    </w:p>
    <w:p w14:paraId="54418440" w14:textId="77777777" w:rsidR="003962B2" w:rsidRPr="00114FBB" w:rsidRDefault="003962B2" w:rsidP="003962B2">
      <w:r w:rsidRPr="00114FBB">
        <w:t xml:space="preserve">                Председатель  комиссии по закупкам</w:t>
      </w:r>
      <w:r w:rsidRPr="00114FBB">
        <w:tab/>
      </w:r>
      <w:r w:rsidRPr="00114FBB">
        <w:tab/>
      </w:r>
      <w:r w:rsidRPr="00114FBB">
        <w:tab/>
      </w:r>
      <w:r w:rsidRPr="00114FBB">
        <w:tab/>
      </w:r>
      <w:r>
        <w:t>Н.Н. Прохорова</w:t>
      </w:r>
    </w:p>
    <w:p w14:paraId="4B6F5131" w14:textId="77777777" w:rsidR="00313DC0" w:rsidRDefault="00313DC0" w:rsidP="00E16920">
      <w:pPr>
        <w:ind w:firstLine="708"/>
        <w:contextualSpacing/>
        <w:rPr>
          <w:sz w:val="22"/>
          <w:szCs w:val="22"/>
        </w:rPr>
        <w:sectPr w:rsidR="00313DC0" w:rsidSect="009C4349">
          <w:footerReference w:type="even" r:id="rId14"/>
          <w:footerReference w:type="default" r:id="rId15"/>
          <w:pgSz w:w="11906" w:h="16838"/>
          <w:pgMar w:top="426"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269EC3CC" w:rsidR="00313DC0" w:rsidRPr="004A7484" w:rsidRDefault="00313DC0" w:rsidP="00313DC0">
      <w:pPr>
        <w:rPr>
          <w:sz w:val="22"/>
          <w:szCs w:val="22"/>
        </w:rPr>
      </w:pPr>
      <w:r>
        <w:rPr>
          <w:sz w:val="22"/>
          <w:szCs w:val="22"/>
        </w:rPr>
        <w:t>от «______» ____________202</w:t>
      </w:r>
      <w:r w:rsidR="00542317">
        <w:rPr>
          <w:sz w:val="22"/>
          <w:szCs w:val="22"/>
        </w:rPr>
        <w:t>2</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E-mail: </w:t>
      </w:r>
      <w:hyperlink r:id="rId16"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4327D6C9" w:rsidR="00313DC0" w:rsidRPr="004A7484" w:rsidRDefault="00313DC0" w:rsidP="00313DC0">
      <w:pPr>
        <w:rPr>
          <w:i/>
          <w:iCs/>
          <w:sz w:val="22"/>
          <w:szCs w:val="22"/>
        </w:rPr>
      </w:pPr>
      <w:r w:rsidRPr="004A7484">
        <w:rPr>
          <w:sz w:val="22"/>
          <w:szCs w:val="22"/>
        </w:rPr>
        <w:t>на основании Вашего извещения о проведении запроса котировок №</w:t>
      </w:r>
      <w:r w:rsidR="00C87383">
        <w:rPr>
          <w:sz w:val="22"/>
          <w:szCs w:val="22"/>
        </w:rPr>
        <w:t xml:space="preserve"> </w:t>
      </w:r>
      <w:r w:rsidR="00542317">
        <w:rPr>
          <w:sz w:val="22"/>
          <w:szCs w:val="22"/>
        </w:rPr>
        <w:t>99</w:t>
      </w:r>
      <w:r w:rsidR="00807641">
        <w:rPr>
          <w:sz w:val="22"/>
          <w:szCs w:val="22"/>
        </w:rPr>
        <w:t>/2</w:t>
      </w:r>
      <w:r w:rsidR="00542317">
        <w:rPr>
          <w:sz w:val="22"/>
          <w:szCs w:val="22"/>
        </w:rPr>
        <w:t>3140509055</w:t>
      </w:r>
      <w:r w:rsidR="00960B16">
        <w:rPr>
          <w:sz w:val="22"/>
          <w:szCs w:val="22"/>
        </w:rPr>
        <w:t xml:space="preserve"> </w:t>
      </w:r>
      <w:r w:rsidRPr="004A7484">
        <w:rPr>
          <w:sz w:val="22"/>
          <w:szCs w:val="22"/>
        </w:rPr>
        <w:t xml:space="preserve">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036A1487" w14:textId="77777777" w:rsidR="00D073B6" w:rsidRDefault="00D073B6" w:rsidP="00E16920">
      <w:pPr>
        <w:ind w:firstLine="708"/>
        <w:contextualSpacing/>
        <w:rPr>
          <w:sz w:val="22"/>
          <w:szCs w:val="22"/>
        </w:rPr>
      </w:pPr>
    </w:p>
    <w:p w14:paraId="346B4FC5" w14:textId="77777777" w:rsidR="00D42048" w:rsidRDefault="00D42048" w:rsidP="00D42048">
      <w:pPr>
        <w:ind w:firstLine="708"/>
        <w:contextualSpacing/>
        <w:rPr>
          <w:sz w:val="22"/>
          <w:szCs w:val="22"/>
        </w:rPr>
      </w:pPr>
    </w:p>
    <w:p w14:paraId="13E002F9" w14:textId="77777777" w:rsidR="00D42048" w:rsidRDefault="00D42048" w:rsidP="00D42048">
      <w:pPr>
        <w:ind w:firstLine="708"/>
        <w:contextualSpacing/>
        <w:rPr>
          <w:sz w:val="22"/>
          <w:szCs w:val="22"/>
        </w:rPr>
      </w:pPr>
    </w:p>
    <w:p w14:paraId="13DECC19" w14:textId="77777777" w:rsidR="00D42048" w:rsidRPr="00EC637D" w:rsidRDefault="00D42048" w:rsidP="0091489B">
      <w:pPr>
        <w:pStyle w:val="5"/>
        <w:ind w:firstLine="3261"/>
        <w:jc w:val="right"/>
        <w:rPr>
          <w:szCs w:val="24"/>
        </w:rPr>
      </w:pPr>
      <w:r w:rsidRPr="00EC637D">
        <w:rPr>
          <w:szCs w:val="24"/>
        </w:rPr>
        <w:t xml:space="preserve">Приложение № 1.1 </w:t>
      </w:r>
    </w:p>
    <w:p w14:paraId="6548930D" w14:textId="77777777" w:rsidR="00D42048" w:rsidRPr="00EC637D" w:rsidRDefault="00D42048" w:rsidP="0091489B">
      <w:pPr>
        <w:ind w:left="8364"/>
        <w:jc w:val="right"/>
      </w:pPr>
      <w:r w:rsidRPr="00EC637D">
        <w:t>к извещению о проведении запроса котировок</w:t>
      </w:r>
    </w:p>
    <w:p w14:paraId="2C3E4DDD" w14:textId="77777777" w:rsidR="00D42048" w:rsidRPr="00EC637D" w:rsidRDefault="00D42048" w:rsidP="00D42048"/>
    <w:p w14:paraId="6D3DDF97" w14:textId="77777777" w:rsidR="00D42048" w:rsidRPr="00EC637D" w:rsidRDefault="00D42048" w:rsidP="00D42048">
      <w:pPr>
        <w:jc w:val="center"/>
        <w:rPr>
          <w:b/>
          <w:color w:val="000000"/>
        </w:rPr>
      </w:pPr>
      <w:r w:rsidRPr="00EC637D">
        <w:rPr>
          <w:b/>
          <w:bCs/>
          <w:color w:val="000000"/>
        </w:rPr>
        <w:t>Техническое задание</w:t>
      </w:r>
    </w:p>
    <w:p w14:paraId="79B7888E" w14:textId="77777777" w:rsidR="00D42048" w:rsidRPr="00EC637D" w:rsidRDefault="00D42048" w:rsidP="00D42048">
      <w:pPr>
        <w:rPr>
          <w:color w:val="000000"/>
        </w:rPr>
      </w:pPr>
    </w:p>
    <w:tbl>
      <w:tblPr>
        <w:tblW w:w="15329" w:type="dxa"/>
        <w:tblInd w:w="93" w:type="dxa"/>
        <w:tblLayout w:type="fixed"/>
        <w:tblLook w:val="04A0" w:firstRow="1" w:lastRow="0" w:firstColumn="1" w:lastColumn="0" w:noHBand="0" w:noVBand="1"/>
      </w:tblPr>
      <w:tblGrid>
        <w:gridCol w:w="16"/>
        <w:gridCol w:w="708"/>
        <w:gridCol w:w="284"/>
        <w:gridCol w:w="3685"/>
        <w:gridCol w:w="47"/>
        <w:gridCol w:w="2789"/>
        <w:gridCol w:w="990"/>
        <w:gridCol w:w="1842"/>
        <w:gridCol w:w="2126"/>
        <w:gridCol w:w="7"/>
        <w:gridCol w:w="2828"/>
        <w:gridCol w:w="7"/>
      </w:tblGrid>
      <w:tr w:rsidR="00D42048" w:rsidRPr="00EC637D" w14:paraId="1D0E9FD7" w14:textId="77777777" w:rsidTr="00D42048">
        <w:trPr>
          <w:gridBefore w:val="1"/>
          <w:gridAfter w:val="1"/>
          <w:wBefore w:w="16" w:type="dxa"/>
          <w:wAfter w:w="7" w:type="dxa"/>
          <w:trHeight w:val="2250"/>
        </w:trPr>
        <w:tc>
          <w:tcPr>
            <w:tcW w:w="992" w:type="dxa"/>
            <w:gridSpan w:val="2"/>
            <w:tcBorders>
              <w:top w:val="single" w:sz="4" w:space="0" w:color="auto"/>
              <w:left w:val="single" w:sz="4" w:space="0" w:color="auto"/>
              <w:bottom w:val="single" w:sz="4" w:space="0" w:color="auto"/>
              <w:right w:val="single" w:sz="4" w:space="0" w:color="auto"/>
            </w:tcBorders>
            <w:vAlign w:val="center"/>
          </w:tcPr>
          <w:p w14:paraId="10FEB496" w14:textId="77777777" w:rsidR="00D42048" w:rsidRPr="00EC637D" w:rsidRDefault="00D42048" w:rsidP="00D42048">
            <w:pPr>
              <w:jc w:val="center"/>
              <w:rPr>
                <w:b/>
                <w:bCs/>
              </w:rPr>
            </w:pPr>
            <w:r w:rsidRPr="00EC637D">
              <w:rPr>
                <w:b/>
                <w:bCs/>
              </w:rPr>
              <w:t>№ п/п</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62A1DB" w14:textId="77777777" w:rsidR="00D42048" w:rsidRPr="00EC637D" w:rsidRDefault="00D42048" w:rsidP="00D42048">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80D59" w14:textId="77777777" w:rsidR="00D42048" w:rsidRPr="00EC637D" w:rsidRDefault="00D42048" w:rsidP="00D42048">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4F16A" w14:textId="77777777" w:rsidR="00D42048" w:rsidRPr="00EC637D" w:rsidRDefault="00D42048" w:rsidP="00D42048">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E406D" w14:textId="1FFD0AA0" w:rsidR="00D42048" w:rsidRPr="00EC637D" w:rsidRDefault="00980111" w:rsidP="00D42048">
            <w:pPr>
              <w:jc w:val="center"/>
              <w:rPr>
                <w:color w:val="000000"/>
              </w:rPr>
            </w:pPr>
            <w:r>
              <w:rPr>
                <w:b/>
                <w:bCs/>
              </w:rPr>
              <w:t>Цена за единиц</w:t>
            </w:r>
            <w:r w:rsidR="00D42048" w:rsidRPr="00EC637D">
              <w:rPr>
                <w:b/>
                <w:bCs/>
              </w:rPr>
              <w:t>у           с учетом стоимости всех налогов и расходов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A9C66" w14:textId="77777777" w:rsidR="00D42048" w:rsidRPr="00EC637D" w:rsidRDefault="00D42048" w:rsidP="00D42048">
            <w:pPr>
              <w:jc w:val="center"/>
              <w:rPr>
                <w:b/>
                <w:bCs/>
              </w:rPr>
            </w:pPr>
            <w:r w:rsidRPr="00EC637D">
              <w:rPr>
                <w:b/>
                <w:bCs/>
              </w:rPr>
              <w:t>Всего с учетом стоимости всех налогов и расходов</w:t>
            </w:r>
          </w:p>
        </w:tc>
      </w:tr>
      <w:tr w:rsidR="00D5434C" w:rsidRPr="00EC637D" w14:paraId="4B0B9D7B" w14:textId="77777777" w:rsidTr="00A75D7E">
        <w:trPr>
          <w:gridBefore w:val="1"/>
          <w:gridAfter w:val="1"/>
          <w:wBefore w:w="16" w:type="dxa"/>
          <w:wAfter w:w="7" w:type="dxa"/>
          <w:trHeight w:val="345"/>
        </w:trPr>
        <w:tc>
          <w:tcPr>
            <w:tcW w:w="992" w:type="dxa"/>
            <w:gridSpan w:val="2"/>
            <w:tcBorders>
              <w:top w:val="single" w:sz="4" w:space="0" w:color="auto"/>
              <w:left w:val="single" w:sz="4" w:space="0" w:color="auto"/>
              <w:bottom w:val="single" w:sz="4" w:space="0" w:color="auto"/>
              <w:right w:val="single" w:sz="4" w:space="0" w:color="auto"/>
            </w:tcBorders>
            <w:vAlign w:val="center"/>
          </w:tcPr>
          <w:p w14:paraId="5516CA14" w14:textId="1ACF08F8" w:rsidR="00D5434C" w:rsidRPr="00EC637D" w:rsidRDefault="00D5434C" w:rsidP="00D42048">
            <w:pPr>
              <w:jc w:val="center"/>
            </w:pPr>
            <w:r>
              <w:rPr>
                <w:b/>
                <w:bCs/>
              </w:rPr>
              <w:t>1</w:t>
            </w:r>
          </w:p>
        </w:tc>
        <w:tc>
          <w:tcPr>
            <w:tcW w:w="65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1BBCD5" w14:textId="2965D602" w:rsidR="00A75D7E" w:rsidRPr="00676776" w:rsidRDefault="00A75D7E" w:rsidP="00A75D7E">
            <w:pPr>
              <w:contextualSpacing/>
              <w:jc w:val="center"/>
              <w:rPr>
                <w:sz w:val="22"/>
                <w:szCs w:val="22"/>
              </w:rPr>
            </w:pPr>
            <w:r w:rsidRPr="00676776">
              <w:rPr>
                <w:sz w:val="22"/>
                <w:szCs w:val="22"/>
              </w:rPr>
              <w:t xml:space="preserve">Техническое обслуживание </w:t>
            </w:r>
            <w:r w:rsidRPr="00676776">
              <w:rPr>
                <w:rFonts w:eastAsia="Calibri"/>
                <w:sz w:val="22"/>
                <w:szCs w:val="22"/>
                <w:lang w:eastAsia="en-US"/>
              </w:rPr>
              <w:t>пожарной сигнализации и системы видеонаблюдения ЧУЗ «РЖД-Медицина» г. Рузаевка» в 202</w:t>
            </w:r>
            <w:r w:rsidR="00542317">
              <w:rPr>
                <w:rFonts w:eastAsia="Calibri"/>
                <w:sz w:val="22"/>
                <w:szCs w:val="22"/>
                <w:lang w:eastAsia="en-US"/>
              </w:rPr>
              <w:t>3</w:t>
            </w:r>
            <w:r w:rsidRPr="00676776">
              <w:rPr>
                <w:rFonts w:eastAsia="Calibri"/>
                <w:sz w:val="22"/>
                <w:szCs w:val="22"/>
                <w:lang w:eastAsia="en-US"/>
              </w:rPr>
              <w:t xml:space="preserve"> году</w:t>
            </w:r>
          </w:p>
          <w:p w14:paraId="66534C56" w14:textId="3EE0DA19" w:rsidR="00D5434C" w:rsidRPr="00817AAC" w:rsidRDefault="00D5434C" w:rsidP="00A75D7E">
            <w:pPr>
              <w:jc w:val="center"/>
              <w:rPr>
                <w:rFonts w:eastAsia="Calibri"/>
                <w:color w:val="00000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A46EBD" w14:textId="562B6E89" w:rsidR="00D5434C" w:rsidRPr="0038625C" w:rsidRDefault="00D728AB" w:rsidP="00A75D7E">
            <w:pPr>
              <w:jc w:val="center"/>
              <w:rPr>
                <w:iCs/>
              </w:rPr>
            </w:pPr>
            <w:r>
              <w:t>мес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3906ED" w14:textId="34BA9031" w:rsidR="00D5434C" w:rsidRPr="0038625C" w:rsidRDefault="00D728AB" w:rsidP="00A75D7E">
            <w:pPr>
              <w:jc w:val="center"/>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DCB89C3" w14:textId="408DDEC1" w:rsidR="00D5434C" w:rsidRPr="00EC637D" w:rsidRDefault="00A75D7E" w:rsidP="00A75D7E">
            <w:pPr>
              <w:jc w:val="center"/>
            </w:pPr>
            <w:r>
              <w:t>17 </w:t>
            </w:r>
            <w:r w:rsidR="00542317">
              <w:t>848</w:t>
            </w:r>
            <w:r>
              <w:t>,</w:t>
            </w:r>
            <w:r w:rsidR="00542317">
              <w:t>0</w:t>
            </w:r>
            <w:r>
              <w:t>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70EB9D" w14:textId="7289E420" w:rsidR="00D5434C" w:rsidRPr="00EC637D" w:rsidRDefault="00A75D7E" w:rsidP="00A75D7E">
            <w:pPr>
              <w:jc w:val="center"/>
            </w:pPr>
            <w:r>
              <w:t>2</w:t>
            </w:r>
            <w:r w:rsidR="00542317">
              <w:t>14</w:t>
            </w:r>
            <w:r>
              <w:t> </w:t>
            </w:r>
            <w:r w:rsidR="00542317">
              <w:t>176</w:t>
            </w:r>
            <w:r>
              <w:t>,</w:t>
            </w:r>
            <w:r w:rsidR="00542317">
              <w:t>0</w:t>
            </w:r>
            <w:r>
              <w:t>0</w:t>
            </w:r>
          </w:p>
        </w:tc>
      </w:tr>
      <w:tr w:rsidR="00D42048" w:rsidRPr="00EC637D" w14:paraId="20B52930" w14:textId="77777777" w:rsidTr="00777D01">
        <w:trPr>
          <w:gridBefore w:val="1"/>
          <w:wBefore w:w="16" w:type="dxa"/>
          <w:trHeight w:val="336"/>
        </w:trPr>
        <w:tc>
          <w:tcPr>
            <w:tcW w:w="12478" w:type="dxa"/>
            <w:gridSpan w:val="9"/>
            <w:tcBorders>
              <w:top w:val="single" w:sz="4" w:space="0" w:color="auto"/>
              <w:left w:val="single" w:sz="4" w:space="0" w:color="auto"/>
              <w:bottom w:val="single" w:sz="4" w:space="0" w:color="auto"/>
              <w:right w:val="single" w:sz="4" w:space="0" w:color="auto"/>
            </w:tcBorders>
            <w:vAlign w:val="center"/>
          </w:tcPr>
          <w:p w14:paraId="14647CCC" w14:textId="77777777" w:rsidR="00D42048" w:rsidRPr="00EC637D" w:rsidRDefault="00D42048" w:rsidP="00D42048">
            <w:r w:rsidRPr="00EC637D">
              <w:rPr>
                <w:b/>
                <w:bCs/>
              </w:rPr>
              <w:t>ИТОГО начальная (максимальная) цена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46D62" w14:textId="0080CBF3" w:rsidR="00D42048" w:rsidRPr="00EC637D" w:rsidRDefault="00A75D7E" w:rsidP="00347657">
            <w:pPr>
              <w:jc w:val="center"/>
              <w:rPr>
                <w:b/>
              </w:rPr>
            </w:pPr>
            <w:r>
              <w:rPr>
                <w:b/>
              </w:rPr>
              <w:t>2</w:t>
            </w:r>
            <w:r w:rsidR="00542317">
              <w:rPr>
                <w:b/>
              </w:rPr>
              <w:t>14 176</w:t>
            </w:r>
            <w:r>
              <w:rPr>
                <w:b/>
              </w:rPr>
              <w:t>,</w:t>
            </w:r>
            <w:r w:rsidR="00542317">
              <w:rPr>
                <w:b/>
              </w:rPr>
              <w:t>0</w:t>
            </w:r>
            <w:r>
              <w:rPr>
                <w:b/>
              </w:rPr>
              <w:t>0</w:t>
            </w:r>
          </w:p>
        </w:tc>
      </w:tr>
      <w:tr w:rsidR="00D42048" w:rsidRPr="00EC637D" w14:paraId="2B88EB5E" w14:textId="77777777" w:rsidTr="00D42048">
        <w:trPr>
          <w:gridBefore w:val="1"/>
          <w:wBefore w:w="16" w:type="dxa"/>
          <w:trHeight w:val="345"/>
        </w:trPr>
        <w:tc>
          <w:tcPr>
            <w:tcW w:w="7513" w:type="dxa"/>
            <w:gridSpan w:val="5"/>
            <w:tcBorders>
              <w:top w:val="single" w:sz="4" w:space="0" w:color="auto"/>
              <w:left w:val="single" w:sz="4" w:space="0" w:color="auto"/>
              <w:bottom w:val="single" w:sz="4" w:space="0" w:color="auto"/>
              <w:right w:val="single" w:sz="4" w:space="0" w:color="auto"/>
            </w:tcBorders>
          </w:tcPr>
          <w:p w14:paraId="6A8D1EA0" w14:textId="05AB098E" w:rsidR="00D42048" w:rsidRPr="00980111" w:rsidRDefault="00D42048" w:rsidP="00D42048">
            <w:pPr>
              <w:rPr>
                <w:b/>
                <w:bCs/>
              </w:rPr>
            </w:pPr>
            <w:r w:rsidRPr="00EC637D">
              <w:rPr>
                <w:b/>
                <w:bCs/>
              </w:rPr>
              <w:t>Порядок формирования начальной</w:t>
            </w:r>
            <w:r w:rsidR="00980111">
              <w:rPr>
                <w:b/>
                <w:bCs/>
              </w:rPr>
              <w:t xml:space="preserve"> </w:t>
            </w:r>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42DCCBF2" w14:textId="77777777" w:rsidR="00D42048" w:rsidRPr="00EC637D" w:rsidRDefault="00D42048" w:rsidP="00D42048">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D42048" w:rsidRPr="00EC637D" w14:paraId="07E60618" w14:textId="77777777" w:rsidTr="00D42048">
        <w:trPr>
          <w:gridBefore w:val="1"/>
          <w:wBefore w:w="16" w:type="dxa"/>
          <w:trHeight w:val="427"/>
        </w:trPr>
        <w:tc>
          <w:tcPr>
            <w:tcW w:w="15313" w:type="dxa"/>
            <w:gridSpan w:val="11"/>
            <w:tcBorders>
              <w:top w:val="single" w:sz="4" w:space="0" w:color="auto"/>
              <w:left w:val="single" w:sz="4" w:space="0" w:color="auto"/>
              <w:bottom w:val="single" w:sz="4" w:space="0" w:color="auto"/>
              <w:right w:val="single" w:sz="4" w:space="0" w:color="auto"/>
            </w:tcBorders>
            <w:shd w:val="clear" w:color="000000" w:fill="FFFFFF"/>
          </w:tcPr>
          <w:p w14:paraId="3EBA3091" w14:textId="51ABF528" w:rsidR="00D42048" w:rsidRPr="00890FC1" w:rsidRDefault="00D42048" w:rsidP="00890FC1">
            <w:pPr>
              <w:rPr>
                <w:lang w:eastAsia="en-US"/>
              </w:rPr>
            </w:pPr>
            <w:r w:rsidRPr="00EC637D">
              <w:rPr>
                <w:b/>
                <w:bCs/>
                <w:lang w:val="en-US"/>
              </w:rPr>
              <w:t xml:space="preserve">2. Требования к </w:t>
            </w:r>
            <w:r w:rsidR="00890FC1">
              <w:rPr>
                <w:b/>
                <w:bCs/>
              </w:rPr>
              <w:t>услугам</w:t>
            </w:r>
          </w:p>
        </w:tc>
      </w:tr>
      <w:tr w:rsidR="00D5434C" w:rsidRPr="006869E6" w14:paraId="5CA0C536" w14:textId="77777777" w:rsidTr="00D5434C">
        <w:trPr>
          <w:gridBefore w:val="1"/>
          <w:wBefore w:w="16" w:type="dxa"/>
          <w:trHeight w:val="774"/>
        </w:trPr>
        <w:tc>
          <w:tcPr>
            <w:tcW w:w="70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46AE9" w14:textId="0CC5C280" w:rsidR="00D5434C" w:rsidRPr="00EC637D" w:rsidRDefault="00D5434C" w:rsidP="001C7ABF">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C8CCE35" w14:textId="34FD58EB" w:rsidR="00A75D7E" w:rsidRPr="00676776" w:rsidRDefault="00A75D7E" w:rsidP="00A75D7E">
            <w:pPr>
              <w:contextualSpacing/>
              <w:jc w:val="center"/>
              <w:rPr>
                <w:sz w:val="22"/>
                <w:szCs w:val="22"/>
              </w:rPr>
            </w:pPr>
            <w:r w:rsidRPr="00676776">
              <w:rPr>
                <w:sz w:val="22"/>
                <w:szCs w:val="22"/>
              </w:rPr>
              <w:t xml:space="preserve">Техническое обслуживание </w:t>
            </w:r>
            <w:r w:rsidRPr="00676776">
              <w:rPr>
                <w:rFonts w:eastAsia="Calibri"/>
                <w:sz w:val="22"/>
                <w:szCs w:val="22"/>
                <w:lang w:eastAsia="en-US"/>
              </w:rPr>
              <w:t>пожарной сигнализации и системы видеонаблюдения ЧУЗ «РЖД-Медицина» г. Рузаевка» в 202</w:t>
            </w:r>
            <w:r w:rsidR="00542317">
              <w:rPr>
                <w:rFonts w:eastAsia="Calibri"/>
                <w:sz w:val="22"/>
                <w:szCs w:val="22"/>
                <w:lang w:eastAsia="en-US"/>
              </w:rPr>
              <w:t>3</w:t>
            </w:r>
            <w:r w:rsidRPr="00676776">
              <w:rPr>
                <w:rFonts w:eastAsia="Calibri"/>
                <w:sz w:val="22"/>
                <w:szCs w:val="22"/>
                <w:lang w:eastAsia="en-US"/>
              </w:rPr>
              <w:t xml:space="preserve"> году</w:t>
            </w:r>
          </w:p>
          <w:p w14:paraId="5D9B362A" w14:textId="77777777" w:rsidR="00D5434C" w:rsidRDefault="00D5434C" w:rsidP="001C7ABF"/>
          <w:p w14:paraId="2679D921" w14:textId="77777777" w:rsidR="00D5434C" w:rsidRDefault="00D5434C" w:rsidP="001C7ABF"/>
          <w:p w14:paraId="2B8B8D33" w14:textId="77777777" w:rsidR="00D5434C" w:rsidRDefault="00D5434C" w:rsidP="001C7ABF"/>
          <w:p w14:paraId="23B49893" w14:textId="77777777" w:rsidR="00D5434C" w:rsidRDefault="00D5434C" w:rsidP="001C7ABF"/>
          <w:p w14:paraId="624DF7F9" w14:textId="77777777" w:rsidR="00D5434C" w:rsidRDefault="00D5434C" w:rsidP="001C7ABF"/>
          <w:p w14:paraId="642EEA9D" w14:textId="77777777" w:rsidR="00D5434C" w:rsidRDefault="00D5434C" w:rsidP="001C7ABF"/>
          <w:p w14:paraId="76EB7D19" w14:textId="77777777" w:rsidR="00D5434C" w:rsidRDefault="00D5434C" w:rsidP="001C7ABF"/>
          <w:p w14:paraId="432B0FC8" w14:textId="77777777" w:rsidR="00D5434C" w:rsidRDefault="00D5434C" w:rsidP="001C7ABF"/>
          <w:p w14:paraId="59063C38" w14:textId="1F76FF99" w:rsidR="00D5434C" w:rsidRPr="00D16774" w:rsidRDefault="00D5434C" w:rsidP="001C7ABF">
            <w:pPr>
              <w:rPr>
                <w:color w:val="000000"/>
              </w:rPr>
            </w:pPr>
          </w:p>
        </w:tc>
        <w:tc>
          <w:tcPr>
            <w:tcW w:w="10636" w:type="dxa"/>
            <w:gridSpan w:val="8"/>
            <w:tcBorders>
              <w:top w:val="single" w:sz="4" w:space="0" w:color="auto"/>
              <w:left w:val="nil"/>
              <w:bottom w:val="single" w:sz="4" w:space="0" w:color="auto"/>
              <w:right w:val="single" w:sz="4" w:space="0" w:color="auto"/>
            </w:tcBorders>
            <w:shd w:val="clear" w:color="auto" w:fill="auto"/>
            <w:vAlign w:val="center"/>
          </w:tcPr>
          <w:p w14:paraId="6CE77F9E" w14:textId="77777777" w:rsidR="00A75D7E" w:rsidRPr="00676776" w:rsidRDefault="00A75D7E" w:rsidP="00A75D7E">
            <w:pPr>
              <w:pStyle w:val="aff"/>
              <w:spacing w:after="0"/>
              <w:ind w:firstLine="318"/>
              <w:jc w:val="both"/>
              <w:rPr>
                <w:sz w:val="22"/>
                <w:szCs w:val="22"/>
              </w:rPr>
            </w:pPr>
            <w:r w:rsidRPr="00676776">
              <w:rPr>
                <w:sz w:val="22"/>
                <w:szCs w:val="22"/>
              </w:rPr>
              <w:t>ТО проводится с целью поддержания установок пожарной автоматики в работоспособном и исправном состоянии в течение всего срока эксплуатации, а также обеспечения их срабатывания при возникновении пожара.</w:t>
            </w:r>
          </w:p>
          <w:p w14:paraId="0817B209" w14:textId="77777777" w:rsidR="00A75D7E" w:rsidRPr="00676776" w:rsidRDefault="00A75D7E" w:rsidP="00A75D7E">
            <w:pPr>
              <w:pStyle w:val="aff"/>
              <w:spacing w:after="0"/>
              <w:ind w:firstLine="318"/>
              <w:jc w:val="both"/>
              <w:rPr>
                <w:sz w:val="22"/>
                <w:szCs w:val="22"/>
              </w:rPr>
            </w:pPr>
            <w:r w:rsidRPr="00676776">
              <w:rPr>
                <w:sz w:val="22"/>
                <w:szCs w:val="22"/>
              </w:rPr>
              <w:t>Основными задачами ТО являются:</w:t>
            </w:r>
          </w:p>
          <w:p w14:paraId="1015AA76" w14:textId="77777777" w:rsidR="00A75D7E" w:rsidRPr="00676776" w:rsidRDefault="00A75D7E" w:rsidP="00A75D7E">
            <w:pPr>
              <w:pStyle w:val="aff"/>
              <w:spacing w:after="0"/>
              <w:ind w:firstLine="318"/>
              <w:jc w:val="both"/>
              <w:rPr>
                <w:sz w:val="22"/>
                <w:szCs w:val="22"/>
              </w:rPr>
            </w:pPr>
            <w:r w:rsidRPr="00676776">
              <w:rPr>
                <w:sz w:val="22"/>
                <w:szCs w:val="22"/>
              </w:rPr>
              <w:t>- контроль технического состояния установок пожарной автоматики;</w:t>
            </w:r>
          </w:p>
          <w:p w14:paraId="2A392445" w14:textId="77777777" w:rsidR="00A75D7E" w:rsidRPr="00676776" w:rsidRDefault="00A75D7E" w:rsidP="00A75D7E">
            <w:pPr>
              <w:pStyle w:val="aff"/>
              <w:spacing w:after="0"/>
              <w:ind w:firstLine="318"/>
              <w:jc w:val="both"/>
              <w:rPr>
                <w:sz w:val="22"/>
                <w:szCs w:val="22"/>
              </w:rPr>
            </w:pPr>
            <w:r w:rsidRPr="00676776">
              <w:rPr>
                <w:sz w:val="22"/>
                <w:szCs w:val="22"/>
              </w:rPr>
              <w:t>- проверка соответствия установок пожарной автоматики, в том числе их электрических и иных параметров проекту и требованиям технической документации;</w:t>
            </w:r>
          </w:p>
          <w:p w14:paraId="6D3135C4" w14:textId="77777777" w:rsidR="00A75D7E" w:rsidRPr="00676776" w:rsidRDefault="00A75D7E" w:rsidP="00A75D7E">
            <w:pPr>
              <w:pStyle w:val="aff"/>
              <w:spacing w:after="0"/>
              <w:ind w:firstLine="318"/>
              <w:jc w:val="both"/>
              <w:rPr>
                <w:sz w:val="22"/>
                <w:szCs w:val="22"/>
              </w:rPr>
            </w:pPr>
            <w:r w:rsidRPr="00676776">
              <w:rPr>
                <w:sz w:val="22"/>
                <w:szCs w:val="22"/>
              </w:rPr>
              <w:t>- ликвидация последствий воздействия на “установки “пожарной автоматики неблагоприятных климатических, производственных иных условий;</w:t>
            </w:r>
          </w:p>
          <w:p w14:paraId="13E8A414" w14:textId="77777777" w:rsidR="00A75D7E" w:rsidRPr="00676776" w:rsidRDefault="00A75D7E" w:rsidP="00A75D7E">
            <w:pPr>
              <w:pStyle w:val="aff"/>
              <w:spacing w:after="0"/>
              <w:ind w:firstLine="318"/>
              <w:jc w:val="both"/>
              <w:rPr>
                <w:sz w:val="22"/>
                <w:szCs w:val="22"/>
              </w:rPr>
            </w:pPr>
            <w:r w:rsidRPr="00676776">
              <w:rPr>
                <w:sz w:val="22"/>
                <w:szCs w:val="22"/>
              </w:rPr>
              <w:t>- выявление и устранение причин ложных срабатываний установок пожарной автоматики;</w:t>
            </w:r>
          </w:p>
          <w:p w14:paraId="5EEB611D" w14:textId="77777777" w:rsidR="00A75D7E" w:rsidRPr="00676776" w:rsidRDefault="00A75D7E" w:rsidP="00A75D7E">
            <w:pPr>
              <w:pStyle w:val="aff"/>
              <w:spacing w:after="0"/>
              <w:ind w:firstLine="318"/>
              <w:jc w:val="both"/>
              <w:rPr>
                <w:sz w:val="22"/>
                <w:szCs w:val="22"/>
              </w:rPr>
            </w:pPr>
            <w:r w:rsidRPr="00676776">
              <w:rPr>
                <w:sz w:val="22"/>
                <w:szCs w:val="22"/>
              </w:rPr>
              <w:t>- определение предельного состояния установок пожарной автоматики, при которых их дальнейшая эксплуатация становится невозможной или нецелесообразной, путем проведения освидетельствования;</w:t>
            </w:r>
          </w:p>
          <w:p w14:paraId="06F98B2D" w14:textId="77777777" w:rsidR="00A75D7E" w:rsidRPr="00676776" w:rsidRDefault="00A75D7E" w:rsidP="00A75D7E">
            <w:pPr>
              <w:pStyle w:val="aff"/>
              <w:spacing w:after="0"/>
              <w:ind w:firstLine="318"/>
              <w:jc w:val="both"/>
              <w:rPr>
                <w:sz w:val="22"/>
                <w:szCs w:val="22"/>
              </w:rPr>
            </w:pPr>
            <w:r w:rsidRPr="00676776">
              <w:rPr>
                <w:sz w:val="22"/>
                <w:szCs w:val="22"/>
              </w:rPr>
              <w:t>- анализ и обобщение информации о техническом состоянии обслуживаемых установок пожарной автоматики и их надежности при эксплуатации;</w:t>
            </w:r>
          </w:p>
          <w:p w14:paraId="2E5CF791" w14:textId="77777777" w:rsidR="00A75D7E" w:rsidRPr="00676776" w:rsidRDefault="00A75D7E" w:rsidP="00A75D7E">
            <w:pPr>
              <w:pStyle w:val="aff"/>
              <w:spacing w:after="0"/>
              <w:ind w:firstLine="318"/>
              <w:jc w:val="both"/>
              <w:rPr>
                <w:sz w:val="22"/>
                <w:szCs w:val="22"/>
              </w:rPr>
            </w:pPr>
            <w:r w:rsidRPr="00676776">
              <w:rPr>
                <w:sz w:val="22"/>
                <w:szCs w:val="22"/>
              </w:rPr>
              <w:t xml:space="preserve">- разработка мероприятий по совершенствованию форм и методов ТО установок </w:t>
            </w:r>
          </w:p>
          <w:p w14:paraId="3F9254AF" w14:textId="77777777" w:rsidR="00A75D7E" w:rsidRPr="00676776" w:rsidRDefault="00A75D7E" w:rsidP="00A75D7E">
            <w:pPr>
              <w:pStyle w:val="aff"/>
              <w:spacing w:after="0"/>
              <w:ind w:firstLine="318"/>
              <w:jc w:val="both"/>
              <w:rPr>
                <w:sz w:val="22"/>
                <w:szCs w:val="22"/>
              </w:rPr>
            </w:pPr>
            <w:r w:rsidRPr="00676776">
              <w:rPr>
                <w:sz w:val="22"/>
                <w:szCs w:val="22"/>
              </w:rPr>
              <w:t>пожарной автоматики.</w:t>
            </w:r>
          </w:p>
          <w:p w14:paraId="6BC7A3B3" w14:textId="77777777" w:rsidR="00A75D7E" w:rsidRPr="00676776" w:rsidRDefault="00A75D7E" w:rsidP="00A75D7E">
            <w:pPr>
              <w:pStyle w:val="aff"/>
              <w:spacing w:after="0"/>
              <w:ind w:firstLine="318"/>
              <w:jc w:val="both"/>
              <w:rPr>
                <w:sz w:val="22"/>
                <w:szCs w:val="22"/>
              </w:rPr>
            </w:pPr>
            <w:r w:rsidRPr="00676776">
              <w:rPr>
                <w:sz w:val="22"/>
                <w:szCs w:val="22"/>
              </w:rPr>
              <w:lastRenderedPageBreak/>
              <w:t>ТО установок пожарной автоматики включает в себя:</w:t>
            </w:r>
          </w:p>
          <w:p w14:paraId="64DFF9F8" w14:textId="77777777" w:rsidR="00A75D7E" w:rsidRPr="00676776" w:rsidRDefault="00A75D7E" w:rsidP="00A75D7E">
            <w:pPr>
              <w:pStyle w:val="aff"/>
              <w:spacing w:after="0"/>
              <w:ind w:firstLine="318"/>
              <w:jc w:val="both"/>
              <w:rPr>
                <w:sz w:val="22"/>
                <w:szCs w:val="22"/>
              </w:rPr>
            </w:pPr>
            <w:r w:rsidRPr="00676776">
              <w:rPr>
                <w:sz w:val="22"/>
                <w:szCs w:val="22"/>
              </w:rPr>
              <w:t>- проведение плановых профилактических работ;</w:t>
            </w:r>
          </w:p>
          <w:p w14:paraId="7F858751" w14:textId="77777777" w:rsidR="00A75D7E" w:rsidRPr="00676776" w:rsidRDefault="00A75D7E" w:rsidP="00A75D7E">
            <w:pPr>
              <w:pStyle w:val="aff"/>
              <w:spacing w:after="0"/>
              <w:ind w:firstLine="318"/>
              <w:jc w:val="both"/>
              <w:rPr>
                <w:sz w:val="22"/>
                <w:szCs w:val="22"/>
              </w:rPr>
            </w:pPr>
            <w:r w:rsidRPr="00676776">
              <w:rPr>
                <w:sz w:val="22"/>
                <w:szCs w:val="22"/>
              </w:rPr>
              <w:t>- оказание помощи Заказчику в вопросах правильной эксплуатации.</w:t>
            </w:r>
          </w:p>
          <w:p w14:paraId="40A521AA" w14:textId="77777777" w:rsidR="00A75D7E" w:rsidRPr="00676776" w:rsidRDefault="00A75D7E" w:rsidP="00A75D7E">
            <w:pPr>
              <w:tabs>
                <w:tab w:val="left" w:pos="3330"/>
              </w:tabs>
              <w:ind w:firstLine="318"/>
              <w:rPr>
                <w:bCs/>
                <w:color w:val="000000"/>
                <w:sz w:val="22"/>
                <w:szCs w:val="22"/>
              </w:rPr>
            </w:pPr>
            <w:r w:rsidRPr="00676776">
              <w:rPr>
                <w:bCs/>
                <w:color w:val="000000"/>
                <w:sz w:val="22"/>
                <w:szCs w:val="22"/>
              </w:rPr>
              <w:t xml:space="preserve">Сопутствующие услуги. </w:t>
            </w:r>
            <w:r w:rsidRPr="00676776">
              <w:rPr>
                <w:bCs/>
                <w:color w:val="000000"/>
                <w:sz w:val="22"/>
                <w:szCs w:val="22"/>
              </w:rPr>
              <w:tab/>
            </w:r>
          </w:p>
          <w:p w14:paraId="1A095EB0" w14:textId="77777777" w:rsidR="00A75D7E" w:rsidRPr="00676776" w:rsidRDefault="00A75D7E" w:rsidP="00A75D7E">
            <w:pPr>
              <w:ind w:firstLine="318"/>
              <w:rPr>
                <w:color w:val="000000"/>
                <w:sz w:val="22"/>
                <w:szCs w:val="22"/>
              </w:rPr>
            </w:pPr>
            <w:r w:rsidRPr="00676776">
              <w:rPr>
                <w:color w:val="000000"/>
                <w:sz w:val="22"/>
                <w:szCs w:val="22"/>
              </w:rPr>
              <w:t xml:space="preserve">-  оказание технической помощи Заказчику в вопросах правильной эксплуатации средств сигнализации; </w:t>
            </w:r>
          </w:p>
          <w:p w14:paraId="5F41066F" w14:textId="748236F0" w:rsidR="00D5434C" w:rsidRPr="00D16774" w:rsidRDefault="00A75D7E" w:rsidP="00A75D7E">
            <w:pPr>
              <w:ind w:firstLine="284"/>
              <w:jc w:val="both"/>
            </w:pPr>
            <w:r w:rsidRPr="00676776">
              <w:rPr>
                <w:color w:val="000000"/>
                <w:sz w:val="22"/>
                <w:szCs w:val="22"/>
              </w:rPr>
              <w:t>- выдача технических рекомендации по улучшению работы средств сигнализации в связи со спецификой объектов Заказчика</w:t>
            </w:r>
            <w:r w:rsidRPr="00676776">
              <w:rPr>
                <w:b/>
                <w:bCs/>
                <w:color w:val="000000"/>
                <w:sz w:val="22"/>
                <w:szCs w:val="22"/>
              </w:rPr>
              <w:t>.</w:t>
            </w:r>
          </w:p>
        </w:tc>
      </w:tr>
      <w:tr w:rsidR="00D42048" w:rsidRPr="00EC637D" w14:paraId="3544B9D7" w14:textId="77777777" w:rsidTr="00D42048">
        <w:trPr>
          <w:trHeight w:val="652"/>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9D1611" w14:textId="77777777" w:rsidR="00D42048" w:rsidRPr="00EC637D" w:rsidRDefault="00D42048" w:rsidP="00D42048">
            <w:pPr>
              <w:rPr>
                <w:b/>
                <w:bCs/>
              </w:rPr>
            </w:pPr>
            <w:r w:rsidRPr="00EC637D">
              <w:rPr>
                <w:b/>
                <w:bCs/>
              </w:rPr>
              <w:lastRenderedPageBreak/>
              <w:t>3. Требования к результатам:</w:t>
            </w:r>
          </w:p>
          <w:p w14:paraId="24644200" w14:textId="25812C4C" w:rsidR="00D42048" w:rsidRPr="00EC637D" w:rsidRDefault="00890FC1" w:rsidP="00890FC1">
            <w:pPr>
              <w:rPr>
                <w:iCs/>
              </w:rPr>
            </w:pPr>
            <w:r>
              <w:rPr>
                <w:iCs/>
              </w:rPr>
              <w:t>Услуга должна</w:t>
            </w:r>
            <w:r w:rsidR="00D42048" w:rsidRPr="00EC637D">
              <w:rPr>
                <w:iCs/>
              </w:rPr>
              <w:t xml:space="preserve"> быть </w:t>
            </w:r>
            <w:r>
              <w:rPr>
                <w:iCs/>
              </w:rPr>
              <w:t>оказана</w:t>
            </w:r>
            <w:r w:rsidR="00D42048" w:rsidRPr="00EC637D">
              <w:rPr>
                <w:iCs/>
              </w:rPr>
              <w:t xml:space="preserve"> в полном объеме, в установленный срок и соответствовать предъявляемым в соответствии с документацией и договором требованиям.</w:t>
            </w:r>
          </w:p>
        </w:tc>
      </w:tr>
      <w:tr w:rsidR="00D42048" w:rsidRPr="00EC637D" w14:paraId="403C139F" w14:textId="77777777" w:rsidTr="00D42048">
        <w:trPr>
          <w:trHeight w:val="243"/>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289A3DA8" w14:textId="77777777" w:rsidR="00D42048" w:rsidRPr="00EC637D" w:rsidRDefault="00D42048" w:rsidP="00D42048">
            <w:pPr>
              <w:rPr>
                <w:b/>
                <w:bCs/>
              </w:rPr>
            </w:pPr>
            <w:r w:rsidRPr="00EC637D">
              <w:rPr>
                <w:b/>
                <w:bCs/>
              </w:rPr>
              <w:t>4. Место, условия и сроки.</w:t>
            </w:r>
          </w:p>
        </w:tc>
      </w:tr>
      <w:tr w:rsidR="00D42048" w:rsidRPr="00EC637D" w14:paraId="2A2B4684" w14:textId="77777777" w:rsidTr="00A75D7E">
        <w:trPr>
          <w:trHeight w:val="634"/>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5BC9A070" w14:textId="08032201" w:rsidR="00D42048" w:rsidRPr="00EC637D" w:rsidRDefault="00D42048" w:rsidP="00126CB7">
            <w:pPr>
              <w:rPr>
                <w:color w:val="000000"/>
              </w:rPr>
            </w:pPr>
            <w:r w:rsidRPr="00EC637D">
              <w:t xml:space="preserve">Место </w:t>
            </w:r>
            <w:r w:rsidR="00126CB7">
              <w:t>оказания услуги</w:t>
            </w:r>
            <w:r w:rsidRPr="00EC637D">
              <w:t>.</w:t>
            </w:r>
          </w:p>
        </w:tc>
        <w:tc>
          <w:tcPr>
            <w:tcW w:w="10589" w:type="dxa"/>
            <w:gridSpan w:val="7"/>
            <w:tcBorders>
              <w:top w:val="nil"/>
              <w:left w:val="nil"/>
              <w:bottom w:val="single" w:sz="4" w:space="0" w:color="000000"/>
              <w:right w:val="single" w:sz="4" w:space="0" w:color="000000"/>
            </w:tcBorders>
            <w:shd w:val="clear" w:color="auto" w:fill="auto"/>
            <w:hideMark/>
          </w:tcPr>
          <w:p w14:paraId="611CD52F" w14:textId="77777777" w:rsidR="00D42048" w:rsidRPr="00EC637D" w:rsidRDefault="00D42048" w:rsidP="00D42048">
            <w:pPr>
              <w:rPr>
                <w:iCs/>
                <w:color w:val="FF0000"/>
              </w:rPr>
            </w:pPr>
            <w:r w:rsidRPr="00EC637D">
              <w:rPr>
                <w:rFonts w:eastAsia="Andale Sans UI"/>
                <w:color w:val="000000"/>
                <w:kern w:val="1"/>
                <w:lang w:eastAsia="zh-CN"/>
              </w:rPr>
              <w:t>431440, Россия, РМ, г. Рузаевка, ул. Бедно-Демьяновская, д.15</w:t>
            </w:r>
          </w:p>
        </w:tc>
      </w:tr>
      <w:tr w:rsidR="00D42048" w:rsidRPr="00EC637D" w14:paraId="29E4EACB" w14:textId="77777777" w:rsidTr="00A75D7E">
        <w:trPr>
          <w:trHeight w:val="641"/>
        </w:trPr>
        <w:tc>
          <w:tcPr>
            <w:tcW w:w="4740" w:type="dxa"/>
            <w:gridSpan w:val="5"/>
            <w:tcBorders>
              <w:top w:val="nil"/>
              <w:left w:val="single" w:sz="4" w:space="0" w:color="000000"/>
              <w:bottom w:val="single" w:sz="4" w:space="0" w:color="auto"/>
              <w:right w:val="single" w:sz="4" w:space="0" w:color="000000"/>
            </w:tcBorders>
            <w:shd w:val="clear" w:color="auto" w:fill="auto"/>
            <w:hideMark/>
          </w:tcPr>
          <w:p w14:paraId="593CF2A5" w14:textId="31AC2F79" w:rsidR="00D42048" w:rsidRPr="00EC637D" w:rsidRDefault="00D42048" w:rsidP="00D728AB">
            <w:r w:rsidRPr="00EC637D">
              <w:t xml:space="preserve">Условия </w:t>
            </w:r>
            <w:r w:rsidR="00D728AB">
              <w:t>оказания услуги</w:t>
            </w:r>
            <w:r w:rsidR="00D728AB" w:rsidRPr="00EC637D">
              <w:t>.</w:t>
            </w:r>
          </w:p>
        </w:tc>
        <w:tc>
          <w:tcPr>
            <w:tcW w:w="10589" w:type="dxa"/>
            <w:gridSpan w:val="7"/>
            <w:tcBorders>
              <w:top w:val="nil"/>
              <w:left w:val="nil"/>
              <w:bottom w:val="single" w:sz="4" w:space="0" w:color="auto"/>
              <w:right w:val="single" w:sz="4" w:space="0" w:color="000000"/>
            </w:tcBorders>
            <w:shd w:val="clear" w:color="auto" w:fill="auto"/>
            <w:hideMark/>
          </w:tcPr>
          <w:p w14:paraId="123582BB" w14:textId="371DB3DA" w:rsidR="00D42048" w:rsidRPr="00EC637D" w:rsidRDefault="00A75D7E" w:rsidP="00D42048">
            <w:pPr>
              <w:jc w:val="both"/>
              <w:rPr>
                <w:color w:val="000000"/>
              </w:rPr>
            </w:pPr>
            <w:r w:rsidRPr="00676776">
              <w:rPr>
                <w:sz w:val="22"/>
                <w:szCs w:val="22"/>
              </w:rPr>
              <w:t>Периодичность ТО определяется паспортными данными на приборы и установки входящие в систему.</w:t>
            </w:r>
            <w:r w:rsidRPr="00676776">
              <w:rPr>
                <w:b/>
                <w:sz w:val="22"/>
                <w:szCs w:val="22"/>
              </w:rPr>
              <w:t xml:space="preserve"> </w:t>
            </w:r>
          </w:p>
        </w:tc>
      </w:tr>
      <w:tr w:rsidR="00D42048" w:rsidRPr="00EC637D" w14:paraId="718D86FC" w14:textId="77777777" w:rsidTr="004410A7">
        <w:trPr>
          <w:trHeight w:val="768"/>
        </w:trPr>
        <w:tc>
          <w:tcPr>
            <w:tcW w:w="4740" w:type="dxa"/>
            <w:gridSpan w:val="5"/>
            <w:tcBorders>
              <w:top w:val="single" w:sz="4" w:space="0" w:color="auto"/>
              <w:left w:val="single" w:sz="4" w:space="0" w:color="auto"/>
              <w:bottom w:val="single" w:sz="4" w:space="0" w:color="auto"/>
              <w:right w:val="single" w:sz="4" w:space="0" w:color="auto"/>
            </w:tcBorders>
            <w:shd w:val="clear" w:color="auto" w:fill="auto"/>
            <w:hideMark/>
          </w:tcPr>
          <w:p w14:paraId="4E1043B0" w14:textId="76B33201" w:rsidR="00D42048" w:rsidRPr="00EC637D" w:rsidRDefault="00D42048" w:rsidP="00D42048">
            <w:r w:rsidRPr="00EC637D">
              <w:t xml:space="preserve">Сроки  </w:t>
            </w:r>
            <w:r w:rsidR="004410A7">
              <w:t>оказания услуг</w:t>
            </w:r>
            <w:r w:rsidRPr="00EC637D">
              <w:t>.</w:t>
            </w:r>
          </w:p>
          <w:p w14:paraId="61019DE3" w14:textId="77777777" w:rsidR="00D42048" w:rsidRPr="00EC637D" w:rsidRDefault="00D42048" w:rsidP="00D42048">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9C43AF" w14:textId="603F6AA6" w:rsidR="004410A7" w:rsidRPr="000F5223" w:rsidRDefault="004410A7" w:rsidP="004410A7">
            <w:pPr>
              <w:tabs>
                <w:tab w:val="left" w:pos="851"/>
              </w:tabs>
              <w:jc w:val="both"/>
            </w:pPr>
            <w:r>
              <w:t>С</w:t>
            </w:r>
            <w:r w:rsidRPr="005E06D6">
              <w:t xml:space="preserve"> 00 часов 00 минут 01 января 202</w:t>
            </w:r>
            <w:r w:rsidR="00542317">
              <w:t>3</w:t>
            </w:r>
            <w:r w:rsidRPr="005E06D6">
              <w:t xml:space="preserve"> года  до 24 часов 00 минут 31 декабря 202</w:t>
            </w:r>
            <w:r w:rsidR="00542317">
              <w:t>3</w:t>
            </w:r>
            <w:r w:rsidRPr="005E06D6">
              <w:t xml:space="preserve"> года</w:t>
            </w:r>
            <w:r w:rsidRPr="004410A7">
              <w:rPr>
                <w:color w:val="000000"/>
                <w:kern w:val="1"/>
                <w:lang w:eastAsia="ar-SA"/>
              </w:rPr>
              <w:t>.</w:t>
            </w:r>
          </w:p>
          <w:p w14:paraId="1612FD56" w14:textId="3F2F033E" w:rsidR="00D42048" w:rsidRPr="00EC637D" w:rsidRDefault="00D42048" w:rsidP="00D42048">
            <w:pPr>
              <w:jc w:val="both"/>
            </w:pPr>
          </w:p>
        </w:tc>
      </w:tr>
      <w:tr w:rsidR="00D42048" w:rsidRPr="00EC637D" w14:paraId="202ECBD0" w14:textId="77777777" w:rsidTr="00D42048">
        <w:trPr>
          <w:trHeight w:val="390"/>
        </w:trPr>
        <w:tc>
          <w:tcPr>
            <w:tcW w:w="15329"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5D805AF8" w14:textId="77777777" w:rsidR="00D42048" w:rsidRPr="00EC637D" w:rsidRDefault="00D42048" w:rsidP="00D42048">
            <w:pPr>
              <w:rPr>
                <w:b/>
                <w:bCs/>
              </w:rPr>
            </w:pPr>
            <w:r w:rsidRPr="00EC637D">
              <w:rPr>
                <w:b/>
                <w:bCs/>
              </w:rPr>
              <w:t>5. Форма, сроки и порядок оплаты</w:t>
            </w:r>
          </w:p>
        </w:tc>
      </w:tr>
      <w:tr w:rsidR="00D42048" w:rsidRPr="00EC637D" w14:paraId="5E7FA790" w14:textId="77777777" w:rsidTr="00D42048">
        <w:trPr>
          <w:trHeight w:val="690"/>
        </w:trPr>
        <w:tc>
          <w:tcPr>
            <w:tcW w:w="4740" w:type="dxa"/>
            <w:gridSpan w:val="5"/>
            <w:tcBorders>
              <w:top w:val="nil"/>
              <w:left w:val="single" w:sz="4" w:space="0" w:color="000000"/>
              <w:bottom w:val="single" w:sz="4" w:space="0" w:color="000000"/>
              <w:right w:val="single" w:sz="4" w:space="0" w:color="000000"/>
            </w:tcBorders>
            <w:shd w:val="clear" w:color="auto" w:fill="auto"/>
            <w:hideMark/>
          </w:tcPr>
          <w:p w14:paraId="3E4DBDBC" w14:textId="77777777" w:rsidR="00D42048" w:rsidRPr="00EC637D" w:rsidRDefault="00D42048" w:rsidP="00D42048">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6041FC79" w14:textId="334A604D" w:rsidR="00D42048" w:rsidRPr="00EC637D" w:rsidRDefault="00D728AB" w:rsidP="00D42048">
            <w:pPr>
              <w:jc w:val="both"/>
              <w:rPr>
                <w:color w:val="000000"/>
              </w:rPr>
            </w:pPr>
            <w:r w:rsidRPr="005E06D6">
              <w:rPr>
                <w:color w:val="000000"/>
              </w:rPr>
              <w:t xml:space="preserve">Оплата оказанных Исполнителем Услуг производится Заказчиком ежемесячно, после подписания Сторонами акта об оказанных услугах  за отчетный месяц (далее акт сдачи-приемки)  в течение </w:t>
            </w:r>
            <w:r>
              <w:rPr>
                <w:color w:val="000000"/>
              </w:rPr>
              <w:t>45</w:t>
            </w:r>
            <w:r w:rsidRPr="005E06D6">
              <w:rPr>
                <w:color w:val="000000"/>
              </w:rPr>
              <w:t xml:space="preserve"> (</w:t>
            </w:r>
            <w:r>
              <w:rPr>
                <w:color w:val="000000"/>
              </w:rPr>
              <w:t>сорока пяти</w:t>
            </w:r>
            <w:r w:rsidRPr="005E06D6">
              <w:rPr>
                <w:color w:val="000000"/>
              </w:rPr>
              <w:t>) календарных дней с даты получения от Исполнителя полного комплекта документов (акт сдачи-приемки, счет, счет-фактура, другие документы, предусмотренные Договором, подтверждающие оказание Услуг в установленном порядке). Под отчетным месяцем в рамках настоящего Договора понимается календарный месяц, за который производится сдача-приемка оказанных Услуг</w:t>
            </w:r>
          </w:p>
        </w:tc>
      </w:tr>
      <w:tr w:rsidR="00D42048" w:rsidRPr="00EC637D" w14:paraId="210B29B0" w14:textId="77777777" w:rsidTr="00D42048">
        <w:trPr>
          <w:trHeight w:val="385"/>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624C37F2" w14:textId="77777777" w:rsidR="00D42048" w:rsidRPr="00EC637D" w:rsidRDefault="00D42048" w:rsidP="00D42048">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D42048" w:rsidRPr="00EC637D" w14:paraId="0FF9F4B4" w14:textId="77777777" w:rsidTr="00D42048">
        <w:trPr>
          <w:trHeight w:val="321"/>
        </w:trPr>
        <w:tc>
          <w:tcPr>
            <w:tcW w:w="15329"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44B188F" w14:textId="77777777" w:rsidR="00D42048" w:rsidRPr="00DD0B75" w:rsidRDefault="00D42048" w:rsidP="00D42048">
            <w:pPr>
              <w:jc w:val="both"/>
              <w:rPr>
                <w:color w:val="000000"/>
              </w:rPr>
            </w:pPr>
            <w:r w:rsidRPr="00DD0B75">
              <w:rPr>
                <w:rFonts w:eastAsia="Andale Sans UI"/>
                <w:color w:val="000000"/>
                <w:kern w:val="1"/>
                <w:sz w:val="22"/>
                <w:szCs w:val="20"/>
                <w:lang w:eastAsia="zh-CN"/>
              </w:rPr>
              <w:t xml:space="preserve">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w:t>
            </w:r>
          </w:p>
        </w:tc>
      </w:tr>
    </w:tbl>
    <w:p w14:paraId="032D4D33" w14:textId="77777777" w:rsidR="00D42048" w:rsidRDefault="00D42048" w:rsidP="00D42048">
      <w:pPr>
        <w:ind w:firstLine="708"/>
        <w:contextualSpacing/>
        <w:rPr>
          <w:sz w:val="22"/>
          <w:szCs w:val="22"/>
        </w:rPr>
      </w:pPr>
    </w:p>
    <w:p w14:paraId="7BF74CA7" w14:textId="77777777" w:rsidR="00D42048" w:rsidRDefault="00D42048" w:rsidP="00D42048">
      <w:pPr>
        <w:ind w:firstLine="708"/>
        <w:contextualSpacing/>
        <w:rPr>
          <w:sz w:val="22"/>
          <w:szCs w:val="22"/>
        </w:rPr>
      </w:pPr>
    </w:p>
    <w:p w14:paraId="7C10AAF9" w14:textId="7CE205CE" w:rsidR="0027105E" w:rsidRPr="0091489B" w:rsidRDefault="00D42048" w:rsidP="0091489B">
      <w:pPr>
        <w:ind w:firstLine="708"/>
        <w:contextualSpacing/>
        <w:jc w:val="right"/>
        <w:rPr>
          <w:b/>
        </w:rPr>
      </w:pPr>
      <w:r>
        <w:rPr>
          <w:sz w:val="22"/>
          <w:szCs w:val="22"/>
        </w:rPr>
        <w:br w:type="page"/>
      </w:r>
      <w:r w:rsidR="00855446" w:rsidRPr="0091489B">
        <w:rPr>
          <w:b/>
          <w:sz w:val="22"/>
          <w:szCs w:val="22"/>
        </w:rPr>
        <w:lastRenderedPageBreak/>
        <w:t>П</w:t>
      </w:r>
      <w:r w:rsidR="0027105E" w:rsidRPr="0091489B">
        <w:rPr>
          <w:b/>
        </w:rPr>
        <w:t>риложение № 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D0B39">
          <w:pgSz w:w="16838" w:h="11906" w:orient="landscape"/>
          <w:pgMar w:top="426" w:right="539" w:bottom="568"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00D0859E" w14:textId="77777777" w:rsidR="006C572F" w:rsidRPr="000F10EA" w:rsidRDefault="006C572F" w:rsidP="006C572F">
      <w:pPr>
        <w:widowControl w:val="0"/>
        <w:tabs>
          <w:tab w:val="center" w:pos="4920"/>
          <w:tab w:val="left" w:pos="6750"/>
        </w:tabs>
        <w:suppressAutoHyphens/>
        <w:jc w:val="center"/>
        <w:rPr>
          <w:rFonts w:eastAsia="Andale Sans UI"/>
          <w:kern w:val="1"/>
          <w:lang w:eastAsia="zh-CN"/>
        </w:rPr>
      </w:pPr>
      <w:r w:rsidRPr="000F10EA">
        <w:rPr>
          <w:rFonts w:eastAsia="Times New Roman CYR"/>
          <w:b/>
          <w:bCs/>
          <w:kern w:val="1"/>
          <w:lang w:eastAsia="zh-CN"/>
        </w:rPr>
        <w:lastRenderedPageBreak/>
        <w:t xml:space="preserve">ДОГОВОР № </w:t>
      </w:r>
    </w:p>
    <w:p w14:paraId="2C52A9C9" w14:textId="77777777" w:rsidR="006C572F" w:rsidRPr="000F10EA" w:rsidRDefault="006C572F" w:rsidP="006C572F">
      <w:pPr>
        <w:tabs>
          <w:tab w:val="left" w:pos="1620"/>
        </w:tabs>
        <w:suppressAutoHyphens/>
        <w:autoSpaceDN w:val="0"/>
        <w:spacing w:line="360" w:lineRule="exact"/>
        <w:jc w:val="both"/>
        <w:rPr>
          <w:rFonts w:eastAsia="Calibri"/>
          <w:b/>
          <w:kern w:val="3"/>
        </w:rPr>
      </w:pPr>
    </w:p>
    <w:p w14:paraId="7A4850F8" w14:textId="1DF3053D" w:rsidR="006C572F" w:rsidRPr="000F10EA" w:rsidRDefault="006C572F" w:rsidP="000F10EA">
      <w:pPr>
        <w:spacing w:line="360" w:lineRule="auto"/>
        <w:jc w:val="both"/>
      </w:pPr>
      <w:r w:rsidRPr="000F10EA">
        <w:rPr>
          <w:rFonts w:eastAsia="Calibri"/>
        </w:rPr>
        <w:t xml:space="preserve">г. Рузаевка                                             </w:t>
      </w:r>
      <w:r w:rsidRPr="000F10EA">
        <w:tab/>
        <w:t xml:space="preserve">                                               «___» _________ 2021</w:t>
      </w:r>
      <w:r w:rsidRPr="000F10EA">
        <w:rPr>
          <w:rFonts w:eastAsia="Calibri"/>
        </w:rPr>
        <w:t xml:space="preserve"> г.</w:t>
      </w:r>
    </w:p>
    <w:p w14:paraId="435728D7" w14:textId="77777777" w:rsidR="006C572F" w:rsidRPr="000F10EA" w:rsidRDefault="006C572F" w:rsidP="000F10EA">
      <w:pPr>
        <w:spacing w:line="360" w:lineRule="auto"/>
        <w:jc w:val="both"/>
      </w:pPr>
    </w:p>
    <w:p w14:paraId="01C68591" w14:textId="725E13FB" w:rsidR="006C572F" w:rsidRPr="000F10EA" w:rsidRDefault="006C572F" w:rsidP="000F10EA">
      <w:pPr>
        <w:spacing w:line="360" w:lineRule="auto"/>
        <w:ind w:firstLine="567"/>
        <w:jc w:val="both"/>
      </w:pPr>
      <w:r w:rsidRPr="000F10EA">
        <w:rPr>
          <w:b/>
        </w:rPr>
        <w:t xml:space="preserve">Частное учреждение здравоохранения «Больница «РЖД-Медицина» города Рузаевка» </w:t>
      </w:r>
      <w:r w:rsidRPr="000F10EA">
        <w:t>(ЧУЗ «РЖД-Медицина» г. Рузаевка»), именуемое далее «</w:t>
      </w:r>
      <w:r w:rsidR="00EE01FA" w:rsidRPr="000F10EA">
        <w:t>Заказчик</w:t>
      </w:r>
      <w:r w:rsidRPr="000F10EA">
        <w:t xml:space="preserve">», в лице Главного врача </w:t>
      </w:r>
      <w:r w:rsidR="00E52541">
        <w:t>Косыркиной Ирины Евгеньевны</w:t>
      </w:r>
      <w:r w:rsidRPr="000F10EA">
        <w:t xml:space="preserve">, действующего на основании Устава, с одной стороны, и </w:t>
      </w:r>
    </w:p>
    <w:p w14:paraId="37FECDC3" w14:textId="5C69376E" w:rsidR="006C572F" w:rsidRPr="000F10EA" w:rsidRDefault="006C572F" w:rsidP="000F10EA">
      <w:pPr>
        <w:spacing w:line="276" w:lineRule="auto"/>
        <w:ind w:firstLine="567"/>
        <w:jc w:val="both"/>
      </w:pPr>
      <w:r w:rsidRPr="000F10EA">
        <w:rPr>
          <w:b/>
        </w:rPr>
        <w:t>_____________________________________________</w:t>
      </w:r>
      <w:r w:rsidRPr="000F10EA">
        <w:t>, в лице _______________________________</w:t>
      </w:r>
      <w:r w:rsidRPr="000F10EA">
        <w:rPr>
          <w:spacing w:val="-1"/>
        </w:rPr>
        <w:t>, именуемый далее «</w:t>
      </w:r>
      <w:r w:rsidR="00EE01FA" w:rsidRPr="000F10EA">
        <w:rPr>
          <w:spacing w:val="-1"/>
        </w:rPr>
        <w:t>Исполнитель</w:t>
      </w:r>
      <w:r w:rsidRPr="000F10EA">
        <w:rPr>
          <w:spacing w:val="-1"/>
        </w:rPr>
        <w:t>», действующего на основании ___________________________________</w:t>
      </w:r>
      <w:r w:rsidRPr="000F10EA">
        <w:rPr>
          <w:spacing w:val="-2"/>
        </w:rPr>
        <w:t xml:space="preserve">, с другой стороны, именуемые далее совместно «Стороны», заключили Договор о </w:t>
      </w:r>
      <w:r w:rsidRPr="000F10EA">
        <w:t>нижеследующем,</w:t>
      </w:r>
    </w:p>
    <w:p w14:paraId="4C71CDC2" w14:textId="77777777" w:rsidR="00764D2C" w:rsidRPr="000F10EA" w:rsidRDefault="00764D2C" w:rsidP="000F10EA">
      <w:pPr>
        <w:pStyle w:val="ConsNonformat"/>
        <w:widowControl/>
        <w:spacing w:line="360" w:lineRule="auto"/>
        <w:contextualSpacing/>
        <w:jc w:val="both"/>
        <w:rPr>
          <w:rFonts w:ascii="Times New Roman" w:hAnsi="Times New Roman" w:cs="Times New Roman"/>
          <w:sz w:val="24"/>
          <w:szCs w:val="24"/>
        </w:rPr>
      </w:pPr>
    </w:p>
    <w:p w14:paraId="44EF75BA" w14:textId="77777777" w:rsidR="00764D2C" w:rsidRPr="000F10EA" w:rsidRDefault="00764D2C" w:rsidP="000439AC">
      <w:pPr>
        <w:pStyle w:val="aff2"/>
        <w:numPr>
          <w:ilvl w:val="0"/>
          <w:numId w:val="26"/>
        </w:numPr>
        <w:autoSpaceDE w:val="0"/>
        <w:autoSpaceDN w:val="0"/>
        <w:adjustRightInd w:val="0"/>
        <w:spacing w:before="240" w:after="240" w:line="360" w:lineRule="exact"/>
        <w:ind w:left="0" w:firstLine="0"/>
        <w:jc w:val="center"/>
        <w:rPr>
          <w:b/>
        </w:rPr>
      </w:pPr>
      <w:r w:rsidRPr="000F10EA">
        <w:rPr>
          <w:b/>
        </w:rPr>
        <w:t>Предмет Договора</w:t>
      </w:r>
    </w:p>
    <w:p w14:paraId="318429C7" w14:textId="77777777" w:rsidR="00764D2C" w:rsidRPr="000F10EA" w:rsidRDefault="00764D2C" w:rsidP="00764D2C">
      <w:pPr>
        <w:spacing w:line="360" w:lineRule="exact"/>
        <w:ind w:firstLine="709"/>
        <w:contextualSpacing/>
        <w:jc w:val="both"/>
        <w:rPr>
          <w:i/>
        </w:rPr>
      </w:pPr>
      <w:r w:rsidRPr="000F10EA">
        <w:t xml:space="preserve">1.1. </w:t>
      </w:r>
      <w:r w:rsidRPr="000F10EA">
        <w:rPr>
          <w:bCs/>
        </w:rPr>
        <w:t xml:space="preserve">Заказчик поручает, а </w:t>
      </w:r>
      <w:r w:rsidRPr="000F10EA">
        <w:t xml:space="preserve">Исполнитель в соответствии с </w:t>
      </w:r>
      <w:r w:rsidRPr="000F10EA">
        <w:rPr>
          <w:i/>
        </w:rPr>
        <w:t>(а - для ЧОО) Законом Российской Федерации «О частной детективной и охранной деятельности в Российской  Федерации» от 11 марта 1992 г. № 2487-1</w:t>
      </w:r>
      <w:r w:rsidRPr="000F10EA">
        <w:t xml:space="preserve"> </w:t>
      </w:r>
      <w:r w:rsidRPr="000F10EA">
        <w:rPr>
          <w:i/>
        </w:rPr>
        <w:t>(лицензия от ___ __________ 20____ года № ______)</w:t>
      </w:r>
      <w:r w:rsidRPr="000F10EA">
        <w:rPr>
          <w:rStyle w:val="af9"/>
          <w:i/>
        </w:rPr>
        <w:footnoteReference w:id="1"/>
      </w:r>
      <w:r w:rsidRPr="000F10EA">
        <w:rPr>
          <w:i/>
        </w:rPr>
        <w:t xml:space="preserve"> </w:t>
      </w:r>
    </w:p>
    <w:p w14:paraId="36437C87" w14:textId="77777777" w:rsidR="00764D2C" w:rsidRPr="000F10EA" w:rsidRDefault="00764D2C" w:rsidP="00764D2C">
      <w:pPr>
        <w:spacing w:line="360" w:lineRule="exact"/>
        <w:ind w:firstLine="709"/>
        <w:jc w:val="both"/>
      </w:pPr>
      <w:r w:rsidRPr="000F10EA">
        <w:t xml:space="preserve"> </w:t>
      </w:r>
      <w:r w:rsidRPr="000F10EA">
        <w:rPr>
          <w:i/>
        </w:rPr>
        <w:t>(б - для Иных организаций</w:t>
      </w:r>
      <w:r w:rsidRPr="000F10EA">
        <w:rPr>
          <w:rStyle w:val="af9"/>
          <w:i/>
        </w:rPr>
        <w:footnoteReference w:id="2"/>
      </w:r>
      <w:r w:rsidRPr="000F10EA">
        <w:rPr>
          <w:i/>
        </w:rPr>
        <w:t xml:space="preserve">) </w:t>
      </w:r>
      <w:r w:rsidRPr="000F10EA">
        <w:rPr>
          <w:bCs/>
          <w:i/>
        </w:rPr>
        <w:t>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 540, или</w:t>
      </w:r>
      <w:r w:rsidRPr="000F10EA">
        <w:t xml:space="preserve"> </w:t>
      </w:r>
      <w:r w:rsidRPr="000F10EA">
        <w:rPr>
          <w:i/>
        </w:rPr>
        <w:t>Федеральным законом от 03 июля 2016 г. № 226-ФЗ «О войсках национальной гвардии Российской Федерации</w:t>
      </w:r>
      <w:r w:rsidRPr="000F10EA">
        <w:t xml:space="preserve">, </w:t>
      </w:r>
      <w:r w:rsidRPr="000F10EA">
        <w:rPr>
          <w:i/>
        </w:rPr>
        <w:t>иными нормативно-правовыми документами, регламентирующими охранную деятельность</w:t>
      </w:r>
      <w:r w:rsidRPr="000F10EA">
        <w:t xml:space="preserve"> </w:t>
      </w:r>
    </w:p>
    <w:p w14:paraId="560D1A96" w14:textId="77777777" w:rsidR="00764D2C" w:rsidRPr="000F10EA" w:rsidRDefault="00764D2C" w:rsidP="00764D2C">
      <w:pPr>
        <w:spacing w:line="360" w:lineRule="exact"/>
        <w:contextualSpacing/>
        <w:jc w:val="both"/>
      </w:pPr>
      <w:r w:rsidRPr="000F10EA">
        <w:t xml:space="preserve">принимает на себя обязательства по оказанию следующих услуг: </w:t>
      </w:r>
    </w:p>
    <w:p w14:paraId="4FC1DAA3"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охрана имущества объектов, находящихся в собственности, владении, пользовании, хозяйственном ведении, оперативном управлении или доверительном управлении Заказчика (далее – Объекты / Имущество);</w:t>
      </w:r>
    </w:p>
    <w:p w14:paraId="5AED7981" w14:textId="77777777" w:rsidR="00764D2C" w:rsidRPr="000F10EA" w:rsidRDefault="00764D2C" w:rsidP="00764D2C">
      <w:pPr>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внутриобъектового и пропускного режимов на Объектах;</w:t>
      </w:r>
    </w:p>
    <w:p w14:paraId="635B1EFB"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консультирование и подготовка рекомендаций Заказчику по вопросам правомерной защиты от противоправных посягательств;</w:t>
      </w:r>
    </w:p>
    <w:p w14:paraId="39C06A36" w14:textId="77777777" w:rsidR="00764D2C" w:rsidRPr="000F10EA" w:rsidRDefault="00764D2C" w:rsidP="00764D2C">
      <w:pPr>
        <w:widowControl w:val="0"/>
        <w:autoSpaceDE w:val="0"/>
        <w:autoSpaceDN w:val="0"/>
        <w:adjustRightInd w:val="0"/>
        <w:spacing w:line="360" w:lineRule="exact"/>
        <w:ind w:firstLine="709"/>
        <w:contextualSpacing/>
        <w:jc w:val="both"/>
        <w:rPr>
          <w:rFonts w:eastAsiaTheme="minorHAnsi"/>
          <w:lang w:eastAsia="en-US"/>
        </w:rPr>
      </w:pPr>
      <w:r w:rsidRPr="000F10EA">
        <w:rPr>
          <w:rFonts w:eastAsiaTheme="minorHAnsi"/>
          <w:lang w:eastAsia="en-US"/>
        </w:rPr>
        <w:t>обеспечение порядка в местах проведения Заказчиком массовых мероприятий (далее – Услуги);</w:t>
      </w:r>
    </w:p>
    <w:p w14:paraId="25B76A18" w14:textId="77777777" w:rsidR="00764D2C" w:rsidRPr="000F10EA" w:rsidRDefault="00764D2C" w:rsidP="00764D2C">
      <w:pPr>
        <w:widowControl w:val="0"/>
        <w:autoSpaceDE w:val="0"/>
        <w:autoSpaceDN w:val="0"/>
        <w:adjustRightInd w:val="0"/>
        <w:spacing w:line="360" w:lineRule="exact"/>
        <w:ind w:firstLine="709"/>
        <w:jc w:val="both"/>
        <w:rPr>
          <w:rFonts w:eastAsiaTheme="minorHAnsi"/>
          <w:i/>
          <w:color w:val="000000" w:themeColor="text1"/>
          <w:lang w:eastAsia="en-US"/>
        </w:rPr>
      </w:pPr>
      <w:r w:rsidRPr="000F10EA">
        <w:rPr>
          <w:rFonts w:eastAsiaTheme="minorHAnsi"/>
          <w:i/>
          <w:color w:val="000000" w:themeColor="text1"/>
          <w:lang w:eastAsia="en-US"/>
        </w:rPr>
        <w:t xml:space="preserve">охрана объектов (имущества на объектах), а также обеспечение внутриобъектового и пропускного режимов на объектах, в отношении которых установлены обязательные для выполнения требования к антитеррористической </w:t>
      </w:r>
      <w:r w:rsidRPr="000F10EA">
        <w:rPr>
          <w:rFonts w:eastAsiaTheme="minorHAnsi"/>
          <w:i/>
          <w:color w:val="000000" w:themeColor="text1"/>
          <w:lang w:eastAsia="en-US"/>
        </w:rPr>
        <w:lastRenderedPageBreak/>
        <w:t>защищенности, за исключением объектов, предусмотренных частью третьей статьи 11</w:t>
      </w:r>
      <w:r w:rsidRPr="000F10EA">
        <w:rPr>
          <w:i/>
          <w:color w:val="000000" w:themeColor="text1"/>
        </w:rPr>
        <w:t xml:space="preserve"> Закона Российской Федерации от 11 марта 1992 г. № 2487-1</w:t>
      </w:r>
      <w:r w:rsidRPr="000F10EA">
        <w:rPr>
          <w:rStyle w:val="af9"/>
          <w:i/>
          <w:color w:val="000000" w:themeColor="text1"/>
        </w:rPr>
        <w:footnoteReference w:id="3"/>
      </w:r>
    </w:p>
    <w:p w14:paraId="086DD158" w14:textId="77777777" w:rsidR="00764D2C" w:rsidRPr="000F10EA" w:rsidRDefault="00764D2C" w:rsidP="000F10EA">
      <w:pPr>
        <w:spacing w:line="360" w:lineRule="auto"/>
        <w:ind w:firstLine="709"/>
        <w:contextualSpacing/>
        <w:jc w:val="both"/>
      </w:pPr>
      <w:bookmarkStart w:id="4" w:name="Par8"/>
      <w:bookmarkEnd w:id="4"/>
      <w:r w:rsidRPr="000F10EA">
        <w:t>1.2. Содержание и требования к Услугам, а также перечень Объектов, на которых оказываются Услуги, изложены в Техническом задании (приложение № 1).</w:t>
      </w:r>
    </w:p>
    <w:p w14:paraId="7804E067" w14:textId="6BF2E43F" w:rsidR="00764D2C" w:rsidRPr="000F10EA" w:rsidRDefault="00764D2C" w:rsidP="000F10EA">
      <w:pPr>
        <w:spacing w:line="360" w:lineRule="auto"/>
        <w:ind w:firstLine="993"/>
        <w:jc w:val="both"/>
      </w:pPr>
      <w:r w:rsidRPr="000F10EA">
        <w:t>1.3. Срок начала оказания Услуг по настоящему Договору – 01.01.202</w:t>
      </w:r>
      <w:r w:rsidR="00E52541">
        <w:t>3</w:t>
      </w:r>
      <w:r w:rsidRPr="000F10EA">
        <w:t>г.</w:t>
      </w:r>
    </w:p>
    <w:p w14:paraId="6E21BB89" w14:textId="72C4E60A" w:rsidR="00764D2C" w:rsidRPr="000F10EA" w:rsidRDefault="000F10EA" w:rsidP="000F10EA">
      <w:pPr>
        <w:spacing w:line="360" w:lineRule="auto"/>
        <w:jc w:val="both"/>
      </w:pPr>
      <w:r>
        <w:t xml:space="preserve">                </w:t>
      </w:r>
      <w:r w:rsidR="00764D2C" w:rsidRPr="000F10EA">
        <w:t xml:space="preserve"> </w:t>
      </w:r>
      <w:r>
        <w:t xml:space="preserve">1.4. </w:t>
      </w:r>
      <w:r w:rsidR="00764D2C" w:rsidRPr="000F10EA">
        <w:t>Срок окончания оказания Услуг по настоящему Договору – 31.12.202</w:t>
      </w:r>
      <w:r w:rsidR="00E52541">
        <w:t>3</w:t>
      </w:r>
      <w:r w:rsidR="00764D2C" w:rsidRPr="000F10EA">
        <w:t>г.</w:t>
      </w:r>
    </w:p>
    <w:p w14:paraId="1F247B2C" w14:textId="77777777" w:rsidR="00764D2C" w:rsidRPr="000F10EA" w:rsidRDefault="00764D2C" w:rsidP="00764D2C">
      <w:pPr>
        <w:tabs>
          <w:tab w:val="left" w:pos="900"/>
        </w:tabs>
        <w:spacing w:line="360" w:lineRule="exact"/>
        <w:ind w:firstLine="709"/>
        <w:contextualSpacing/>
        <w:jc w:val="both"/>
        <w:rPr>
          <w:i/>
        </w:rPr>
      </w:pPr>
      <w:r w:rsidRPr="000F10EA">
        <w:rPr>
          <w:i/>
        </w:rPr>
        <w:t xml:space="preserve">1.4. (а - для ЧОО) Услуги оказываются Исполнителем в соответствии с Должностной инструкцией частного охранника (приложение № 5). </w:t>
      </w:r>
    </w:p>
    <w:p w14:paraId="5595F8F6"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частного охранника составляется на каждый Объект охраны отдельным приложением/</w:t>
      </w:r>
    </w:p>
    <w:p w14:paraId="757CD51F" w14:textId="77777777" w:rsidR="00764D2C" w:rsidRPr="000F10EA" w:rsidRDefault="00764D2C" w:rsidP="00764D2C">
      <w:pPr>
        <w:tabs>
          <w:tab w:val="left" w:pos="900"/>
        </w:tabs>
        <w:spacing w:line="360" w:lineRule="exact"/>
        <w:ind w:firstLine="709"/>
        <w:contextualSpacing/>
        <w:jc w:val="both"/>
        <w:rPr>
          <w:i/>
        </w:rPr>
      </w:pPr>
      <w:r w:rsidRPr="000F10EA">
        <w:rPr>
          <w:i/>
        </w:rPr>
        <w:t>1.4.(б - для Иных организаций) Услуги оказываются Исполнителем в соответствии с Должностной инструкцией, подготовленной Исполнителем и согласованной с Заказчиком в соответствии с подпунктом 4.1.22. настоящего Договора.</w:t>
      </w:r>
    </w:p>
    <w:p w14:paraId="51090BB5" w14:textId="77777777" w:rsidR="00764D2C" w:rsidRPr="000F10EA" w:rsidRDefault="00764D2C" w:rsidP="00764D2C">
      <w:pPr>
        <w:tabs>
          <w:tab w:val="left" w:pos="900"/>
        </w:tabs>
        <w:spacing w:line="360" w:lineRule="exact"/>
        <w:ind w:firstLine="709"/>
        <w:contextualSpacing/>
        <w:jc w:val="both"/>
        <w:rPr>
          <w:i/>
        </w:rPr>
      </w:pPr>
      <w:r w:rsidRPr="000F10EA">
        <w:rPr>
          <w:i/>
        </w:rPr>
        <w:t>/При наличии в лоте несколько Объектов охраны, Должностная инструкция составляется на каждый Объект охраны/</w:t>
      </w:r>
    </w:p>
    <w:p w14:paraId="63130BEC" w14:textId="77777777" w:rsidR="00764D2C" w:rsidRPr="000F10EA" w:rsidRDefault="00764D2C" w:rsidP="00764D2C">
      <w:pPr>
        <w:tabs>
          <w:tab w:val="left" w:pos="900"/>
        </w:tabs>
        <w:spacing w:line="360" w:lineRule="exact"/>
        <w:ind w:firstLine="709"/>
        <w:contextualSpacing/>
        <w:jc w:val="both"/>
      </w:pPr>
      <w:r w:rsidRPr="000F10EA">
        <w:t>1.5. Объем и содержание Услуг могут быть пересмотрены Сторонами в случае существенных изменений обстоятельств, влияющих на выполнение Сторонами своих обязательств по настоящему Договору.</w:t>
      </w:r>
    </w:p>
    <w:p w14:paraId="6CBD4F86" w14:textId="77777777" w:rsidR="00764D2C" w:rsidRPr="000F10EA" w:rsidRDefault="00764D2C" w:rsidP="00764D2C">
      <w:pPr>
        <w:tabs>
          <w:tab w:val="left" w:pos="900"/>
        </w:tabs>
        <w:spacing w:line="360" w:lineRule="exact"/>
        <w:ind w:firstLine="709"/>
        <w:contextualSpacing/>
        <w:jc w:val="both"/>
      </w:pPr>
      <w:r w:rsidRPr="000F10EA">
        <w:t>1.6 Страна происхождения товара, поставляемого при оказании услуг-……</w:t>
      </w:r>
    </w:p>
    <w:p w14:paraId="35A0AC02" w14:textId="77777777" w:rsidR="00764D2C" w:rsidRPr="000F10EA" w:rsidRDefault="00764D2C" w:rsidP="000439AC">
      <w:pPr>
        <w:pStyle w:val="aff2"/>
        <w:numPr>
          <w:ilvl w:val="0"/>
          <w:numId w:val="26"/>
        </w:numPr>
        <w:spacing w:before="240" w:after="240" w:line="360" w:lineRule="exact"/>
        <w:jc w:val="center"/>
        <w:rPr>
          <w:b/>
        </w:rPr>
      </w:pPr>
      <w:r w:rsidRPr="000F10EA">
        <w:rPr>
          <w:b/>
        </w:rPr>
        <w:t>Цена Договора и порядок оплаты</w:t>
      </w:r>
      <w:r w:rsidRPr="000F10EA">
        <w:rPr>
          <w:rStyle w:val="af9"/>
          <w:b/>
        </w:rPr>
        <w:footnoteReference w:id="4"/>
      </w:r>
    </w:p>
    <w:p w14:paraId="6FF3AAF4" w14:textId="77777777" w:rsidR="00764D2C" w:rsidRPr="000F10EA" w:rsidRDefault="00764D2C" w:rsidP="00764D2C">
      <w:pPr>
        <w:tabs>
          <w:tab w:val="left" w:pos="900"/>
        </w:tabs>
        <w:spacing w:line="360" w:lineRule="exact"/>
        <w:ind w:firstLine="709"/>
        <w:contextualSpacing/>
        <w:jc w:val="both"/>
      </w:pPr>
      <w:r w:rsidRPr="000F10EA">
        <w:rPr>
          <w:bCs/>
        </w:rPr>
        <w:t>2.1.</w:t>
      </w:r>
      <w:r w:rsidRPr="000F10EA">
        <w:t xml:space="preserve"> Общая цена настоящего Договора, с учетом всех видов расходов и затрат, связанных с оказанием охранных услуг, в том числе </w:t>
      </w:r>
      <w:r w:rsidRPr="000F10EA">
        <w:rPr>
          <w:rFonts w:eastAsia="MS Mincho"/>
        </w:rPr>
        <w:t xml:space="preserve">расходы на форменную одежду и снаряжение, транспортные расходы, расходы на средства связи, </w:t>
      </w:r>
      <w:r w:rsidRPr="000F10EA">
        <w:rPr>
          <w:rFonts w:eastAsia="MS Mincho"/>
          <w:bCs/>
        </w:rPr>
        <w:t xml:space="preserve">расходы на специальные средства </w:t>
      </w:r>
      <w:r w:rsidRPr="000F10EA">
        <w:t xml:space="preserve">составляет – ______ (_____________) </w:t>
      </w:r>
    </w:p>
    <w:p w14:paraId="71F257DC" w14:textId="77777777" w:rsidR="00764D2C" w:rsidRPr="000F10EA" w:rsidRDefault="00764D2C" w:rsidP="00764D2C">
      <w:pPr>
        <w:spacing w:line="360" w:lineRule="exact"/>
        <w:contextualSpacing/>
        <w:jc w:val="both"/>
      </w:pPr>
      <w:r w:rsidRPr="000F10EA">
        <w:t>рублей ___ копеек без НДС.</w:t>
      </w:r>
    </w:p>
    <w:p w14:paraId="7921919F" w14:textId="77777777" w:rsidR="00764D2C" w:rsidRPr="000F10EA" w:rsidRDefault="00764D2C" w:rsidP="00764D2C">
      <w:pPr>
        <w:tabs>
          <w:tab w:val="left" w:pos="1134"/>
        </w:tabs>
        <w:spacing w:line="360" w:lineRule="exact"/>
        <w:ind w:firstLine="709"/>
        <w:contextualSpacing/>
        <w:jc w:val="both"/>
        <w:rPr>
          <w:i/>
        </w:rPr>
      </w:pPr>
      <w:r w:rsidRPr="000F10EA">
        <w:rPr>
          <w:i/>
        </w:rPr>
        <w:t>Общая цена настоящего Договора увеличивается на НДС (___%) – ______ (_______) рублей __ копеек, и составляет всего с НДС – _______  (_______) рублей __ копеек</w:t>
      </w:r>
      <w:r w:rsidRPr="000F10EA">
        <w:rPr>
          <w:i/>
          <w:vertAlign w:val="superscript"/>
        </w:rPr>
        <w:footnoteReference w:id="5"/>
      </w:r>
      <w:r w:rsidRPr="000F10EA">
        <w:rPr>
          <w:i/>
        </w:rPr>
        <w:t>.</w:t>
      </w:r>
    </w:p>
    <w:p w14:paraId="17DC86F6" w14:textId="77777777" w:rsidR="00764D2C" w:rsidRPr="000F10EA" w:rsidRDefault="00764D2C" w:rsidP="00764D2C">
      <w:pPr>
        <w:spacing w:line="360" w:lineRule="exact"/>
        <w:ind w:firstLine="709"/>
        <w:contextualSpacing/>
        <w:jc w:val="both"/>
      </w:pPr>
      <w:r w:rsidRPr="000F10EA">
        <w:t>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w:t>
      </w:r>
    </w:p>
    <w:p w14:paraId="02324B23" w14:textId="77777777" w:rsidR="00764D2C" w:rsidRPr="000F10EA" w:rsidRDefault="00764D2C" w:rsidP="00764D2C">
      <w:pPr>
        <w:tabs>
          <w:tab w:val="left" w:pos="900"/>
        </w:tabs>
        <w:spacing w:line="360" w:lineRule="exact"/>
        <w:ind w:firstLine="709"/>
        <w:contextualSpacing/>
        <w:jc w:val="both"/>
      </w:pPr>
      <w:r w:rsidRPr="000F10EA">
        <w:t>Калькуляция является приложением № 2 к настоящему Договору</w:t>
      </w:r>
      <w:r w:rsidRPr="000F10EA">
        <w:rPr>
          <w:bCs/>
          <w:color w:val="000000"/>
          <w:lang w:eastAsia="en-US"/>
        </w:rPr>
        <w:t>.</w:t>
      </w:r>
    </w:p>
    <w:p w14:paraId="5E7920EE"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bCs/>
          <w:i/>
          <w:sz w:val="24"/>
          <w:szCs w:val="24"/>
          <w:lang w:val="ru-RU"/>
        </w:rPr>
        <w:t xml:space="preserve">2.2. </w:t>
      </w:r>
      <w:r w:rsidRPr="000F10EA">
        <w:rPr>
          <w:rFonts w:ascii="Times New Roman" w:hAnsi="Times New Roman" w:cs="Times New Roman"/>
          <w:i/>
          <w:sz w:val="24"/>
          <w:szCs w:val="24"/>
          <w:lang w:val="ru-RU"/>
        </w:rPr>
        <w:t xml:space="preserve">(А) Оплата за оказанные Исполнителем Услуги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 xml:space="preserve">за отчетный месяц (далее акт сдачи-приемки) в течение 45 (сорока пяти) </w:t>
      </w:r>
      <w:r w:rsidRPr="000F10EA">
        <w:rPr>
          <w:rFonts w:ascii="Times New Roman" w:hAnsi="Times New Roman" w:cs="Times New Roman"/>
          <w:i/>
          <w:sz w:val="24"/>
          <w:szCs w:val="24"/>
          <w:lang w:val="ru-RU"/>
        </w:rPr>
        <w:lastRenderedPageBreak/>
        <w:t xml:space="preserve">календарных дней с даты получения от Исполнителя полного комплекта документов (в том числе договор, акт сдачи-приемки, счет, счет-фактура, </w:t>
      </w:r>
      <w:r w:rsidRPr="000F10EA">
        <w:rPr>
          <w:rFonts w:ascii="Times New Roman" w:hAnsi="Times New Roman" w:cs="Times New Roman"/>
          <w:i/>
          <w:iCs/>
          <w:sz w:val="24"/>
          <w:szCs w:val="24"/>
          <w:lang w:val="ru-RU"/>
        </w:rPr>
        <w:t>другие документы, предусмотренные Договором, подтверждающие оказание Услуг в установленном порядке</w:t>
      </w:r>
      <w:r w:rsidRPr="000F10EA">
        <w:rPr>
          <w:rFonts w:ascii="Times New Roman" w:hAnsi="Times New Roman" w:cs="Times New Roman"/>
          <w:i/>
          <w:sz w:val="24"/>
          <w:szCs w:val="24"/>
          <w:lang w:val="ru-RU"/>
        </w:rPr>
        <w:t>), путем перечисления Заказчиком денежных средств на расчетный счет Исполнителя, указанный в разделе 13 настоящего Договора.</w:t>
      </w:r>
    </w:p>
    <w:p w14:paraId="67F13289"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2B2CAE14" w14:textId="77777777" w:rsidR="00764D2C" w:rsidRPr="000F10EA" w:rsidRDefault="00764D2C" w:rsidP="00764D2C">
      <w:pPr>
        <w:spacing w:line="360" w:lineRule="exact"/>
        <w:ind w:firstLine="709"/>
        <w:contextualSpacing/>
        <w:jc w:val="both"/>
        <w:rPr>
          <w:i/>
        </w:rPr>
      </w:pPr>
      <w:r w:rsidRPr="000F10EA">
        <w:rPr>
          <w:i/>
        </w:rPr>
        <w:t>В случае нарушения Исполнителем срока представления комплекта документов, указанного в пункте 3.1 настоящего Договора, оплата за оказанные Исполнителем Услуги производится в течение 90 (девяноста) календарных дней с даты представления документов.</w:t>
      </w:r>
    </w:p>
    <w:p w14:paraId="6C1EF5DA"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7ACA9C0F" w14:textId="77777777" w:rsidR="00764D2C" w:rsidRPr="000F10EA" w:rsidRDefault="00764D2C" w:rsidP="00764D2C">
      <w:pPr>
        <w:pStyle w:val="afff3"/>
        <w:spacing w:line="360" w:lineRule="exact"/>
        <w:ind w:firstLine="709"/>
        <w:contextualSpacing/>
        <w:rPr>
          <w:rFonts w:ascii="Times New Roman" w:hAnsi="Times New Roman" w:cs="Times New Roman"/>
          <w:i/>
          <w:sz w:val="24"/>
          <w:szCs w:val="24"/>
          <w:lang w:val="ru-RU"/>
        </w:rPr>
      </w:pPr>
      <w:r w:rsidRPr="000F10EA">
        <w:rPr>
          <w:rFonts w:ascii="Times New Roman" w:hAnsi="Times New Roman" w:cs="Times New Roman"/>
          <w:i/>
          <w:sz w:val="24"/>
          <w:szCs w:val="24"/>
          <w:lang w:val="ru-RU"/>
        </w:rPr>
        <w:t>2.2. (Б</w:t>
      </w:r>
      <w:r w:rsidRPr="000F10EA">
        <w:rPr>
          <w:rStyle w:val="af9"/>
          <w:rFonts w:ascii="Times New Roman" w:hAnsi="Times New Roman" w:cs="Times New Roman"/>
          <w:i/>
          <w:sz w:val="24"/>
          <w:szCs w:val="24"/>
        </w:rPr>
        <w:footnoteReference w:id="6"/>
      </w:r>
      <w:r w:rsidRPr="000F10EA">
        <w:rPr>
          <w:rFonts w:ascii="Times New Roman" w:hAnsi="Times New Roman" w:cs="Times New Roman"/>
          <w:i/>
          <w:sz w:val="24"/>
          <w:szCs w:val="24"/>
          <w:lang w:val="ru-RU"/>
        </w:rPr>
        <w:t xml:space="preserve">) Оплата оказанных Исполнителем Услуг производится Заказчиком </w:t>
      </w:r>
      <w:r w:rsidRPr="000F10EA">
        <w:rPr>
          <w:rFonts w:ascii="Times New Roman" w:hAnsi="Times New Roman" w:cs="Times New Roman"/>
          <w:i/>
          <w:spacing w:val="-1"/>
          <w:sz w:val="24"/>
          <w:szCs w:val="24"/>
          <w:lang w:val="ru-RU"/>
        </w:rPr>
        <w:t>после подписания Сторонами акта</w:t>
      </w:r>
      <w:r w:rsidRPr="000F10EA">
        <w:rPr>
          <w:rFonts w:ascii="Times New Roman" w:hAnsi="Times New Roman" w:cs="Times New Roman"/>
          <w:i/>
          <w:sz w:val="24"/>
          <w:szCs w:val="24"/>
          <w:lang w:val="ru-RU"/>
        </w:rPr>
        <w:t xml:space="preserve"> </w:t>
      </w:r>
      <w:r w:rsidRPr="000F10EA">
        <w:rPr>
          <w:rFonts w:ascii="Times New Roman" w:hAnsi="Times New Roman" w:cs="Times New Roman"/>
          <w:bCs/>
          <w:i/>
          <w:sz w:val="24"/>
          <w:szCs w:val="24"/>
          <w:lang w:val="ru-RU"/>
        </w:rPr>
        <w:t xml:space="preserve">о выполненных работах (оказанных услугах) по форме приложения №3 </w:t>
      </w:r>
      <w:r w:rsidRPr="000F10EA">
        <w:rPr>
          <w:rFonts w:ascii="Times New Roman" w:hAnsi="Times New Roman" w:cs="Times New Roman"/>
          <w:i/>
          <w:sz w:val="24"/>
          <w:szCs w:val="24"/>
          <w:lang w:val="ru-RU"/>
        </w:rPr>
        <w:t>за отчетный месяц (далее акт сдачи-приемки) в течение 15 (пятнадцати) рабочих дней, путем перечисления Заказчиком денежных средств на расчетный счет Исполнителя, указанный в разделе 13 настоящего Договора.</w:t>
      </w:r>
    </w:p>
    <w:p w14:paraId="49D1F2FF" w14:textId="77777777" w:rsidR="00764D2C" w:rsidRPr="000F10EA" w:rsidRDefault="00764D2C" w:rsidP="00764D2C">
      <w:pPr>
        <w:tabs>
          <w:tab w:val="left" w:pos="900"/>
        </w:tabs>
        <w:spacing w:line="360" w:lineRule="exact"/>
        <w:ind w:firstLine="709"/>
        <w:contextualSpacing/>
        <w:jc w:val="both"/>
        <w:rPr>
          <w:i/>
        </w:rPr>
      </w:pPr>
      <w:r w:rsidRPr="000F10EA">
        <w:rPr>
          <w:i/>
        </w:rPr>
        <w:t>Под отчетным месяцем в рамках настоящего Договора понимается календарный месяц, за который производится сдача-приемка оказанных Услуг.</w:t>
      </w:r>
    </w:p>
    <w:p w14:paraId="1663EABE" w14:textId="77777777" w:rsidR="00764D2C" w:rsidRPr="000F10EA" w:rsidRDefault="00764D2C" w:rsidP="00764D2C">
      <w:pPr>
        <w:spacing w:line="360" w:lineRule="exact"/>
        <w:ind w:firstLine="709"/>
        <w:contextualSpacing/>
        <w:jc w:val="both"/>
        <w:rPr>
          <w:i/>
        </w:rPr>
      </w:pPr>
      <w:r w:rsidRPr="000F10EA">
        <w:rPr>
          <w:i/>
        </w:rPr>
        <w:t>Обязанность Заказчика по оплате Услуг считается исполненной в момент списания денежных средств со счета Заказчика.</w:t>
      </w:r>
    </w:p>
    <w:p w14:paraId="12314727" w14:textId="77777777" w:rsidR="00764D2C" w:rsidRPr="000F10EA" w:rsidRDefault="00764D2C" w:rsidP="00764D2C">
      <w:pPr>
        <w:spacing w:line="360" w:lineRule="exact"/>
        <w:ind w:firstLine="709"/>
        <w:contextualSpacing/>
        <w:jc w:val="both"/>
      </w:pPr>
      <w:r w:rsidRPr="000F10EA">
        <w:rPr>
          <w:i/>
        </w:rPr>
        <w:t>2.3. Исполнитель предоставляет Заказчику счета-фактуры, оформленные в сроки и в соответствии с требованиями Налогового кодекса Российской Федерации. Кроме того, Исполнитель предоставляет Заказчику надлежащим образом заверенные копии документов, подтверждающих право уполномоченных лиц Исполнителя на подписание счетов-фактур</w:t>
      </w:r>
      <w:r w:rsidRPr="000F10EA">
        <w:t>.</w:t>
      </w:r>
    </w:p>
    <w:p w14:paraId="07836BA1" w14:textId="77777777" w:rsidR="00764D2C" w:rsidRPr="000F10EA" w:rsidRDefault="00764D2C" w:rsidP="00764D2C">
      <w:pPr>
        <w:tabs>
          <w:tab w:val="left" w:pos="900"/>
        </w:tabs>
        <w:spacing w:line="360" w:lineRule="exact"/>
        <w:ind w:firstLine="709"/>
        <w:contextualSpacing/>
        <w:jc w:val="both"/>
        <w:rPr>
          <w:bCs/>
        </w:rPr>
      </w:pPr>
      <w:r w:rsidRPr="000F10EA">
        <w:t>2.4. В случае существенных изменений факторов, влияющих на формирование общей цены настоящего Договора, а также на сроки и порядок осуществления расчетов по настоящему Договору, Заказчик вправе требовать не чаще, чем один раз в квартал, пересмотра условий расчетов за оказанные по настоящему Договору Услуги в части изменения размера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r w:rsidRPr="000F10EA">
        <w:rPr>
          <w:bCs/>
        </w:rPr>
        <w:t xml:space="preserve"> </w:t>
      </w:r>
    </w:p>
    <w:p w14:paraId="57C4A567" w14:textId="77777777" w:rsidR="00764D2C" w:rsidRPr="000F10EA" w:rsidRDefault="00764D2C" w:rsidP="00764D2C">
      <w:pPr>
        <w:tabs>
          <w:tab w:val="left" w:pos="900"/>
        </w:tabs>
        <w:spacing w:line="360" w:lineRule="exact"/>
        <w:ind w:firstLine="709"/>
        <w:contextualSpacing/>
        <w:jc w:val="both"/>
      </w:pPr>
      <w:r w:rsidRPr="000F10EA">
        <w:t>2.5. Настоящим Стороны согласовали, что ни у одной из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14:paraId="2E0A36D0" w14:textId="77777777" w:rsidR="00764D2C" w:rsidRPr="000F10EA" w:rsidRDefault="00764D2C" w:rsidP="00764D2C">
      <w:pPr>
        <w:tabs>
          <w:tab w:val="left" w:pos="900"/>
        </w:tabs>
        <w:spacing w:line="360" w:lineRule="exact"/>
        <w:ind w:firstLine="709"/>
        <w:contextualSpacing/>
        <w:jc w:val="both"/>
      </w:pPr>
      <w:r w:rsidRPr="000F10EA">
        <w:lastRenderedPageBreak/>
        <w:t>2.6. 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14:paraId="58E58D99" w14:textId="77777777" w:rsidR="00764D2C" w:rsidRPr="000F10EA" w:rsidRDefault="00764D2C" w:rsidP="000439AC">
      <w:pPr>
        <w:pStyle w:val="ac"/>
        <w:numPr>
          <w:ilvl w:val="0"/>
          <w:numId w:val="39"/>
        </w:numPr>
        <w:spacing w:before="240" w:after="240" w:line="360" w:lineRule="exact"/>
        <w:ind w:left="1066" w:hanging="357"/>
        <w:jc w:val="center"/>
        <w:rPr>
          <w:b/>
          <w:bCs/>
          <w:sz w:val="24"/>
          <w:szCs w:val="24"/>
        </w:rPr>
      </w:pPr>
      <w:r w:rsidRPr="000F10EA">
        <w:rPr>
          <w:b/>
          <w:bCs/>
          <w:sz w:val="24"/>
          <w:szCs w:val="24"/>
        </w:rPr>
        <w:t>Порядок сдачи и приемки Услуг</w:t>
      </w:r>
    </w:p>
    <w:p w14:paraId="7975FDB8"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bCs/>
          <w:sz w:val="24"/>
          <w:szCs w:val="24"/>
        </w:rPr>
        <w:t xml:space="preserve">Ежемесячно, в срок до 2 (второго) числа месяца, следующего за отчетным месяцем, Исполнитель представляет Заказчику </w:t>
      </w:r>
      <w:r w:rsidRPr="000F10EA">
        <w:rPr>
          <w:sz w:val="24"/>
          <w:szCs w:val="24"/>
        </w:rPr>
        <w:t xml:space="preserve">комплект документов (в том числе договор, счет, </w:t>
      </w:r>
      <w:r w:rsidRPr="000F10EA">
        <w:rPr>
          <w:i/>
          <w:sz w:val="24"/>
          <w:szCs w:val="24"/>
        </w:rPr>
        <w:t xml:space="preserve">счет-фактура, </w:t>
      </w:r>
      <w:r w:rsidRPr="000F10EA">
        <w:rPr>
          <w:bCs/>
          <w:sz w:val="24"/>
          <w:szCs w:val="24"/>
        </w:rPr>
        <w:t>подписанный со своей стороны акт сдачи-приемки в 2 (двух) экземплярах</w:t>
      </w:r>
      <w:r w:rsidRPr="000F10EA">
        <w:rPr>
          <w:iCs/>
          <w:sz w:val="24"/>
          <w:szCs w:val="24"/>
        </w:rPr>
        <w:t xml:space="preserve"> другие документы, предусмотренные Договором, подтверждающие оказание Услуг в установленном порядке</w:t>
      </w:r>
      <w:r w:rsidRPr="000F10EA">
        <w:rPr>
          <w:sz w:val="24"/>
          <w:szCs w:val="24"/>
        </w:rPr>
        <w:t xml:space="preserve">). </w:t>
      </w:r>
    </w:p>
    <w:p w14:paraId="3E938590" w14:textId="77777777" w:rsidR="00764D2C" w:rsidRPr="000F10EA" w:rsidRDefault="00764D2C" w:rsidP="000439AC">
      <w:pPr>
        <w:pStyle w:val="ac"/>
        <w:numPr>
          <w:ilvl w:val="1"/>
          <w:numId w:val="39"/>
        </w:numPr>
        <w:spacing w:after="0" w:line="360" w:lineRule="exact"/>
        <w:ind w:left="0" w:firstLine="709"/>
        <w:contextualSpacing/>
        <w:jc w:val="both"/>
        <w:rPr>
          <w:sz w:val="24"/>
          <w:szCs w:val="24"/>
        </w:rPr>
      </w:pPr>
      <w:r w:rsidRPr="000F10EA">
        <w:rPr>
          <w:sz w:val="24"/>
          <w:szCs w:val="24"/>
        </w:rPr>
        <w:t xml:space="preserve"> Заказчик в течение 1 (одного) календарного дня с даты получения акта сдачи-приемки направляет Исполнителю подписанный акт сдачи-приемки или мотивированный отказ от приемки Услуг. </w:t>
      </w:r>
    </w:p>
    <w:p w14:paraId="3C77B9C2" w14:textId="77777777" w:rsidR="00764D2C" w:rsidRPr="000F10EA" w:rsidRDefault="00764D2C" w:rsidP="00764D2C">
      <w:pPr>
        <w:pStyle w:val="ac"/>
        <w:spacing w:after="0" w:line="360" w:lineRule="exact"/>
        <w:ind w:left="0" w:firstLine="709"/>
        <w:jc w:val="both"/>
        <w:rPr>
          <w:sz w:val="24"/>
          <w:szCs w:val="24"/>
        </w:rPr>
      </w:pPr>
      <w:r w:rsidRPr="000F10EA">
        <w:rPr>
          <w:sz w:val="24"/>
          <w:szCs w:val="24"/>
        </w:rPr>
        <w:t xml:space="preserve">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 который может служить основанием для уменьшения размера платежа за отчетный месяц (стоимости дополнительно оказанной услуги). </w:t>
      </w:r>
    </w:p>
    <w:p w14:paraId="581E1626" w14:textId="77777777" w:rsidR="00764D2C" w:rsidRPr="000F10EA" w:rsidRDefault="00764D2C" w:rsidP="00764D2C">
      <w:pPr>
        <w:spacing w:before="240" w:after="240" w:line="360" w:lineRule="exact"/>
        <w:jc w:val="center"/>
        <w:rPr>
          <w:b/>
        </w:rPr>
      </w:pPr>
      <w:r w:rsidRPr="000F10EA">
        <w:rPr>
          <w:b/>
        </w:rPr>
        <w:t>4. Права и обязанности Сторон</w:t>
      </w:r>
    </w:p>
    <w:p w14:paraId="1544A55F" w14:textId="77777777" w:rsidR="00764D2C" w:rsidRPr="000F10EA" w:rsidRDefault="00764D2C" w:rsidP="00764D2C">
      <w:pPr>
        <w:widowControl w:val="0"/>
        <w:spacing w:line="360" w:lineRule="exact"/>
        <w:ind w:firstLine="709"/>
        <w:jc w:val="both"/>
      </w:pPr>
      <w:r w:rsidRPr="000F10EA">
        <w:t>4.1. Исполнитель обязан:</w:t>
      </w:r>
    </w:p>
    <w:p w14:paraId="0588E0C4" w14:textId="77777777" w:rsidR="00764D2C" w:rsidRPr="000F10EA" w:rsidRDefault="00764D2C" w:rsidP="00764D2C">
      <w:pPr>
        <w:widowControl w:val="0"/>
        <w:tabs>
          <w:tab w:val="left" w:pos="900"/>
        </w:tabs>
        <w:spacing w:line="360" w:lineRule="exact"/>
        <w:ind w:firstLine="709"/>
        <w:jc w:val="both"/>
      </w:pPr>
      <w:r w:rsidRPr="000F10EA">
        <w:t>4.1.1. Иметь все необходимые лицензии и разрешения, предусмотренные законодательством Российской Федерации для оказания Услуг по настоящему Договору.</w:t>
      </w:r>
    </w:p>
    <w:p w14:paraId="6F237BF8"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 xml:space="preserve">4.1.2. </w:t>
      </w:r>
      <w:r w:rsidRPr="000F10EA">
        <w:rPr>
          <w:bCs/>
        </w:rPr>
        <w:t>Осуществлять охрану Имущества Заказчика, находящегося на Объекте, от противоправных посягательств в соответствии с законодательством Российской Федерации, Техническим заданием,</w:t>
      </w:r>
      <w:r w:rsidRPr="000F10EA">
        <w:t xml:space="preserve">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w:t>
      </w:r>
      <w:r w:rsidRPr="000F10EA">
        <w:rPr>
          <w:bCs/>
        </w:rPr>
        <w:t xml:space="preserve"> </w:t>
      </w:r>
      <w:r w:rsidRPr="000F10EA">
        <w:t xml:space="preserve">условиями настоящего Договора. </w:t>
      </w:r>
    </w:p>
    <w:p w14:paraId="3F57BED9" w14:textId="77777777" w:rsidR="00764D2C" w:rsidRPr="000F10EA" w:rsidRDefault="00764D2C" w:rsidP="00764D2C">
      <w:pPr>
        <w:autoSpaceDE w:val="0"/>
        <w:autoSpaceDN w:val="0"/>
        <w:adjustRightInd w:val="0"/>
        <w:spacing w:line="360" w:lineRule="exact"/>
        <w:ind w:firstLine="709"/>
        <w:jc w:val="both"/>
      </w:pPr>
      <w:r w:rsidRPr="000F10EA">
        <w:t>4.1.3. Соблюдать при оказании Услуг Правила техники безопасности и Правила пожарной безопасности, а также требования санитарно-эпидемиологического контроля.</w:t>
      </w:r>
    </w:p>
    <w:p w14:paraId="24415816" w14:textId="77777777" w:rsidR="00764D2C" w:rsidRPr="000F10EA" w:rsidRDefault="00764D2C" w:rsidP="00764D2C">
      <w:pPr>
        <w:autoSpaceDE w:val="0"/>
        <w:autoSpaceDN w:val="0"/>
        <w:adjustRightInd w:val="0"/>
        <w:spacing w:line="360" w:lineRule="exact"/>
        <w:ind w:firstLine="709"/>
        <w:jc w:val="both"/>
      </w:pPr>
      <w:r w:rsidRPr="000F10EA">
        <w:t>4.1.4.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14:paraId="79DD01E1" w14:textId="77777777" w:rsidR="00764D2C" w:rsidRPr="000F10EA" w:rsidRDefault="00764D2C" w:rsidP="00764D2C">
      <w:pPr>
        <w:autoSpaceDE w:val="0"/>
        <w:autoSpaceDN w:val="0"/>
        <w:adjustRightInd w:val="0"/>
        <w:spacing w:line="360" w:lineRule="exact"/>
        <w:ind w:firstLine="709"/>
        <w:jc w:val="both"/>
      </w:pPr>
      <w:r w:rsidRPr="000F10EA">
        <w:t xml:space="preserve">4.1.5. Обеспечить на охраняемых Объектах надлежащий пропускной и внутриобъектовый режимы в соответствии с </w:t>
      </w:r>
      <w:r w:rsidRPr="000F10EA">
        <w:rPr>
          <w:i/>
        </w:rPr>
        <w:t>(а - для ЧОО)</w:t>
      </w:r>
      <w:r w:rsidRPr="000F10EA">
        <w:t xml:space="preserve"> </w:t>
      </w:r>
      <w:r w:rsidRPr="000F10EA">
        <w:rPr>
          <w:i/>
        </w:rPr>
        <w:t>Должностной инструкцией частного охранника, (б – для Иных организаций) Должностной инструкцией</w:t>
      </w:r>
      <w:r w:rsidRPr="000F10EA">
        <w:t>, а также Инструкцией о пропускном и внутриобъектовом режимах, разработанными Заказчиком и согласованными с Исполнителем.</w:t>
      </w:r>
    </w:p>
    <w:p w14:paraId="2E9E164A" w14:textId="77777777" w:rsidR="00764D2C" w:rsidRPr="000F10EA" w:rsidRDefault="00764D2C" w:rsidP="00764D2C">
      <w:pPr>
        <w:autoSpaceDE w:val="0"/>
        <w:autoSpaceDN w:val="0"/>
        <w:adjustRightInd w:val="0"/>
        <w:spacing w:line="360" w:lineRule="exact"/>
        <w:ind w:firstLine="709"/>
        <w:jc w:val="both"/>
      </w:pPr>
      <w:r w:rsidRPr="000F10EA">
        <w:lastRenderedPageBreak/>
        <w:t>4.1.6.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охраняемом Объекте.</w:t>
      </w:r>
    </w:p>
    <w:p w14:paraId="01C9F0F9" w14:textId="77777777" w:rsidR="00764D2C" w:rsidRPr="000F10EA" w:rsidRDefault="00764D2C" w:rsidP="00764D2C">
      <w:pPr>
        <w:autoSpaceDE w:val="0"/>
        <w:autoSpaceDN w:val="0"/>
        <w:adjustRightInd w:val="0"/>
        <w:spacing w:line="360" w:lineRule="exact"/>
        <w:ind w:firstLine="709"/>
        <w:jc w:val="both"/>
      </w:pPr>
      <w:r w:rsidRPr="000F10EA">
        <w:t xml:space="preserve">4.1.7. Оперативно информировать Заказчика о нарушениях Инструкции  о пропускном и внутриобъектовом режимах,  нарушениях правил пожарной безопасности, всех правонарушениях и чрезвычайных ситуациях природного и техногенного характера на охраняемом Объекте Заказчика. </w:t>
      </w:r>
    </w:p>
    <w:p w14:paraId="3B2E3D00" w14:textId="77777777" w:rsidR="00764D2C" w:rsidRPr="000F10EA" w:rsidRDefault="00764D2C" w:rsidP="00764D2C">
      <w:pPr>
        <w:widowControl w:val="0"/>
        <w:spacing w:line="360" w:lineRule="exact"/>
        <w:ind w:firstLine="709"/>
        <w:jc w:val="both"/>
      </w:pPr>
      <w:r w:rsidRPr="000F10EA">
        <w:t>4.1.8. Осуществлять контроль надлежащей эксплуатации технических средств охраны, письменно информировать Заказчика о недостатках, обнаруженных в системе защиты (технические средства охраны, освещение, ограждение, запорные устройства) и повышающих уязвимость Объекта от противоправных посягательств.</w:t>
      </w:r>
    </w:p>
    <w:p w14:paraId="77E6F9D9" w14:textId="77777777" w:rsidR="00764D2C" w:rsidRPr="000F10EA" w:rsidRDefault="00764D2C" w:rsidP="00764D2C">
      <w:pPr>
        <w:autoSpaceDE w:val="0"/>
        <w:autoSpaceDN w:val="0"/>
        <w:adjustRightInd w:val="0"/>
        <w:spacing w:line="360" w:lineRule="exact"/>
        <w:ind w:firstLine="709"/>
        <w:jc w:val="both"/>
      </w:pPr>
      <w:r w:rsidRPr="000F10EA">
        <w:t>4.1.9. Консультировать и готовить рекомендации Заказчику по вопросам правомерной защиты от противоправных посягательств, совершенствования системы охраны и безопасности на Объектах Заказчика.</w:t>
      </w:r>
    </w:p>
    <w:p w14:paraId="730BEA4C" w14:textId="77777777" w:rsidR="00764D2C" w:rsidRPr="000F10EA" w:rsidRDefault="00764D2C" w:rsidP="00764D2C">
      <w:pPr>
        <w:widowControl w:val="0"/>
        <w:tabs>
          <w:tab w:val="left" w:pos="1656"/>
        </w:tabs>
        <w:autoSpaceDE w:val="0"/>
        <w:autoSpaceDN w:val="0"/>
        <w:adjustRightInd w:val="0"/>
        <w:spacing w:line="360" w:lineRule="exact"/>
        <w:ind w:firstLine="709"/>
        <w:jc w:val="both"/>
      </w:pPr>
      <w:r w:rsidRPr="000F10EA">
        <w:t>4.1.10. Исполнять обязательства лично (собственными силами и подразделениями) без возложения обязательств по охране на третьих лиц.</w:t>
      </w:r>
    </w:p>
    <w:p w14:paraId="2B28582D" w14:textId="77777777" w:rsidR="00764D2C" w:rsidRPr="000F10EA" w:rsidRDefault="00764D2C" w:rsidP="00764D2C">
      <w:pPr>
        <w:tabs>
          <w:tab w:val="left" w:pos="900"/>
        </w:tabs>
        <w:spacing w:line="360" w:lineRule="exact"/>
        <w:ind w:firstLine="709"/>
        <w:jc w:val="both"/>
      </w:pPr>
      <w:r w:rsidRPr="000F10EA">
        <w:t>4.1.11. Экипировать своих сотрудников форменной одеждой, необходимыми средствами связи (радиостанциями (на объектах от 2-х постов) и мобильной связью (не менее 1 мобильного телефона на пост охраны), фонариком (не менее 1 шт. на пост) и спецсредствами.</w:t>
      </w:r>
    </w:p>
    <w:p w14:paraId="45CB85D9" w14:textId="77777777" w:rsidR="00764D2C" w:rsidRPr="000F10EA" w:rsidRDefault="00764D2C" w:rsidP="00764D2C">
      <w:pPr>
        <w:tabs>
          <w:tab w:val="left" w:pos="900"/>
        </w:tabs>
        <w:spacing w:line="360" w:lineRule="exact"/>
        <w:ind w:firstLine="709"/>
        <w:jc w:val="both"/>
      </w:pPr>
      <w:r w:rsidRPr="000F10EA">
        <w:t>4.1.12. Осуществлять задержание лиц, совершивших противоправное посягательство на охраняемое Имущество Заказчика, а также лиц, действия которых могут быть расценены как преступление или административное правонарушение с незамедлительной передачей их в органы внутренних дел (полицию).</w:t>
      </w:r>
    </w:p>
    <w:p w14:paraId="2BDAA4F5" w14:textId="77777777" w:rsidR="00764D2C" w:rsidRPr="000F10EA" w:rsidRDefault="00764D2C" w:rsidP="00764D2C">
      <w:pPr>
        <w:tabs>
          <w:tab w:val="left" w:pos="900"/>
        </w:tabs>
        <w:spacing w:line="360" w:lineRule="exact"/>
        <w:ind w:firstLine="709"/>
        <w:jc w:val="both"/>
      </w:pPr>
      <w:r w:rsidRPr="000F10EA">
        <w:t>4.1.13. По требованию Заказчика осуществить замену работника Исполнителя на охраняемом Объекте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14:paraId="7DF71DA5" w14:textId="77777777" w:rsidR="00764D2C" w:rsidRPr="000F10EA" w:rsidRDefault="00764D2C" w:rsidP="00764D2C">
      <w:pPr>
        <w:tabs>
          <w:tab w:val="left" w:pos="900"/>
        </w:tabs>
        <w:spacing w:line="360" w:lineRule="exact"/>
        <w:ind w:firstLine="709"/>
        <w:jc w:val="both"/>
      </w:pPr>
      <w:r w:rsidRPr="000F10EA">
        <w:t>Факты нарушений, допущенных работниками Исполнителя, должны быть подтверждены соответствующими двусторонними актами, служебными записками, видео- или фотоматериалами, либо личными объяснениями работников Исполнителя, устанавливающими подлинность нарушения. На основании вышеперечисленных материалов Исполнитель проводит расследование по каждому случаю нарушения. По результатам расследования оформляются соответствующие документы, которые представляются Заказчику.</w:t>
      </w:r>
    </w:p>
    <w:p w14:paraId="0C39508F" w14:textId="77777777" w:rsidR="00764D2C" w:rsidRPr="000F10EA" w:rsidRDefault="00764D2C" w:rsidP="00764D2C">
      <w:pPr>
        <w:tabs>
          <w:tab w:val="left" w:pos="900"/>
        </w:tabs>
        <w:spacing w:line="360" w:lineRule="exact"/>
        <w:ind w:firstLine="709"/>
        <w:jc w:val="both"/>
      </w:pPr>
      <w:r w:rsidRPr="000F10EA">
        <w:t>4.1.14. Обеспечивать необходимую равноценную замену работников Исполнителя отсутствующих на охраняемом Объекте вследствие болезни, отпуска или по какой-либо другой причине, без дополнительной оплаты со стороны Заказчика, с обязательным внесением изменений в графики дежурств.</w:t>
      </w:r>
    </w:p>
    <w:p w14:paraId="0DD43D1E" w14:textId="77777777" w:rsidR="00764D2C" w:rsidRPr="000F10EA" w:rsidRDefault="00764D2C" w:rsidP="00764D2C">
      <w:pPr>
        <w:spacing w:line="360" w:lineRule="exact"/>
        <w:ind w:firstLine="709"/>
        <w:jc w:val="both"/>
      </w:pPr>
      <w:r w:rsidRPr="000F10EA">
        <w:lastRenderedPageBreak/>
        <w:t xml:space="preserve">4.1.15. Обеспечить наличие у работников Исполнителя, выполняющих обязанности в соответствии с настоящим Договором: летней или зимней (по сезону) форменной одежды (со знаками различия, позволяющими определить принадлежность работника охраны к охранной организации); </w:t>
      </w:r>
      <w:r w:rsidRPr="000F10EA">
        <w:rPr>
          <w:i/>
        </w:rPr>
        <w:t>(а - для ЧОО)</w:t>
      </w:r>
      <w:r w:rsidRPr="000F10EA">
        <w:t xml:space="preserve"> </w:t>
      </w:r>
      <w:r w:rsidRPr="000F10EA">
        <w:rPr>
          <w:i/>
        </w:rPr>
        <w:t>удостоверения личности частного охранника и личной карточки охранника, выданных уполномоченным органом, (б – для Иных организаций) служебного удостоверения</w:t>
      </w:r>
      <w:r w:rsidRPr="000F10EA">
        <w:t xml:space="preserve">, </w:t>
      </w:r>
      <w:r w:rsidRPr="000F10EA">
        <w:rPr>
          <w:i/>
        </w:rPr>
        <w:t xml:space="preserve">выданного уполномоченным органом, </w:t>
      </w:r>
      <w:r w:rsidRPr="000F10EA">
        <w:t>в соответствии с действующим законодательством Российской Федерации.</w:t>
      </w:r>
    </w:p>
    <w:p w14:paraId="22396019" w14:textId="77777777" w:rsidR="00764D2C" w:rsidRPr="000F10EA" w:rsidRDefault="00764D2C" w:rsidP="00764D2C">
      <w:pPr>
        <w:tabs>
          <w:tab w:val="left" w:pos="900"/>
        </w:tabs>
        <w:spacing w:line="360" w:lineRule="exact"/>
        <w:ind w:firstLine="709"/>
        <w:jc w:val="both"/>
      </w:pPr>
      <w:r w:rsidRPr="000F10EA">
        <w:t>4.1.16. Предоставлять по запросу Заказчика письменный отчет об оказанных Услугах.</w:t>
      </w:r>
    </w:p>
    <w:p w14:paraId="0E285B67" w14:textId="77777777" w:rsidR="00764D2C" w:rsidRPr="000F10EA" w:rsidRDefault="00764D2C" w:rsidP="00764D2C">
      <w:pPr>
        <w:spacing w:line="360" w:lineRule="exact"/>
        <w:ind w:firstLine="709"/>
        <w:jc w:val="both"/>
      </w:pPr>
      <w:r w:rsidRPr="000F10EA">
        <w:t>4.1.17.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14:paraId="3D473A5C" w14:textId="77777777" w:rsidR="00764D2C" w:rsidRPr="000F10EA" w:rsidRDefault="00764D2C" w:rsidP="00764D2C">
      <w:pPr>
        <w:tabs>
          <w:tab w:val="left" w:pos="540"/>
          <w:tab w:val="num" w:pos="1890"/>
        </w:tabs>
        <w:spacing w:line="360" w:lineRule="exact"/>
        <w:ind w:firstLine="709"/>
        <w:jc w:val="both"/>
      </w:pPr>
      <w:r w:rsidRPr="000F10EA">
        <w:t>4.1.18. Не передавать оригиналы или копии документов, полученные от Заказчика, третьим лицам без предварительного письменного согласия Заказчика.</w:t>
      </w:r>
    </w:p>
    <w:p w14:paraId="7096C13F" w14:textId="77777777" w:rsidR="00764D2C" w:rsidRPr="000F10EA" w:rsidRDefault="00764D2C" w:rsidP="00764D2C">
      <w:pPr>
        <w:spacing w:line="360" w:lineRule="exact"/>
        <w:ind w:firstLine="709"/>
        <w:jc w:val="both"/>
      </w:pPr>
      <w:r w:rsidRPr="000F10EA">
        <w:t>4.1.19. Поддерживать предоставленные Заказчиком в качестве содействия помещения и имущество в надлежащем состоянии в соответствии с установленными законодательством Российской Федерации нормами (техническими, санитарными) и правилами пожарной безопасности.</w:t>
      </w:r>
    </w:p>
    <w:p w14:paraId="62808851" w14:textId="77777777" w:rsidR="00764D2C" w:rsidRPr="000F10EA" w:rsidRDefault="00764D2C" w:rsidP="00764D2C">
      <w:pPr>
        <w:spacing w:line="360" w:lineRule="exact"/>
        <w:ind w:firstLine="720"/>
        <w:jc w:val="both"/>
      </w:pPr>
      <w:r w:rsidRPr="000F10EA">
        <w:t>4.1.20. Не переуступать права и обязанности по настоящему Договору без письменного согласия Заказчика.</w:t>
      </w:r>
    </w:p>
    <w:p w14:paraId="77FA8422" w14:textId="77777777" w:rsidR="00764D2C" w:rsidRPr="000F10EA" w:rsidRDefault="00764D2C" w:rsidP="00764D2C">
      <w:pPr>
        <w:spacing w:line="360" w:lineRule="exact"/>
        <w:ind w:firstLine="709"/>
        <w:jc w:val="both"/>
      </w:pPr>
      <w:r w:rsidRPr="000F10EA">
        <w:t>При намерении осуществить уступку прав и/или обязанностей Исполнитель направляет соответствующее уведомление Заказчику. В течение 10 (десяти) дней с момента получения уведомления Заказчик представляет Исполнителю перечень документов и информацию, необходимые для оформления согласия на уступку.</w:t>
      </w:r>
    </w:p>
    <w:p w14:paraId="60ABFE17" w14:textId="77777777" w:rsidR="00764D2C" w:rsidRPr="000F10EA" w:rsidRDefault="00764D2C" w:rsidP="00764D2C">
      <w:pPr>
        <w:autoSpaceDE w:val="0"/>
        <w:autoSpaceDN w:val="0"/>
        <w:adjustRightInd w:val="0"/>
        <w:spacing w:line="360" w:lineRule="exact"/>
        <w:ind w:firstLine="709"/>
        <w:jc w:val="both"/>
      </w:pPr>
      <w:r w:rsidRPr="000F10EA">
        <w:t>Уступка Исполнителем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ОАО «РЖД» по письменному согласию Заказчика.</w:t>
      </w:r>
    </w:p>
    <w:p w14:paraId="413FAE5E" w14:textId="77777777" w:rsidR="00764D2C" w:rsidRPr="000F10EA" w:rsidRDefault="00764D2C" w:rsidP="00764D2C">
      <w:pPr>
        <w:pStyle w:val="a3"/>
        <w:spacing w:line="360" w:lineRule="exact"/>
        <w:ind w:firstLine="709"/>
        <w:jc w:val="both"/>
        <w:rPr>
          <w:sz w:val="24"/>
          <w:szCs w:val="24"/>
        </w:rPr>
      </w:pPr>
      <w:r w:rsidRPr="000F10EA">
        <w:rPr>
          <w:sz w:val="24"/>
          <w:szCs w:val="24"/>
        </w:rPr>
        <w:t>4.1.21. Предоставлять Заказчику в срок до 15 (пятнадцатого) числа месяца, следующего за отчетным полугодием акт сверки взаиморасчетов по состоянию на 30 июня и 31 декабря текущего года.</w:t>
      </w:r>
    </w:p>
    <w:p w14:paraId="43112936" w14:textId="77777777" w:rsidR="00764D2C" w:rsidRPr="000F10EA" w:rsidRDefault="00764D2C" w:rsidP="00764D2C">
      <w:pPr>
        <w:spacing w:line="360" w:lineRule="exact"/>
        <w:ind w:firstLine="709"/>
        <w:jc w:val="both"/>
      </w:pPr>
      <w:r w:rsidRPr="000F10EA">
        <w:rPr>
          <w:i/>
        </w:rPr>
        <w:t>4.1.22</w:t>
      </w:r>
      <w:r w:rsidRPr="000F10EA">
        <w:rPr>
          <w:i/>
          <w:color w:val="FF0000"/>
        </w:rPr>
        <w:t>.</w:t>
      </w:r>
      <w:r w:rsidRPr="000F10EA">
        <w:rPr>
          <w:i/>
        </w:rPr>
        <w:t xml:space="preserve">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календарных дней после таких изменений, по форме Приложения №6 к настоящему Договору.</w:t>
      </w:r>
      <w:r w:rsidRPr="000F10EA">
        <w:rPr>
          <w:rStyle w:val="af9"/>
          <w:i/>
        </w:rPr>
        <w:footnoteReference w:id="7"/>
      </w:r>
      <w:r w:rsidRPr="000F10EA">
        <w:t xml:space="preserve"> </w:t>
      </w:r>
    </w:p>
    <w:p w14:paraId="0466C706" w14:textId="77777777" w:rsidR="00764D2C" w:rsidRPr="000F10EA" w:rsidRDefault="00764D2C" w:rsidP="00764D2C">
      <w:pPr>
        <w:spacing w:line="360" w:lineRule="exact"/>
        <w:ind w:firstLine="709"/>
        <w:jc w:val="both"/>
        <w:rPr>
          <w:i/>
        </w:rPr>
      </w:pPr>
      <w:r w:rsidRPr="000F10EA">
        <w:rPr>
          <w:i/>
        </w:rPr>
        <w:t>В случае непредставления Исполнителем указанной информации Заказчик вправе расторгнуть настоящий Договор в порядке, предусмотренном пунктом 10.3 настоящего Договора.</w:t>
      </w:r>
    </w:p>
    <w:p w14:paraId="75EDF2D0" w14:textId="77777777" w:rsidR="00764D2C" w:rsidRPr="000F10EA" w:rsidRDefault="00764D2C" w:rsidP="00764D2C">
      <w:pPr>
        <w:spacing w:line="360" w:lineRule="exact"/>
        <w:ind w:firstLine="709"/>
        <w:jc w:val="both"/>
        <w:rPr>
          <w:i/>
        </w:rPr>
      </w:pPr>
      <w:r w:rsidRPr="000F10EA">
        <w:rPr>
          <w:i/>
        </w:rPr>
        <w:t>4.1.22</w:t>
      </w:r>
      <w:r w:rsidRPr="000F10EA">
        <w:rPr>
          <w:i/>
          <w:color w:val="FF0000"/>
        </w:rPr>
        <w:t>.</w:t>
      </w:r>
      <w:r w:rsidRPr="000F10EA">
        <w:rPr>
          <w:i/>
        </w:rPr>
        <w:t xml:space="preserve"> Подготовить и предоставить на согласование Должностную инструкцию в течение двух календарных дней с даты заключения настоящего Договора. </w:t>
      </w:r>
      <w:r w:rsidRPr="000F10EA">
        <w:rPr>
          <w:rStyle w:val="af9"/>
          <w:i/>
        </w:rPr>
        <w:footnoteReference w:id="8"/>
      </w:r>
    </w:p>
    <w:p w14:paraId="44891A43" w14:textId="77777777" w:rsidR="00764D2C" w:rsidRPr="000F10EA" w:rsidRDefault="00764D2C" w:rsidP="00764D2C">
      <w:pPr>
        <w:widowControl w:val="0"/>
        <w:autoSpaceDE w:val="0"/>
        <w:autoSpaceDN w:val="0"/>
        <w:adjustRightInd w:val="0"/>
        <w:spacing w:line="360" w:lineRule="exact"/>
        <w:ind w:firstLine="709"/>
        <w:jc w:val="both"/>
        <w:rPr>
          <w:i/>
        </w:rPr>
      </w:pPr>
      <w:r w:rsidRPr="000F10EA">
        <w:rPr>
          <w:i/>
        </w:rPr>
        <w:t xml:space="preserve">4.1.23. Исполнитель ежегодно не позднее 1 декабря представляет Заказчику </w:t>
      </w:r>
      <w:r w:rsidRPr="000F10EA">
        <w:rPr>
          <w:i/>
        </w:rPr>
        <w:lastRenderedPageBreak/>
        <w:t>подтверждение на текущий год</w:t>
      </w:r>
      <w:r w:rsidRPr="000F10EA">
        <w:rPr>
          <w:i/>
          <w:color w:val="FF0000"/>
        </w:rPr>
        <w:t xml:space="preserve"> </w:t>
      </w:r>
      <w:r w:rsidRPr="000F10EA">
        <w:rPr>
          <w:i/>
        </w:rPr>
        <w:t>своего</w:t>
      </w:r>
      <w:r w:rsidRPr="000F10EA">
        <w:rPr>
          <w:i/>
          <w:color w:val="FF0000"/>
        </w:rPr>
        <w:t xml:space="preserve"> </w:t>
      </w:r>
      <w:r w:rsidRPr="000F10EA">
        <w:rPr>
          <w:i/>
        </w:rPr>
        <w:t xml:space="preserve">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w:t>
      </w:r>
      <w:r w:rsidRPr="000F10EA">
        <w:rPr>
          <w:i/>
          <w:iCs/>
        </w:rPr>
        <w:t xml:space="preserve">от 24.07.2007 </w:t>
      </w:r>
      <w:r w:rsidRPr="000F10EA">
        <w:rPr>
          <w:i/>
          <w:iCs/>
        </w:rPr>
        <w:br/>
        <w:t xml:space="preserve">№ 209-ФЗ </w:t>
      </w:r>
      <w:r w:rsidRPr="000F10EA">
        <w:rPr>
          <w:i/>
        </w:rPr>
        <w:t xml:space="preserve">«О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w:t>
      </w:r>
      <w:r w:rsidRPr="000F10EA">
        <w:rPr>
          <w:i/>
          <w:iCs/>
        </w:rPr>
        <w:t xml:space="preserve">от 24.07.2007 № 209-ФЗ </w:t>
      </w:r>
      <w:r w:rsidRPr="000F10EA">
        <w:rPr>
          <w:i/>
        </w:rPr>
        <w:t xml:space="preserve">«О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w:t>
      </w:r>
      <w:r w:rsidRPr="000F10EA">
        <w:rPr>
          <w:i/>
          <w:iCs/>
        </w:rPr>
        <w:t xml:space="preserve">от 24.07.2007 № 209-ФЗ </w:t>
      </w:r>
      <w:r w:rsidRPr="000F10EA">
        <w:rPr>
          <w:i/>
        </w:rPr>
        <w:t>«О развитии малого и среднего предпринимательства в Российской Федерации», в едином реестре субъектов малого и среднего предпринимательства.</w:t>
      </w:r>
    </w:p>
    <w:p w14:paraId="5AC14A30" w14:textId="77777777" w:rsidR="00764D2C" w:rsidRPr="000F10EA" w:rsidRDefault="00764D2C" w:rsidP="00764D2C">
      <w:pPr>
        <w:spacing w:line="360" w:lineRule="exact"/>
        <w:ind w:firstLine="709"/>
        <w:jc w:val="both"/>
        <w:rPr>
          <w:i/>
        </w:rPr>
      </w:pPr>
      <w:r w:rsidRPr="000F10EA">
        <w:rPr>
          <w:i/>
        </w:rPr>
        <w:t>В случае нарушения Исполнителем условий настоящего пункта Заказчик вправе расторгнуть настоящий Договор в порядке, предусмотренном пунктом 10.3 настоящего Договора.</w:t>
      </w:r>
      <w:r w:rsidRPr="000F10EA">
        <w:rPr>
          <w:rStyle w:val="af9"/>
          <w:i/>
        </w:rPr>
        <w:footnoteReference w:id="9"/>
      </w:r>
    </w:p>
    <w:p w14:paraId="44480913"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t xml:space="preserve">4.1.24. </w:t>
      </w:r>
      <w:r w:rsidRPr="000F10EA">
        <w:rPr>
          <w:color w:val="000000"/>
        </w:rPr>
        <w:t>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27.07.2006 № 152-ФЗ «О персональных данных».</w:t>
      </w:r>
    </w:p>
    <w:p w14:paraId="1A90FE7D" w14:textId="77777777" w:rsidR="00764D2C" w:rsidRPr="000F10EA" w:rsidRDefault="00764D2C" w:rsidP="00764D2C">
      <w:pPr>
        <w:pStyle w:val="consplusnormal1"/>
        <w:spacing w:before="0" w:beforeAutospacing="0" w:after="0" w:afterAutospacing="0" w:line="360" w:lineRule="exact"/>
        <w:ind w:firstLine="737"/>
        <w:jc w:val="both"/>
        <w:rPr>
          <w:color w:val="000000"/>
        </w:rPr>
      </w:pPr>
      <w:r w:rsidRPr="000F10EA">
        <w:rPr>
          <w:color w:val="000000"/>
        </w:rPr>
        <w:t>4.1.25. 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14:paraId="477FBA0E" w14:textId="77777777" w:rsidR="00764D2C" w:rsidRPr="000F10EA" w:rsidRDefault="00764D2C" w:rsidP="00764D2C">
      <w:pPr>
        <w:tabs>
          <w:tab w:val="left" w:pos="900"/>
        </w:tabs>
        <w:spacing w:line="360" w:lineRule="exact"/>
        <w:ind w:firstLine="709"/>
        <w:jc w:val="both"/>
      </w:pPr>
      <w:r w:rsidRPr="000F10EA">
        <w:t>4.2. Исполнитель имеет право:</w:t>
      </w:r>
    </w:p>
    <w:p w14:paraId="0A119138" w14:textId="77777777" w:rsidR="00764D2C" w:rsidRPr="000F10EA" w:rsidRDefault="00764D2C" w:rsidP="00764D2C">
      <w:pPr>
        <w:spacing w:line="360" w:lineRule="exact"/>
        <w:ind w:firstLine="709"/>
        <w:jc w:val="both"/>
        <w:rPr>
          <w:i/>
        </w:rPr>
      </w:pPr>
      <w:r w:rsidRPr="000F10EA">
        <w:t>4.2.1</w:t>
      </w:r>
      <w:r w:rsidRPr="000F10EA">
        <w:rPr>
          <w:i/>
        </w:rPr>
        <w:t>.(а - для ЧОО)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и положениями настоящего Договора.</w:t>
      </w:r>
    </w:p>
    <w:p w14:paraId="5EFCB48F" w14:textId="77777777" w:rsidR="00764D2C" w:rsidRPr="000F10EA" w:rsidRDefault="00764D2C" w:rsidP="00764D2C">
      <w:pPr>
        <w:spacing w:line="360" w:lineRule="exact"/>
        <w:ind w:firstLine="709"/>
        <w:jc w:val="both"/>
        <w:rPr>
          <w:bCs/>
          <w:i/>
        </w:rPr>
      </w:pPr>
      <w:r w:rsidRPr="000F10EA">
        <w:rPr>
          <w:i/>
        </w:rPr>
        <w:t xml:space="preserve">(б - для Иных организаций) Осуществлять права в соответствии с </w:t>
      </w:r>
      <w:r w:rsidRPr="000F10EA">
        <w:rPr>
          <w:bCs/>
          <w:i/>
        </w:rPr>
        <w:t xml:space="preserve">Федеральным  законом от 14 апреля 1999 г. № 77-ФЗ «О ведомственной охране», Положением о ведомственной охране Федерального агентства железнодорожного транспорта, утвержденного постановлением Правительства Российской Федерации от 27 июня 2009 г. </w:t>
      </w:r>
      <w:r w:rsidRPr="000F10EA">
        <w:rPr>
          <w:bCs/>
          <w:i/>
        </w:rPr>
        <w:lastRenderedPageBreak/>
        <w:t xml:space="preserve">№ 540, или </w:t>
      </w:r>
      <w:r w:rsidRPr="000F10EA">
        <w:rPr>
          <w:i/>
        </w:rPr>
        <w:t>Федеральным законом от 03 июля 2016 г. № 226-ФЗ «О войсках национальной гвардии Российской Федерации.</w:t>
      </w:r>
      <w:r w:rsidRPr="000F10EA">
        <w:rPr>
          <w:bCs/>
          <w:i/>
        </w:rPr>
        <w:t xml:space="preserve"> </w:t>
      </w:r>
    </w:p>
    <w:p w14:paraId="1FA7BA07" w14:textId="77777777" w:rsidR="00764D2C" w:rsidRPr="000F10EA" w:rsidRDefault="00764D2C" w:rsidP="00764D2C">
      <w:pPr>
        <w:tabs>
          <w:tab w:val="left" w:pos="900"/>
        </w:tabs>
        <w:spacing w:line="360" w:lineRule="exact"/>
        <w:ind w:firstLine="709"/>
        <w:jc w:val="both"/>
      </w:pPr>
      <w:r w:rsidRPr="000F10EA">
        <w:t>4.2.2. Получать от Заказчика информацию, необходимую для качественного исполнения своих обязательств по настоящему Договору.</w:t>
      </w:r>
    </w:p>
    <w:p w14:paraId="00985D7D" w14:textId="77777777" w:rsidR="00764D2C" w:rsidRPr="000F10EA" w:rsidRDefault="00764D2C" w:rsidP="00764D2C">
      <w:pPr>
        <w:tabs>
          <w:tab w:val="left" w:pos="900"/>
        </w:tabs>
        <w:spacing w:line="360" w:lineRule="exact"/>
        <w:ind w:firstLine="709"/>
        <w:jc w:val="both"/>
      </w:pPr>
      <w:r w:rsidRPr="000F10EA">
        <w:t>4.2.3. Требовать от работников Заказчика и иных лиц соблюдение норм, правил и предписаний, направленных на обеспечение сохранности Имущества на охраняемом Объекте Заказчика, а также Инструкции о пропускном и внутриобъектовом режимах.</w:t>
      </w:r>
    </w:p>
    <w:p w14:paraId="704727B3" w14:textId="77777777" w:rsidR="00764D2C" w:rsidRPr="000F10EA" w:rsidRDefault="00764D2C" w:rsidP="00764D2C">
      <w:pPr>
        <w:tabs>
          <w:tab w:val="left" w:pos="900"/>
        </w:tabs>
        <w:spacing w:line="360" w:lineRule="exact"/>
        <w:ind w:firstLine="709"/>
        <w:jc w:val="both"/>
      </w:pPr>
      <w:r w:rsidRPr="000F10EA">
        <w:t>4.2.4. Давать Заказчику рекомендации и предложения по организации совершенствования системы мер обеспечения сохранности Имущества и технического оснащения Объекта Заказчика.</w:t>
      </w:r>
    </w:p>
    <w:p w14:paraId="74CAED12" w14:textId="77777777" w:rsidR="00764D2C" w:rsidRPr="000F10EA" w:rsidRDefault="00764D2C" w:rsidP="00764D2C">
      <w:pPr>
        <w:tabs>
          <w:tab w:val="left" w:pos="900"/>
        </w:tabs>
        <w:spacing w:line="360" w:lineRule="exact"/>
        <w:ind w:firstLine="709"/>
        <w:jc w:val="both"/>
      </w:pPr>
      <w:r w:rsidRPr="000F10EA">
        <w:t>4.2.5. Согласовывать с руководством Заказчика порядок охраны Объекта.</w:t>
      </w:r>
    </w:p>
    <w:p w14:paraId="27F5B843" w14:textId="77777777" w:rsidR="00764D2C" w:rsidRPr="000F10EA" w:rsidRDefault="00764D2C" w:rsidP="00764D2C">
      <w:pPr>
        <w:autoSpaceDE w:val="0"/>
        <w:autoSpaceDN w:val="0"/>
        <w:adjustRightInd w:val="0"/>
        <w:spacing w:line="360" w:lineRule="exact"/>
        <w:ind w:firstLine="709"/>
        <w:jc w:val="both"/>
        <w:outlineLvl w:val="1"/>
      </w:pPr>
      <w:r w:rsidRPr="000F10EA">
        <w:t>4.2.6. Осуществлять допуск лиц на Объекты при предъявлении ими документов, дающих право на вход (выход) лиц, внос (вынос) Имущества на Объект (с Объекта).</w:t>
      </w:r>
    </w:p>
    <w:p w14:paraId="18AAAB66" w14:textId="77777777" w:rsidR="00764D2C" w:rsidRPr="000F10EA" w:rsidRDefault="00764D2C" w:rsidP="00764D2C">
      <w:pPr>
        <w:spacing w:line="360" w:lineRule="exact"/>
        <w:ind w:firstLine="709"/>
        <w:jc w:val="both"/>
      </w:pPr>
      <w:r w:rsidRPr="000F10EA">
        <w:t>4.2.7. В период действия настоящего Договора пользоваться технологическими помещениями, предоставленными Заказчиком в качестве содействия по месту оказания Услуг для надлежащего исполнения обязательств по настоящему Договору.</w:t>
      </w:r>
    </w:p>
    <w:p w14:paraId="667E1F5A" w14:textId="77777777" w:rsidR="00764D2C" w:rsidRPr="000F10EA" w:rsidRDefault="00764D2C" w:rsidP="00764D2C">
      <w:pPr>
        <w:spacing w:line="360" w:lineRule="exact"/>
        <w:ind w:firstLine="709"/>
        <w:jc w:val="both"/>
      </w:pPr>
      <w:r w:rsidRPr="000F10EA">
        <w:t xml:space="preserve">4.3. Исполнитель не вправе привлекать к оказанию Услуг по настоящему Договору третьих лиц. </w:t>
      </w:r>
    </w:p>
    <w:p w14:paraId="0F859B7C" w14:textId="77777777" w:rsidR="00764D2C" w:rsidRPr="000F10EA" w:rsidRDefault="00764D2C" w:rsidP="00764D2C">
      <w:pPr>
        <w:spacing w:line="360" w:lineRule="exact"/>
        <w:ind w:firstLine="709"/>
        <w:jc w:val="both"/>
      </w:pPr>
      <w:r w:rsidRPr="000F10EA">
        <w:t>4.4. Заказчик обязан:</w:t>
      </w:r>
    </w:p>
    <w:p w14:paraId="13AAAB15" w14:textId="77777777" w:rsidR="00764D2C" w:rsidRPr="000F10EA" w:rsidRDefault="00764D2C" w:rsidP="00764D2C">
      <w:pPr>
        <w:widowControl w:val="0"/>
        <w:spacing w:line="360" w:lineRule="exact"/>
        <w:ind w:firstLine="709"/>
        <w:jc w:val="both"/>
      </w:pPr>
      <w:r w:rsidRPr="000F10EA">
        <w:t>4.4.1. В день заключения настоящего Договора предоставить Исполнителю надлежаще заверенные копии документов, подтверждающие право владения или пользования Имуществом, подлежащим охране, в соответствии с законодательством Российской Федерации.</w:t>
      </w:r>
    </w:p>
    <w:p w14:paraId="1571FF9A" w14:textId="77777777" w:rsidR="00764D2C" w:rsidRPr="000F10EA" w:rsidRDefault="00764D2C" w:rsidP="00764D2C">
      <w:pPr>
        <w:widowControl w:val="0"/>
        <w:spacing w:line="360" w:lineRule="exact"/>
        <w:ind w:firstLine="709"/>
        <w:jc w:val="both"/>
      </w:pPr>
      <w:r w:rsidRPr="000F10EA">
        <w:t>4.4.2. В трехдневный срок после заключения настоящего Договора предоставить Исполнителю на согласование Инструкцию о пропускном и внутриобъектовом режимах.</w:t>
      </w:r>
    </w:p>
    <w:p w14:paraId="5167688C" w14:textId="77777777" w:rsidR="00764D2C" w:rsidRPr="000F10EA" w:rsidRDefault="00764D2C" w:rsidP="00764D2C">
      <w:pPr>
        <w:spacing w:line="360" w:lineRule="exact"/>
        <w:ind w:firstLine="709"/>
        <w:jc w:val="both"/>
      </w:pPr>
      <w:r w:rsidRPr="000F10EA">
        <w:t>Проинформировать работников Заказчика и посетителей Объекта,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14:paraId="0722A625" w14:textId="77777777" w:rsidR="00764D2C" w:rsidRPr="000F10EA" w:rsidRDefault="00764D2C" w:rsidP="00764D2C">
      <w:pPr>
        <w:tabs>
          <w:tab w:val="left" w:pos="900"/>
          <w:tab w:val="left" w:pos="1560"/>
        </w:tabs>
        <w:spacing w:line="360" w:lineRule="exact"/>
        <w:ind w:firstLine="709"/>
        <w:jc w:val="both"/>
      </w:pPr>
      <w:r w:rsidRPr="000F10EA">
        <w:t>4.4.3. Выполнять установленный порядок пропускного и внутриобъектового режимов.</w:t>
      </w:r>
    </w:p>
    <w:p w14:paraId="574C8067" w14:textId="77777777" w:rsidR="00764D2C" w:rsidRPr="000F10EA" w:rsidRDefault="00764D2C" w:rsidP="00764D2C">
      <w:pPr>
        <w:shd w:val="clear" w:color="auto" w:fill="FFFFFF"/>
        <w:tabs>
          <w:tab w:val="left" w:pos="1555"/>
        </w:tabs>
        <w:spacing w:line="360" w:lineRule="exact"/>
        <w:ind w:firstLine="709"/>
        <w:jc w:val="both"/>
      </w:pPr>
      <w:r w:rsidRPr="000F10EA">
        <w:t>4.4.4. За счет собственных средств обеспечить охраняемый Объект техническими средствами охраны, освещением, исправными запорными устройствами (обеспечивающих надежную защиту Объекта), по установленным нормам и связью.</w:t>
      </w:r>
    </w:p>
    <w:p w14:paraId="2CE6DAA4" w14:textId="77777777" w:rsidR="00764D2C" w:rsidRPr="000F10EA" w:rsidRDefault="00764D2C" w:rsidP="00764D2C">
      <w:pPr>
        <w:tabs>
          <w:tab w:val="left" w:pos="900"/>
        </w:tabs>
        <w:spacing w:line="360" w:lineRule="exact"/>
        <w:ind w:firstLine="709"/>
        <w:jc w:val="both"/>
      </w:pPr>
      <w:r w:rsidRPr="000F10EA">
        <w:t>4.4.5. Создать необходимые условия труда для качественного выполнения работниками Исполнителя своих обязательств по настоящему Договору, предоставить работникам Исполнителя возможность пользования служебным помещением в котором установлен телефон, и оборудованным соответствующим образом для исполнения своих обязательств по настоящему Договору.</w:t>
      </w:r>
    </w:p>
    <w:p w14:paraId="2F5E9CA5" w14:textId="77777777" w:rsidR="00764D2C" w:rsidRPr="000F10EA" w:rsidRDefault="00764D2C" w:rsidP="00764D2C">
      <w:pPr>
        <w:shd w:val="clear" w:color="auto" w:fill="FFFFFF"/>
        <w:tabs>
          <w:tab w:val="left" w:pos="0"/>
        </w:tabs>
        <w:spacing w:line="360" w:lineRule="exact"/>
        <w:ind w:firstLine="709"/>
        <w:jc w:val="both"/>
      </w:pPr>
      <w:r w:rsidRPr="000F10EA">
        <w:t>4.4.6.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w:t>
      </w:r>
    </w:p>
    <w:p w14:paraId="5BAC4254" w14:textId="77777777" w:rsidR="00764D2C" w:rsidRPr="000F10EA" w:rsidRDefault="00764D2C" w:rsidP="00764D2C">
      <w:pPr>
        <w:tabs>
          <w:tab w:val="left" w:pos="900"/>
        </w:tabs>
        <w:spacing w:line="360" w:lineRule="exact"/>
        <w:ind w:firstLine="709"/>
        <w:jc w:val="both"/>
      </w:pPr>
      <w:r w:rsidRPr="000F10EA">
        <w:lastRenderedPageBreak/>
        <w:t>4.4.7. При возникновении нештатных ситуаций, осложняющих выполнение Исполнителем своих обязанностей по настоящему Договору, направлять к месту их возникновения своих представителей.</w:t>
      </w:r>
    </w:p>
    <w:p w14:paraId="7A7968EE" w14:textId="77777777" w:rsidR="00764D2C" w:rsidRPr="000F10EA" w:rsidRDefault="00764D2C" w:rsidP="00764D2C">
      <w:pPr>
        <w:shd w:val="clear" w:color="auto" w:fill="FFFFFF"/>
        <w:tabs>
          <w:tab w:val="left" w:pos="1608"/>
        </w:tabs>
        <w:spacing w:line="360" w:lineRule="exact"/>
        <w:ind w:firstLine="709"/>
        <w:jc w:val="both"/>
      </w:pPr>
      <w:r w:rsidRPr="000F10EA">
        <w:t xml:space="preserve">4.4.8. Письменно информировать Исполнителя не менее чем за </w:t>
      </w:r>
      <w:r w:rsidRPr="000F10EA">
        <w:br/>
        <w:t>15 (пятнадцать) календарных дней о предстоящих работах по капитальному ремонту и переоборудованию Объекта, вследствие которых может потребоваться изменение характера охранных мероприятий и (или) изменение дислокации поста охраны.</w:t>
      </w:r>
    </w:p>
    <w:p w14:paraId="1EBB5931" w14:textId="77777777" w:rsidR="00764D2C" w:rsidRPr="000F10EA" w:rsidRDefault="00764D2C" w:rsidP="00764D2C">
      <w:pPr>
        <w:widowControl w:val="0"/>
        <w:shd w:val="clear" w:color="auto" w:fill="FFFFFF"/>
        <w:autoSpaceDE w:val="0"/>
        <w:autoSpaceDN w:val="0"/>
        <w:adjustRightInd w:val="0"/>
        <w:spacing w:line="360" w:lineRule="exact"/>
        <w:ind w:firstLine="709"/>
        <w:jc w:val="both"/>
      </w:pPr>
      <w:r w:rsidRPr="000F10EA">
        <w:t>4.4.9. Предоставлять Исполнителю необходимую информацию, связанную с выполнением им обязанностей по настоящему Договору.</w:t>
      </w:r>
    </w:p>
    <w:p w14:paraId="1459617A" w14:textId="77777777" w:rsidR="00764D2C" w:rsidRPr="000F10EA" w:rsidRDefault="00764D2C" w:rsidP="00764D2C">
      <w:pPr>
        <w:spacing w:line="360" w:lineRule="exact"/>
        <w:ind w:firstLine="709"/>
        <w:jc w:val="both"/>
      </w:pPr>
      <w:r w:rsidRPr="000F10EA">
        <w:t>4.4.10. Принять и оплатить Услуги в установленный срок в соответствии с условиями настоящего Договора.</w:t>
      </w:r>
    </w:p>
    <w:p w14:paraId="43FD5365" w14:textId="77777777" w:rsidR="00764D2C" w:rsidRPr="000F10EA" w:rsidRDefault="00764D2C" w:rsidP="00764D2C">
      <w:pPr>
        <w:spacing w:line="360" w:lineRule="exact"/>
        <w:ind w:firstLine="709"/>
        <w:jc w:val="both"/>
      </w:pPr>
      <w:r w:rsidRPr="000F10EA">
        <w:t>4.4.11. Выполнять требования Исполнителя по техническим условиям сохранности Имущества на охраняемых Объектах в течение 15 (пятнадцати) календарных дней со дня получения указанных требований.</w:t>
      </w:r>
    </w:p>
    <w:p w14:paraId="68752DDE" w14:textId="77777777" w:rsidR="00764D2C" w:rsidRPr="000F10EA" w:rsidRDefault="00764D2C" w:rsidP="00764D2C">
      <w:pPr>
        <w:spacing w:line="360" w:lineRule="exact"/>
        <w:ind w:right="76" w:firstLine="709"/>
        <w:jc w:val="both"/>
        <w:rPr>
          <w:bCs/>
        </w:rPr>
      </w:pPr>
      <w:r w:rsidRPr="000F10EA">
        <w:rPr>
          <w:bCs/>
        </w:rPr>
        <w:t>4.4.12. Учитывать надлежащим образом оформленные рекомендации Исполнителя, направленные на совершенствование охраны.</w:t>
      </w:r>
    </w:p>
    <w:p w14:paraId="726D983A" w14:textId="77777777" w:rsidR="00764D2C" w:rsidRPr="000F10EA" w:rsidRDefault="00764D2C" w:rsidP="00764D2C">
      <w:pPr>
        <w:spacing w:line="360" w:lineRule="exact"/>
        <w:ind w:firstLine="709"/>
        <w:jc w:val="both"/>
      </w:pPr>
      <w:r w:rsidRPr="000F10EA">
        <w:t>4.4.13. Своевременно доводить до Исполнителя и работников Заказчика приказы, распоряжения, указания и иную информацию, влияющую на выполнение Исполнителем своих обязанностей по настоящему Договору. Незамедлительно уведомлять Исполнителя о передаче охраняемого Имущества в аренду, либо иное пользование третьим лицам.</w:t>
      </w:r>
    </w:p>
    <w:p w14:paraId="7175EF90" w14:textId="77777777" w:rsidR="00764D2C" w:rsidRPr="000F10EA" w:rsidRDefault="00764D2C" w:rsidP="00764D2C">
      <w:pPr>
        <w:widowControl w:val="0"/>
        <w:shd w:val="clear" w:color="auto" w:fill="FFFFFF"/>
        <w:tabs>
          <w:tab w:val="left" w:pos="1526"/>
        </w:tabs>
        <w:spacing w:line="360" w:lineRule="exact"/>
        <w:ind w:firstLine="709"/>
        <w:jc w:val="both"/>
      </w:pPr>
      <w:r w:rsidRPr="000F10EA">
        <w:t>4.4.14. Немедленно информировать Исполнителя о выявленных фактах противоправных посягательств со стороны третьих лиц.</w:t>
      </w:r>
    </w:p>
    <w:p w14:paraId="54746950" w14:textId="77777777" w:rsidR="00764D2C" w:rsidRPr="000F10EA" w:rsidRDefault="00764D2C" w:rsidP="00764D2C">
      <w:pPr>
        <w:tabs>
          <w:tab w:val="left" w:pos="540"/>
        </w:tabs>
        <w:spacing w:line="360" w:lineRule="exact"/>
        <w:ind w:firstLine="709"/>
        <w:jc w:val="both"/>
      </w:pPr>
      <w:r w:rsidRPr="000F10EA">
        <w:t>4.4.15. Назначить ответственного представителя из числа своих работников для постоянной связи с Исполнителем.</w:t>
      </w:r>
    </w:p>
    <w:p w14:paraId="10F90199" w14:textId="77777777" w:rsidR="00764D2C" w:rsidRPr="000F10EA" w:rsidRDefault="00764D2C" w:rsidP="00764D2C">
      <w:pPr>
        <w:tabs>
          <w:tab w:val="left" w:pos="7075"/>
        </w:tabs>
        <w:autoSpaceDE w:val="0"/>
        <w:autoSpaceDN w:val="0"/>
        <w:adjustRightInd w:val="0"/>
        <w:spacing w:line="360" w:lineRule="exact"/>
        <w:ind w:firstLine="709"/>
        <w:jc w:val="both"/>
      </w:pPr>
      <w:r w:rsidRPr="000F10EA">
        <w:t>4.5. Заказчик имеет право:</w:t>
      </w:r>
      <w:r w:rsidRPr="000F10EA">
        <w:tab/>
      </w:r>
    </w:p>
    <w:p w14:paraId="3BBF14C3" w14:textId="77777777" w:rsidR="00764D2C" w:rsidRPr="000F10EA" w:rsidRDefault="00764D2C" w:rsidP="00764D2C">
      <w:pPr>
        <w:autoSpaceDE w:val="0"/>
        <w:autoSpaceDN w:val="0"/>
        <w:adjustRightInd w:val="0"/>
        <w:spacing w:line="360" w:lineRule="exact"/>
        <w:ind w:firstLine="709"/>
        <w:jc w:val="both"/>
      </w:pPr>
      <w:r w:rsidRPr="000F10EA">
        <w:t>4.5.1. Осуществлять контроль за выполнением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14:paraId="2C8C4FF0" w14:textId="77777777" w:rsidR="00764D2C" w:rsidRPr="000F10EA" w:rsidRDefault="00764D2C" w:rsidP="00764D2C">
      <w:pPr>
        <w:tabs>
          <w:tab w:val="left" w:pos="900"/>
        </w:tabs>
        <w:spacing w:line="360" w:lineRule="exact"/>
        <w:ind w:firstLine="709"/>
        <w:jc w:val="both"/>
      </w:pPr>
      <w:r w:rsidRPr="000F10EA">
        <w:t xml:space="preserve">Проверки могут проводиться без предварительного уведомления, либо с предварительным уведомлением руководства Исполнителя в письменной форме. </w:t>
      </w:r>
    </w:p>
    <w:p w14:paraId="1DE36E86" w14:textId="77777777" w:rsidR="00764D2C" w:rsidRPr="000F10EA" w:rsidRDefault="00764D2C" w:rsidP="00764D2C">
      <w:pPr>
        <w:tabs>
          <w:tab w:val="left" w:pos="900"/>
        </w:tabs>
        <w:spacing w:line="360" w:lineRule="exact"/>
        <w:ind w:firstLine="709"/>
        <w:jc w:val="both"/>
      </w:pPr>
      <w:r w:rsidRPr="000F10EA">
        <w:t>4.5.2. Вносить предложения по улучшению организации работы Исполнителя, связанной с исполнением настоящего Договора.</w:t>
      </w:r>
    </w:p>
    <w:p w14:paraId="3913D755" w14:textId="77777777" w:rsidR="00764D2C" w:rsidRPr="000F10EA" w:rsidRDefault="00764D2C" w:rsidP="00764D2C">
      <w:pPr>
        <w:tabs>
          <w:tab w:val="left" w:pos="900"/>
        </w:tabs>
        <w:spacing w:line="360" w:lineRule="exact"/>
        <w:ind w:firstLine="709"/>
        <w:jc w:val="both"/>
      </w:pPr>
      <w:r w:rsidRPr="000F10EA">
        <w:t>4.5.3. Требовать возмещения ущерба, понесенного по вине работников Исполнителя при соответствующем установлении вины последних в рамках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14:paraId="4938AAC0" w14:textId="77777777" w:rsidR="00764D2C" w:rsidRPr="000F10EA" w:rsidRDefault="00764D2C" w:rsidP="00764D2C">
      <w:pPr>
        <w:tabs>
          <w:tab w:val="left" w:pos="900"/>
        </w:tabs>
        <w:spacing w:line="360" w:lineRule="exact"/>
        <w:ind w:firstLine="709"/>
        <w:jc w:val="both"/>
      </w:pPr>
      <w:r w:rsidRPr="000F10EA">
        <w:t>4.5.4.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подпунктом 4.1.13 настоящего Договора.</w:t>
      </w:r>
    </w:p>
    <w:p w14:paraId="1DFB5D8C" w14:textId="77777777" w:rsidR="00764D2C" w:rsidRPr="000F10EA" w:rsidRDefault="00764D2C" w:rsidP="00764D2C">
      <w:pPr>
        <w:tabs>
          <w:tab w:val="left" w:pos="900"/>
        </w:tabs>
        <w:spacing w:line="360" w:lineRule="exact"/>
        <w:ind w:firstLine="709"/>
        <w:jc w:val="both"/>
      </w:pPr>
      <w:r w:rsidRPr="000F10EA">
        <w:lastRenderedPageBreak/>
        <w:t>4.6. Обо всех изменениях сведений, указанных в разделе 13 настоящего Договора, Стороны обязуются извещать друг друга в течение 5 (пяти) рабочих дней с даты их изменения.</w:t>
      </w:r>
    </w:p>
    <w:p w14:paraId="4F407683" w14:textId="77777777" w:rsidR="00764D2C" w:rsidRPr="000F10EA" w:rsidRDefault="00764D2C" w:rsidP="00764D2C">
      <w:pPr>
        <w:spacing w:line="360" w:lineRule="exact"/>
        <w:jc w:val="center"/>
        <w:rPr>
          <w:b/>
        </w:rPr>
      </w:pPr>
      <w:r w:rsidRPr="000F10EA">
        <w:rPr>
          <w:b/>
        </w:rPr>
        <w:t>5. Конфиденциальность</w:t>
      </w:r>
    </w:p>
    <w:p w14:paraId="770F5155" w14:textId="77777777" w:rsidR="00764D2C" w:rsidRPr="000F10EA" w:rsidRDefault="00764D2C" w:rsidP="00764D2C">
      <w:pPr>
        <w:spacing w:line="360" w:lineRule="exact"/>
        <w:ind w:firstLine="709"/>
        <w:jc w:val="both"/>
      </w:pPr>
      <w:r w:rsidRPr="000F10EA">
        <w:t>5.1.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21B0309A" w14:textId="77777777" w:rsidR="00764D2C" w:rsidRPr="000F10EA" w:rsidRDefault="00764D2C" w:rsidP="00764D2C">
      <w:pPr>
        <w:shd w:val="clear" w:color="auto" w:fill="FFFFFF"/>
        <w:spacing w:line="360" w:lineRule="exact"/>
        <w:ind w:left="6" w:right="74" w:firstLine="709"/>
        <w:jc w:val="both"/>
      </w:pPr>
      <w:r w:rsidRPr="000F10EA">
        <w:t>5.2.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F454E32" w14:textId="77777777" w:rsidR="00764D2C" w:rsidRPr="000F10EA" w:rsidRDefault="00764D2C" w:rsidP="00764D2C">
      <w:pPr>
        <w:spacing w:line="360" w:lineRule="exact"/>
        <w:ind w:firstLine="709"/>
        <w:jc w:val="both"/>
      </w:pPr>
      <w:r w:rsidRPr="000F10EA">
        <w:t xml:space="preserve">5.3.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14:paraId="20D5D498" w14:textId="77777777" w:rsidR="00764D2C" w:rsidRPr="000F10EA" w:rsidRDefault="00764D2C" w:rsidP="00764D2C">
      <w:pPr>
        <w:shd w:val="clear" w:color="auto" w:fill="FFFFFF"/>
        <w:spacing w:line="360" w:lineRule="exact"/>
        <w:ind w:left="6" w:right="74" w:firstLine="709"/>
        <w:jc w:val="both"/>
        <w:rPr>
          <w:spacing w:val="-2"/>
        </w:rPr>
      </w:pPr>
      <w:r w:rsidRPr="000F10EA">
        <w:rPr>
          <w:spacing w:val="-2"/>
        </w:rPr>
        <w:t>5.4.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14:paraId="46498B95" w14:textId="77777777" w:rsidR="00764D2C" w:rsidRPr="000F10EA" w:rsidRDefault="00764D2C" w:rsidP="00764D2C">
      <w:pPr>
        <w:widowControl w:val="0"/>
        <w:snapToGrid w:val="0"/>
        <w:spacing w:before="240" w:after="240" w:line="360" w:lineRule="exact"/>
        <w:ind w:firstLine="700"/>
        <w:jc w:val="center"/>
        <w:rPr>
          <w:b/>
        </w:rPr>
      </w:pPr>
      <w:r w:rsidRPr="000F10EA">
        <w:rPr>
          <w:b/>
        </w:rPr>
        <w:t>6. Антикоррупционная и налоговая оговорки</w:t>
      </w:r>
    </w:p>
    <w:p w14:paraId="0E7CAE18"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6.1. </w:t>
      </w: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02F95D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93A7F4"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 xml:space="preserve">6.2. В случае возникновения у Стороны подозрений, что произошло или может произойти нарушение каких-либо положений пункта 6.1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Договора другой Стороной, ее аффилированными лицами, работниками или посредниками. </w:t>
      </w:r>
    </w:p>
    <w:p w14:paraId="679F0F7C"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lastRenderedPageBreak/>
        <w:t xml:space="preserve">Каналы уведомления Заказчика о нарушениях каких-либо положений пункта 6.1 настоящего Договора: (499) 262-66-66, официальный сайт </w:t>
      </w:r>
      <w:hyperlink r:id="rId17" w:history="1">
        <w:r w:rsidRPr="000F10EA">
          <w:rPr>
            <w:rStyle w:val="a7"/>
            <w:szCs w:val="24"/>
          </w:rPr>
          <w:t>www</w:t>
        </w:r>
        <w:r w:rsidRPr="000F10EA">
          <w:rPr>
            <w:rStyle w:val="a7"/>
            <w:szCs w:val="24"/>
            <w:lang w:val="ru-RU"/>
          </w:rPr>
          <w:t>.</w:t>
        </w:r>
        <w:r w:rsidRPr="000F10EA">
          <w:rPr>
            <w:rStyle w:val="a7"/>
            <w:szCs w:val="24"/>
          </w:rPr>
          <w:t>rzd</w:t>
        </w:r>
        <w:r w:rsidRPr="000F10EA">
          <w:rPr>
            <w:rStyle w:val="a7"/>
            <w:szCs w:val="24"/>
            <w:lang w:val="ru-RU"/>
          </w:rPr>
          <w:t>.</w:t>
        </w:r>
        <w:r w:rsidRPr="000F10EA">
          <w:rPr>
            <w:rStyle w:val="a7"/>
            <w:szCs w:val="24"/>
          </w:rPr>
          <w:t>ru</w:t>
        </w:r>
      </w:hyperlink>
      <w:r w:rsidRPr="000F10EA">
        <w:rPr>
          <w:szCs w:val="24"/>
          <w:lang w:val="ru-RU" w:eastAsia="ru-RU"/>
        </w:rPr>
        <w:t xml:space="preserve"> (для заполнения специальной формы).</w:t>
      </w:r>
    </w:p>
    <w:p w14:paraId="5C21EBB3"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eastAsia="ru-RU"/>
        </w:rPr>
        <w:t>Каналы уведомления Исполнителя</w:t>
      </w:r>
      <w:r w:rsidRPr="000F10EA">
        <w:rPr>
          <w:i/>
          <w:szCs w:val="24"/>
          <w:lang w:val="ru-RU"/>
        </w:rPr>
        <w:t xml:space="preserve"> </w:t>
      </w:r>
      <w:r w:rsidRPr="000F10EA">
        <w:rPr>
          <w:szCs w:val="24"/>
          <w:lang w:val="ru-RU" w:eastAsia="ru-RU"/>
        </w:rPr>
        <w:t>о нарушениях каких-либо положений пункта 6.1 настоящего Договора: ___________________.</w:t>
      </w:r>
    </w:p>
    <w:p w14:paraId="1C5C2233"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eastAsia="ru-RU"/>
        </w:rPr>
        <w:t xml:space="preserve">Сторона, получившая уведомление о нарушении каких-либо положений пункта 6.1 настоящего Договора, обязана рассмотреть уведомление и сообщить другой Стороне об итогах его рассмотрения в течение </w:t>
      </w:r>
      <w:r w:rsidRPr="000F10EA">
        <w:rPr>
          <w:szCs w:val="24"/>
          <w:lang w:val="ru-RU"/>
        </w:rPr>
        <w:t>10 (десяти) рабочих дней</w:t>
      </w:r>
      <w:r w:rsidRPr="000F10EA">
        <w:rPr>
          <w:szCs w:val="24"/>
          <w:lang w:val="ru-RU" w:eastAsia="ru-RU"/>
        </w:rPr>
        <w:t xml:space="preserve"> с даты получения письменного уведомления.</w:t>
      </w:r>
    </w:p>
    <w:p w14:paraId="1598AEC9" w14:textId="77777777" w:rsidR="00764D2C" w:rsidRPr="000F10EA" w:rsidRDefault="00764D2C" w:rsidP="00764D2C">
      <w:pPr>
        <w:pStyle w:val="Text"/>
        <w:spacing w:after="0" w:line="360" w:lineRule="exact"/>
        <w:ind w:firstLine="709"/>
        <w:jc w:val="both"/>
        <w:rPr>
          <w:szCs w:val="24"/>
          <w:lang w:val="ru-RU"/>
        </w:rPr>
      </w:pPr>
      <w:r w:rsidRPr="000F10EA">
        <w:rPr>
          <w:szCs w:val="24"/>
          <w:lang w:val="ru-RU"/>
        </w:rPr>
        <w:t xml:space="preserve">6.3. Стороны гарантируют осуществление надлежащего разбирательства по фактам </w:t>
      </w:r>
      <w:r w:rsidRPr="000F10EA">
        <w:rPr>
          <w:szCs w:val="24"/>
          <w:lang w:val="ru-RU" w:eastAsia="ru-RU"/>
        </w:rPr>
        <w:t>нарушения положений пункта 6.1 настоящего Договора</w:t>
      </w:r>
      <w:r w:rsidRPr="000F10EA">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0F10EA">
        <w:rPr>
          <w:szCs w:val="24"/>
        </w:rPr>
        <w:t> </w:t>
      </w:r>
    </w:p>
    <w:p w14:paraId="1D760799" w14:textId="77777777" w:rsidR="00764D2C" w:rsidRPr="000F10EA" w:rsidRDefault="00764D2C" w:rsidP="00764D2C">
      <w:pPr>
        <w:pStyle w:val="Text"/>
        <w:spacing w:after="0" w:line="360" w:lineRule="exact"/>
        <w:ind w:firstLine="709"/>
        <w:jc w:val="both"/>
        <w:rPr>
          <w:szCs w:val="24"/>
          <w:lang w:val="ru-RU" w:eastAsia="ru-RU"/>
        </w:rPr>
      </w:pPr>
      <w:r w:rsidRPr="000F10EA">
        <w:rPr>
          <w:szCs w:val="24"/>
          <w:lang w:val="ru-RU"/>
        </w:rPr>
        <w:t xml:space="preserve">6.4. В случае подтверждения факта нарушения одной Стороной положений пункта 6.1 </w:t>
      </w:r>
      <w:r w:rsidRPr="000F10EA">
        <w:rPr>
          <w:szCs w:val="24"/>
          <w:lang w:val="ru-RU" w:eastAsia="ru-RU"/>
        </w:rPr>
        <w:t>настоящего Договора</w:t>
      </w:r>
      <w:r w:rsidRPr="000F10EA">
        <w:rPr>
          <w:szCs w:val="24"/>
          <w:lang w:val="ru-RU"/>
        </w:rPr>
        <w:t xml:space="preserve"> и/или неполучения другой Стороной информации об итогах рассмотрения уведомления о нарушении в соответствии с пунктом 6.2 настоящего</w:t>
      </w:r>
      <w:r w:rsidRPr="000F10EA">
        <w:rPr>
          <w:szCs w:val="24"/>
          <w:lang w:val="ru-RU" w:eastAsia="ru-RU"/>
        </w:rPr>
        <w:t xml:space="preserve"> Договора</w:t>
      </w:r>
      <w:r w:rsidRPr="000F10EA">
        <w:rPr>
          <w:szCs w:val="24"/>
          <w:lang w:val="ru-RU"/>
        </w:rPr>
        <w:t xml:space="preserve">, другая Сторона имеет право расторгнуть настоящий Договор в одностороннем внесудебном порядке путем направления письменного уведомления </w:t>
      </w:r>
      <w:r w:rsidRPr="000F10EA">
        <w:rPr>
          <w:szCs w:val="24"/>
          <w:lang w:val="ru-RU" w:eastAsia="ru-RU"/>
        </w:rPr>
        <w:t>не позднее чем за 30 (тридцать) календарных дней до даты</w:t>
      </w:r>
      <w:r w:rsidRPr="000F10EA">
        <w:rPr>
          <w:szCs w:val="24"/>
          <w:lang w:val="ru-RU"/>
        </w:rPr>
        <w:t xml:space="preserve"> </w:t>
      </w:r>
      <w:r w:rsidRPr="000F10EA">
        <w:rPr>
          <w:szCs w:val="24"/>
          <w:lang w:val="ru-RU" w:eastAsia="ru-RU"/>
        </w:rPr>
        <w:t xml:space="preserve">прекращения действия настоящего Договора. </w:t>
      </w:r>
    </w:p>
    <w:p w14:paraId="540E435C" w14:textId="77777777" w:rsidR="00764D2C" w:rsidRPr="000F10EA" w:rsidRDefault="00764D2C" w:rsidP="00764D2C">
      <w:pPr>
        <w:spacing w:line="360" w:lineRule="exact"/>
        <w:ind w:firstLine="709"/>
        <w:jc w:val="both"/>
      </w:pPr>
      <w:r w:rsidRPr="000F10EA">
        <w:t>6.5. Исполнитель гарантирует, что:</w:t>
      </w:r>
    </w:p>
    <w:p w14:paraId="423B04E7" w14:textId="77777777" w:rsidR="00764D2C" w:rsidRPr="000F10EA" w:rsidRDefault="00764D2C" w:rsidP="00764D2C">
      <w:pPr>
        <w:spacing w:line="360" w:lineRule="exact"/>
        <w:ind w:firstLine="709"/>
        <w:jc w:val="both"/>
      </w:pPr>
      <w:r w:rsidRPr="000F10EA">
        <w:t>зарегистрирован в ЕГРЮЛ надлежащим образом;</w:t>
      </w:r>
    </w:p>
    <w:p w14:paraId="6D37DBA5" w14:textId="77777777" w:rsidR="00764D2C" w:rsidRPr="000F10EA" w:rsidRDefault="00764D2C" w:rsidP="00764D2C">
      <w:pPr>
        <w:spacing w:line="360" w:lineRule="exact"/>
        <w:ind w:firstLine="709"/>
        <w:jc w:val="both"/>
      </w:pPr>
      <w:r w:rsidRPr="000F10EA">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2F23EF5" w14:textId="77777777" w:rsidR="00764D2C" w:rsidRPr="000F10EA" w:rsidRDefault="00764D2C" w:rsidP="00764D2C">
      <w:pPr>
        <w:spacing w:line="360" w:lineRule="exact"/>
        <w:ind w:firstLine="709"/>
        <w:jc w:val="both"/>
      </w:pPr>
      <w:r w:rsidRPr="000F10EA">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7265F3C6" w14:textId="77777777" w:rsidR="00764D2C" w:rsidRPr="000F10EA" w:rsidRDefault="00764D2C" w:rsidP="00764D2C">
      <w:pPr>
        <w:spacing w:line="360" w:lineRule="exact"/>
        <w:ind w:firstLine="709"/>
        <w:jc w:val="both"/>
      </w:pPr>
      <w:r w:rsidRPr="000F10EA">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4C45EAAA" w14:textId="77777777" w:rsidR="00764D2C" w:rsidRPr="000F10EA" w:rsidRDefault="00764D2C" w:rsidP="00764D2C">
      <w:pPr>
        <w:spacing w:line="360" w:lineRule="exact"/>
        <w:ind w:firstLine="709"/>
        <w:jc w:val="both"/>
      </w:pPr>
      <w:r w:rsidRPr="000F10EA">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31485FCA" w14:textId="77777777" w:rsidR="00764D2C" w:rsidRPr="000F10EA" w:rsidRDefault="00764D2C" w:rsidP="00764D2C">
      <w:pPr>
        <w:spacing w:line="360" w:lineRule="exact"/>
        <w:ind w:firstLine="709"/>
        <w:jc w:val="both"/>
      </w:pPr>
      <w:r w:rsidRPr="000F10EA">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08F8EAA" w14:textId="77777777" w:rsidR="00764D2C" w:rsidRPr="000F10EA" w:rsidRDefault="00764D2C" w:rsidP="00764D2C">
      <w:pPr>
        <w:spacing w:line="360" w:lineRule="exact"/>
        <w:ind w:firstLine="709"/>
        <w:jc w:val="both"/>
      </w:pPr>
      <w:r w:rsidRPr="000F10EA">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0F10EA">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5E60F822" w14:textId="77777777" w:rsidR="00764D2C" w:rsidRPr="000F10EA" w:rsidRDefault="00764D2C" w:rsidP="00764D2C">
      <w:pPr>
        <w:spacing w:line="360" w:lineRule="exact"/>
        <w:ind w:firstLine="709"/>
        <w:jc w:val="both"/>
      </w:pPr>
      <w:r w:rsidRPr="000F10EA">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91C0B2A" w14:textId="77777777" w:rsidR="00764D2C" w:rsidRPr="000F10EA" w:rsidRDefault="00764D2C" w:rsidP="00764D2C">
      <w:pPr>
        <w:spacing w:line="360" w:lineRule="exact"/>
        <w:ind w:firstLine="709"/>
        <w:jc w:val="both"/>
      </w:pPr>
      <w:r w:rsidRPr="000F10EA">
        <w:t>своевременно и в полном объеме уплачивает налоги, сборы и страховые взносы;</w:t>
      </w:r>
    </w:p>
    <w:p w14:paraId="53E529CA" w14:textId="77777777" w:rsidR="00764D2C" w:rsidRPr="000F10EA" w:rsidRDefault="00764D2C" w:rsidP="00764D2C">
      <w:pPr>
        <w:spacing w:line="360" w:lineRule="exact"/>
        <w:ind w:firstLine="709"/>
        <w:jc w:val="both"/>
      </w:pPr>
      <w:r w:rsidRPr="000F10EA">
        <w:t>отражает в налоговой отчетности по НДС все суммы НДС, предъявленные Заказчику;</w:t>
      </w:r>
    </w:p>
    <w:p w14:paraId="19811AEE" w14:textId="77777777" w:rsidR="00764D2C" w:rsidRPr="000F10EA" w:rsidRDefault="00764D2C" w:rsidP="00764D2C">
      <w:pPr>
        <w:spacing w:line="360" w:lineRule="exact"/>
        <w:ind w:firstLine="709"/>
        <w:jc w:val="both"/>
      </w:pPr>
      <w:r w:rsidRPr="000F10EA">
        <w:t>лица, подписывающие от его имени первичные документы и счета-фактуры, имеют на это все необходимые полномочия и доверенности.</w:t>
      </w:r>
    </w:p>
    <w:p w14:paraId="08F2C932" w14:textId="77777777" w:rsidR="00764D2C" w:rsidRPr="000F10EA" w:rsidRDefault="00764D2C" w:rsidP="00764D2C">
      <w:pPr>
        <w:tabs>
          <w:tab w:val="left" w:pos="1276"/>
          <w:tab w:val="left" w:pos="1418"/>
        </w:tabs>
        <w:spacing w:line="360" w:lineRule="exact"/>
        <w:ind w:firstLine="709"/>
        <w:jc w:val="both"/>
      </w:pPr>
      <w:r w:rsidRPr="000F10EA">
        <w:t>6.6.</w:t>
      </w:r>
      <w:r w:rsidRPr="000F10EA">
        <w:tab/>
        <w:t>Если Исполнитель нарушит гарантии (любую одну, несколько или все вместе), указанные в пункте 6.5.настоящего Договора,  и это повлечет:</w:t>
      </w:r>
    </w:p>
    <w:p w14:paraId="651D477F" w14:textId="77777777" w:rsidR="00764D2C" w:rsidRPr="000F10EA" w:rsidRDefault="00764D2C" w:rsidP="00764D2C">
      <w:pPr>
        <w:tabs>
          <w:tab w:val="left" w:pos="1276"/>
        </w:tabs>
        <w:spacing w:line="360" w:lineRule="exact"/>
        <w:ind w:firstLine="709"/>
        <w:jc w:val="both"/>
      </w:pPr>
      <w:r w:rsidRPr="000F10EA">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2F4CC627" w14:textId="77777777" w:rsidR="00764D2C" w:rsidRPr="000F10EA" w:rsidRDefault="00764D2C" w:rsidP="00764D2C">
      <w:pPr>
        <w:spacing w:line="360" w:lineRule="exact"/>
        <w:ind w:firstLine="709"/>
        <w:jc w:val="both"/>
      </w:pPr>
      <w:r w:rsidRPr="000F10EA">
        <w:t xml:space="preserve">предъявление третьими лицами, купившими у Заказчика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2F5A990A" w14:textId="77777777" w:rsidR="00764D2C" w:rsidRPr="000F10EA" w:rsidRDefault="00764D2C" w:rsidP="00764D2C">
      <w:pPr>
        <w:tabs>
          <w:tab w:val="left" w:pos="1276"/>
          <w:tab w:val="left" w:pos="1418"/>
        </w:tabs>
        <w:spacing w:line="360" w:lineRule="exact"/>
        <w:ind w:firstLine="709"/>
        <w:jc w:val="both"/>
      </w:pPr>
      <w:r w:rsidRPr="000F10EA">
        <w:t>6.7.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6.6.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41ADEA6D" w14:textId="77777777" w:rsidR="00764D2C" w:rsidRPr="000F10EA" w:rsidRDefault="00764D2C" w:rsidP="00764D2C">
      <w:pPr>
        <w:spacing w:before="240" w:after="240" w:line="360" w:lineRule="exact"/>
        <w:jc w:val="center"/>
        <w:rPr>
          <w:b/>
        </w:rPr>
      </w:pPr>
      <w:r w:rsidRPr="000F10EA">
        <w:rPr>
          <w:b/>
        </w:rPr>
        <w:t>7. Ответственность Сторон</w:t>
      </w:r>
    </w:p>
    <w:p w14:paraId="4807309D" w14:textId="77777777" w:rsidR="00764D2C" w:rsidRPr="000F10EA" w:rsidRDefault="00764D2C" w:rsidP="00764D2C">
      <w:pPr>
        <w:spacing w:line="360" w:lineRule="exact"/>
        <w:ind w:firstLine="709"/>
        <w:jc w:val="both"/>
      </w:pPr>
      <w:r w:rsidRPr="000F10EA">
        <w:t>7.1. В случае несвоевременной оплаты оказанных Услуг Заказчик уплачивает Исполнителю пени в размере 0,1% от цены Услуг отчетного месяца за каждый день просрочки, но не более 6% от цены Услуг отчетного месяца.</w:t>
      </w:r>
    </w:p>
    <w:p w14:paraId="56E0C8C8" w14:textId="77777777" w:rsidR="00764D2C" w:rsidRPr="000F10EA" w:rsidRDefault="00764D2C" w:rsidP="00764D2C">
      <w:pPr>
        <w:tabs>
          <w:tab w:val="left" w:pos="900"/>
        </w:tabs>
        <w:spacing w:line="360" w:lineRule="exact"/>
        <w:ind w:firstLine="709"/>
        <w:jc w:val="both"/>
      </w:pPr>
      <w:r w:rsidRPr="000F10EA">
        <w:t>7.2. В случае неисполнения или ненадлежащего исполнения условий, предусмотренных разделом 5 настоящего Договора, Исполнитель возмещает Заказчику убытки и оплачивает штраф в размере 0,1% от цены настоящего Договора в течение 10 (десяти) календарных дней с даты предъявления Заказчиком соответствующего требования.</w:t>
      </w:r>
    </w:p>
    <w:p w14:paraId="08838105" w14:textId="77777777" w:rsidR="00764D2C" w:rsidRPr="000F10EA" w:rsidRDefault="00764D2C" w:rsidP="00764D2C">
      <w:pPr>
        <w:tabs>
          <w:tab w:val="left" w:pos="900"/>
        </w:tabs>
        <w:spacing w:line="360" w:lineRule="exact"/>
        <w:ind w:firstLine="709"/>
        <w:jc w:val="both"/>
      </w:pPr>
      <w:r w:rsidRPr="000F10EA">
        <w:lastRenderedPageBreak/>
        <w:t>7.3.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14:paraId="37F9408F" w14:textId="77777777" w:rsidR="00764D2C" w:rsidRPr="000F10EA" w:rsidRDefault="00764D2C" w:rsidP="00764D2C">
      <w:pPr>
        <w:tabs>
          <w:tab w:val="left" w:pos="900"/>
        </w:tabs>
        <w:spacing w:line="360" w:lineRule="exact"/>
        <w:ind w:firstLine="709"/>
        <w:jc w:val="both"/>
      </w:pPr>
      <w:r w:rsidRPr="000F10EA">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или похищенного Имущества, сверки результатов с данными бухгалтерского учета.</w:t>
      </w:r>
    </w:p>
    <w:p w14:paraId="702E7A13" w14:textId="77777777" w:rsidR="00764D2C" w:rsidRPr="000F10EA" w:rsidRDefault="00764D2C" w:rsidP="00764D2C">
      <w:pPr>
        <w:tabs>
          <w:tab w:val="left" w:pos="900"/>
        </w:tabs>
        <w:spacing w:line="360" w:lineRule="exact"/>
        <w:ind w:firstLine="709"/>
        <w:jc w:val="both"/>
      </w:pPr>
      <w:r w:rsidRPr="000F10EA">
        <w:t>7.4.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14:paraId="420E19B9" w14:textId="77777777" w:rsidR="00764D2C" w:rsidRPr="000F10EA" w:rsidRDefault="00764D2C" w:rsidP="00764D2C">
      <w:pPr>
        <w:tabs>
          <w:tab w:val="left" w:pos="900"/>
        </w:tabs>
        <w:spacing w:line="360" w:lineRule="exact"/>
        <w:ind w:firstLine="709"/>
        <w:jc w:val="both"/>
      </w:pPr>
      <w:r w:rsidRPr="000F10EA">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14:paraId="31FD9A8F" w14:textId="77777777" w:rsidR="00764D2C" w:rsidRPr="000F10EA" w:rsidRDefault="00764D2C" w:rsidP="00764D2C">
      <w:pPr>
        <w:tabs>
          <w:tab w:val="left" w:pos="900"/>
        </w:tabs>
        <w:spacing w:line="360" w:lineRule="exact"/>
        <w:ind w:firstLine="709"/>
        <w:jc w:val="both"/>
      </w:pPr>
      <w:r w:rsidRPr="000F10EA">
        <w:t xml:space="preserve">7.5. Исполнитель возмещает: </w:t>
      </w:r>
    </w:p>
    <w:p w14:paraId="691F3D4F" w14:textId="77777777" w:rsidR="00764D2C" w:rsidRPr="000F10EA" w:rsidRDefault="00764D2C" w:rsidP="00764D2C">
      <w:pPr>
        <w:tabs>
          <w:tab w:val="left" w:pos="900"/>
        </w:tabs>
        <w:spacing w:line="360" w:lineRule="exact"/>
        <w:ind w:firstLine="709"/>
        <w:jc w:val="both"/>
      </w:pPr>
      <w:r w:rsidRPr="000F10EA">
        <w:t>ущерб, нанесенный уничтожением или повреждением Имущества третьими лицами, в результате ненадлежащей охраны;</w:t>
      </w:r>
    </w:p>
    <w:p w14:paraId="6E7FE5F9" w14:textId="77777777" w:rsidR="00764D2C" w:rsidRPr="000F10EA" w:rsidRDefault="00764D2C" w:rsidP="00764D2C">
      <w:pPr>
        <w:tabs>
          <w:tab w:val="left" w:pos="900"/>
        </w:tabs>
        <w:spacing w:line="360" w:lineRule="exact"/>
        <w:ind w:firstLine="709"/>
        <w:jc w:val="both"/>
      </w:pPr>
      <w:r w:rsidRPr="000F10EA">
        <w:t>ущерб, причиненный пожаром или в силу других причин по вине работников Исполнителя.</w:t>
      </w:r>
    </w:p>
    <w:p w14:paraId="3BA67F56" w14:textId="77777777" w:rsidR="00764D2C" w:rsidRPr="000F10EA" w:rsidRDefault="00764D2C" w:rsidP="00764D2C">
      <w:pPr>
        <w:tabs>
          <w:tab w:val="left" w:pos="900"/>
        </w:tabs>
        <w:spacing w:line="360" w:lineRule="exact"/>
        <w:ind w:firstLine="709"/>
        <w:jc w:val="both"/>
      </w:pPr>
      <w:r w:rsidRPr="000F10EA">
        <w:t>7.6. В случае ненадлежащего оказания Исполнителем Услуг по настоящему Договору, а также возникновения у Заказчика каких-либо убытков, связанных с ненадлежащим оказанием Услуг, Исполнитель возмещает такие убытки Заказчику в полном объеме и уплачивает штраф в размере 1% от цены Услуг за отчетный месяц.</w:t>
      </w:r>
    </w:p>
    <w:p w14:paraId="7D6FE612" w14:textId="77777777" w:rsidR="00764D2C" w:rsidRPr="000F10EA" w:rsidRDefault="00764D2C" w:rsidP="00764D2C">
      <w:pPr>
        <w:tabs>
          <w:tab w:val="left" w:pos="900"/>
        </w:tabs>
        <w:spacing w:line="360" w:lineRule="exact"/>
        <w:ind w:firstLine="709"/>
        <w:jc w:val="both"/>
      </w:pPr>
      <w:r w:rsidRPr="000F10EA">
        <w:t>7.7. В случае отказа Заказчика от принятия Услуг по причине некачественного выполнения Исполнителем своих обязательств по настоящему Договору, Заказчик вправе по своему выбору уменьшить цену оказанных Услуг или отказаться от настоящего Договора без возмещения Исполнителю затрат на оказание Услуг по настоящему Договору.</w:t>
      </w:r>
    </w:p>
    <w:p w14:paraId="48DA4CF4" w14:textId="77777777" w:rsidR="00764D2C" w:rsidRPr="000F10EA" w:rsidRDefault="00764D2C" w:rsidP="00764D2C">
      <w:pPr>
        <w:tabs>
          <w:tab w:val="left" w:pos="900"/>
        </w:tabs>
        <w:spacing w:line="360" w:lineRule="exact"/>
        <w:ind w:firstLine="709"/>
        <w:jc w:val="both"/>
      </w:pPr>
      <w:r w:rsidRPr="000F10EA">
        <w:t>7.8. Перечисленные в настоящем разделе штрафные санкции могут быть взысканы Заказчиком путем удержания причитающихся Исполнителю денежных сумм за оказанные по настоящему Договору Услуги.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79C715C3" w14:textId="77777777" w:rsidR="00764D2C" w:rsidRPr="000F10EA" w:rsidRDefault="00764D2C" w:rsidP="00764D2C">
      <w:pPr>
        <w:pStyle w:val="afa"/>
        <w:spacing w:line="360" w:lineRule="exact"/>
        <w:ind w:firstLine="709"/>
        <w:jc w:val="both"/>
        <w:rPr>
          <w:i/>
          <w:sz w:val="24"/>
          <w:szCs w:val="24"/>
        </w:rPr>
      </w:pPr>
      <w:r w:rsidRPr="000F10EA">
        <w:rPr>
          <w:sz w:val="24"/>
          <w:szCs w:val="24"/>
        </w:rPr>
        <w:t>Для целей расчета неустойки по настоящему Договору Стороны применяют цену Услуг</w:t>
      </w:r>
      <w:r w:rsidRPr="000F10EA">
        <w:rPr>
          <w:i/>
          <w:sz w:val="24"/>
          <w:szCs w:val="24"/>
        </w:rPr>
        <w:t xml:space="preserve"> </w:t>
      </w:r>
      <w:r w:rsidRPr="000F10EA">
        <w:rPr>
          <w:sz w:val="24"/>
          <w:szCs w:val="24"/>
        </w:rPr>
        <w:t xml:space="preserve">в том размере, в котором такая цена оплачена или подлежит оплате по настоящему Договору с учетом НДС </w:t>
      </w:r>
      <w:r w:rsidRPr="000F10EA">
        <w:rPr>
          <w:i/>
          <w:sz w:val="24"/>
          <w:szCs w:val="24"/>
        </w:rPr>
        <w:t>(если Исполнитель является плательщиком НДС).</w:t>
      </w:r>
    </w:p>
    <w:p w14:paraId="659AD3F9" w14:textId="77777777" w:rsidR="00764D2C" w:rsidRPr="000F10EA" w:rsidRDefault="00764D2C" w:rsidP="00764D2C">
      <w:pPr>
        <w:tabs>
          <w:tab w:val="left" w:pos="900"/>
        </w:tabs>
        <w:spacing w:line="360" w:lineRule="exact"/>
        <w:ind w:firstLine="709"/>
        <w:jc w:val="both"/>
      </w:pPr>
      <w:r w:rsidRPr="000F10EA">
        <w:t xml:space="preserve">7.9. Исполнитель не несет ответственности: </w:t>
      </w:r>
    </w:p>
    <w:p w14:paraId="7FC2D44A" w14:textId="77777777" w:rsidR="00764D2C" w:rsidRPr="000F10EA" w:rsidRDefault="00764D2C" w:rsidP="00764D2C">
      <w:pPr>
        <w:tabs>
          <w:tab w:val="num" w:pos="709"/>
        </w:tabs>
        <w:spacing w:line="360" w:lineRule="exact"/>
        <w:ind w:firstLine="709"/>
        <w:jc w:val="both"/>
      </w:pPr>
      <w:r w:rsidRPr="000F10EA">
        <w:t>за имущественный ущерб, возникший вследствие неисполнения Заказчиком принятых на себя обязательств по настоящему Договору;</w:t>
      </w:r>
    </w:p>
    <w:p w14:paraId="70571D1B" w14:textId="77777777" w:rsidR="00764D2C" w:rsidRPr="000F10EA" w:rsidRDefault="00764D2C" w:rsidP="00764D2C">
      <w:pPr>
        <w:tabs>
          <w:tab w:val="num" w:pos="709"/>
        </w:tabs>
        <w:spacing w:line="360" w:lineRule="exact"/>
        <w:ind w:firstLine="709"/>
        <w:jc w:val="both"/>
      </w:pPr>
      <w:r w:rsidRPr="000F10EA">
        <w:lastRenderedPageBreak/>
        <w:t>за ущерб, причиненный хищением денежных и товарно-материальных ценностей или их повреждением, если будет установлено, что они совершены в связи с несоблюдением работниками Заказчика установленного порядка сдачи их под охрану;</w:t>
      </w:r>
    </w:p>
    <w:p w14:paraId="59048952" w14:textId="77777777" w:rsidR="00764D2C" w:rsidRPr="000F10EA" w:rsidRDefault="00764D2C" w:rsidP="00764D2C">
      <w:pPr>
        <w:tabs>
          <w:tab w:val="num" w:pos="709"/>
        </w:tabs>
        <w:spacing w:line="360" w:lineRule="exact"/>
        <w:ind w:firstLine="709"/>
        <w:jc w:val="both"/>
      </w:pPr>
      <w:r w:rsidRPr="000F10EA">
        <w:t>за ущерб, причиненный охраняемому Имуществу, переданному Заказчиком в аренду либо иное пользование третьим лицам;</w:t>
      </w:r>
    </w:p>
    <w:p w14:paraId="1E14FA04" w14:textId="77777777" w:rsidR="00764D2C" w:rsidRPr="000F10EA" w:rsidRDefault="00764D2C" w:rsidP="00764D2C">
      <w:pPr>
        <w:tabs>
          <w:tab w:val="left" w:pos="900"/>
        </w:tabs>
        <w:spacing w:line="360" w:lineRule="exact"/>
        <w:ind w:firstLine="709"/>
        <w:jc w:val="both"/>
      </w:pPr>
      <w:r w:rsidRPr="000F10EA">
        <w:t>за имущественный ущерб, причиненный в результате стихийных бедствий и других форс-мажорных обстоятельств;</w:t>
      </w:r>
    </w:p>
    <w:p w14:paraId="25C81C29" w14:textId="77777777" w:rsidR="00764D2C" w:rsidRPr="000F10EA" w:rsidRDefault="00764D2C" w:rsidP="00764D2C">
      <w:pPr>
        <w:tabs>
          <w:tab w:val="left" w:pos="900"/>
        </w:tabs>
        <w:spacing w:line="360" w:lineRule="exact"/>
        <w:ind w:firstLine="709"/>
        <w:jc w:val="both"/>
      </w:pPr>
      <w:r w:rsidRPr="000F10EA">
        <w:t>в случае гибели или получения работником охраны тяжких телесных повреждений при защите Имущества Заказчика от посягательств.</w:t>
      </w:r>
    </w:p>
    <w:p w14:paraId="08ED06EC" w14:textId="77777777" w:rsidR="00764D2C" w:rsidRPr="000F10EA" w:rsidRDefault="00764D2C" w:rsidP="00764D2C">
      <w:pPr>
        <w:tabs>
          <w:tab w:val="left" w:pos="900"/>
        </w:tabs>
        <w:spacing w:line="360" w:lineRule="exact"/>
        <w:ind w:firstLine="709"/>
        <w:jc w:val="both"/>
      </w:pPr>
      <w:r w:rsidRPr="000F10EA">
        <w:t>7.10. В случае предъявления Заказчиком претензий к качеству оказанных Услуг Стороны на основании акта выявленных недостатков пересматривают размер платежа за отчетный месяц.</w:t>
      </w:r>
    </w:p>
    <w:p w14:paraId="082F3DCA" w14:textId="77777777" w:rsidR="00764D2C" w:rsidRPr="000F10EA" w:rsidRDefault="00764D2C" w:rsidP="00764D2C">
      <w:pPr>
        <w:tabs>
          <w:tab w:val="left" w:pos="900"/>
        </w:tabs>
        <w:spacing w:line="360" w:lineRule="exact"/>
        <w:ind w:firstLine="709"/>
        <w:jc w:val="both"/>
      </w:pPr>
      <w:r w:rsidRPr="000F10EA">
        <w:t>7.11. Исполнитель самостоятельно несет ответственность перед третьими лицами в случае нанесения его работниками ущерба указанным лицам при выполнении обязательств по настоящему Договору.</w:t>
      </w:r>
    </w:p>
    <w:p w14:paraId="17622EC0" w14:textId="77777777" w:rsidR="00764D2C" w:rsidRPr="000F10EA" w:rsidRDefault="00764D2C" w:rsidP="00764D2C">
      <w:pPr>
        <w:tabs>
          <w:tab w:val="left" w:pos="900"/>
        </w:tabs>
        <w:spacing w:line="360" w:lineRule="exact"/>
        <w:ind w:firstLine="709"/>
        <w:contextualSpacing/>
        <w:jc w:val="both"/>
      </w:pPr>
      <w:r w:rsidRPr="000F10EA">
        <w:t>7.12. Уплата Исполнителем неустойки и возмещение убытков не освобождают Исполнителя от выполнения обязательств в натуре по настоящему Договору.</w:t>
      </w:r>
    </w:p>
    <w:p w14:paraId="2CA8305A" w14:textId="77777777" w:rsidR="00764D2C" w:rsidRPr="000F10EA" w:rsidRDefault="00764D2C" w:rsidP="00764D2C">
      <w:pPr>
        <w:tabs>
          <w:tab w:val="left" w:pos="900"/>
        </w:tabs>
        <w:spacing w:line="360" w:lineRule="exact"/>
        <w:ind w:firstLine="709"/>
        <w:contextualSpacing/>
        <w:jc w:val="both"/>
      </w:pPr>
      <w:r w:rsidRPr="000F10EA">
        <w:t>7.13.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4B53B3CD" w14:textId="77777777" w:rsidR="00764D2C" w:rsidRPr="000F10EA" w:rsidRDefault="00764D2C" w:rsidP="00764D2C">
      <w:pPr>
        <w:tabs>
          <w:tab w:val="left" w:pos="900"/>
        </w:tabs>
        <w:spacing w:line="360" w:lineRule="exact"/>
        <w:ind w:firstLine="709"/>
        <w:contextualSpacing/>
        <w:jc w:val="both"/>
      </w:pPr>
      <w:r w:rsidRPr="000F10EA">
        <w:rPr>
          <w:bCs/>
        </w:rPr>
        <w:t xml:space="preserve">7.14. </w:t>
      </w:r>
      <w:r w:rsidRPr="000F10EA">
        <w:t>В случае уступки прав и/или обязанностей Исполнителем по настоящему Договору в нарушение требований подпункта  4.1.20 настоящего Договора, Исполнитель уплачивает Заказчику штраф в размере 10% от суммы (стоимости) уступленного требования (обязательства).</w:t>
      </w:r>
    </w:p>
    <w:p w14:paraId="6525A7C5" w14:textId="77777777" w:rsidR="00764D2C" w:rsidRPr="000F10EA" w:rsidRDefault="00764D2C" w:rsidP="00764D2C">
      <w:pPr>
        <w:tabs>
          <w:tab w:val="left" w:pos="900"/>
        </w:tabs>
        <w:spacing w:line="360" w:lineRule="exact"/>
        <w:ind w:firstLine="709"/>
        <w:contextualSpacing/>
        <w:jc w:val="both"/>
        <w:rPr>
          <w:bCs/>
          <w:i/>
        </w:rPr>
      </w:pPr>
      <w:r w:rsidRPr="000F10EA">
        <w:t xml:space="preserve">7.15. </w:t>
      </w:r>
      <w:r w:rsidRPr="000F10EA">
        <w:rPr>
          <w:bCs/>
          <w:i/>
        </w:rPr>
        <w:t>В случае нарушения Исполнителем срока предоставления комплекта первичных документов, указанного в пункте 3.1.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0F10EA">
        <w:rPr>
          <w:rStyle w:val="af9"/>
          <w:bCs/>
          <w:i/>
        </w:rPr>
        <w:footnoteReference w:id="10"/>
      </w:r>
      <w:r w:rsidRPr="000F10EA">
        <w:rPr>
          <w:bCs/>
          <w:i/>
        </w:rPr>
        <w:t>.</w:t>
      </w:r>
    </w:p>
    <w:p w14:paraId="70A22AC6" w14:textId="77777777" w:rsidR="00764D2C" w:rsidRPr="000F10EA" w:rsidRDefault="00764D2C" w:rsidP="00764D2C">
      <w:pPr>
        <w:tabs>
          <w:tab w:val="left" w:pos="900"/>
        </w:tabs>
        <w:spacing w:line="360" w:lineRule="exact"/>
        <w:ind w:firstLine="709"/>
        <w:jc w:val="both"/>
      </w:pPr>
      <w:r w:rsidRPr="000F10EA">
        <w:t>7.16. За несоблюдение Исполнителем обязанностей, предусмотренных пунктом 4.1.25.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Исполнителем указанных обязанностей.</w:t>
      </w:r>
    </w:p>
    <w:p w14:paraId="184FD196" w14:textId="77777777" w:rsidR="00764D2C" w:rsidRPr="000F10EA" w:rsidRDefault="00764D2C" w:rsidP="00764D2C">
      <w:pPr>
        <w:spacing w:before="240" w:after="240" w:line="360" w:lineRule="exact"/>
        <w:jc w:val="center"/>
        <w:rPr>
          <w:b/>
        </w:rPr>
      </w:pPr>
      <w:r w:rsidRPr="000F10EA">
        <w:rPr>
          <w:b/>
        </w:rPr>
        <w:t>8. Обстоятельства непреодолимой силы</w:t>
      </w:r>
    </w:p>
    <w:p w14:paraId="49283172" w14:textId="77777777" w:rsidR="00764D2C" w:rsidRPr="000F10EA" w:rsidRDefault="00764D2C" w:rsidP="00764D2C">
      <w:pPr>
        <w:spacing w:line="360" w:lineRule="exact"/>
        <w:ind w:firstLine="709"/>
        <w:jc w:val="both"/>
      </w:pPr>
      <w:r w:rsidRPr="000F10EA">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25FDC6F8" w14:textId="77777777" w:rsidR="00764D2C" w:rsidRPr="000F10EA" w:rsidRDefault="00764D2C" w:rsidP="00764D2C">
      <w:pPr>
        <w:spacing w:line="360" w:lineRule="exact"/>
        <w:ind w:firstLine="709"/>
        <w:jc w:val="both"/>
      </w:pPr>
      <w:r w:rsidRPr="000F10EA">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3C6E8CB" w14:textId="77777777" w:rsidR="00764D2C" w:rsidRPr="000F10EA" w:rsidRDefault="00764D2C" w:rsidP="00764D2C">
      <w:pPr>
        <w:spacing w:line="360" w:lineRule="exact"/>
        <w:ind w:firstLine="709"/>
        <w:contextualSpacing/>
        <w:jc w:val="both"/>
      </w:pPr>
      <w:r w:rsidRPr="000F10EA">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50DD7F46" w14:textId="77777777" w:rsidR="00764D2C" w:rsidRPr="000F10EA" w:rsidRDefault="00764D2C" w:rsidP="00764D2C">
      <w:pPr>
        <w:spacing w:line="360" w:lineRule="exact"/>
        <w:ind w:firstLine="709"/>
        <w:contextualSpacing/>
        <w:jc w:val="both"/>
      </w:pPr>
      <w:r w:rsidRPr="000F10EA">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14:paraId="5C687DDD" w14:textId="77777777" w:rsidR="00764D2C" w:rsidRPr="000F10EA" w:rsidRDefault="00764D2C" w:rsidP="00764D2C">
      <w:pPr>
        <w:spacing w:line="360" w:lineRule="exact"/>
        <w:ind w:firstLine="709"/>
        <w:jc w:val="both"/>
      </w:pPr>
      <w:r w:rsidRPr="000F10EA">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2FB17488" w14:textId="77777777" w:rsidR="00764D2C" w:rsidRPr="000F10EA" w:rsidRDefault="00764D2C" w:rsidP="00764D2C">
      <w:pPr>
        <w:spacing w:before="240" w:after="240" w:line="360" w:lineRule="exact"/>
        <w:jc w:val="center"/>
        <w:rPr>
          <w:b/>
        </w:rPr>
      </w:pPr>
      <w:r w:rsidRPr="000F10EA">
        <w:rPr>
          <w:b/>
        </w:rPr>
        <w:t>9. Разрешение споров</w:t>
      </w:r>
    </w:p>
    <w:p w14:paraId="45D058CD" w14:textId="77777777" w:rsidR="00764D2C" w:rsidRPr="000F10EA" w:rsidRDefault="00764D2C" w:rsidP="00764D2C">
      <w:pPr>
        <w:spacing w:line="360" w:lineRule="exact"/>
        <w:ind w:firstLine="709"/>
        <w:jc w:val="both"/>
      </w:pPr>
      <w:r w:rsidRPr="000F10EA">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4EB90AE" w14:textId="77777777" w:rsidR="00764D2C" w:rsidRPr="000F10EA" w:rsidRDefault="00764D2C" w:rsidP="00764D2C">
      <w:pPr>
        <w:spacing w:line="360" w:lineRule="exact"/>
        <w:ind w:firstLine="709"/>
        <w:jc w:val="both"/>
      </w:pPr>
      <w:r w:rsidRPr="000F10EA">
        <w:t>9.2. Если Стороны не придут к соглашению путем переговоров, все споры рассматриваются в претензионном порядке. Срок рассмотрения и ответа на претензию – три недели с даты ее получения.</w:t>
      </w:r>
    </w:p>
    <w:p w14:paraId="3C1A45BE" w14:textId="77777777" w:rsidR="00764D2C" w:rsidRPr="000F10EA" w:rsidRDefault="00764D2C" w:rsidP="00764D2C">
      <w:pPr>
        <w:spacing w:line="360" w:lineRule="exact"/>
        <w:ind w:firstLine="708"/>
        <w:jc w:val="both"/>
      </w:pPr>
      <w:r w:rsidRPr="000F10EA">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 </w:t>
      </w:r>
    </w:p>
    <w:p w14:paraId="56F25E64" w14:textId="77777777" w:rsidR="00764D2C" w:rsidRPr="000F10EA" w:rsidRDefault="00764D2C" w:rsidP="00764D2C">
      <w:pPr>
        <w:spacing w:before="240" w:after="240" w:line="360" w:lineRule="exact"/>
        <w:jc w:val="center"/>
        <w:rPr>
          <w:b/>
        </w:rPr>
      </w:pPr>
      <w:r w:rsidRPr="000F10EA">
        <w:rPr>
          <w:b/>
        </w:rPr>
        <w:t xml:space="preserve">10. Порядок внесения изменений, дополнений в Договор </w:t>
      </w:r>
      <w:r w:rsidRPr="000F10EA">
        <w:rPr>
          <w:b/>
        </w:rPr>
        <w:br/>
        <w:t>и его расторжения</w:t>
      </w:r>
    </w:p>
    <w:p w14:paraId="2B1C1066" w14:textId="77777777" w:rsidR="00764D2C" w:rsidRPr="000F10EA" w:rsidRDefault="00764D2C" w:rsidP="00764D2C">
      <w:pPr>
        <w:spacing w:line="360" w:lineRule="exact"/>
        <w:ind w:firstLine="709"/>
        <w:jc w:val="both"/>
      </w:pPr>
      <w:r w:rsidRPr="000F10EA">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6EADEC5F" w14:textId="77777777" w:rsidR="00764D2C" w:rsidRPr="000F10EA" w:rsidRDefault="00764D2C" w:rsidP="00764D2C">
      <w:pPr>
        <w:spacing w:line="360" w:lineRule="exact"/>
        <w:ind w:firstLine="709"/>
        <w:jc w:val="both"/>
      </w:pPr>
      <w:r w:rsidRPr="000F10EA">
        <w:t xml:space="preserve">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w:t>
      </w:r>
      <w:r w:rsidRPr="000F10EA">
        <w:lastRenderedPageBreak/>
        <w:t>этом Заказчик вправе в любое время расторгнуть настоящий Договор в одностороннем внесудебном порядке.</w:t>
      </w:r>
    </w:p>
    <w:p w14:paraId="2151F81E" w14:textId="77777777" w:rsidR="00764D2C" w:rsidRPr="000F10EA" w:rsidRDefault="00764D2C" w:rsidP="00764D2C">
      <w:pPr>
        <w:spacing w:line="360" w:lineRule="exact"/>
        <w:ind w:firstLine="709"/>
        <w:jc w:val="both"/>
      </w:pPr>
      <w:r w:rsidRPr="000F10EA">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14:paraId="60A85743" w14:textId="77777777" w:rsidR="00764D2C" w:rsidRPr="000F10EA" w:rsidRDefault="00764D2C" w:rsidP="00764D2C">
      <w:pPr>
        <w:spacing w:line="360" w:lineRule="exact"/>
        <w:ind w:firstLine="709"/>
        <w:jc w:val="both"/>
      </w:pPr>
      <w:r w:rsidRPr="000F10EA">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3528804E" w14:textId="77777777" w:rsidR="00764D2C" w:rsidRPr="000F10EA" w:rsidRDefault="00764D2C" w:rsidP="00764D2C">
      <w:pPr>
        <w:spacing w:line="360" w:lineRule="exact"/>
        <w:ind w:firstLine="709"/>
        <w:contextualSpacing/>
        <w:jc w:val="both"/>
      </w:pPr>
      <w:r w:rsidRPr="000F10EA">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6DCEF771" w14:textId="77777777" w:rsidR="00764D2C" w:rsidRPr="000F10EA" w:rsidRDefault="00764D2C" w:rsidP="00764D2C">
      <w:pPr>
        <w:pStyle w:val="a3"/>
        <w:spacing w:line="360" w:lineRule="exact"/>
        <w:ind w:firstLine="709"/>
        <w:jc w:val="both"/>
        <w:rPr>
          <w:sz w:val="24"/>
          <w:szCs w:val="24"/>
        </w:rPr>
      </w:pPr>
      <w:r w:rsidRPr="000F10EA">
        <w:rPr>
          <w:sz w:val="24"/>
          <w:szCs w:val="24"/>
        </w:rPr>
        <w:t>10.6. По согласованию Сторон и в случае расторжения (прекращения)  Договора между Сторонами проводится сверка расчетов с составлением акта сверки расчетов по форме, предоставленной Заказчиком.</w:t>
      </w:r>
    </w:p>
    <w:p w14:paraId="37F7925A" w14:textId="77777777" w:rsidR="00764D2C" w:rsidRPr="000F10EA" w:rsidRDefault="00764D2C" w:rsidP="00764D2C">
      <w:pPr>
        <w:spacing w:before="240" w:after="240" w:line="360" w:lineRule="exact"/>
        <w:jc w:val="center"/>
        <w:rPr>
          <w:b/>
          <w:bCs/>
        </w:rPr>
      </w:pPr>
      <w:r w:rsidRPr="000F10EA">
        <w:rPr>
          <w:b/>
          <w:bCs/>
        </w:rPr>
        <w:t>11. Срок действия Договора</w:t>
      </w:r>
    </w:p>
    <w:p w14:paraId="2FB65A8B" w14:textId="25F1958A" w:rsidR="00764D2C" w:rsidRPr="000F10EA" w:rsidRDefault="00764D2C" w:rsidP="00764D2C">
      <w:pPr>
        <w:spacing w:before="240" w:after="240" w:line="360" w:lineRule="exact"/>
        <w:ind w:firstLine="709"/>
        <w:jc w:val="both"/>
      </w:pPr>
      <w:r w:rsidRPr="000F10EA">
        <w:t>Настоящий Договор вступает в силу с 1 января 202</w:t>
      </w:r>
      <w:r w:rsidR="00E52541">
        <w:t>3</w:t>
      </w:r>
      <w:r w:rsidRPr="000F10EA">
        <w:t xml:space="preserve"> года и </w:t>
      </w:r>
      <w:r w:rsidRPr="000F10EA">
        <w:br/>
        <w:t>действует по 31 декабря 202</w:t>
      </w:r>
      <w:r w:rsidR="00E52541">
        <w:t>3</w:t>
      </w:r>
      <w:r w:rsidRPr="000F10EA">
        <w:t xml:space="preserve"> года.</w:t>
      </w:r>
      <w:r w:rsidRPr="000F10EA">
        <w:rPr>
          <w:rStyle w:val="af9"/>
        </w:rPr>
        <w:footnoteReference w:id="11"/>
      </w:r>
    </w:p>
    <w:p w14:paraId="01BC43CB" w14:textId="77777777" w:rsidR="00764D2C" w:rsidRPr="000F10EA" w:rsidRDefault="00764D2C" w:rsidP="00764D2C">
      <w:pPr>
        <w:pStyle w:val="ConsNonformat"/>
        <w:widowControl/>
        <w:spacing w:after="240" w:line="360" w:lineRule="exact"/>
        <w:jc w:val="center"/>
        <w:rPr>
          <w:rFonts w:ascii="Times New Roman" w:hAnsi="Times New Roman" w:cs="Times New Roman"/>
          <w:b/>
          <w:sz w:val="24"/>
          <w:szCs w:val="24"/>
        </w:rPr>
      </w:pPr>
      <w:r w:rsidRPr="000F10EA">
        <w:rPr>
          <w:rFonts w:ascii="Times New Roman" w:hAnsi="Times New Roman" w:cs="Times New Roman"/>
          <w:b/>
          <w:sz w:val="24"/>
          <w:szCs w:val="24"/>
        </w:rPr>
        <w:t>12. Прочие условия</w:t>
      </w:r>
    </w:p>
    <w:p w14:paraId="2E816630" w14:textId="77777777" w:rsidR="00764D2C" w:rsidRPr="000F10EA" w:rsidRDefault="00764D2C" w:rsidP="00764D2C">
      <w:pPr>
        <w:autoSpaceDE w:val="0"/>
        <w:autoSpaceDN w:val="0"/>
        <w:adjustRightInd w:val="0"/>
        <w:spacing w:line="360" w:lineRule="exact"/>
        <w:ind w:firstLine="709"/>
        <w:jc w:val="both"/>
      </w:pPr>
      <w:r w:rsidRPr="000F10EA">
        <w:t>12.1. При прекращении настоящего Договора Стороны подписывают акт приемки исполненных обязательств, составленный по форме приложения № 4 к настоящему Договору.</w:t>
      </w:r>
    </w:p>
    <w:p w14:paraId="353A160F"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 xml:space="preserve">12.2. Настоящий Договор составлен в двух экземплярах, имеющих одинаковую силу, по одному экземпляру для каждой из Сторон. </w:t>
      </w:r>
    </w:p>
    <w:p w14:paraId="106D0708"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lastRenderedPageBreak/>
        <w:t>12.3. Все приложения к настоящему Договору являются его неотъемлемыми частями.</w:t>
      </w:r>
    </w:p>
    <w:p w14:paraId="41B37F9E"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12.4. Все вопросы, не предусмотренные настоящим Договором, регулируются законодательством Российской Федерации.</w:t>
      </w:r>
    </w:p>
    <w:p w14:paraId="1E33B5B4" w14:textId="77777777" w:rsidR="00764D2C" w:rsidRPr="000F10EA" w:rsidRDefault="00764D2C" w:rsidP="00764D2C">
      <w:pPr>
        <w:pStyle w:val="ConsNonformat"/>
        <w:widowControl/>
        <w:spacing w:line="360" w:lineRule="exact"/>
        <w:ind w:firstLine="709"/>
        <w:jc w:val="both"/>
        <w:rPr>
          <w:rFonts w:ascii="Times New Roman" w:hAnsi="Times New Roman" w:cs="Times New Roman"/>
          <w:bCs/>
          <w:sz w:val="24"/>
          <w:szCs w:val="24"/>
        </w:rPr>
      </w:pPr>
      <w:r w:rsidRPr="000F10EA">
        <w:rPr>
          <w:rFonts w:ascii="Times New Roman" w:hAnsi="Times New Roman" w:cs="Times New Roman"/>
          <w:bCs/>
          <w:sz w:val="24"/>
          <w:szCs w:val="24"/>
        </w:rPr>
        <w:t>12.5.</w:t>
      </w:r>
      <w:r w:rsidRPr="000F10EA">
        <w:rPr>
          <w:rFonts w:ascii="Times New Roman" w:hAnsi="Times New Roman" w:cs="Times New Roman"/>
          <w:bCs/>
          <w:sz w:val="24"/>
          <w:szCs w:val="24"/>
        </w:rPr>
        <w:tab/>
        <w:t xml:space="preserve">К настоящему Договору прилагаются: </w:t>
      </w:r>
    </w:p>
    <w:p w14:paraId="4DAC890A" w14:textId="6DCFC9C0" w:rsidR="00764D2C" w:rsidRPr="000F10EA" w:rsidRDefault="00764D2C" w:rsidP="00764D2C">
      <w:pPr>
        <w:tabs>
          <w:tab w:val="left" w:pos="900"/>
        </w:tabs>
        <w:spacing w:line="360" w:lineRule="exact"/>
        <w:ind w:firstLine="709"/>
        <w:jc w:val="both"/>
        <w:rPr>
          <w:i/>
        </w:rPr>
      </w:pPr>
      <w:r w:rsidRPr="000F10EA">
        <w:t>12.5.</w:t>
      </w:r>
      <w:r w:rsidR="005B439A" w:rsidRPr="000F10EA">
        <w:t>1</w:t>
      </w:r>
      <w:r w:rsidRPr="000F10EA">
        <w:t>.</w:t>
      </w:r>
      <w:r w:rsidRPr="000F10EA">
        <w:rPr>
          <w:i/>
        </w:rPr>
        <w:t xml:space="preserve"> </w:t>
      </w:r>
      <w:r w:rsidRPr="000F10EA">
        <w:t>Калькуляция (приложение № 2);</w:t>
      </w:r>
    </w:p>
    <w:p w14:paraId="6F1225D0" w14:textId="402EE688"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rPr>
          <w:bCs/>
        </w:rPr>
        <w:t>12.5.</w:t>
      </w:r>
      <w:r w:rsidR="005B439A" w:rsidRPr="000F10EA">
        <w:rPr>
          <w:bCs/>
        </w:rPr>
        <w:t>2</w:t>
      </w:r>
      <w:r w:rsidRPr="000F10EA">
        <w:rPr>
          <w:bCs/>
        </w:rPr>
        <w:t>.</w:t>
      </w:r>
      <w:r w:rsidRPr="000F10EA">
        <w:t xml:space="preserve"> Форма акта о выполненных работах (оказанных услугах) (приложение № 3);</w:t>
      </w:r>
    </w:p>
    <w:p w14:paraId="26418CF5" w14:textId="00D686BB" w:rsidR="00764D2C" w:rsidRPr="000F10EA" w:rsidRDefault="00764D2C" w:rsidP="00764D2C">
      <w:pPr>
        <w:widowControl w:val="0"/>
        <w:shd w:val="clear" w:color="auto" w:fill="FFFFFF"/>
        <w:tabs>
          <w:tab w:val="left" w:pos="0"/>
        </w:tabs>
        <w:autoSpaceDE w:val="0"/>
        <w:autoSpaceDN w:val="0"/>
        <w:adjustRightInd w:val="0"/>
        <w:spacing w:line="360" w:lineRule="exact"/>
        <w:ind w:firstLine="709"/>
        <w:jc w:val="both"/>
      </w:pPr>
      <w:r w:rsidRPr="000F10EA">
        <w:t>12.5.</w:t>
      </w:r>
      <w:r w:rsidR="005B439A" w:rsidRPr="000F10EA">
        <w:t>3</w:t>
      </w:r>
      <w:r w:rsidRPr="000F10EA">
        <w:t>. Форма акта приемки исполненных обязательств (приложение       № 4).</w:t>
      </w:r>
    </w:p>
    <w:p w14:paraId="3BC9582A" w14:textId="0705E0F8" w:rsidR="00764D2C" w:rsidRPr="000F10EA" w:rsidRDefault="00764D2C" w:rsidP="00764D2C">
      <w:pPr>
        <w:spacing w:line="360" w:lineRule="exact"/>
        <w:ind w:firstLine="709"/>
        <w:jc w:val="both"/>
        <w:rPr>
          <w:i/>
        </w:rPr>
      </w:pPr>
      <w:r w:rsidRPr="000F10EA">
        <w:rPr>
          <w:i/>
        </w:rPr>
        <w:t>12.5.</w:t>
      </w:r>
      <w:r w:rsidR="005B439A" w:rsidRPr="000F10EA">
        <w:rPr>
          <w:i/>
        </w:rPr>
        <w:t>4</w:t>
      </w:r>
      <w:r w:rsidRPr="000F10EA">
        <w:rPr>
          <w:i/>
        </w:rPr>
        <w:t>. Должностная инструкция частного охранника (приложение № 5);</w:t>
      </w:r>
      <w:r w:rsidRPr="000F10EA">
        <w:t xml:space="preserve"> </w:t>
      </w:r>
    </w:p>
    <w:p w14:paraId="28FE68D4" w14:textId="77777777" w:rsidR="000F10EA" w:rsidRPr="000F10EA" w:rsidRDefault="000F10EA" w:rsidP="000F10EA">
      <w:pPr>
        <w:spacing w:before="240" w:after="240" w:line="360" w:lineRule="exact"/>
        <w:jc w:val="center"/>
        <w:rPr>
          <w:b/>
          <w:bCs/>
        </w:rPr>
      </w:pPr>
      <w:r w:rsidRPr="000F10EA">
        <w:rPr>
          <w:b/>
        </w:rPr>
        <w:t>13. Адреса и платежные реквизиты Сторон</w:t>
      </w:r>
      <w:r w:rsidRPr="000F10EA">
        <w:rPr>
          <w:b/>
          <w:bCs/>
        </w:rPr>
        <w:t xml:space="preserve">  </w:t>
      </w:r>
    </w:p>
    <w:p w14:paraId="430868CE" w14:textId="77777777" w:rsidR="000F10EA" w:rsidRPr="000F10EA" w:rsidRDefault="000F10EA" w:rsidP="000F10EA">
      <w:pPr>
        <w:pStyle w:val="ac"/>
        <w:spacing w:after="0" w:line="160" w:lineRule="exact"/>
        <w:ind w:left="0"/>
        <w:contextualSpacing/>
        <w:rPr>
          <w:sz w:val="24"/>
          <w:szCs w:val="24"/>
        </w:rPr>
      </w:pPr>
    </w:p>
    <w:p w14:paraId="34A96DDE" w14:textId="77777777" w:rsidR="000F10EA" w:rsidRPr="000F10EA" w:rsidRDefault="000F10EA" w:rsidP="000F10EA">
      <w:pPr>
        <w:jc w:val="both"/>
      </w:pPr>
      <w:r w:rsidRPr="000F10EA">
        <w:t>ЗАКАЗЧИК</w:t>
      </w:r>
    </w:p>
    <w:p w14:paraId="62E8BEFA" w14:textId="77777777" w:rsidR="000F10EA" w:rsidRPr="000F10EA" w:rsidRDefault="000F10EA" w:rsidP="000F10EA">
      <w:pPr>
        <w:jc w:val="both"/>
        <w:rPr>
          <w:rFonts w:eastAsia="Calibri"/>
          <w:b/>
          <w:lang w:eastAsia="en-US"/>
        </w:rPr>
      </w:pPr>
      <w:r w:rsidRPr="000F10EA">
        <w:rPr>
          <w:bCs/>
        </w:rPr>
        <w:t xml:space="preserve"> </w:t>
      </w:r>
      <w:r w:rsidRPr="000F10EA">
        <w:rPr>
          <w:rFonts w:eastAsia="Calibri"/>
          <w:b/>
          <w:lang w:eastAsia="en-US"/>
        </w:rPr>
        <w:t>ЧУЗ «РЖД-Медицина» г. Рузаевка»</w:t>
      </w:r>
    </w:p>
    <w:p w14:paraId="15F37B27" w14:textId="77777777" w:rsidR="000F10EA" w:rsidRPr="000F10EA" w:rsidRDefault="000F10EA" w:rsidP="000F10EA">
      <w:pPr>
        <w:jc w:val="both"/>
        <w:rPr>
          <w:rFonts w:eastAsia="Calibri"/>
          <w:lang w:eastAsia="en-US"/>
        </w:rPr>
      </w:pPr>
    </w:p>
    <w:p w14:paraId="38C84416" w14:textId="77777777" w:rsidR="000F10EA" w:rsidRPr="000F10EA" w:rsidRDefault="000F10EA" w:rsidP="000F10EA">
      <w:pPr>
        <w:jc w:val="both"/>
        <w:rPr>
          <w:rFonts w:eastAsia="Calibri"/>
          <w:lang w:eastAsia="en-US"/>
        </w:rPr>
      </w:pPr>
      <w:r w:rsidRPr="000F10EA">
        <w:rPr>
          <w:rFonts w:eastAsia="Calibri"/>
          <w:lang w:eastAsia="en-US"/>
        </w:rPr>
        <w:t xml:space="preserve">ИНН: 1324128080, КПП: 132401001, ОГРН: 1041314001068.     </w:t>
      </w:r>
    </w:p>
    <w:p w14:paraId="75E8CD51" w14:textId="77777777" w:rsidR="000F10EA" w:rsidRPr="000F10EA" w:rsidRDefault="000F10EA" w:rsidP="000F10EA">
      <w:pPr>
        <w:jc w:val="both"/>
        <w:rPr>
          <w:rFonts w:eastAsia="Calibri"/>
          <w:lang w:eastAsia="en-US"/>
        </w:rPr>
      </w:pPr>
      <w:r w:rsidRPr="000F10EA">
        <w:rPr>
          <w:rFonts w:eastAsia="Calibri"/>
          <w:lang w:eastAsia="en-US"/>
        </w:rPr>
        <w:t xml:space="preserve">Юридический/почтовый адрес: 431440, Республика Мордовия, г. Рузаевка, ул. Бедно-Демьяновская, д.15. </w:t>
      </w:r>
    </w:p>
    <w:p w14:paraId="7F1987A5"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z w:val="24"/>
          <w:szCs w:val="24"/>
          <w:lang w:val="ru-RU"/>
        </w:rPr>
        <w:t xml:space="preserve">Банк: Филиал «Центральный»  БАНКА  ВТБ (ПАО) в </w:t>
      </w:r>
      <w:r w:rsidRPr="000F10EA">
        <w:rPr>
          <w:rFonts w:ascii="Times New Roman" w:hAnsi="Times New Roman" w:cs="Times New Roman"/>
          <w:spacing w:val="-2"/>
          <w:sz w:val="24"/>
          <w:szCs w:val="24"/>
          <w:lang w:val="ru-RU"/>
        </w:rPr>
        <w:t xml:space="preserve"> г. Москве</w:t>
      </w:r>
    </w:p>
    <w:p w14:paraId="1175C273" w14:textId="77777777" w:rsidR="000F10EA" w:rsidRPr="000F10EA" w:rsidRDefault="000F10EA" w:rsidP="000F10EA">
      <w:pPr>
        <w:pStyle w:val="aff0"/>
        <w:rPr>
          <w:rFonts w:ascii="Times New Roman" w:hAnsi="Times New Roman" w:cs="Times New Roman"/>
          <w:spacing w:val="-8"/>
          <w:sz w:val="24"/>
          <w:szCs w:val="24"/>
          <w:lang w:val="ru-RU"/>
        </w:rPr>
      </w:pPr>
      <w:r w:rsidRPr="000F10EA">
        <w:rPr>
          <w:rFonts w:ascii="Times New Roman" w:hAnsi="Times New Roman" w:cs="Times New Roman"/>
          <w:spacing w:val="-8"/>
          <w:sz w:val="24"/>
          <w:szCs w:val="24"/>
          <w:lang w:val="ru-RU"/>
        </w:rPr>
        <w:t>Расчетный счет: 40703810539180001851</w:t>
      </w:r>
    </w:p>
    <w:p w14:paraId="6DB172D7" w14:textId="77777777" w:rsidR="000F10EA" w:rsidRPr="000F10EA" w:rsidRDefault="000F10EA" w:rsidP="000F10EA">
      <w:pPr>
        <w:pStyle w:val="aff0"/>
        <w:rPr>
          <w:rFonts w:ascii="Times New Roman" w:hAnsi="Times New Roman" w:cs="Times New Roman"/>
          <w:spacing w:val="-10"/>
          <w:sz w:val="24"/>
          <w:szCs w:val="24"/>
          <w:lang w:val="ru-RU"/>
        </w:rPr>
      </w:pPr>
      <w:r w:rsidRPr="000F10EA">
        <w:rPr>
          <w:rFonts w:ascii="Times New Roman" w:hAnsi="Times New Roman" w:cs="Times New Roman"/>
          <w:spacing w:val="-10"/>
          <w:sz w:val="24"/>
          <w:szCs w:val="24"/>
          <w:lang w:val="ru-RU"/>
        </w:rPr>
        <w:t>БИК: 044525411</w:t>
      </w:r>
    </w:p>
    <w:p w14:paraId="4B8FA3BB" w14:textId="77777777" w:rsidR="000F10EA" w:rsidRPr="000F10EA" w:rsidRDefault="000F10EA" w:rsidP="000F10EA">
      <w:pPr>
        <w:pStyle w:val="aff0"/>
        <w:rPr>
          <w:rFonts w:ascii="Times New Roman" w:hAnsi="Times New Roman" w:cs="Times New Roman"/>
          <w:sz w:val="24"/>
          <w:szCs w:val="24"/>
          <w:lang w:val="ru-RU"/>
        </w:rPr>
      </w:pPr>
      <w:r w:rsidRPr="000F10EA">
        <w:rPr>
          <w:rFonts w:ascii="Times New Roman" w:hAnsi="Times New Roman" w:cs="Times New Roman"/>
          <w:spacing w:val="-2"/>
          <w:sz w:val="24"/>
          <w:szCs w:val="24"/>
          <w:lang w:val="ru-RU"/>
        </w:rPr>
        <w:t xml:space="preserve">Кор/счет:  30101810145250000411  </w:t>
      </w:r>
    </w:p>
    <w:p w14:paraId="60892010" w14:textId="77777777" w:rsidR="000F10EA" w:rsidRPr="000F10EA" w:rsidRDefault="000F10EA" w:rsidP="000F10EA">
      <w:pPr>
        <w:jc w:val="both"/>
        <w:rPr>
          <w:rFonts w:eastAsia="Calibri"/>
          <w:lang w:eastAsia="en-US"/>
        </w:rPr>
      </w:pPr>
      <w:r w:rsidRPr="000F10EA">
        <w:rPr>
          <w:rFonts w:eastAsia="Calibri"/>
          <w:lang w:eastAsia="en-US"/>
        </w:rPr>
        <w:t xml:space="preserve">Телефон (факс) (83451) 6-23-09, электронная почта: </w:t>
      </w:r>
      <w:r w:rsidRPr="000F10EA">
        <w:rPr>
          <w:rFonts w:eastAsia="Calibri"/>
          <w:lang w:val="en-US" w:eastAsia="en-US"/>
        </w:rPr>
        <w:t>E</w:t>
      </w:r>
      <w:r w:rsidRPr="000F10EA">
        <w:rPr>
          <w:rFonts w:eastAsia="Calibri"/>
          <w:lang w:eastAsia="en-US"/>
        </w:rPr>
        <w:t>-</w:t>
      </w:r>
      <w:r w:rsidRPr="000F10EA">
        <w:rPr>
          <w:rFonts w:eastAsia="Calibri"/>
          <w:lang w:val="en-US" w:eastAsia="en-US"/>
        </w:rPr>
        <w:t>mail</w:t>
      </w:r>
      <w:r w:rsidRPr="000F10EA">
        <w:rPr>
          <w:rFonts w:eastAsia="Calibri"/>
          <w:lang w:eastAsia="en-US"/>
        </w:rPr>
        <w:t xml:space="preserve">: </w:t>
      </w:r>
      <w:r w:rsidRPr="000F10EA">
        <w:rPr>
          <w:rFonts w:eastAsia="Calibri"/>
          <w:lang w:val="en-US" w:eastAsia="en-US"/>
        </w:rPr>
        <w:t>guzubr</w:t>
      </w:r>
      <w:r w:rsidRPr="000F10EA">
        <w:rPr>
          <w:rFonts w:eastAsia="Calibri"/>
          <w:lang w:eastAsia="en-US"/>
        </w:rPr>
        <w:t>@</w:t>
      </w:r>
      <w:r w:rsidRPr="000F10EA">
        <w:rPr>
          <w:rFonts w:eastAsia="Calibri"/>
          <w:lang w:val="en-US" w:eastAsia="en-US"/>
        </w:rPr>
        <w:t>gmail</w:t>
      </w:r>
      <w:r w:rsidRPr="000F10EA">
        <w:rPr>
          <w:rFonts w:eastAsia="Calibri"/>
          <w:lang w:eastAsia="en-US"/>
        </w:rPr>
        <w:t>.</w:t>
      </w:r>
      <w:r w:rsidRPr="000F10EA">
        <w:rPr>
          <w:rFonts w:eastAsia="Calibri"/>
          <w:lang w:val="en-US" w:eastAsia="en-US"/>
        </w:rPr>
        <w:t>com</w:t>
      </w:r>
    </w:p>
    <w:p w14:paraId="079FEB92" w14:textId="77777777" w:rsidR="000F10EA" w:rsidRPr="000F10EA" w:rsidRDefault="000F10EA" w:rsidP="000F10EA">
      <w:pPr>
        <w:rPr>
          <w:rFonts w:eastAsia="Calibri"/>
          <w:b/>
          <w:lang w:eastAsia="en-US"/>
        </w:rPr>
      </w:pPr>
    </w:p>
    <w:p w14:paraId="1D1CE6C8" w14:textId="77777777" w:rsidR="000F10EA" w:rsidRPr="000F10EA" w:rsidRDefault="000F10EA" w:rsidP="000F10EA">
      <w:pPr>
        <w:rPr>
          <w:rFonts w:eastAsia="Calibri"/>
          <w:b/>
          <w:lang w:eastAsia="en-US"/>
        </w:rPr>
      </w:pPr>
      <w:r w:rsidRPr="000F10EA">
        <w:rPr>
          <w:rFonts w:eastAsia="Calibri"/>
          <w:b/>
          <w:lang w:eastAsia="en-US"/>
        </w:rPr>
        <w:t>Главный врач</w:t>
      </w:r>
    </w:p>
    <w:p w14:paraId="78CE369B" w14:textId="7FA0CAE2" w:rsidR="000F10EA" w:rsidRPr="000F10EA" w:rsidRDefault="000F10EA" w:rsidP="000F10EA">
      <w:pPr>
        <w:rPr>
          <w:rFonts w:eastAsia="Calibri"/>
          <w:b/>
          <w:lang w:eastAsia="en-US"/>
        </w:rPr>
      </w:pPr>
      <w:r w:rsidRPr="000F10EA">
        <w:rPr>
          <w:rFonts w:eastAsia="Calibri"/>
          <w:lang w:eastAsia="en-US"/>
        </w:rPr>
        <w:t>_________________________</w:t>
      </w:r>
      <w:r w:rsidR="00E52541">
        <w:rPr>
          <w:rFonts w:eastAsia="Calibri"/>
          <w:b/>
          <w:lang w:eastAsia="en-US"/>
        </w:rPr>
        <w:t>И.Е. Косыркина</w:t>
      </w:r>
    </w:p>
    <w:p w14:paraId="1A11E21B" w14:textId="77777777" w:rsidR="000F10EA" w:rsidRPr="000F10EA" w:rsidRDefault="000F10EA" w:rsidP="000F10EA">
      <w:pPr>
        <w:rPr>
          <w:rFonts w:eastAsia="Calibri"/>
          <w:b/>
          <w:lang w:eastAsia="en-US"/>
        </w:rPr>
      </w:pPr>
    </w:p>
    <w:p w14:paraId="3B1BDAC9" w14:textId="77777777" w:rsidR="000F10EA" w:rsidRPr="000F10EA" w:rsidRDefault="000F10EA" w:rsidP="000F10EA">
      <w:pPr>
        <w:rPr>
          <w:rFonts w:eastAsia="Calibri"/>
          <w:b/>
          <w:lang w:eastAsia="en-US"/>
        </w:rPr>
      </w:pPr>
    </w:p>
    <w:p w14:paraId="36A5149B" w14:textId="77777777" w:rsidR="000F10EA" w:rsidRPr="000F10EA" w:rsidRDefault="000F10EA" w:rsidP="000F10EA">
      <w:pPr>
        <w:rPr>
          <w:rFonts w:eastAsia="Calibri"/>
          <w:b/>
          <w:lang w:eastAsia="en-US"/>
        </w:rPr>
      </w:pPr>
    </w:p>
    <w:p w14:paraId="76145200" w14:textId="77777777" w:rsidR="000F10EA" w:rsidRPr="000F10EA" w:rsidRDefault="000F10EA" w:rsidP="000F10EA">
      <w:pPr>
        <w:rPr>
          <w:rFonts w:eastAsia="Calibri"/>
          <w:b/>
          <w:lang w:eastAsia="en-US"/>
        </w:rPr>
      </w:pPr>
    </w:p>
    <w:p w14:paraId="049AC616" w14:textId="77777777" w:rsidR="000F10EA" w:rsidRPr="000F10EA" w:rsidRDefault="000F10EA" w:rsidP="000F10EA">
      <w:pPr>
        <w:rPr>
          <w:rFonts w:eastAsia="Calibri"/>
          <w:b/>
          <w:lang w:eastAsia="en-US"/>
        </w:rPr>
      </w:pPr>
    </w:p>
    <w:p w14:paraId="40ADE5AD" w14:textId="77777777" w:rsidR="000F10EA" w:rsidRPr="000F10EA" w:rsidRDefault="000F10EA" w:rsidP="000F10EA">
      <w:pPr>
        <w:rPr>
          <w:rFonts w:eastAsia="Calibri"/>
          <w:b/>
          <w:lang w:eastAsia="en-US"/>
        </w:rPr>
      </w:pPr>
      <w:r w:rsidRPr="000F10EA">
        <w:rPr>
          <w:rFonts w:eastAsia="Calibri"/>
          <w:b/>
          <w:lang w:eastAsia="en-US"/>
        </w:rPr>
        <w:t>ИСПОЛНИТЕЛЬ</w:t>
      </w:r>
    </w:p>
    <w:p w14:paraId="6A50F3B7" w14:textId="77777777" w:rsidR="000F10EA" w:rsidRPr="000F10EA" w:rsidRDefault="000F10EA" w:rsidP="000F10EA">
      <w:pPr>
        <w:rPr>
          <w:rFonts w:eastAsia="Calibri"/>
          <w:b/>
          <w:lang w:eastAsia="en-US"/>
        </w:rPr>
      </w:pPr>
    </w:p>
    <w:p w14:paraId="3EA29377" w14:textId="77777777" w:rsidR="000F10EA" w:rsidRPr="000F10EA" w:rsidRDefault="000F10EA" w:rsidP="000F10EA">
      <w:pPr>
        <w:rPr>
          <w:rFonts w:eastAsia="Calibri"/>
          <w:b/>
          <w:lang w:eastAsia="en-US"/>
        </w:rPr>
      </w:pPr>
      <w:r w:rsidRPr="000F10EA">
        <w:rPr>
          <w:rFonts w:eastAsia="Calibri"/>
          <w:b/>
          <w:lang w:eastAsia="en-US"/>
        </w:rPr>
        <w:t>________________________________</w:t>
      </w:r>
    </w:p>
    <w:p w14:paraId="5EEB90F0" w14:textId="77777777" w:rsidR="005A5F65" w:rsidRPr="000F10EA" w:rsidRDefault="005A5F65" w:rsidP="005A5F65"/>
    <w:p w14:paraId="0E242706" w14:textId="77777777" w:rsidR="005A5F65" w:rsidRPr="000F10EA" w:rsidRDefault="005A5F65" w:rsidP="005A5F65"/>
    <w:p w14:paraId="1BF9D0DF" w14:textId="77777777" w:rsidR="005A5F65" w:rsidRPr="00011512" w:rsidRDefault="005A5F65" w:rsidP="005A5F65"/>
    <w:p w14:paraId="59CEBD9F" w14:textId="77777777" w:rsidR="005A5F65" w:rsidRPr="00011512" w:rsidRDefault="005A5F65" w:rsidP="005A5F65"/>
    <w:p w14:paraId="436491DB" w14:textId="77777777" w:rsidR="005A5F65" w:rsidRPr="00011512" w:rsidRDefault="005A5F65" w:rsidP="005A5F65"/>
    <w:p w14:paraId="043C5A80" w14:textId="77777777" w:rsidR="005A5F65" w:rsidRPr="00011512" w:rsidRDefault="005A5F65" w:rsidP="005A5F65"/>
    <w:p w14:paraId="07943FAC" w14:textId="77777777" w:rsidR="005B439A" w:rsidRDefault="005B439A" w:rsidP="005A5F65"/>
    <w:p w14:paraId="1092A85A" w14:textId="77777777" w:rsidR="00011512" w:rsidRDefault="00011512" w:rsidP="005A5F65"/>
    <w:p w14:paraId="655143C8" w14:textId="77777777" w:rsidR="00011512" w:rsidRDefault="00011512" w:rsidP="005A5F65"/>
    <w:p w14:paraId="79A24D9C" w14:textId="77777777" w:rsidR="00011512" w:rsidRDefault="00011512" w:rsidP="005A5F65"/>
    <w:p w14:paraId="62884079" w14:textId="77777777" w:rsidR="00011512" w:rsidRDefault="00011512" w:rsidP="005A5F65"/>
    <w:p w14:paraId="201E43E4" w14:textId="77777777" w:rsidR="00011512" w:rsidRDefault="00011512" w:rsidP="005A5F65"/>
    <w:p w14:paraId="441F44D0" w14:textId="77777777" w:rsidR="00011512" w:rsidRDefault="00011512" w:rsidP="005A5F65"/>
    <w:p w14:paraId="7E9FC83C" w14:textId="77777777" w:rsidR="00011512" w:rsidRDefault="00011512" w:rsidP="005A5F65"/>
    <w:p w14:paraId="52D19C7C" w14:textId="77777777" w:rsidR="00011512" w:rsidRDefault="00011512" w:rsidP="005A5F65"/>
    <w:p w14:paraId="07DE2A1B" w14:textId="77777777" w:rsidR="00011512" w:rsidRPr="00011512" w:rsidRDefault="00011512" w:rsidP="005A5F65"/>
    <w:p w14:paraId="1A688F1C" w14:textId="77777777" w:rsidR="005A5F65" w:rsidRPr="00011512" w:rsidRDefault="005A5F65" w:rsidP="005A5F65"/>
    <w:tbl>
      <w:tblPr>
        <w:tblW w:w="0" w:type="auto"/>
        <w:tblLook w:val="01E0" w:firstRow="1" w:lastRow="1" w:firstColumn="1" w:lastColumn="1" w:noHBand="0" w:noVBand="0"/>
      </w:tblPr>
      <w:tblGrid>
        <w:gridCol w:w="4847"/>
        <w:gridCol w:w="4829"/>
      </w:tblGrid>
      <w:tr w:rsidR="005A5F65" w:rsidRPr="00011512" w14:paraId="6C6057A1" w14:textId="77777777" w:rsidTr="005A5F65">
        <w:trPr>
          <w:trHeight w:val="303"/>
        </w:trPr>
        <w:tc>
          <w:tcPr>
            <w:tcW w:w="4847" w:type="dxa"/>
          </w:tcPr>
          <w:p w14:paraId="036B302B" w14:textId="77777777" w:rsidR="005A5F65" w:rsidRPr="00011512" w:rsidRDefault="005A5F65" w:rsidP="005A5F65"/>
        </w:tc>
        <w:tc>
          <w:tcPr>
            <w:tcW w:w="4829" w:type="dxa"/>
          </w:tcPr>
          <w:p w14:paraId="4223A43C" w14:textId="77777777" w:rsidR="005A5F65" w:rsidRPr="00011512" w:rsidRDefault="005A5F65" w:rsidP="005A5F65">
            <w:pPr>
              <w:ind w:firstLine="709"/>
              <w:contextualSpacing/>
              <w:jc w:val="both"/>
            </w:pPr>
          </w:p>
        </w:tc>
      </w:tr>
    </w:tbl>
    <w:p w14:paraId="5D20D3AC" w14:textId="77777777" w:rsidR="005A5F65" w:rsidRPr="00011512" w:rsidRDefault="005A5F65" w:rsidP="005A5F65">
      <w:pPr>
        <w:pStyle w:val="4"/>
        <w:ind w:firstLine="4962"/>
        <w:rPr>
          <w:b w:val="0"/>
        </w:rPr>
      </w:pPr>
      <w:r w:rsidRPr="00011512">
        <w:rPr>
          <w:b w:val="0"/>
        </w:rPr>
        <w:t>Приложение №2</w:t>
      </w:r>
    </w:p>
    <w:p w14:paraId="4F65637F" w14:textId="554DF679" w:rsidR="005A5F65" w:rsidRPr="00011512" w:rsidRDefault="005A5F65" w:rsidP="005A5F65">
      <w:pPr>
        <w:pStyle w:val="4"/>
        <w:ind w:firstLine="4962"/>
        <w:rPr>
          <w:b w:val="0"/>
        </w:rPr>
      </w:pPr>
      <w:r w:rsidRPr="00011512">
        <w:rPr>
          <w:b w:val="0"/>
        </w:rPr>
        <w:t xml:space="preserve">к Договору </w:t>
      </w:r>
      <w:r w:rsidR="005B439A" w:rsidRPr="00011512">
        <w:rPr>
          <w:b w:val="0"/>
        </w:rPr>
        <w:t>№</w:t>
      </w:r>
    </w:p>
    <w:p w14:paraId="7FA6DC32" w14:textId="77777777" w:rsidR="005A5F65" w:rsidRPr="00011512" w:rsidRDefault="005A5F65" w:rsidP="005A5F65">
      <w:pPr>
        <w:pStyle w:val="4"/>
        <w:ind w:firstLine="4962"/>
        <w:rPr>
          <w:b w:val="0"/>
        </w:rPr>
      </w:pPr>
      <w:r w:rsidRPr="00011512">
        <w:rPr>
          <w:b w:val="0"/>
        </w:rPr>
        <w:t>от «___» _________ 20 ___ г.</w:t>
      </w:r>
    </w:p>
    <w:p w14:paraId="3F5A5AEE" w14:textId="16EC562C" w:rsidR="005A5F65" w:rsidRPr="00011512" w:rsidRDefault="005A5F65" w:rsidP="005A5F65">
      <w:r w:rsidRPr="00011512">
        <w:rPr>
          <w:b/>
        </w:rPr>
        <w:t xml:space="preserve">                                                                                  </w:t>
      </w:r>
    </w:p>
    <w:p w14:paraId="085F448A" w14:textId="77777777" w:rsidR="005A5F65" w:rsidRPr="00011512" w:rsidRDefault="005A5F65" w:rsidP="005A5F65">
      <w:pPr>
        <w:jc w:val="center"/>
        <w:rPr>
          <w:b/>
        </w:rPr>
      </w:pPr>
    </w:p>
    <w:p w14:paraId="49D52113" w14:textId="77777777" w:rsidR="005A5F65" w:rsidRPr="00011512" w:rsidRDefault="005A5F65" w:rsidP="005A5F65">
      <w:pPr>
        <w:jc w:val="center"/>
        <w:rPr>
          <w:b/>
        </w:rPr>
      </w:pPr>
    </w:p>
    <w:tbl>
      <w:tblPr>
        <w:tblW w:w="9888" w:type="dxa"/>
        <w:tblLayout w:type="fixed"/>
        <w:tblLook w:val="04A0" w:firstRow="1" w:lastRow="0" w:firstColumn="1" w:lastColumn="0" w:noHBand="0" w:noVBand="1"/>
      </w:tblPr>
      <w:tblGrid>
        <w:gridCol w:w="4548"/>
        <w:gridCol w:w="5340"/>
      </w:tblGrid>
      <w:tr w:rsidR="005A5F65" w:rsidRPr="00011512" w14:paraId="1CA3BC1D" w14:textId="77777777" w:rsidTr="005A5F65">
        <w:trPr>
          <w:trHeight w:val="1882"/>
        </w:trPr>
        <w:tc>
          <w:tcPr>
            <w:tcW w:w="4548" w:type="dxa"/>
          </w:tcPr>
          <w:p w14:paraId="10629F8F" w14:textId="77777777" w:rsidR="005A5F65" w:rsidRPr="00011512" w:rsidRDefault="005A5F65" w:rsidP="005A5F65">
            <w:pPr>
              <w:jc w:val="center"/>
              <w:rPr>
                <w:b/>
                <w:bCs/>
              </w:rPr>
            </w:pPr>
          </w:p>
        </w:tc>
        <w:tc>
          <w:tcPr>
            <w:tcW w:w="5340" w:type="dxa"/>
          </w:tcPr>
          <w:p w14:paraId="328FF9A1" w14:textId="77777777" w:rsidR="005A5F65" w:rsidRPr="00011512" w:rsidRDefault="005A5F65" w:rsidP="005A5F65">
            <w:pPr>
              <w:ind w:hanging="12"/>
              <w:rPr>
                <w:b/>
                <w:bCs/>
              </w:rPr>
            </w:pPr>
            <w:r w:rsidRPr="00011512">
              <w:rPr>
                <w:b/>
                <w:bCs/>
              </w:rPr>
              <w:t>УТВЕРЖДАЮ:</w:t>
            </w:r>
          </w:p>
          <w:p w14:paraId="586876AB" w14:textId="77777777" w:rsidR="005A5F65" w:rsidRPr="00011512" w:rsidRDefault="005A5F65" w:rsidP="005A5F65">
            <w:pPr>
              <w:ind w:hanging="12"/>
              <w:rPr>
                <w:bCs/>
              </w:rPr>
            </w:pPr>
            <w:r w:rsidRPr="00011512">
              <w:t>____________________________________</w:t>
            </w:r>
          </w:p>
          <w:p w14:paraId="3A9D6E84" w14:textId="77777777" w:rsidR="005A5F65" w:rsidRPr="00011512" w:rsidRDefault="005A5F65" w:rsidP="005A5F65">
            <w:pPr>
              <w:ind w:hanging="12"/>
              <w:rPr>
                <w:bCs/>
              </w:rPr>
            </w:pPr>
            <w:r w:rsidRPr="00011512">
              <w:rPr>
                <w:bCs/>
              </w:rPr>
              <w:t>_____________________/ ___________ /</w:t>
            </w:r>
          </w:p>
          <w:p w14:paraId="44A5831D" w14:textId="77777777" w:rsidR="005A5F65" w:rsidRPr="00011512" w:rsidRDefault="005A5F65" w:rsidP="005A5F65">
            <w:pPr>
              <w:ind w:hanging="12"/>
              <w:rPr>
                <w:bCs/>
              </w:rPr>
            </w:pPr>
          </w:p>
        </w:tc>
      </w:tr>
    </w:tbl>
    <w:p w14:paraId="50747070" w14:textId="77777777" w:rsidR="005A5F65" w:rsidRPr="00011512" w:rsidRDefault="005A5F65" w:rsidP="005A5F65">
      <w:pPr>
        <w:jc w:val="center"/>
        <w:rPr>
          <w:b/>
        </w:rPr>
      </w:pPr>
      <w:r w:rsidRPr="00011512">
        <w:rPr>
          <w:b/>
        </w:rPr>
        <w:t>КАЛЬКУЛЯЦИЯ</w:t>
      </w:r>
    </w:p>
    <w:p w14:paraId="1E0A529B" w14:textId="77777777" w:rsidR="005A5F65" w:rsidRPr="00011512" w:rsidRDefault="005A5F65" w:rsidP="005A5F65">
      <w:pPr>
        <w:jc w:val="center"/>
      </w:pPr>
      <w:r w:rsidRPr="00011512">
        <w:t>Объект охраны: __________________________________</w:t>
      </w:r>
    </w:p>
    <w:p w14:paraId="0D0FB697" w14:textId="77777777" w:rsidR="005A5F65" w:rsidRPr="00011512" w:rsidRDefault="005A5F65" w:rsidP="005A5F6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6492"/>
        <w:gridCol w:w="1115"/>
        <w:gridCol w:w="1584"/>
      </w:tblGrid>
      <w:tr w:rsidR="005A5F65" w:rsidRPr="00011512" w14:paraId="6D1A8795" w14:textId="77777777" w:rsidTr="005A5F65">
        <w:trPr>
          <w:trHeight w:val="420"/>
        </w:trPr>
        <w:tc>
          <w:tcPr>
            <w:tcW w:w="636" w:type="dxa"/>
            <w:vAlign w:val="center"/>
          </w:tcPr>
          <w:p w14:paraId="2EDC6DC3" w14:textId="77777777" w:rsidR="005A5F65" w:rsidRPr="00011512" w:rsidRDefault="005A5F65" w:rsidP="005A5F65">
            <w:pPr>
              <w:jc w:val="center"/>
            </w:pPr>
            <w:r w:rsidRPr="00011512">
              <w:t>№</w:t>
            </w:r>
          </w:p>
        </w:tc>
        <w:tc>
          <w:tcPr>
            <w:tcW w:w="6492" w:type="dxa"/>
            <w:tcBorders>
              <w:bottom w:val="single" w:sz="4" w:space="0" w:color="auto"/>
            </w:tcBorders>
            <w:vAlign w:val="center"/>
          </w:tcPr>
          <w:p w14:paraId="596BA070" w14:textId="77777777" w:rsidR="005A5F65" w:rsidRPr="00011512" w:rsidRDefault="005A5F65" w:rsidP="005A5F65">
            <w:pPr>
              <w:jc w:val="center"/>
            </w:pPr>
            <w:r w:rsidRPr="00011512">
              <w:t>Статьи затрат на 1 пост охраны</w:t>
            </w:r>
          </w:p>
        </w:tc>
        <w:tc>
          <w:tcPr>
            <w:tcW w:w="1115" w:type="dxa"/>
            <w:vAlign w:val="center"/>
          </w:tcPr>
          <w:p w14:paraId="10F6D749" w14:textId="77777777" w:rsidR="005A5F65" w:rsidRPr="00011512" w:rsidRDefault="005A5F65" w:rsidP="005A5F65">
            <w:pPr>
              <w:jc w:val="center"/>
            </w:pPr>
            <w:r w:rsidRPr="00011512">
              <w:t>%</w:t>
            </w:r>
          </w:p>
        </w:tc>
        <w:tc>
          <w:tcPr>
            <w:tcW w:w="1584" w:type="dxa"/>
            <w:vAlign w:val="center"/>
          </w:tcPr>
          <w:p w14:paraId="68ADC2E4" w14:textId="77777777" w:rsidR="005A5F65" w:rsidRPr="00011512" w:rsidRDefault="005A5F65" w:rsidP="005A5F65">
            <w:pPr>
              <w:jc w:val="center"/>
            </w:pPr>
            <w:r w:rsidRPr="00011512">
              <w:t>Сумма, руб.</w:t>
            </w:r>
          </w:p>
        </w:tc>
      </w:tr>
      <w:tr w:rsidR="005A5F65" w:rsidRPr="00011512" w14:paraId="01F83763" w14:textId="77777777" w:rsidTr="005A5F65">
        <w:trPr>
          <w:trHeight w:val="644"/>
        </w:trPr>
        <w:tc>
          <w:tcPr>
            <w:tcW w:w="636" w:type="dxa"/>
            <w:vMerge w:val="restart"/>
            <w:vAlign w:val="center"/>
          </w:tcPr>
          <w:p w14:paraId="2DD04868" w14:textId="77777777" w:rsidR="005A5F65" w:rsidRPr="00011512" w:rsidRDefault="005A5F65" w:rsidP="005A5F65">
            <w:pPr>
              <w:jc w:val="center"/>
            </w:pPr>
            <w:r w:rsidRPr="00011512">
              <w:t>1</w:t>
            </w:r>
          </w:p>
        </w:tc>
        <w:tc>
          <w:tcPr>
            <w:tcW w:w="6492" w:type="dxa"/>
            <w:tcBorders>
              <w:top w:val="single" w:sz="4" w:space="0" w:color="auto"/>
            </w:tcBorders>
            <w:vAlign w:val="center"/>
          </w:tcPr>
          <w:p w14:paraId="2A767933" w14:textId="77777777" w:rsidR="005A5F65" w:rsidRPr="00011512" w:rsidRDefault="005A5F65" w:rsidP="005A5F65">
            <w:r w:rsidRPr="00011512">
              <w:t>Ежемесячный оклад одного охранника</w:t>
            </w:r>
          </w:p>
        </w:tc>
        <w:tc>
          <w:tcPr>
            <w:tcW w:w="1115" w:type="dxa"/>
            <w:vAlign w:val="center"/>
          </w:tcPr>
          <w:p w14:paraId="1E1474F1" w14:textId="77777777" w:rsidR="005A5F65" w:rsidRPr="00011512" w:rsidRDefault="005A5F65" w:rsidP="005A5F65">
            <w:pPr>
              <w:jc w:val="right"/>
            </w:pPr>
          </w:p>
        </w:tc>
        <w:tc>
          <w:tcPr>
            <w:tcW w:w="1584" w:type="dxa"/>
            <w:vAlign w:val="center"/>
          </w:tcPr>
          <w:p w14:paraId="11D70C1C" w14:textId="77777777" w:rsidR="005A5F65" w:rsidRPr="00011512" w:rsidRDefault="005A5F65" w:rsidP="005A5F65">
            <w:pPr>
              <w:jc w:val="right"/>
            </w:pPr>
          </w:p>
        </w:tc>
      </w:tr>
      <w:tr w:rsidR="005A5F65" w:rsidRPr="00011512" w14:paraId="44F1D203" w14:textId="77777777" w:rsidTr="005A5F65">
        <w:trPr>
          <w:trHeight w:val="644"/>
        </w:trPr>
        <w:tc>
          <w:tcPr>
            <w:tcW w:w="636" w:type="dxa"/>
            <w:vMerge/>
            <w:vAlign w:val="center"/>
          </w:tcPr>
          <w:p w14:paraId="2A7180B2" w14:textId="77777777" w:rsidR="005A5F65" w:rsidRPr="00011512" w:rsidRDefault="005A5F65" w:rsidP="005A5F65">
            <w:pPr>
              <w:jc w:val="center"/>
            </w:pPr>
          </w:p>
        </w:tc>
        <w:tc>
          <w:tcPr>
            <w:tcW w:w="6492" w:type="dxa"/>
            <w:vAlign w:val="center"/>
          </w:tcPr>
          <w:p w14:paraId="5F62FB31" w14:textId="77777777" w:rsidR="005A5F65" w:rsidRPr="00011512" w:rsidRDefault="005A5F65" w:rsidP="005A5F65">
            <w:r w:rsidRPr="00011512">
              <w:t>Налог на зарплату (УСНО)</w:t>
            </w:r>
          </w:p>
        </w:tc>
        <w:tc>
          <w:tcPr>
            <w:tcW w:w="1115" w:type="dxa"/>
            <w:vAlign w:val="center"/>
          </w:tcPr>
          <w:p w14:paraId="734B5F10" w14:textId="77777777" w:rsidR="005A5F65" w:rsidRPr="00011512" w:rsidRDefault="005A5F65" w:rsidP="005A5F65">
            <w:pPr>
              <w:jc w:val="right"/>
            </w:pPr>
          </w:p>
        </w:tc>
        <w:tc>
          <w:tcPr>
            <w:tcW w:w="1584" w:type="dxa"/>
            <w:vAlign w:val="center"/>
          </w:tcPr>
          <w:p w14:paraId="2D8AE7F8" w14:textId="77777777" w:rsidR="005A5F65" w:rsidRPr="00011512" w:rsidRDefault="005A5F65" w:rsidP="005A5F65">
            <w:pPr>
              <w:jc w:val="right"/>
            </w:pPr>
          </w:p>
        </w:tc>
      </w:tr>
      <w:tr w:rsidR="005A5F65" w:rsidRPr="00011512" w14:paraId="480ECA61" w14:textId="77777777" w:rsidTr="005A5F65">
        <w:trPr>
          <w:trHeight w:val="644"/>
        </w:trPr>
        <w:tc>
          <w:tcPr>
            <w:tcW w:w="636" w:type="dxa"/>
            <w:vMerge/>
            <w:vAlign w:val="center"/>
          </w:tcPr>
          <w:p w14:paraId="0C128A6B" w14:textId="77777777" w:rsidR="005A5F65" w:rsidRPr="00011512" w:rsidRDefault="005A5F65" w:rsidP="005A5F65">
            <w:pPr>
              <w:jc w:val="center"/>
            </w:pPr>
          </w:p>
        </w:tc>
        <w:tc>
          <w:tcPr>
            <w:tcW w:w="6492" w:type="dxa"/>
            <w:tcBorders>
              <w:top w:val="single" w:sz="4" w:space="0" w:color="auto"/>
            </w:tcBorders>
            <w:vAlign w:val="center"/>
          </w:tcPr>
          <w:p w14:paraId="3E54EFBB" w14:textId="77777777" w:rsidR="005A5F65" w:rsidRPr="00011512" w:rsidRDefault="005A5F65" w:rsidP="005A5F65">
            <w:r w:rsidRPr="00011512">
              <w:t>Расходы на зарплату с учетом налога</w:t>
            </w:r>
          </w:p>
        </w:tc>
        <w:tc>
          <w:tcPr>
            <w:tcW w:w="1115" w:type="dxa"/>
            <w:vAlign w:val="center"/>
          </w:tcPr>
          <w:p w14:paraId="5B7DB000" w14:textId="77777777" w:rsidR="005A5F65" w:rsidRPr="00011512" w:rsidRDefault="005A5F65" w:rsidP="005A5F65">
            <w:pPr>
              <w:jc w:val="right"/>
            </w:pPr>
          </w:p>
        </w:tc>
        <w:tc>
          <w:tcPr>
            <w:tcW w:w="1584" w:type="dxa"/>
            <w:vAlign w:val="center"/>
          </w:tcPr>
          <w:p w14:paraId="7FD5CC62" w14:textId="77777777" w:rsidR="005A5F65" w:rsidRPr="00011512" w:rsidRDefault="005A5F65" w:rsidP="005A5F65">
            <w:pPr>
              <w:jc w:val="right"/>
            </w:pPr>
          </w:p>
        </w:tc>
      </w:tr>
      <w:tr w:rsidR="005A5F65" w:rsidRPr="00011512" w14:paraId="41B3C746" w14:textId="77777777" w:rsidTr="005A5F65">
        <w:trPr>
          <w:trHeight w:val="644"/>
        </w:trPr>
        <w:tc>
          <w:tcPr>
            <w:tcW w:w="636" w:type="dxa"/>
            <w:vMerge/>
            <w:vAlign w:val="center"/>
          </w:tcPr>
          <w:p w14:paraId="7A76D1F6" w14:textId="77777777" w:rsidR="005A5F65" w:rsidRPr="00011512" w:rsidRDefault="005A5F65" w:rsidP="005A5F65">
            <w:pPr>
              <w:jc w:val="center"/>
            </w:pPr>
          </w:p>
        </w:tc>
        <w:tc>
          <w:tcPr>
            <w:tcW w:w="6492" w:type="dxa"/>
            <w:tcBorders>
              <w:top w:val="single" w:sz="4" w:space="0" w:color="auto"/>
            </w:tcBorders>
            <w:vAlign w:val="center"/>
          </w:tcPr>
          <w:p w14:paraId="3B61CBB2" w14:textId="77777777" w:rsidR="005A5F65" w:rsidRPr="00011512" w:rsidRDefault="005A5F65" w:rsidP="005A5F65">
            <w:r w:rsidRPr="00011512">
              <w:t>Накладные, руб.</w:t>
            </w:r>
          </w:p>
        </w:tc>
        <w:tc>
          <w:tcPr>
            <w:tcW w:w="1115" w:type="dxa"/>
            <w:vAlign w:val="center"/>
          </w:tcPr>
          <w:p w14:paraId="31D032EC" w14:textId="77777777" w:rsidR="005A5F65" w:rsidRPr="00011512" w:rsidRDefault="005A5F65" w:rsidP="005A5F65">
            <w:pPr>
              <w:jc w:val="right"/>
            </w:pPr>
          </w:p>
        </w:tc>
        <w:tc>
          <w:tcPr>
            <w:tcW w:w="1584" w:type="dxa"/>
            <w:vAlign w:val="center"/>
          </w:tcPr>
          <w:p w14:paraId="1B3E579C" w14:textId="77777777" w:rsidR="005A5F65" w:rsidRPr="00011512" w:rsidRDefault="005A5F65" w:rsidP="005A5F65">
            <w:pPr>
              <w:jc w:val="right"/>
            </w:pPr>
          </w:p>
        </w:tc>
      </w:tr>
      <w:tr w:rsidR="005A5F65" w:rsidRPr="00011512" w14:paraId="67C92B0E" w14:textId="77777777" w:rsidTr="005A5F65">
        <w:trPr>
          <w:trHeight w:val="644"/>
        </w:trPr>
        <w:tc>
          <w:tcPr>
            <w:tcW w:w="636" w:type="dxa"/>
            <w:vMerge w:val="restart"/>
            <w:vAlign w:val="center"/>
          </w:tcPr>
          <w:p w14:paraId="28F0ACD6" w14:textId="77777777" w:rsidR="005A5F65" w:rsidRPr="00011512" w:rsidRDefault="005A5F65" w:rsidP="005A5F65">
            <w:pPr>
              <w:jc w:val="center"/>
            </w:pPr>
            <w:r w:rsidRPr="00011512">
              <w:t>2</w:t>
            </w:r>
          </w:p>
        </w:tc>
        <w:tc>
          <w:tcPr>
            <w:tcW w:w="6492" w:type="dxa"/>
            <w:vAlign w:val="center"/>
          </w:tcPr>
          <w:p w14:paraId="34235081" w14:textId="77777777" w:rsidR="005A5F65" w:rsidRPr="00011512" w:rsidRDefault="005A5F65" w:rsidP="005A5F65">
            <w:r w:rsidRPr="00011512">
              <w:t>Себестоимость услуг одного охранника в месяц</w:t>
            </w:r>
          </w:p>
        </w:tc>
        <w:tc>
          <w:tcPr>
            <w:tcW w:w="1115" w:type="dxa"/>
            <w:vAlign w:val="center"/>
          </w:tcPr>
          <w:p w14:paraId="49D438A2" w14:textId="77777777" w:rsidR="005A5F65" w:rsidRPr="00011512" w:rsidRDefault="005A5F65" w:rsidP="005A5F65">
            <w:pPr>
              <w:jc w:val="right"/>
            </w:pPr>
          </w:p>
        </w:tc>
        <w:tc>
          <w:tcPr>
            <w:tcW w:w="1584" w:type="dxa"/>
            <w:vAlign w:val="center"/>
          </w:tcPr>
          <w:p w14:paraId="6D8D7B89" w14:textId="77777777" w:rsidR="005A5F65" w:rsidRPr="00011512" w:rsidRDefault="005A5F65" w:rsidP="005A5F65">
            <w:pPr>
              <w:jc w:val="right"/>
            </w:pPr>
          </w:p>
        </w:tc>
      </w:tr>
      <w:tr w:rsidR="005A5F65" w:rsidRPr="00011512" w14:paraId="55BD2766" w14:textId="77777777" w:rsidTr="005A5F65">
        <w:trPr>
          <w:trHeight w:val="644"/>
        </w:trPr>
        <w:tc>
          <w:tcPr>
            <w:tcW w:w="636" w:type="dxa"/>
            <w:vMerge/>
            <w:vAlign w:val="center"/>
          </w:tcPr>
          <w:p w14:paraId="2B85B4B1" w14:textId="77777777" w:rsidR="005A5F65" w:rsidRPr="00011512" w:rsidRDefault="005A5F65" w:rsidP="005A5F65">
            <w:pPr>
              <w:jc w:val="center"/>
            </w:pPr>
          </w:p>
        </w:tc>
        <w:tc>
          <w:tcPr>
            <w:tcW w:w="6492" w:type="dxa"/>
            <w:vAlign w:val="center"/>
          </w:tcPr>
          <w:p w14:paraId="4371C6C3" w14:textId="77777777" w:rsidR="005A5F65" w:rsidRPr="00011512" w:rsidRDefault="005A5F65" w:rsidP="005A5F65">
            <w:r w:rsidRPr="00011512">
              <w:t>Количество задействованных охранников на 1 пост, чел.</w:t>
            </w:r>
          </w:p>
        </w:tc>
        <w:tc>
          <w:tcPr>
            <w:tcW w:w="1115" w:type="dxa"/>
            <w:vAlign w:val="center"/>
          </w:tcPr>
          <w:p w14:paraId="7EE30638" w14:textId="77777777" w:rsidR="005A5F65" w:rsidRPr="00011512" w:rsidRDefault="005A5F65" w:rsidP="005A5F65">
            <w:pPr>
              <w:jc w:val="right"/>
            </w:pPr>
          </w:p>
        </w:tc>
        <w:tc>
          <w:tcPr>
            <w:tcW w:w="1584" w:type="dxa"/>
            <w:vAlign w:val="center"/>
          </w:tcPr>
          <w:p w14:paraId="66729B50" w14:textId="77777777" w:rsidR="005A5F65" w:rsidRPr="00011512" w:rsidRDefault="005A5F65" w:rsidP="005A5F65">
            <w:pPr>
              <w:jc w:val="right"/>
            </w:pPr>
          </w:p>
        </w:tc>
      </w:tr>
      <w:tr w:rsidR="005A5F65" w:rsidRPr="00011512" w14:paraId="374CE9FD" w14:textId="77777777" w:rsidTr="005A5F65">
        <w:trPr>
          <w:trHeight w:val="644"/>
        </w:trPr>
        <w:tc>
          <w:tcPr>
            <w:tcW w:w="636" w:type="dxa"/>
            <w:vAlign w:val="center"/>
          </w:tcPr>
          <w:p w14:paraId="549D5E01" w14:textId="77777777" w:rsidR="005A5F65" w:rsidRPr="00011512" w:rsidRDefault="005A5F65" w:rsidP="005A5F65">
            <w:pPr>
              <w:jc w:val="center"/>
            </w:pPr>
            <w:r w:rsidRPr="00011512">
              <w:t>3</w:t>
            </w:r>
          </w:p>
        </w:tc>
        <w:tc>
          <w:tcPr>
            <w:tcW w:w="6492" w:type="dxa"/>
            <w:vAlign w:val="center"/>
          </w:tcPr>
          <w:p w14:paraId="342C200F" w14:textId="77777777" w:rsidR="005A5F65" w:rsidRPr="00011512" w:rsidRDefault="005A5F65" w:rsidP="005A5F65">
            <w:r w:rsidRPr="00011512">
              <w:t>Себестоимость услуг охранников в месяц</w:t>
            </w:r>
          </w:p>
        </w:tc>
        <w:tc>
          <w:tcPr>
            <w:tcW w:w="1115" w:type="dxa"/>
            <w:vAlign w:val="center"/>
          </w:tcPr>
          <w:p w14:paraId="1BD6B52B" w14:textId="77777777" w:rsidR="005A5F65" w:rsidRPr="00011512" w:rsidRDefault="005A5F65" w:rsidP="005A5F65">
            <w:pPr>
              <w:jc w:val="right"/>
            </w:pPr>
          </w:p>
        </w:tc>
        <w:tc>
          <w:tcPr>
            <w:tcW w:w="1584" w:type="dxa"/>
            <w:vAlign w:val="center"/>
          </w:tcPr>
          <w:p w14:paraId="16F104AC" w14:textId="77777777" w:rsidR="005A5F65" w:rsidRPr="00011512" w:rsidRDefault="005A5F65" w:rsidP="005A5F65">
            <w:pPr>
              <w:jc w:val="right"/>
            </w:pPr>
          </w:p>
        </w:tc>
      </w:tr>
      <w:tr w:rsidR="005A5F65" w:rsidRPr="00011512" w14:paraId="445D0FDB" w14:textId="77777777" w:rsidTr="005A5F65">
        <w:trPr>
          <w:trHeight w:val="644"/>
        </w:trPr>
        <w:tc>
          <w:tcPr>
            <w:tcW w:w="636" w:type="dxa"/>
            <w:vAlign w:val="center"/>
          </w:tcPr>
          <w:p w14:paraId="1CB96EE5" w14:textId="77777777" w:rsidR="005A5F65" w:rsidRPr="00011512" w:rsidRDefault="005A5F65" w:rsidP="005A5F65">
            <w:pPr>
              <w:jc w:val="center"/>
            </w:pPr>
            <w:r w:rsidRPr="00011512">
              <w:t>4</w:t>
            </w:r>
          </w:p>
        </w:tc>
        <w:tc>
          <w:tcPr>
            <w:tcW w:w="6492" w:type="dxa"/>
            <w:vAlign w:val="center"/>
          </w:tcPr>
          <w:p w14:paraId="10E014D2" w14:textId="77777777" w:rsidR="005A5F65" w:rsidRPr="00011512" w:rsidRDefault="005A5F65" w:rsidP="005A5F65">
            <w:r w:rsidRPr="00011512">
              <w:t>Амортизация</w:t>
            </w:r>
          </w:p>
        </w:tc>
        <w:tc>
          <w:tcPr>
            <w:tcW w:w="1115" w:type="dxa"/>
            <w:vAlign w:val="center"/>
          </w:tcPr>
          <w:p w14:paraId="7F8B76A8" w14:textId="77777777" w:rsidR="005A5F65" w:rsidRPr="00011512" w:rsidRDefault="005A5F65" w:rsidP="005A5F65">
            <w:pPr>
              <w:jc w:val="right"/>
            </w:pPr>
          </w:p>
        </w:tc>
        <w:tc>
          <w:tcPr>
            <w:tcW w:w="1584" w:type="dxa"/>
            <w:vAlign w:val="center"/>
          </w:tcPr>
          <w:p w14:paraId="2453F7FB" w14:textId="77777777" w:rsidR="005A5F65" w:rsidRPr="00011512" w:rsidRDefault="005A5F65" w:rsidP="005A5F65">
            <w:pPr>
              <w:jc w:val="right"/>
            </w:pPr>
          </w:p>
        </w:tc>
      </w:tr>
      <w:tr w:rsidR="005A5F65" w:rsidRPr="00011512" w14:paraId="284C7F39" w14:textId="77777777" w:rsidTr="005A5F65">
        <w:trPr>
          <w:trHeight w:val="644"/>
        </w:trPr>
        <w:tc>
          <w:tcPr>
            <w:tcW w:w="636" w:type="dxa"/>
            <w:vAlign w:val="center"/>
          </w:tcPr>
          <w:p w14:paraId="41361CD3" w14:textId="77777777" w:rsidR="005A5F65" w:rsidRPr="00011512" w:rsidRDefault="005A5F65" w:rsidP="005A5F65">
            <w:pPr>
              <w:jc w:val="center"/>
            </w:pPr>
            <w:r w:rsidRPr="00011512">
              <w:t>5</w:t>
            </w:r>
          </w:p>
        </w:tc>
        <w:tc>
          <w:tcPr>
            <w:tcW w:w="6492" w:type="dxa"/>
            <w:vAlign w:val="center"/>
          </w:tcPr>
          <w:p w14:paraId="53FCA371" w14:textId="77777777" w:rsidR="005A5F65" w:rsidRPr="00011512" w:rsidRDefault="005A5F65" w:rsidP="005A5F65">
            <w:r w:rsidRPr="00011512">
              <w:t>Обязательное страхование работников</w:t>
            </w:r>
          </w:p>
        </w:tc>
        <w:tc>
          <w:tcPr>
            <w:tcW w:w="1115" w:type="dxa"/>
            <w:vAlign w:val="center"/>
          </w:tcPr>
          <w:p w14:paraId="1E170942" w14:textId="77777777" w:rsidR="005A5F65" w:rsidRPr="00011512" w:rsidRDefault="005A5F65" w:rsidP="005A5F65">
            <w:pPr>
              <w:jc w:val="right"/>
            </w:pPr>
          </w:p>
        </w:tc>
        <w:tc>
          <w:tcPr>
            <w:tcW w:w="1584" w:type="dxa"/>
            <w:vAlign w:val="center"/>
          </w:tcPr>
          <w:p w14:paraId="74CAEF55" w14:textId="77777777" w:rsidR="005A5F65" w:rsidRPr="00011512" w:rsidRDefault="005A5F65" w:rsidP="005A5F65">
            <w:pPr>
              <w:jc w:val="right"/>
            </w:pPr>
          </w:p>
        </w:tc>
      </w:tr>
      <w:tr w:rsidR="005A5F65" w:rsidRPr="00011512" w14:paraId="14B6851C" w14:textId="77777777" w:rsidTr="005A5F65">
        <w:trPr>
          <w:trHeight w:val="644"/>
        </w:trPr>
        <w:tc>
          <w:tcPr>
            <w:tcW w:w="636" w:type="dxa"/>
            <w:vAlign w:val="center"/>
          </w:tcPr>
          <w:p w14:paraId="19B9848D" w14:textId="77777777" w:rsidR="005A5F65" w:rsidRPr="00011512" w:rsidRDefault="005A5F65" w:rsidP="005A5F65">
            <w:pPr>
              <w:jc w:val="center"/>
            </w:pPr>
            <w:r w:rsidRPr="00011512">
              <w:t>6</w:t>
            </w:r>
          </w:p>
        </w:tc>
        <w:tc>
          <w:tcPr>
            <w:tcW w:w="6492" w:type="dxa"/>
            <w:vAlign w:val="center"/>
          </w:tcPr>
          <w:p w14:paraId="7D1EDCB3" w14:textId="77777777" w:rsidR="005A5F65" w:rsidRPr="00011512" w:rsidRDefault="005A5F65" w:rsidP="005A5F65">
            <w:r w:rsidRPr="00011512">
              <w:t>Итого затрат на оказание услуг</w:t>
            </w:r>
          </w:p>
        </w:tc>
        <w:tc>
          <w:tcPr>
            <w:tcW w:w="1115" w:type="dxa"/>
            <w:vAlign w:val="center"/>
          </w:tcPr>
          <w:p w14:paraId="2405CA2C" w14:textId="77777777" w:rsidR="005A5F65" w:rsidRPr="00011512" w:rsidRDefault="005A5F65" w:rsidP="005A5F65">
            <w:pPr>
              <w:jc w:val="right"/>
            </w:pPr>
          </w:p>
        </w:tc>
        <w:tc>
          <w:tcPr>
            <w:tcW w:w="1584" w:type="dxa"/>
            <w:vAlign w:val="center"/>
          </w:tcPr>
          <w:p w14:paraId="0D29B94D" w14:textId="77777777" w:rsidR="005A5F65" w:rsidRPr="00011512" w:rsidRDefault="005A5F65" w:rsidP="005A5F65">
            <w:pPr>
              <w:jc w:val="right"/>
            </w:pPr>
          </w:p>
        </w:tc>
      </w:tr>
      <w:tr w:rsidR="005A5F65" w:rsidRPr="00011512" w14:paraId="6EF1712C" w14:textId="77777777" w:rsidTr="005A5F65">
        <w:trPr>
          <w:trHeight w:val="644"/>
        </w:trPr>
        <w:tc>
          <w:tcPr>
            <w:tcW w:w="636" w:type="dxa"/>
            <w:vAlign w:val="center"/>
          </w:tcPr>
          <w:p w14:paraId="391D373F" w14:textId="77777777" w:rsidR="005A5F65" w:rsidRPr="00011512" w:rsidRDefault="005A5F65" w:rsidP="005A5F65">
            <w:pPr>
              <w:jc w:val="center"/>
            </w:pPr>
            <w:r w:rsidRPr="00011512">
              <w:t>7</w:t>
            </w:r>
          </w:p>
        </w:tc>
        <w:tc>
          <w:tcPr>
            <w:tcW w:w="6492" w:type="dxa"/>
            <w:vAlign w:val="center"/>
          </w:tcPr>
          <w:p w14:paraId="30DD4EF1" w14:textId="77777777" w:rsidR="005A5F65" w:rsidRPr="00011512" w:rsidRDefault="005A5F65" w:rsidP="005A5F65">
            <w:r w:rsidRPr="00011512">
              <w:t>Рентабельность</w:t>
            </w:r>
          </w:p>
        </w:tc>
        <w:tc>
          <w:tcPr>
            <w:tcW w:w="1115" w:type="dxa"/>
            <w:vAlign w:val="center"/>
          </w:tcPr>
          <w:p w14:paraId="352A5256" w14:textId="77777777" w:rsidR="005A5F65" w:rsidRPr="00011512" w:rsidRDefault="005A5F65" w:rsidP="005A5F65">
            <w:pPr>
              <w:jc w:val="right"/>
            </w:pPr>
          </w:p>
        </w:tc>
        <w:tc>
          <w:tcPr>
            <w:tcW w:w="1584" w:type="dxa"/>
            <w:vAlign w:val="center"/>
          </w:tcPr>
          <w:p w14:paraId="33A57E77" w14:textId="77777777" w:rsidR="005A5F65" w:rsidRPr="00011512" w:rsidRDefault="005A5F65" w:rsidP="005A5F65">
            <w:pPr>
              <w:jc w:val="right"/>
            </w:pPr>
          </w:p>
        </w:tc>
      </w:tr>
      <w:tr w:rsidR="005A5F65" w:rsidRPr="00011512" w14:paraId="5AEDA367" w14:textId="77777777" w:rsidTr="005A5F65">
        <w:trPr>
          <w:trHeight w:val="644"/>
        </w:trPr>
        <w:tc>
          <w:tcPr>
            <w:tcW w:w="636" w:type="dxa"/>
            <w:vAlign w:val="center"/>
          </w:tcPr>
          <w:p w14:paraId="3F8F8BF0" w14:textId="77777777" w:rsidR="005A5F65" w:rsidRPr="00011512" w:rsidRDefault="005A5F65" w:rsidP="005A5F65">
            <w:pPr>
              <w:jc w:val="center"/>
            </w:pPr>
            <w:r w:rsidRPr="00011512">
              <w:t>8</w:t>
            </w:r>
          </w:p>
        </w:tc>
        <w:tc>
          <w:tcPr>
            <w:tcW w:w="6492" w:type="dxa"/>
            <w:vAlign w:val="center"/>
          </w:tcPr>
          <w:p w14:paraId="00F83FD9" w14:textId="77777777" w:rsidR="005A5F65" w:rsidRPr="00011512" w:rsidRDefault="005A5F65" w:rsidP="005A5F65">
            <w:r w:rsidRPr="00011512">
              <w:t>Стоимость оказания услуг, руб. в месяц (</w:t>
            </w:r>
            <w:r w:rsidRPr="00011512">
              <w:rPr>
                <w:i/>
              </w:rPr>
              <w:t>НДС не облагается/ с НДС)</w:t>
            </w:r>
          </w:p>
        </w:tc>
        <w:tc>
          <w:tcPr>
            <w:tcW w:w="1115" w:type="dxa"/>
            <w:vAlign w:val="center"/>
          </w:tcPr>
          <w:p w14:paraId="4EB60A26" w14:textId="77777777" w:rsidR="005A5F65" w:rsidRPr="00011512" w:rsidRDefault="005A5F65" w:rsidP="005A5F65">
            <w:pPr>
              <w:jc w:val="right"/>
            </w:pPr>
          </w:p>
        </w:tc>
        <w:tc>
          <w:tcPr>
            <w:tcW w:w="1584" w:type="dxa"/>
            <w:vAlign w:val="center"/>
          </w:tcPr>
          <w:p w14:paraId="38B034FD" w14:textId="77777777" w:rsidR="005A5F65" w:rsidRPr="00011512" w:rsidRDefault="005A5F65" w:rsidP="005A5F65">
            <w:pPr>
              <w:jc w:val="right"/>
            </w:pPr>
          </w:p>
        </w:tc>
      </w:tr>
    </w:tbl>
    <w:p w14:paraId="69A289EC" w14:textId="77777777" w:rsidR="005A5F65" w:rsidRPr="00011512" w:rsidRDefault="005A5F65" w:rsidP="005A5F65">
      <w:pPr>
        <w:jc w:val="center"/>
      </w:pPr>
    </w:p>
    <w:p w14:paraId="1B9204F8" w14:textId="77777777" w:rsidR="005A5F65" w:rsidRPr="00011512" w:rsidRDefault="005A5F65" w:rsidP="005A5F65">
      <w:pPr>
        <w:jc w:val="center"/>
      </w:pPr>
    </w:p>
    <w:p w14:paraId="4BD55697" w14:textId="77777777" w:rsidR="005A5F65" w:rsidRPr="00011512" w:rsidRDefault="005A5F65" w:rsidP="005A5F65">
      <w:r w:rsidRPr="00011512">
        <w:t>Главный бухгалтер Исполнителя _______________________ /___________/</w:t>
      </w:r>
    </w:p>
    <w:p w14:paraId="5267B70C" w14:textId="77777777" w:rsidR="005A5F65" w:rsidRPr="00011512" w:rsidRDefault="005A5F65" w:rsidP="005A5F65">
      <w:pPr>
        <w:tabs>
          <w:tab w:val="left" w:pos="2400"/>
        </w:tabs>
        <w:jc w:val="center"/>
      </w:pPr>
      <w:r w:rsidRPr="00011512">
        <w:t xml:space="preserve">                                                           </w:t>
      </w:r>
    </w:p>
    <w:p w14:paraId="7101F24C" w14:textId="77777777" w:rsidR="00011512" w:rsidRDefault="005A5F65" w:rsidP="005A5F65">
      <w:pPr>
        <w:tabs>
          <w:tab w:val="left" w:pos="2400"/>
        </w:tabs>
        <w:jc w:val="center"/>
      </w:pPr>
      <w:r w:rsidRPr="00011512">
        <w:t xml:space="preserve">                                     </w:t>
      </w:r>
    </w:p>
    <w:p w14:paraId="6FE6192E" w14:textId="72B9390E" w:rsidR="005A5F65" w:rsidRPr="00011512" w:rsidRDefault="005A5F65" w:rsidP="005A5F65">
      <w:pPr>
        <w:tabs>
          <w:tab w:val="left" w:pos="2400"/>
        </w:tabs>
        <w:jc w:val="center"/>
      </w:pPr>
      <w:r w:rsidRPr="00011512">
        <w:t xml:space="preserve">                      </w:t>
      </w:r>
    </w:p>
    <w:p w14:paraId="6960E109" w14:textId="77777777" w:rsidR="005A5F65" w:rsidRPr="00011512" w:rsidRDefault="005A5F65" w:rsidP="005A5F65">
      <w:pPr>
        <w:tabs>
          <w:tab w:val="left" w:pos="2400"/>
        </w:tabs>
        <w:jc w:val="center"/>
      </w:pPr>
    </w:p>
    <w:p w14:paraId="44A602B1" w14:textId="069CB36A" w:rsidR="005A5F65" w:rsidRPr="00011512" w:rsidRDefault="005A5F65" w:rsidP="005A5F65">
      <w:pPr>
        <w:tabs>
          <w:tab w:val="left" w:pos="2400"/>
        </w:tabs>
        <w:jc w:val="center"/>
      </w:pPr>
      <w:r w:rsidRPr="00011512">
        <w:t xml:space="preserve">                        </w:t>
      </w:r>
      <w:r w:rsidR="00011512">
        <w:t xml:space="preserve">               </w:t>
      </w:r>
      <w:r w:rsidRPr="00011512">
        <w:t xml:space="preserve">  Приложение № 3</w:t>
      </w:r>
    </w:p>
    <w:p w14:paraId="2FC213C6" w14:textId="6D700CAD" w:rsidR="005A5F65" w:rsidRPr="00011512" w:rsidRDefault="005A5F65" w:rsidP="005A5F65">
      <w:pPr>
        <w:tabs>
          <w:tab w:val="left" w:pos="2400"/>
        </w:tabs>
        <w:jc w:val="center"/>
      </w:pPr>
      <w:r w:rsidRPr="00011512">
        <w:t xml:space="preserve">                  </w:t>
      </w:r>
      <w:r w:rsidR="005B439A" w:rsidRPr="00011512">
        <w:t xml:space="preserve">                 </w:t>
      </w:r>
      <w:r w:rsidRPr="00011512">
        <w:t xml:space="preserve">к Договору </w:t>
      </w:r>
      <w:r w:rsidR="005B439A" w:rsidRPr="00011512">
        <w:t>№</w:t>
      </w:r>
    </w:p>
    <w:p w14:paraId="437D53BE" w14:textId="77777777" w:rsidR="005A5F65" w:rsidRPr="00011512" w:rsidRDefault="005A5F65" w:rsidP="005A5F65">
      <w:pPr>
        <w:pStyle w:val="4"/>
        <w:jc w:val="left"/>
        <w:rPr>
          <w:b w:val="0"/>
        </w:rPr>
      </w:pPr>
      <w:r w:rsidRPr="00011512">
        <w:rPr>
          <w:b w:val="0"/>
        </w:rPr>
        <w:t xml:space="preserve">(ФОРМА)                                                                    от «___» _________ 20__ г. </w:t>
      </w:r>
    </w:p>
    <w:p w14:paraId="3A027E6F" w14:textId="7EA32EF9" w:rsidR="005A5F65" w:rsidRPr="00011512" w:rsidRDefault="005B439A" w:rsidP="005A5F65">
      <w:pPr>
        <w:tabs>
          <w:tab w:val="left" w:pos="142"/>
          <w:tab w:val="left" w:pos="12758"/>
        </w:tabs>
        <w:autoSpaceDE w:val="0"/>
        <w:autoSpaceDN w:val="0"/>
        <w:adjustRightInd w:val="0"/>
        <w:jc w:val="center"/>
      </w:pPr>
      <w:r w:rsidRPr="00011512">
        <w:t xml:space="preserve">             </w:t>
      </w:r>
    </w:p>
    <w:p w14:paraId="0CB93D12" w14:textId="77777777" w:rsidR="005A5F65" w:rsidRPr="00011512" w:rsidRDefault="005A5F65" w:rsidP="005B439A">
      <w:pPr>
        <w:rPr>
          <w:rFonts w:eastAsia="Arial Unicode MS"/>
        </w:rPr>
      </w:pPr>
    </w:p>
    <w:tbl>
      <w:tblPr>
        <w:tblW w:w="10445" w:type="dxa"/>
        <w:tblInd w:w="-743" w:type="dxa"/>
        <w:tblLayout w:type="fixed"/>
        <w:tblLook w:val="04A0" w:firstRow="1" w:lastRow="0" w:firstColumn="1" w:lastColumn="0" w:noHBand="0" w:noVBand="1"/>
      </w:tblPr>
      <w:tblGrid>
        <w:gridCol w:w="1843"/>
        <w:gridCol w:w="147"/>
        <w:gridCol w:w="103"/>
        <w:gridCol w:w="436"/>
        <w:gridCol w:w="663"/>
        <w:gridCol w:w="210"/>
        <w:gridCol w:w="663"/>
        <w:gridCol w:w="119"/>
        <w:gridCol w:w="695"/>
        <w:gridCol w:w="485"/>
        <w:gridCol w:w="687"/>
        <w:gridCol w:w="298"/>
        <w:gridCol w:w="261"/>
        <w:gridCol w:w="439"/>
        <w:gridCol w:w="99"/>
        <w:gridCol w:w="137"/>
        <w:gridCol w:w="964"/>
        <w:gridCol w:w="697"/>
        <w:gridCol w:w="125"/>
        <w:gridCol w:w="1292"/>
        <w:gridCol w:w="82"/>
      </w:tblGrid>
      <w:tr w:rsidR="005A5F65" w:rsidRPr="00011512" w14:paraId="15FE73B8" w14:textId="77777777" w:rsidTr="005A5F65">
        <w:trPr>
          <w:trHeight w:val="255"/>
        </w:trPr>
        <w:tc>
          <w:tcPr>
            <w:tcW w:w="1843" w:type="dxa"/>
            <w:tcBorders>
              <w:top w:val="nil"/>
              <w:left w:val="nil"/>
              <w:bottom w:val="nil"/>
              <w:right w:val="nil"/>
            </w:tcBorders>
            <w:shd w:val="clear" w:color="auto" w:fill="auto"/>
            <w:noWrap/>
            <w:vAlign w:val="bottom"/>
            <w:hideMark/>
          </w:tcPr>
          <w:p w14:paraId="39689FB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7DC46148"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71D508A1"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4B903E6"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18D74854" w14:textId="77777777" w:rsidR="005A5F65" w:rsidRPr="00011512" w:rsidRDefault="005A5F65" w:rsidP="005A5F65">
            <w:pPr>
              <w:jc w:val="right"/>
            </w:pPr>
            <w:r w:rsidRPr="00011512">
              <w:t>Специализированная  форма № ФПУ-26</w:t>
            </w:r>
          </w:p>
        </w:tc>
      </w:tr>
      <w:tr w:rsidR="005A5F65" w:rsidRPr="00011512" w14:paraId="3E1DCD9A" w14:textId="77777777" w:rsidTr="005A5F65">
        <w:trPr>
          <w:trHeight w:val="255"/>
        </w:trPr>
        <w:tc>
          <w:tcPr>
            <w:tcW w:w="1843" w:type="dxa"/>
            <w:tcBorders>
              <w:top w:val="nil"/>
              <w:left w:val="nil"/>
              <w:bottom w:val="nil"/>
              <w:right w:val="nil"/>
            </w:tcBorders>
            <w:shd w:val="clear" w:color="auto" w:fill="auto"/>
            <w:noWrap/>
            <w:vAlign w:val="bottom"/>
            <w:hideMark/>
          </w:tcPr>
          <w:p w14:paraId="5DAA0BF8"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9A16CA"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35691A3A"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1C1FEA8E" w14:textId="77777777" w:rsidR="005A5F65" w:rsidRPr="00011512" w:rsidRDefault="005A5F65" w:rsidP="005A5F65"/>
        </w:tc>
        <w:tc>
          <w:tcPr>
            <w:tcW w:w="6380" w:type="dxa"/>
            <w:gridSpan w:val="14"/>
            <w:tcBorders>
              <w:top w:val="nil"/>
              <w:left w:val="nil"/>
              <w:bottom w:val="nil"/>
              <w:right w:val="nil"/>
            </w:tcBorders>
            <w:shd w:val="clear" w:color="auto" w:fill="auto"/>
            <w:noWrap/>
            <w:vAlign w:val="bottom"/>
            <w:hideMark/>
          </w:tcPr>
          <w:p w14:paraId="0F760801" w14:textId="77777777" w:rsidR="005A5F65" w:rsidRPr="00011512" w:rsidRDefault="005A5F65" w:rsidP="005A5F65">
            <w:pPr>
              <w:jc w:val="right"/>
            </w:pPr>
            <w:r w:rsidRPr="00011512">
              <w:t>Утверждена распоряжением ОАО «РЖД» от  15.12.2008  № 2688р</w:t>
            </w:r>
          </w:p>
        </w:tc>
      </w:tr>
      <w:tr w:rsidR="005A5F65" w:rsidRPr="00011512" w14:paraId="4F17C7DC" w14:textId="77777777" w:rsidTr="005A5F65">
        <w:trPr>
          <w:trHeight w:val="165"/>
        </w:trPr>
        <w:tc>
          <w:tcPr>
            <w:tcW w:w="1843" w:type="dxa"/>
            <w:tcBorders>
              <w:top w:val="nil"/>
              <w:left w:val="nil"/>
              <w:bottom w:val="nil"/>
              <w:right w:val="nil"/>
            </w:tcBorders>
            <w:shd w:val="clear" w:color="auto" w:fill="auto"/>
            <w:noWrap/>
            <w:vAlign w:val="bottom"/>
            <w:hideMark/>
          </w:tcPr>
          <w:p w14:paraId="1865727A"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06E56A85"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A342CA3"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2EA12529"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71B555B"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6EA67E7D"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44F7A20"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780CC2B6"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C96BCF3" w14:textId="77777777" w:rsidR="005A5F65" w:rsidRPr="00011512" w:rsidRDefault="005A5F65" w:rsidP="005A5F65"/>
        </w:tc>
        <w:tc>
          <w:tcPr>
            <w:tcW w:w="1786" w:type="dxa"/>
            <w:gridSpan w:val="3"/>
            <w:tcBorders>
              <w:top w:val="nil"/>
              <w:left w:val="nil"/>
              <w:bottom w:val="nil"/>
              <w:right w:val="nil"/>
            </w:tcBorders>
            <w:shd w:val="clear" w:color="auto" w:fill="auto"/>
            <w:noWrap/>
            <w:vAlign w:val="bottom"/>
            <w:hideMark/>
          </w:tcPr>
          <w:p w14:paraId="5DDB816E" w14:textId="77777777" w:rsidR="005A5F65" w:rsidRPr="00011512"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490139EB" w14:textId="77777777" w:rsidR="005A5F65" w:rsidRPr="00011512" w:rsidRDefault="005A5F65" w:rsidP="005A5F65">
            <w:pPr>
              <w:jc w:val="center"/>
            </w:pPr>
          </w:p>
        </w:tc>
      </w:tr>
      <w:tr w:rsidR="005A5F65" w:rsidRPr="00011512" w14:paraId="21804252"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5E5B1471"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72C24DD"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238F2F1E"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470F5CE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336BDCF1" w14:textId="77777777" w:rsidR="005A5F65" w:rsidRPr="00011512" w:rsidRDefault="005A5F65" w:rsidP="005A5F65">
            <w:pPr>
              <w:jc w:val="right"/>
            </w:pPr>
          </w:p>
        </w:tc>
        <w:tc>
          <w:tcPr>
            <w:tcW w:w="1172" w:type="dxa"/>
            <w:gridSpan w:val="2"/>
            <w:tcBorders>
              <w:top w:val="nil"/>
              <w:left w:val="nil"/>
              <w:bottom w:val="nil"/>
              <w:right w:val="nil"/>
            </w:tcBorders>
            <w:shd w:val="clear" w:color="auto" w:fill="auto"/>
            <w:noWrap/>
            <w:vAlign w:val="bottom"/>
            <w:hideMark/>
          </w:tcPr>
          <w:p w14:paraId="4C07C6EB"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6166F624"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45FDBBF0"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321FBF81" w14:textId="77777777" w:rsidR="005A5F65" w:rsidRPr="00011512" w:rsidRDefault="005A5F65" w:rsidP="005A5F65"/>
        </w:tc>
        <w:tc>
          <w:tcPr>
            <w:tcW w:w="1661" w:type="dxa"/>
            <w:gridSpan w:val="2"/>
            <w:tcBorders>
              <w:top w:val="nil"/>
              <w:left w:val="nil"/>
              <w:bottom w:val="nil"/>
              <w:right w:val="nil"/>
            </w:tcBorders>
            <w:shd w:val="clear" w:color="auto" w:fill="auto"/>
            <w:noWrap/>
            <w:vAlign w:val="bottom"/>
            <w:hideMark/>
          </w:tcPr>
          <w:p w14:paraId="07027F20" w14:textId="77777777" w:rsidR="005A5F65" w:rsidRPr="00011512" w:rsidRDefault="005A5F65" w:rsidP="005A5F65">
            <w:pPr>
              <w:jc w:val="center"/>
            </w:pPr>
          </w:p>
        </w:tc>
        <w:tc>
          <w:tcPr>
            <w:tcW w:w="1417" w:type="dxa"/>
            <w:gridSpan w:val="2"/>
            <w:tcBorders>
              <w:top w:val="single" w:sz="4" w:space="0" w:color="auto"/>
              <w:left w:val="single" w:sz="4" w:space="0" w:color="auto"/>
              <w:bottom w:val="nil"/>
              <w:right w:val="single" w:sz="4" w:space="0" w:color="auto"/>
            </w:tcBorders>
            <w:shd w:val="clear" w:color="auto" w:fill="auto"/>
            <w:noWrap/>
            <w:vAlign w:val="bottom"/>
            <w:hideMark/>
          </w:tcPr>
          <w:p w14:paraId="05D39824" w14:textId="77777777" w:rsidR="005A5F65" w:rsidRPr="00011512" w:rsidRDefault="005A5F65" w:rsidP="005A5F65">
            <w:pPr>
              <w:jc w:val="center"/>
            </w:pPr>
            <w:r w:rsidRPr="00011512">
              <w:t>Код</w:t>
            </w:r>
          </w:p>
        </w:tc>
      </w:tr>
      <w:tr w:rsidR="005A5F65" w:rsidRPr="00011512" w14:paraId="0232625A"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507D01D4"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66BC0B23"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570437D9"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57DF5C84"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2EED283E"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5B2DA8C4"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01B043AB"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6220B024"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1B1237B0" w14:textId="77777777" w:rsidR="005A5F65" w:rsidRPr="00011512" w:rsidRDefault="005A5F65" w:rsidP="005A5F65"/>
        </w:tc>
        <w:tc>
          <w:tcPr>
            <w:tcW w:w="1661" w:type="dxa"/>
            <w:gridSpan w:val="2"/>
            <w:tcBorders>
              <w:top w:val="nil"/>
              <w:left w:val="nil"/>
              <w:bottom w:val="nil"/>
              <w:right w:val="single" w:sz="8" w:space="0" w:color="auto"/>
            </w:tcBorders>
            <w:shd w:val="clear" w:color="auto" w:fill="auto"/>
            <w:noWrap/>
            <w:vAlign w:val="bottom"/>
            <w:hideMark/>
          </w:tcPr>
          <w:p w14:paraId="24EF26EB" w14:textId="77777777" w:rsidR="005A5F65" w:rsidRPr="00011512" w:rsidRDefault="005A5F65" w:rsidP="005A5F65">
            <w:pPr>
              <w:ind w:hanging="108"/>
            </w:pPr>
            <w:r w:rsidRPr="00011512">
              <w:t>Форма по ОКУД</w:t>
            </w:r>
          </w:p>
        </w:tc>
        <w:tc>
          <w:tcPr>
            <w:tcW w:w="1417" w:type="dxa"/>
            <w:gridSpan w:val="2"/>
            <w:tcBorders>
              <w:top w:val="single" w:sz="8" w:space="0" w:color="auto"/>
              <w:left w:val="nil"/>
              <w:bottom w:val="single" w:sz="8" w:space="0" w:color="auto"/>
              <w:right w:val="single" w:sz="8" w:space="0" w:color="auto"/>
            </w:tcBorders>
            <w:shd w:val="clear" w:color="auto" w:fill="auto"/>
            <w:noWrap/>
            <w:vAlign w:val="bottom"/>
            <w:hideMark/>
          </w:tcPr>
          <w:p w14:paraId="05B4BFE5" w14:textId="77777777" w:rsidR="005A5F65" w:rsidRPr="00011512" w:rsidRDefault="005A5F65" w:rsidP="005A5F65">
            <w:pPr>
              <w:jc w:val="center"/>
            </w:pPr>
            <w:r w:rsidRPr="00011512">
              <w:t>0305867</w:t>
            </w:r>
          </w:p>
        </w:tc>
      </w:tr>
      <w:tr w:rsidR="005A5F65" w:rsidRPr="00011512" w14:paraId="16323ECE"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61F3C5F9" w14:textId="77777777" w:rsidR="005A5F65" w:rsidRPr="00011512" w:rsidRDefault="005A5F65" w:rsidP="005A5F65"/>
        </w:tc>
        <w:tc>
          <w:tcPr>
            <w:tcW w:w="250" w:type="dxa"/>
            <w:gridSpan w:val="2"/>
            <w:tcBorders>
              <w:top w:val="nil"/>
              <w:left w:val="nil"/>
              <w:bottom w:val="nil"/>
              <w:right w:val="nil"/>
            </w:tcBorders>
            <w:shd w:val="clear" w:color="auto" w:fill="auto"/>
            <w:noWrap/>
            <w:vAlign w:val="bottom"/>
            <w:hideMark/>
          </w:tcPr>
          <w:p w14:paraId="5FFED2E6" w14:textId="77777777" w:rsidR="005A5F65" w:rsidRPr="00011512" w:rsidRDefault="005A5F65" w:rsidP="005A5F65"/>
        </w:tc>
        <w:tc>
          <w:tcPr>
            <w:tcW w:w="1099" w:type="dxa"/>
            <w:gridSpan w:val="2"/>
            <w:tcBorders>
              <w:top w:val="nil"/>
              <w:left w:val="nil"/>
              <w:bottom w:val="nil"/>
              <w:right w:val="nil"/>
            </w:tcBorders>
            <w:shd w:val="clear" w:color="auto" w:fill="auto"/>
            <w:noWrap/>
            <w:vAlign w:val="bottom"/>
            <w:hideMark/>
          </w:tcPr>
          <w:p w14:paraId="4DEDB28C" w14:textId="77777777" w:rsidR="005A5F65" w:rsidRPr="00011512" w:rsidRDefault="005A5F65" w:rsidP="005A5F65"/>
        </w:tc>
        <w:tc>
          <w:tcPr>
            <w:tcW w:w="873" w:type="dxa"/>
            <w:gridSpan w:val="2"/>
            <w:tcBorders>
              <w:top w:val="nil"/>
              <w:left w:val="nil"/>
              <w:bottom w:val="nil"/>
              <w:right w:val="nil"/>
            </w:tcBorders>
            <w:shd w:val="clear" w:color="auto" w:fill="auto"/>
            <w:noWrap/>
            <w:vAlign w:val="bottom"/>
            <w:hideMark/>
          </w:tcPr>
          <w:p w14:paraId="32E77B67" w14:textId="77777777" w:rsidR="005A5F65" w:rsidRPr="00011512" w:rsidRDefault="005A5F65" w:rsidP="005A5F65"/>
        </w:tc>
        <w:tc>
          <w:tcPr>
            <w:tcW w:w="814" w:type="dxa"/>
            <w:gridSpan w:val="2"/>
            <w:tcBorders>
              <w:top w:val="nil"/>
              <w:left w:val="nil"/>
              <w:bottom w:val="nil"/>
              <w:right w:val="nil"/>
            </w:tcBorders>
            <w:shd w:val="clear" w:color="auto" w:fill="auto"/>
            <w:noWrap/>
            <w:vAlign w:val="bottom"/>
            <w:hideMark/>
          </w:tcPr>
          <w:p w14:paraId="7575F063" w14:textId="77777777" w:rsidR="005A5F65" w:rsidRPr="00011512" w:rsidRDefault="005A5F65" w:rsidP="005A5F65"/>
        </w:tc>
        <w:tc>
          <w:tcPr>
            <w:tcW w:w="1172" w:type="dxa"/>
            <w:gridSpan w:val="2"/>
            <w:tcBorders>
              <w:top w:val="nil"/>
              <w:left w:val="nil"/>
              <w:bottom w:val="nil"/>
              <w:right w:val="nil"/>
            </w:tcBorders>
            <w:shd w:val="clear" w:color="auto" w:fill="auto"/>
            <w:noWrap/>
            <w:vAlign w:val="bottom"/>
            <w:hideMark/>
          </w:tcPr>
          <w:p w14:paraId="4893FB3A" w14:textId="77777777" w:rsidR="005A5F65" w:rsidRPr="00011512" w:rsidRDefault="005A5F65" w:rsidP="005A5F65"/>
        </w:tc>
        <w:tc>
          <w:tcPr>
            <w:tcW w:w="559" w:type="dxa"/>
            <w:gridSpan w:val="2"/>
            <w:tcBorders>
              <w:top w:val="nil"/>
              <w:left w:val="nil"/>
              <w:bottom w:val="nil"/>
              <w:right w:val="nil"/>
            </w:tcBorders>
            <w:shd w:val="clear" w:color="auto" w:fill="auto"/>
            <w:noWrap/>
            <w:vAlign w:val="bottom"/>
            <w:hideMark/>
          </w:tcPr>
          <w:p w14:paraId="7019C43F" w14:textId="77777777" w:rsidR="005A5F65" w:rsidRPr="00011512" w:rsidRDefault="005A5F65" w:rsidP="005A5F65"/>
        </w:tc>
        <w:tc>
          <w:tcPr>
            <w:tcW w:w="439" w:type="dxa"/>
            <w:tcBorders>
              <w:top w:val="nil"/>
              <w:left w:val="nil"/>
              <w:bottom w:val="nil"/>
              <w:right w:val="nil"/>
            </w:tcBorders>
            <w:shd w:val="clear" w:color="auto" w:fill="auto"/>
            <w:noWrap/>
            <w:vAlign w:val="bottom"/>
            <w:hideMark/>
          </w:tcPr>
          <w:p w14:paraId="278A9F79" w14:textId="77777777" w:rsidR="005A5F65" w:rsidRPr="00011512" w:rsidRDefault="005A5F65" w:rsidP="005A5F65"/>
        </w:tc>
        <w:tc>
          <w:tcPr>
            <w:tcW w:w="236" w:type="dxa"/>
            <w:gridSpan w:val="2"/>
            <w:tcBorders>
              <w:top w:val="nil"/>
              <w:left w:val="nil"/>
              <w:bottom w:val="nil"/>
              <w:right w:val="nil"/>
            </w:tcBorders>
            <w:shd w:val="clear" w:color="auto" w:fill="auto"/>
            <w:noWrap/>
            <w:vAlign w:val="bottom"/>
            <w:hideMark/>
          </w:tcPr>
          <w:p w14:paraId="0C149EBB" w14:textId="77777777" w:rsidR="005A5F65" w:rsidRPr="00011512" w:rsidRDefault="005A5F65" w:rsidP="005A5F65">
            <w:pPr>
              <w:jc w:val="right"/>
            </w:pPr>
          </w:p>
        </w:tc>
        <w:tc>
          <w:tcPr>
            <w:tcW w:w="1661" w:type="dxa"/>
            <w:gridSpan w:val="2"/>
            <w:tcBorders>
              <w:top w:val="nil"/>
              <w:left w:val="nil"/>
              <w:bottom w:val="nil"/>
              <w:right w:val="nil"/>
            </w:tcBorders>
            <w:shd w:val="clear" w:color="auto" w:fill="auto"/>
            <w:noWrap/>
            <w:vAlign w:val="bottom"/>
            <w:hideMark/>
          </w:tcPr>
          <w:p w14:paraId="0E1A2123" w14:textId="77777777" w:rsidR="005A5F65" w:rsidRPr="00011512" w:rsidRDefault="005A5F65" w:rsidP="005A5F65">
            <w:r w:rsidRPr="00011512">
              <w:t>по ОКПО</w:t>
            </w:r>
          </w:p>
        </w:tc>
        <w:tc>
          <w:tcPr>
            <w:tcW w:w="1417" w:type="dxa"/>
            <w:gridSpan w:val="2"/>
            <w:tcBorders>
              <w:top w:val="nil"/>
              <w:left w:val="single" w:sz="8" w:space="0" w:color="auto"/>
              <w:bottom w:val="single" w:sz="8" w:space="0" w:color="000000"/>
              <w:right w:val="single" w:sz="8" w:space="0" w:color="auto"/>
            </w:tcBorders>
            <w:shd w:val="clear" w:color="auto" w:fill="auto"/>
            <w:noWrap/>
            <w:vAlign w:val="center"/>
            <w:hideMark/>
          </w:tcPr>
          <w:p w14:paraId="1B75EDD8" w14:textId="77777777" w:rsidR="005A5F65" w:rsidRPr="00011512" w:rsidRDefault="005A5F65" w:rsidP="005A5F65">
            <w:pPr>
              <w:jc w:val="center"/>
              <w:rPr>
                <w:b/>
                <w:bCs/>
              </w:rPr>
            </w:pPr>
            <w:r w:rsidRPr="00011512">
              <w:rPr>
                <w:b/>
                <w:bCs/>
              </w:rPr>
              <w:t> </w:t>
            </w:r>
          </w:p>
        </w:tc>
      </w:tr>
      <w:tr w:rsidR="005A5F65" w:rsidRPr="00011512" w14:paraId="55AEB140" w14:textId="77777777" w:rsidTr="005A5F65">
        <w:trPr>
          <w:gridAfter w:val="1"/>
          <w:wAfter w:w="82" w:type="dxa"/>
          <w:trHeight w:val="270"/>
        </w:trPr>
        <w:tc>
          <w:tcPr>
            <w:tcW w:w="1843" w:type="dxa"/>
            <w:tcBorders>
              <w:top w:val="nil"/>
              <w:left w:val="nil"/>
              <w:bottom w:val="nil"/>
              <w:right w:val="nil"/>
            </w:tcBorders>
            <w:shd w:val="clear" w:color="auto" w:fill="auto"/>
            <w:noWrap/>
            <w:vAlign w:val="bottom"/>
            <w:hideMark/>
          </w:tcPr>
          <w:p w14:paraId="20A01551" w14:textId="77777777" w:rsidR="005A5F65" w:rsidRPr="00011512" w:rsidRDefault="005A5F65" w:rsidP="005A5F65">
            <w:r w:rsidRPr="00011512">
              <w:t>ЗАКАЗЧИК</w:t>
            </w:r>
          </w:p>
        </w:tc>
        <w:tc>
          <w:tcPr>
            <w:tcW w:w="5442" w:type="dxa"/>
            <w:gridSpan w:val="15"/>
            <w:tcBorders>
              <w:top w:val="nil"/>
              <w:left w:val="nil"/>
              <w:bottom w:val="single" w:sz="4" w:space="0" w:color="auto"/>
              <w:right w:val="nil"/>
            </w:tcBorders>
            <w:shd w:val="clear" w:color="auto" w:fill="auto"/>
            <w:vAlign w:val="bottom"/>
            <w:hideMark/>
          </w:tcPr>
          <w:p w14:paraId="385E8BE8" w14:textId="77777777" w:rsidR="005A5F65" w:rsidRPr="00011512" w:rsidRDefault="005A5F65" w:rsidP="005A5F65">
            <w:pPr>
              <w:jc w:val="center"/>
              <w:rPr>
                <w:b/>
                <w:bCs/>
              </w:rPr>
            </w:pPr>
            <w:r w:rsidRPr="00011512">
              <w:rPr>
                <w:b/>
                <w:bCs/>
              </w:rPr>
              <w:t> </w:t>
            </w:r>
          </w:p>
        </w:tc>
        <w:tc>
          <w:tcPr>
            <w:tcW w:w="1661" w:type="dxa"/>
            <w:gridSpan w:val="2"/>
            <w:tcBorders>
              <w:top w:val="nil"/>
              <w:left w:val="nil"/>
              <w:bottom w:val="nil"/>
              <w:right w:val="nil"/>
            </w:tcBorders>
            <w:vAlign w:val="center"/>
            <w:hideMark/>
          </w:tcPr>
          <w:p w14:paraId="1E2A2810" w14:textId="77777777" w:rsidR="005A5F65" w:rsidRPr="00011512" w:rsidRDefault="005A5F65" w:rsidP="005A5F65"/>
        </w:tc>
        <w:tc>
          <w:tcPr>
            <w:tcW w:w="1417" w:type="dxa"/>
            <w:gridSpan w:val="2"/>
            <w:tcBorders>
              <w:top w:val="nil"/>
              <w:left w:val="single" w:sz="8" w:space="0" w:color="auto"/>
              <w:bottom w:val="single" w:sz="8" w:space="0" w:color="000000"/>
              <w:right w:val="single" w:sz="8" w:space="0" w:color="auto"/>
            </w:tcBorders>
            <w:vAlign w:val="center"/>
            <w:hideMark/>
          </w:tcPr>
          <w:p w14:paraId="524FAD0D" w14:textId="77777777" w:rsidR="005A5F65" w:rsidRPr="00011512" w:rsidRDefault="005A5F65" w:rsidP="005A5F65">
            <w:pPr>
              <w:rPr>
                <w:b/>
                <w:bCs/>
              </w:rPr>
            </w:pPr>
          </w:p>
        </w:tc>
      </w:tr>
      <w:tr w:rsidR="005A5F65" w:rsidRPr="00D31FCF" w14:paraId="5C89A6D2" w14:textId="77777777" w:rsidTr="005A5F65">
        <w:trPr>
          <w:gridAfter w:val="1"/>
          <w:wAfter w:w="82" w:type="dxa"/>
          <w:trHeight w:val="180"/>
        </w:trPr>
        <w:tc>
          <w:tcPr>
            <w:tcW w:w="7285" w:type="dxa"/>
            <w:gridSpan w:val="16"/>
            <w:tcBorders>
              <w:top w:val="nil"/>
              <w:left w:val="nil"/>
              <w:bottom w:val="nil"/>
              <w:right w:val="nil"/>
            </w:tcBorders>
            <w:shd w:val="clear" w:color="auto" w:fill="auto"/>
            <w:noWrap/>
            <w:vAlign w:val="bottom"/>
            <w:hideMark/>
          </w:tcPr>
          <w:p w14:paraId="29D2C2D0" w14:textId="77777777" w:rsidR="005A5F65" w:rsidRPr="00011512" w:rsidRDefault="005A5F65" w:rsidP="005A5F65">
            <w:pPr>
              <w:jc w:val="center"/>
            </w:pPr>
            <w:r w:rsidRPr="00011512">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58861E2" w14:textId="77777777" w:rsidR="005A5F65" w:rsidRPr="00D31FCF" w:rsidRDefault="005A5F65" w:rsidP="005A5F65">
            <w:pPr>
              <w:jc w:val="right"/>
            </w:pPr>
            <w:r w:rsidRPr="00011512">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2C1FD70C" w14:textId="77777777" w:rsidR="005A5F65" w:rsidRPr="00D31FCF" w:rsidRDefault="005A5F65" w:rsidP="005A5F65">
            <w:pPr>
              <w:jc w:val="center"/>
            </w:pPr>
            <w:r w:rsidRPr="00D31FCF">
              <w:t> </w:t>
            </w:r>
          </w:p>
        </w:tc>
      </w:tr>
      <w:tr w:rsidR="005A5F65" w:rsidRPr="00D31FCF" w14:paraId="043E6C74" w14:textId="77777777" w:rsidTr="005A5F65">
        <w:trPr>
          <w:gridAfter w:val="1"/>
          <w:wAfter w:w="82" w:type="dxa"/>
          <w:trHeight w:val="225"/>
        </w:trPr>
        <w:tc>
          <w:tcPr>
            <w:tcW w:w="7285" w:type="dxa"/>
            <w:gridSpan w:val="16"/>
            <w:tcBorders>
              <w:top w:val="nil"/>
              <w:left w:val="nil"/>
              <w:bottom w:val="single" w:sz="4" w:space="0" w:color="auto"/>
              <w:right w:val="nil"/>
            </w:tcBorders>
            <w:shd w:val="clear" w:color="auto" w:fill="auto"/>
            <w:vAlign w:val="bottom"/>
            <w:hideMark/>
          </w:tcPr>
          <w:p w14:paraId="27D1C0B9"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34DB4B68"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5BE89239" w14:textId="77777777" w:rsidR="005A5F65" w:rsidRPr="00D31FCF" w:rsidRDefault="005A5F65" w:rsidP="005A5F65"/>
        </w:tc>
      </w:tr>
      <w:tr w:rsidR="005A5F65" w:rsidRPr="00D31FCF" w14:paraId="33AF54AA" w14:textId="77777777" w:rsidTr="005A5F65">
        <w:trPr>
          <w:gridAfter w:val="1"/>
          <w:wAfter w:w="82" w:type="dxa"/>
          <w:trHeight w:val="210"/>
        </w:trPr>
        <w:tc>
          <w:tcPr>
            <w:tcW w:w="7285" w:type="dxa"/>
            <w:gridSpan w:val="16"/>
            <w:tcBorders>
              <w:top w:val="single" w:sz="4" w:space="0" w:color="auto"/>
              <w:left w:val="nil"/>
              <w:bottom w:val="nil"/>
              <w:right w:val="nil"/>
            </w:tcBorders>
            <w:shd w:val="clear" w:color="auto" w:fill="auto"/>
            <w:noWrap/>
            <w:vAlign w:val="bottom"/>
            <w:hideMark/>
          </w:tcPr>
          <w:p w14:paraId="69D34626"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vMerge w:val="restart"/>
            <w:tcBorders>
              <w:top w:val="nil"/>
              <w:left w:val="nil"/>
              <w:bottom w:val="nil"/>
              <w:right w:val="nil"/>
            </w:tcBorders>
            <w:shd w:val="clear" w:color="auto" w:fill="auto"/>
            <w:noWrap/>
            <w:vAlign w:val="bottom"/>
            <w:hideMark/>
          </w:tcPr>
          <w:p w14:paraId="69371FDB" w14:textId="77777777" w:rsidR="005A5F65" w:rsidRPr="00D31FCF" w:rsidRDefault="005A5F65" w:rsidP="005A5F65">
            <w:pPr>
              <w:jc w:val="right"/>
            </w:pPr>
            <w:r w:rsidRPr="00D31FCF">
              <w:t>по ОКПО</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14:paraId="02CDFEA9" w14:textId="77777777" w:rsidR="005A5F65" w:rsidRPr="00D31FCF" w:rsidRDefault="005A5F65" w:rsidP="005A5F65">
            <w:pPr>
              <w:jc w:val="center"/>
              <w:rPr>
                <w:b/>
                <w:bCs/>
              </w:rPr>
            </w:pPr>
            <w:r w:rsidRPr="00D31FCF">
              <w:rPr>
                <w:b/>
                <w:bCs/>
              </w:rPr>
              <w:t> </w:t>
            </w:r>
          </w:p>
        </w:tc>
      </w:tr>
      <w:tr w:rsidR="005A5F65" w:rsidRPr="00D31FCF" w14:paraId="2FBB4020" w14:textId="77777777" w:rsidTr="005A5F65">
        <w:trPr>
          <w:gridAfter w:val="1"/>
          <w:wAfter w:w="82" w:type="dxa"/>
          <w:trHeight w:val="300"/>
        </w:trPr>
        <w:tc>
          <w:tcPr>
            <w:tcW w:w="1843" w:type="dxa"/>
            <w:tcBorders>
              <w:top w:val="nil"/>
              <w:left w:val="nil"/>
              <w:bottom w:val="nil"/>
              <w:right w:val="nil"/>
            </w:tcBorders>
            <w:shd w:val="clear" w:color="auto" w:fill="auto"/>
            <w:noWrap/>
            <w:vAlign w:val="bottom"/>
            <w:hideMark/>
          </w:tcPr>
          <w:p w14:paraId="684FCB3C" w14:textId="77777777" w:rsidR="005A5F65" w:rsidRPr="00D31FCF" w:rsidRDefault="005A5F65" w:rsidP="005A5F65">
            <w:r w:rsidRPr="00D31FCF">
              <w:t>ИСПОЛНИТЕЛЬ</w:t>
            </w:r>
          </w:p>
        </w:tc>
        <w:tc>
          <w:tcPr>
            <w:tcW w:w="5442" w:type="dxa"/>
            <w:gridSpan w:val="15"/>
            <w:tcBorders>
              <w:top w:val="nil"/>
              <w:left w:val="nil"/>
              <w:bottom w:val="single" w:sz="4" w:space="0" w:color="auto"/>
              <w:right w:val="nil"/>
            </w:tcBorders>
            <w:shd w:val="clear" w:color="auto" w:fill="auto"/>
            <w:vAlign w:val="bottom"/>
            <w:hideMark/>
          </w:tcPr>
          <w:p w14:paraId="5834A698"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76E80156"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3D884491" w14:textId="77777777" w:rsidR="005A5F65" w:rsidRPr="00D31FCF" w:rsidRDefault="005A5F65" w:rsidP="005A5F65">
            <w:pPr>
              <w:rPr>
                <w:b/>
                <w:bCs/>
              </w:rPr>
            </w:pPr>
          </w:p>
        </w:tc>
      </w:tr>
      <w:tr w:rsidR="005A5F65" w:rsidRPr="00D31FCF" w14:paraId="37F9C1B0" w14:textId="77777777" w:rsidTr="005A5F65">
        <w:trPr>
          <w:gridAfter w:val="1"/>
          <w:wAfter w:w="82" w:type="dxa"/>
          <w:trHeight w:val="240"/>
        </w:trPr>
        <w:tc>
          <w:tcPr>
            <w:tcW w:w="1843" w:type="dxa"/>
            <w:tcBorders>
              <w:top w:val="nil"/>
              <w:left w:val="nil"/>
              <w:bottom w:val="nil"/>
              <w:right w:val="nil"/>
            </w:tcBorders>
            <w:shd w:val="clear" w:color="auto" w:fill="auto"/>
            <w:noWrap/>
            <w:vAlign w:val="bottom"/>
            <w:hideMark/>
          </w:tcPr>
          <w:p w14:paraId="3D97D01C" w14:textId="77777777" w:rsidR="005A5F65" w:rsidRPr="00D31FCF" w:rsidRDefault="005A5F65" w:rsidP="005A5F65">
            <w:r w:rsidRPr="00D31FCF">
              <w:t xml:space="preserve"> (ПОДРЯДЧИК)</w:t>
            </w:r>
          </w:p>
        </w:tc>
        <w:tc>
          <w:tcPr>
            <w:tcW w:w="5442" w:type="dxa"/>
            <w:gridSpan w:val="15"/>
            <w:tcBorders>
              <w:top w:val="single" w:sz="4" w:space="0" w:color="auto"/>
              <w:left w:val="nil"/>
              <w:bottom w:val="nil"/>
              <w:right w:val="nil"/>
            </w:tcBorders>
            <w:shd w:val="clear" w:color="auto" w:fill="auto"/>
            <w:noWrap/>
            <w:vAlign w:val="bottom"/>
            <w:hideMark/>
          </w:tcPr>
          <w:p w14:paraId="04179CC4" w14:textId="77777777" w:rsidR="005A5F65" w:rsidRPr="00D31FCF" w:rsidRDefault="005A5F65" w:rsidP="005A5F65">
            <w:pPr>
              <w:jc w:val="center"/>
            </w:pPr>
            <w:r w:rsidRPr="00D31FCF">
              <w:rPr>
                <w:vertAlign w:val="subscript"/>
              </w:rPr>
              <w:t>(организация)</w:t>
            </w:r>
          </w:p>
        </w:tc>
        <w:tc>
          <w:tcPr>
            <w:tcW w:w="1661" w:type="dxa"/>
            <w:gridSpan w:val="2"/>
            <w:vMerge w:val="restart"/>
            <w:tcBorders>
              <w:top w:val="nil"/>
              <w:left w:val="nil"/>
              <w:bottom w:val="nil"/>
              <w:right w:val="nil"/>
            </w:tcBorders>
            <w:shd w:val="clear" w:color="auto" w:fill="auto"/>
            <w:noWrap/>
            <w:vAlign w:val="bottom"/>
            <w:hideMark/>
          </w:tcPr>
          <w:p w14:paraId="18E5AF79" w14:textId="77777777" w:rsidR="005A5F65" w:rsidRPr="00D31FCF" w:rsidRDefault="005A5F65" w:rsidP="005A5F65">
            <w:pPr>
              <w:jc w:val="right"/>
            </w:pPr>
            <w:r w:rsidRPr="00D31FCF">
              <w:t>БЕ</w:t>
            </w:r>
          </w:p>
        </w:tc>
        <w:tc>
          <w:tcPr>
            <w:tcW w:w="1417"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14:paraId="3E896523" w14:textId="77777777" w:rsidR="005A5F65" w:rsidRPr="00D31FCF" w:rsidRDefault="005A5F65" w:rsidP="005A5F65">
            <w:pPr>
              <w:jc w:val="center"/>
            </w:pPr>
            <w:r w:rsidRPr="00D31FCF">
              <w:t> </w:t>
            </w:r>
          </w:p>
        </w:tc>
      </w:tr>
      <w:tr w:rsidR="005A5F65" w:rsidRPr="00D31FCF" w14:paraId="6421A7E2" w14:textId="77777777" w:rsidTr="005A5F65">
        <w:trPr>
          <w:gridAfter w:val="1"/>
          <w:wAfter w:w="82" w:type="dxa"/>
          <w:trHeight w:val="270"/>
        </w:trPr>
        <w:tc>
          <w:tcPr>
            <w:tcW w:w="7285" w:type="dxa"/>
            <w:gridSpan w:val="16"/>
            <w:tcBorders>
              <w:top w:val="nil"/>
              <w:left w:val="nil"/>
              <w:bottom w:val="single" w:sz="4" w:space="0" w:color="auto"/>
              <w:right w:val="nil"/>
            </w:tcBorders>
            <w:shd w:val="clear" w:color="auto" w:fill="auto"/>
            <w:vAlign w:val="bottom"/>
            <w:hideMark/>
          </w:tcPr>
          <w:p w14:paraId="03884BD7" w14:textId="77777777" w:rsidR="005A5F65" w:rsidRPr="00D31FCF" w:rsidRDefault="005A5F65" w:rsidP="005A5F65">
            <w:pPr>
              <w:jc w:val="center"/>
              <w:rPr>
                <w:b/>
                <w:bCs/>
              </w:rPr>
            </w:pPr>
            <w:r w:rsidRPr="00D31FCF">
              <w:rPr>
                <w:b/>
                <w:bCs/>
              </w:rPr>
              <w:t> </w:t>
            </w:r>
          </w:p>
        </w:tc>
        <w:tc>
          <w:tcPr>
            <w:tcW w:w="1661" w:type="dxa"/>
            <w:gridSpan w:val="2"/>
            <w:vMerge/>
            <w:tcBorders>
              <w:top w:val="nil"/>
              <w:left w:val="nil"/>
              <w:bottom w:val="nil"/>
              <w:right w:val="nil"/>
            </w:tcBorders>
            <w:vAlign w:val="center"/>
            <w:hideMark/>
          </w:tcPr>
          <w:p w14:paraId="1ED234D9" w14:textId="77777777" w:rsidR="005A5F65" w:rsidRPr="00D31FCF" w:rsidRDefault="005A5F65" w:rsidP="005A5F65"/>
        </w:tc>
        <w:tc>
          <w:tcPr>
            <w:tcW w:w="1417" w:type="dxa"/>
            <w:gridSpan w:val="2"/>
            <w:vMerge/>
            <w:tcBorders>
              <w:top w:val="nil"/>
              <w:left w:val="single" w:sz="8" w:space="0" w:color="auto"/>
              <w:bottom w:val="single" w:sz="8" w:space="0" w:color="000000"/>
              <w:right w:val="single" w:sz="8" w:space="0" w:color="auto"/>
            </w:tcBorders>
            <w:vAlign w:val="center"/>
            <w:hideMark/>
          </w:tcPr>
          <w:p w14:paraId="01423616" w14:textId="77777777" w:rsidR="005A5F65" w:rsidRPr="00D31FCF" w:rsidRDefault="005A5F65" w:rsidP="005A5F65"/>
        </w:tc>
      </w:tr>
      <w:tr w:rsidR="005A5F65" w:rsidRPr="00D31FCF" w14:paraId="128E3F2D" w14:textId="77777777" w:rsidTr="005A5F65">
        <w:trPr>
          <w:gridAfter w:val="1"/>
          <w:wAfter w:w="82" w:type="dxa"/>
          <w:trHeight w:val="225"/>
        </w:trPr>
        <w:tc>
          <w:tcPr>
            <w:tcW w:w="7285" w:type="dxa"/>
            <w:gridSpan w:val="16"/>
            <w:tcBorders>
              <w:top w:val="single" w:sz="4" w:space="0" w:color="auto"/>
              <w:left w:val="nil"/>
              <w:bottom w:val="nil"/>
              <w:right w:val="nil"/>
            </w:tcBorders>
            <w:shd w:val="clear" w:color="auto" w:fill="auto"/>
            <w:noWrap/>
            <w:vAlign w:val="bottom"/>
            <w:hideMark/>
          </w:tcPr>
          <w:p w14:paraId="7A32644A" w14:textId="77777777" w:rsidR="005A5F65" w:rsidRPr="00D31FCF" w:rsidRDefault="005A5F65" w:rsidP="005A5F65">
            <w:pPr>
              <w:jc w:val="center"/>
            </w:pPr>
            <w:r w:rsidRPr="00D31FCF">
              <w:rPr>
                <w:vertAlign w:val="subscript"/>
              </w:rPr>
              <w:t xml:space="preserve">      (структурное подразделение, адрес)</w:t>
            </w:r>
          </w:p>
        </w:tc>
        <w:tc>
          <w:tcPr>
            <w:tcW w:w="1661" w:type="dxa"/>
            <w:gridSpan w:val="2"/>
            <w:tcBorders>
              <w:top w:val="nil"/>
              <w:left w:val="nil"/>
              <w:bottom w:val="nil"/>
              <w:right w:val="nil"/>
            </w:tcBorders>
            <w:shd w:val="clear" w:color="auto" w:fill="auto"/>
            <w:noWrap/>
            <w:vAlign w:val="bottom"/>
            <w:hideMark/>
          </w:tcPr>
          <w:p w14:paraId="7A3E525B" w14:textId="77777777" w:rsidR="005A5F65" w:rsidRPr="00D31FCF" w:rsidRDefault="005A5F65" w:rsidP="005A5F65">
            <w:pPr>
              <w:jc w:val="center"/>
            </w:pPr>
          </w:p>
        </w:tc>
        <w:tc>
          <w:tcPr>
            <w:tcW w:w="1417" w:type="dxa"/>
            <w:gridSpan w:val="2"/>
            <w:tcBorders>
              <w:top w:val="nil"/>
              <w:left w:val="nil"/>
              <w:bottom w:val="nil"/>
              <w:right w:val="nil"/>
            </w:tcBorders>
            <w:shd w:val="clear" w:color="auto" w:fill="auto"/>
            <w:noWrap/>
            <w:vAlign w:val="bottom"/>
            <w:hideMark/>
          </w:tcPr>
          <w:p w14:paraId="43EA676B" w14:textId="77777777" w:rsidR="005A5F65" w:rsidRPr="00D31FCF" w:rsidRDefault="005A5F65" w:rsidP="005A5F65">
            <w:pPr>
              <w:jc w:val="center"/>
            </w:pPr>
          </w:p>
        </w:tc>
      </w:tr>
      <w:tr w:rsidR="005A5F65" w:rsidRPr="00D31FCF" w14:paraId="641A6421" w14:textId="77777777" w:rsidTr="005A5F65">
        <w:trPr>
          <w:trHeight w:val="255"/>
        </w:trPr>
        <w:tc>
          <w:tcPr>
            <w:tcW w:w="1843" w:type="dxa"/>
            <w:tcBorders>
              <w:top w:val="nil"/>
              <w:left w:val="nil"/>
              <w:bottom w:val="nil"/>
              <w:right w:val="nil"/>
            </w:tcBorders>
            <w:shd w:val="clear" w:color="auto" w:fill="auto"/>
            <w:noWrap/>
            <w:vAlign w:val="bottom"/>
            <w:hideMark/>
          </w:tcPr>
          <w:p w14:paraId="761A69E0"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E5CAFFB"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74D828E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23A5A4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4AA247C" w14:textId="77777777" w:rsidR="005A5F65" w:rsidRPr="00D31FCF" w:rsidRDefault="005A5F65" w:rsidP="005A5F65"/>
        </w:tc>
        <w:tc>
          <w:tcPr>
            <w:tcW w:w="11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67B05" w14:textId="77777777" w:rsidR="005A5F65" w:rsidRPr="00D31FCF" w:rsidRDefault="005A5F65" w:rsidP="005A5F65">
            <w:pPr>
              <w:jc w:val="center"/>
            </w:pPr>
            <w:r w:rsidRPr="00D31FCF">
              <w:t>Номер</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0EA3DB7" w14:textId="77777777" w:rsidR="005A5F65" w:rsidRPr="00D31FCF" w:rsidRDefault="005A5F65" w:rsidP="005A5F65">
            <w:pPr>
              <w:jc w:val="center"/>
            </w:pPr>
            <w:r w:rsidRPr="00D31FCF">
              <w:t>Дата</w:t>
            </w:r>
          </w:p>
        </w:tc>
        <w:tc>
          <w:tcPr>
            <w:tcW w:w="236" w:type="dxa"/>
            <w:gridSpan w:val="2"/>
            <w:tcBorders>
              <w:top w:val="nil"/>
              <w:left w:val="nil"/>
              <w:bottom w:val="nil"/>
              <w:right w:val="nil"/>
            </w:tcBorders>
            <w:shd w:val="clear" w:color="auto" w:fill="auto"/>
            <w:noWrap/>
            <w:vAlign w:val="bottom"/>
            <w:hideMark/>
          </w:tcPr>
          <w:p w14:paraId="154E7996"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7E9B3CBD"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4762948" w14:textId="77777777" w:rsidR="005A5F65" w:rsidRPr="00D31FCF" w:rsidRDefault="005A5F65" w:rsidP="005A5F65"/>
        </w:tc>
      </w:tr>
      <w:tr w:rsidR="005A5F65" w:rsidRPr="00D31FCF" w14:paraId="286C14DA" w14:textId="77777777" w:rsidTr="005A5F65">
        <w:trPr>
          <w:trHeight w:val="315"/>
        </w:trPr>
        <w:tc>
          <w:tcPr>
            <w:tcW w:w="1843" w:type="dxa"/>
            <w:tcBorders>
              <w:top w:val="nil"/>
              <w:left w:val="nil"/>
              <w:bottom w:val="nil"/>
              <w:right w:val="nil"/>
            </w:tcBorders>
            <w:shd w:val="clear" w:color="auto" w:fill="auto"/>
            <w:noWrap/>
            <w:vAlign w:val="bottom"/>
            <w:hideMark/>
          </w:tcPr>
          <w:p w14:paraId="63802FE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7BBDDE2"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0D3BFCD3"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15ED656" w14:textId="77777777" w:rsidR="005A5F65" w:rsidRPr="00D31FCF" w:rsidRDefault="005A5F65" w:rsidP="005A5F65">
            <w:pPr>
              <w:rPr>
                <w:b/>
                <w:bCs/>
              </w:rPr>
            </w:pPr>
            <w:r w:rsidRPr="00D31FCF">
              <w:rPr>
                <w:b/>
                <w:bCs/>
              </w:rPr>
              <w:t xml:space="preserve">                   </w:t>
            </w:r>
          </w:p>
        </w:tc>
        <w:tc>
          <w:tcPr>
            <w:tcW w:w="814" w:type="dxa"/>
            <w:gridSpan w:val="2"/>
            <w:tcBorders>
              <w:top w:val="nil"/>
              <w:left w:val="nil"/>
              <w:bottom w:val="nil"/>
              <w:right w:val="nil"/>
            </w:tcBorders>
            <w:shd w:val="clear" w:color="auto" w:fill="auto"/>
            <w:noWrap/>
            <w:vAlign w:val="bottom"/>
            <w:hideMark/>
          </w:tcPr>
          <w:p w14:paraId="3E51771C" w14:textId="77777777" w:rsidR="005A5F65" w:rsidRPr="00D31FCF" w:rsidRDefault="005A5F65" w:rsidP="005A5F65">
            <w:pPr>
              <w:jc w:val="center"/>
              <w:rPr>
                <w:b/>
                <w:bCs/>
              </w:rPr>
            </w:pPr>
            <w:r w:rsidRPr="00D31FCF">
              <w:rPr>
                <w:b/>
                <w:bCs/>
              </w:rPr>
              <w:t>АКТ</w:t>
            </w:r>
          </w:p>
        </w:tc>
        <w:tc>
          <w:tcPr>
            <w:tcW w:w="117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534D27" w14:textId="77777777" w:rsidR="005A5F65" w:rsidRPr="00D31FCF" w:rsidRDefault="005A5F65" w:rsidP="005A5F65">
            <w:pPr>
              <w:jc w:val="center"/>
              <w:rPr>
                <w:b/>
                <w:bCs/>
              </w:rPr>
            </w:pPr>
            <w:r w:rsidRPr="00D31FCF">
              <w:rPr>
                <w:b/>
                <w:bCs/>
              </w:rPr>
              <w:t> </w:t>
            </w:r>
          </w:p>
        </w:tc>
        <w:tc>
          <w:tcPr>
            <w:tcW w:w="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C3C528" w14:textId="77777777" w:rsidR="005A5F65" w:rsidRPr="00D31FCF" w:rsidRDefault="005A5F65" w:rsidP="005A5F65">
            <w:pPr>
              <w:jc w:val="center"/>
              <w:rPr>
                <w:b/>
                <w:bCs/>
              </w:rPr>
            </w:pPr>
            <w:r w:rsidRPr="00D31FCF">
              <w:rPr>
                <w:b/>
                <w:bCs/>
              </w:rPr>
              <w:t> </w:t>
            </w:r>
          </w:p>
        </w:tc>
        <w:tc>
          <w:tcPr>
            <w:tcW w:w="236" w:type="dxa"/>
            <w:gridSpan w:val="2"/>
            <w:tcBorders>
              <w:top w:val="nil"/>
              <w:left w:val="nil"/>
              <w:bottom w:val="nil"/>
              <w:right w:val="nil"/>
            </w:tcBorders>
            <w:shd w:val="clear" w:color="auto" w:fill="auto"/>
            <w:noWrap/>
            <w:vAlign w:val="bottom"/>
            <w:hideMark/>
          </w:tcPr>
          <w:p w14:paraId="756F7043" w14:textId="77777777" w:rsidR="005A5F65" w:rsidRPr="00D31FCF" w:rsidRDefault="005A5F65" w:rsidP="005A5F65">
            <w:pPr>
              <w:rPr>
                <w:b/>
                <w:bCs/>
              </w:rPr>
            </w:pPr>
          </w:p>
        </w:tc>
        <w:tc>
          <w:tcPr>
            <w:tcW w:w="1786" w:type="dxa"/>
            <w:gridSpan w:val="3"/>
            <w:tcBorders>
              <w:top w:val="nil"/>
              <w:left w:val="nil"/>
              <w:bottom w:val="nil"/>
              <w:right w:val="nil"/>
            </w:tcBorders>
            <w:shd w:val="clear" w:color="auto" w:fill="auto"/>
            <w:noWrap/>
            <w:vAlign w:val="bottom"/>
            <w:hideMark/>
          </w:tcPr>
          <w:p w14:paraId="4F32A749"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548798D" w14:textId="77777777" w:rsidR="005A5F65" w:rsidRPr="00D31FCF" w:rsidRDefault="005A5F65" w:rsidP="005A5F65"/>
        </w:tc>
      </w:tr>
      <w:tr w:rsidR="005A5F65" w:rsidRPr="00D31FCF" w14:paraId="2FCCF1C1" w14:textId="77777777" w:rsidTr="005A5F65">
        <w:trPr>
          <w:gridAfter w:val="1"/>
          <w:wAfter w:w="82" w:type="dxa"/>
          <w:trHeight w:val="315"/>
        </w:trPr>
        <w:tc>
          <w:tcPr>
            <w:tcW w:w="10363" w:type="dxa"/>
            <w:gridSpan w:val="20"/>
            <w:tcBorders>
              <w:top w:val="nil"/>
              <w:left w:val="nil"/>
              <w:bottom w:val="nil"/>
              <w:right w:val="nil"/>
            </w:tcBorders>
            <w:shd w:val="clear" w:color="auto" w:fill="auto"/>
            <w:noWrap/>
            <w:vAlign w:val="bottom"/>
            <w:hideMark/>
          </w:tcPr>
          <w:p w14:paraId="5568C7FC" w14:textId="77777777" w:rsidR="005A5F65" w:rsidRPr="00D31FCF" w:rsidRDefault="005A5F65" w:rsidP="005A5F65">
            <w:pPr>
              <w:jc w:val="center"/>
              <w:rPr>
                <w:b/>
                <w:bCs/>
              </w:rPr>
            </w:pPr>
            <w:r w:rsidRPr="00D31FCF">
              <w:rPr>
                <w:b/>
                <w:bCs/>
              </w:rPr>
              <w:t>о выполненных работах (оказанных услугах)</w:t>
            </w:r>
          </w:p>
        </w:tc>
      </w:tr>
      <w:tr w:rsidR="005A5F65" w:rsidRPr="00D31FCF" w14:paraId="406F2D21" w14:textId="77777777" w:rsidTr="005A5F65">
        <w:trPr>
          <w:trHeight w:val="150"/>
        </w:trPr>
        <w:tc>
          <w:tcPr>
            <w:tcW w:w="1843" w:type="dxa"/>
            <w:tcBorders>
              <w:top w:val="nil"/>
              <w:left w:val="nil"/>
              <w:bottom w:val="nil"/>
              <w:right w:val="nil"/>
            </w:tcBorders>
            <w:shd w:val="clear" w:color="auto" w:fill="auto"/>
            <w:noWrap/>
            <w:vAlign w:val="bottom"/>
            <w:hideMark/>
          </w:tcPr>
          <w:p w14:paraId="64633F78"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E86CDF0"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49746E2"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A8705A5"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8F077F7"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0C36FD39"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349D39EA"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0EC3A76B"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02FA6C7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5C1F0A35"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DD78752" w14:textId="77777777" w:rsidR="005A5F65" w:rsidRPr="00D31FCF" w:rsidRDefault="005A5F65" w:rsidP="005A5F65"/>
        </w:tc>
      </w:tr>
      <w:tr w:rsidR="005A5F65" w:rsidRPr="00D31FCF" w14:paraId="542BC078" w14:textId="77777777" w:rsidTr="005A5F65">
        <w:trPr>
          <w:gridAfter w:val="1"/>
          <w:wAfter w:w="82" w:type="dxa"/>
          <w:trHeight w:val="270"/>
        </w:trPr>
        <w:tc>
          <w:tcPr>
            <w:tcW w:w="10363" w:type="dxa"/>
            <w:gridSpan w:val="20"/>
            <w:tcBorders>
              <w:top w:val="nil"/>
              <w:left w:val="nil"/>
              <w:bottom w:val="single" w:sz="4" w:space="0" w:color="auto"/>
              <w:right w:val="nil"/>
            </w:tcBorders>
            <w:shd w:val="clear" w:color="auto" w:fill="auto"/>
            <w:noWrap/>
            <w:vAlign w:val="bottom"/>
            <w:hideMark/>
          </w:tcPr>
          <w:p w14:paraId="04232AC0" w14:textId="77777777" w:rsidR="005A5F65" w:rsidRPr="00D31FCF" w:rsidRDefault="005A5F65" w:rsidP="005A5F65">
            <w:r w:rsidRPr="00D31FCF">
              <w:t xml:space="preserve">по </w:t>
            </w:r>
          </w:p>
        </w:tc>
      </w:tr>
      <w:tr w:rsidR="005A5F65" w:rsidRPr="00D31FCF" w14:paraId="2EEB53C3" w14:textId="77777777" w:rsidTr="005A5F65">
        <w:trPr>
          <w:gridAfter w:val="1"/>
          <w:wAfter w:w="82" w:type="dxa"/>
          <w:trHeight w:val="225"/>
        </w:trPr>
        <w:tc>
          <w:tcPr>
            <w:tcW w:w="10363" w:type="dxa"/>
            <w:gridSpan w:val="20"/>
            <w:tcBorders>
              <w:top w:val="single" w:sz="4" w:space="0" w:color="auto"/>
              <w:left w:val="nil"/>
              <w:bottom w:val="nil"/>
              <w:right w:val="nil"/>
            </w:tcBorders>
            <w:shd w:val="clear" w:color="auto" w:fill="auto"/>
            <w:noWrap/>
            <w:vAlign w:val="bottom"/>
            <w:hideMark/>
          </w:tcPr>
          <w:p w14:paraId="2D83A8B1" w14:textId="77777777" w:rsidR="005A5F65" w:rsidRPr="00D31FCF" w:rsidRDefault="005A5F65" w:rsidP="005A5F65">
            <w:pPr>
              <w:jc w:val="center"/>
            </w:pPr>
            <w:r w:rsidRPr="00D31FCF">
              <w:t>(договору (наряду-заказу),  дата, номер)</w:t>
            </w:r>
          </w:p>
        </w:tc>
      </w:tr>
      <w:tr w:rsidR="005A5F65" w:rsidRPr="00D31FCF" w14:paraId="349762E1" w14:textId="77777777" w:rsidTr="005A5F65">
        <w:trPr>
          <w:gridAfter w:val="1"/>
          <w:wAfter w:w="82" w:type="dxa"/>
          <w:trHeight w:val="300"/>
        </w:trPr>
        <w:tc>
          <w:tcPr>
            <w:tcW w:w="10363" w:type="dxa"/>
            <w:gridSpan w:val="20"/>
            <w:tcBorders>
              <w:top w:val="nil"/>
              <w:left w:val="nil"/>
              <w:bottom w:val="single" w:sz="4" w:space="0" w:color="auto"/>
              <w:right w:val="nil"/>
            </w:tcBorders>
            <w:shd w:val="clear" w:color="auto" w:fill="auto"/>
            <w:noWrap/>
            <w:vAlign w:val="bottom"/>
            <w:hideMark/>
          </w:tcPr>
          <w:p w14:paraId="14F921EE" w14:textId="77777777" w:rsidR="005A5F65" w:rsidRPr="00D31FCF" w:rsidRDefault="005A5F65" w:rsidP="005A5F65">
            <w:r w:rsidRPr="00D31FCF">
              <w:t xml:space="preserve">на </w:t>
            </w:r>
          </w:p>
        </w:tc>
      </w:tr>
      <w:tr w:rsidR="005A5F65" w:rsidRPr="00D31FCF" w14:paraId="1105FBBA" w14:textId="77777777" w:rsidTr="005A5F65">
        <w:trPr>
          <w:gridAfter w:val="1"/>
          <w:wAfter w:w="82" w:type="dxa"/>
          <w:trHeight w:val="240"/>
        </w:trPr>
        <w:tc>
          <w:tcPr>
            <w:tcW w:w="10363" w:type="dxa"/>
            <w:gridSpan w:val="20"/>
            <w:tcBorders>
              <w:top w:val="nil"/>
              <w:left w:val="nil"/>
              <w:bottom w:val="nil"/>
              <w:right w:val="nil"/>
            </w:tcBorders>
            <w:shd w:val="clear" w:color="auto" w:fill="auto"/>
            <w:noWrap/>
            <w:vAlign w:val="bottom"/>
            <w:hideMark/>
          </w:tcPr>
          <w:p w14:paraId="2EB92D27" w14:textId="77777777" w:rsidR="005A5F65" w:rsidRPr="00D31FCF" w:rsidRDefault="005A5F65" w:rsidP="005A5F65">
            <w:pPr>
              <w:jc w:val="center"/>
            </w:pPr>
            <w:r w:rsidRPr="00D31FCF">
              <w:t xml:space="preserve">(наименование договора (наряда-заказа)) </w:t>
            </w:r>
          </w:p>
        </w:tc>
      </w:tr>
      <w:tr w:rsidR="005A5F65" w:rsidRPr="00D31FCF" w14:paraId="6DBB1946" w14:textId="77777777" w:rsidTr="005A5F65">
        <w:trPr>
          <w:gridAfter w:val="1"/>
          <w:wAfter w:w="82" w:type="dxa"/>
          <w:trHeight w:val="255"/>
        </w:trPr>
        <w:tc>
          <w:tcPr>
            <w:tcW w:w="4184" w:type="dxa"/>
            <w:gridSpan w:val="8"/>
            <w:tcBorders>
              <w:top w:val="nil"/>
              <w:left w:val="nil"/>
              <w:bottom w:val="nil"/>
              <w:right w:val="nil"/>
            </w:tcBorders>
            <w:shd w:val="clear" w:color="auto" w:fill="auto"/>
            <w:noWrap/>
            <w:vAlign w:val="bottom"/>
            <w:hideMark/>
          </w:tcPr>
          <w:p w14:paraId="2D96B7C8" w14:textId="77777777" w:rsidR="005A5F65" w:rsidRPr="00D31FCF" w:rsidRDefault="005A5F65" w:rsidP="005A5F65">
            <w:r w:rsidRPr="00D31FCF">
              <w:t xml:space="preserve">Мы, нижеподписавшиеся, представитель  ИСПОЛНИТЕЛЯ </w:t>
            </w:r>
          </w:p>
        </w:tc>
        <w:tc>
          <w:tcPr>
            <w:tcW w:w="6179" w:type="dxa"/>
            <w:gridSpan w:val="12"/>
            <w:tcBorders>
              <w:top w:val="nil"/>
              <w:left w:val="nil"/>
              <w:bottom w:val="single" w:sz="4" w:space="0" w:color="auto"/>
              <w:right w:val="nil"/>
            </w:tcBorders>
            <w:shd w:val="clear" w:color="auto" w:fill="auto"/>
            <w:noWrap/>
            <w:vAlign w:val="bottom"/>
            <w:hideMark/>
          </w:tcPr>
          <w:p w14:paraId="0A1549C1" w14:textId="77777777" w:rsidR="005A5F65" w:rsidRPr="00D31FCF" w:rsidRDefault="005A5F65" w:rsidP="005A5F65">
            <w:pPr>
              <w:jc w:val="right"/>
              <w:rPr>
                <w:b/>
                <w:bCs/>
              </w:rPr>
            </w:pPr>
            <w:r w:rsidRPr="00D31FCF">
              <w:rPr>
                <w:b/>
                <w:bCs/>
              </w:rPr>
              <w:t> </w:t>
            </w:r>
          </w:p>
        </w:tc>
      </w:tr>
      <w:tr w:rsidR="005A5F65" w:rsidRPr="00D31FCF" w14:paraId="5BE84D0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3DC57A0E" w14:textId="77777777" w:rsidR="005A5F65" w:rsidRPr="00D31FCF" w:rsidRDefault="005A5F65" w:rsidP="005A5F65">
            <w:pPr>
              <w:jc w:val="right"/>
              <w:rPr>
                <w:i/>
                <w:iCs/>
              </w:rPr>
            </w:pPr>
            <w:r w:rsidRPr="00D31FCF">
              <w:rPr>
                <w:i/>
                <w:iCs/>
              </w:rPr>
              <w:t>,</w:t>
            </w:r>
          </w:p>
        </w:tc>
      </w:tr>
      <w:tr w:rsidR="005A5F65" w:rsidRPr="00D31FCF" w14:paraId="0D9D5027" w14:textId="77777777" w:rsidTr="005A5F65">
        <w:trPr>
          <w:gridAfter w:val="1"/>
          <w:wAfter w:w="82" w:type="dxa"/>
          <w:trHeight w:val="210"/>
        </w:trPr>
        <w:tc>
          <w:tcPr>
            <w:tcW w:w="10363" w:type="dxa"/>
            <w:gridSpan w:val="20"/>
            <w:tcBorders>
              <w:top w:val="single" w:sz="4" w:space="0" w:color="auto"/>
              <w:left w:val="nil"/>
              <w:bottom w:val="single" w:sz="4" w:space="0" w:color="000000"/>
              <w:right w:val="nil"/>
            </w:tcBorders>
            <w:shd w:val="clear" w:color="auto" w:fill="auto"/>
            <w:noWrap/>
            <w:vAlign w:val="bottom"/>
            <w:hideMark/>
          </w:tcPr>
          <w:p w14:paraId="79DF7BCD" w14:textId="77777777" w:rsidR="005A5F65" w:rsidRPr="00D31FCF" w:rsidRDefault="005A5F65" w:rsidP="005A5F65">
            <w:pPr>
              <w:jc w:val="center"/>
            </w:pPr>
            <w:r w:rsidRPr="00D31FCF">
              <w:t>(должность, Ф.И.О.)</w:t>
            </w:r>
          </w:p>
        </w:tc>
      </w:tr>
      <w:tr w:rsidR="005A5F65" w:rsidRPr="00D31FCF" w14:paraId="05827434"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7189233" w14:textId="77777777" w:rsidR="005A5F65" w:rsidRPr="00D31FCF" w:rsidRDefault="005A5F65" w:rsidP="005A5F65">
            <w:r w:rsidRPr="00D31FCF">
              <w:t xml:space="preserve">действующий на основании  </w:t>
            </w:r>
          </w:p>
        </w:tc>
        <w:tc>
          <w:tcPr>
            <w:tcW w:w="8373" w:type="dxa"/>
            <w:gridSpan w:val="18"/>
            <w:tcBorders>
              <w:top w:val="single" w:sz="4" w:space="0" w:color="auto"/>
              <w:left w:val="nil"/>
              <w:bottom w:val="single" w:sz="4" w:space="0" w:color="auto"/>
              <w:right w:val="nil"/>
            </w:tcBorders>
            <w:shd w:val="clear" w:color="auto" w:fill="auto"/>
            <w:noWrap/>
            <w:vAlign w:val="bottom"/>
            <w:hideMark/>
          </w:tcPr>
          <w:p w14:paraId="34ADAAE9" w14:textId="77777777" w:rsidR="005A5F65" w:rsidRPr="00D31FCF" w:rsidRDefault="005A5F65" w:rsidP="005A5F65">
            <w:pPr>
              <w:rPr>
                <w:b/>
                <w:bCs/>
              </w:rPr>
            </w:pPr>
            <w:r w:rsidRPr="00D31FCF">
              <w:rPr>
                <w:b/>
                <w:bCs/>
              </w:rPr>
              <w:t> </w:t>
            </w:r>
          </w:p>
        </w:tc>
      </w:tr>
      <w:tr w:rsidR="005A5F65" w:rsidRPr="00D31FCF" w14:paraId="2E00C2EA"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78B0B445" w14:textId="77777777" w:rsidR="005A5F65" w:rsidRPr="00D31FCF" w:rsidRDefault="005A5F65" w:rsidP="005A5F65">
            <w:pPr>
              <w:jc w:val="center"/>
            </w:pPr>
            <w:r w:rsidRPr="00D31FCF">
              <w:t xml:space="preserve"> (вид документа, дата, номер)</w:t>
            </w:r>
          </w:p>
        </w:tc>
      </w:tr>
      <w:tr w:rsidR="005A5F65" w:rsidRPr="00D31FCF" w14:paraId="230C2A86"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E424A9F" w14:textId="77777777" w:rsidR="005A5F65" w:rsidRPr="00D31FCF" w:rsidRDefault="005A5F65" w:rsidP="005A5F65">
            <w:r w:rsidRPr="00D31FCF">
              <w:t xml:space="preserve">и представитель ЗАКАЗЧИКА </w:t>
            </w:r>
          </w:p>
        </w:tc>
        <w:tc>
          <w:tcPr>
            <w:tcW w:w="8373" w:type="dxa"/>
            <w:gridSpan w:val="18"/>
            <w:tcBorders>
              <w:top w:val="nil"/>
              <w:left w:val="nil"/>
              <w:bottom w:val="single" w:sz="4" w:space="0" w:color="auto"/>
              <w:right w:val="nil"/>
            </w:tcBorders>
            <w:shd w:val="clear" w:color="auto" w:fill="auto"/>
            <w:noWrap/>
            <w:vAlign w:val="bottom"/>
            <w:hideMark/>
          </w:tcPr>
          <w:p w14:paraId="003597C6" w14:textId="77777777" w:rsidR="005A5F65" w:rsidRPr="00D31FCF" w:rsidRDefault="005A5F65" w:rsidP="005A5F65">
            <w:pPr>
              <w:rPr>
                <w:b/>
                <w:bCs/>
              </w:rPr>
            </w:pPr>
            <w:r w:rsidRPr="00D31FCF">
              <w:rPr>
                <w:b/>
                <w:bCs/>
              </w:rPr>
              <w:t> </w:t>
            </w:r>
          </w:p>
        </w:tc>
      </w:tr>
      <w:tr w:rsidR="005A5F65" w:rsidRPr="00D31FCF" w14:paraId="2AD58E1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24C814E0" w14:textId="77777777" w:rsidR="005A5F65" w:rsidRPr="00D31FCF" w:rsidRDefault="005A5F65" w:rsidP="005A5F65">
            <w:pPr>
              <w:rPr>
                <w:i/>
                <w:iCs/>
              </w:rPr>
            </w:pPr>
            <w:r w:rsidRPr="00D31FCF">
              <w:rPr>
                <w:i/>
                <w:iCs/>
              </w:rPr>
              <w:t> </w:t>
            </w:r>
          </w:p>
        </w:tc>
      </w:tr>
      <w:tr w:rsidR="005A5F65" w:rsidRPr="00D31FCF" w14:paraId="216CE663" w14:textId="77777777" w:rsidTr="005A5F65">
        <w:trPr>
          <w:gridAfter w:val="1"/>
          <w:wAfter w:w="82" w:type="dxa"/>
          <w:trHeight w:val="210"/>
        </w:trPr>
        <w:tc>
          <w:tcPr>
            <w:tcW w:w="10363" w:type="dxa"/>
            <w:gridSpan w:val="20"/>
            <w:tcBorders>
              <w:top w:val="nil"/>
              <w:left w:val="nil"/>
              <w:bottom w:val="nil"/>
              <w:right w:val="nil"/>
            </w:tcBorders>
            <w:shd w:val="clear" w:color="auto" w:fill="auto"/>
            <w:noWrap/>
            <w:vAlign w:val="bottom"/>
            <w:hideMark/>
          </w:tcPr>
          <w:p w14:paraId="5DB91BD0" w14:textId="77777777" w:rsidR="005A5F65" w:rsidRPr="00D31FCF" w:rsidRDefault="005A5F65" w:rsidP="005A5F65">
            <w:pPr>
              <w:jc w:val="center"/>
            </w:pPr>
            <w:r w:rsidRPr="00D31FCF">
              <w:t>(должность, Ф.И.О.)</w:t>
            </w:r>
          </w:p>
        </w:tc>
      </w:tr>
      <w:tr w:rsidR="005A5F65" w:rsidRPr="00D31FCF" w14:paraId="52CD1059" w14:textId="77777777" w:rsidTr="005A5F65">
        <w:trPr>
          <w:gridAfter w:val="1"/>
          <w:wAfter w:w="82" w:type="dxa"/>
          <w:trHeight w:val="285"/>
        </w:trPr>
        <w:tc>
          <w:tcPr>
            <w:tcW w:w="1990" w:type="dxa"/>
            <w:gridSpan w:val="2"/>
            <w:tcBorders>
              <w:top w:val="nil"/>
              <w:left w:val="nil"/>
              <w:bottom w:val="nil"/>
              <w:right w:val="nil"/>
            </w:tcBorders>
            <w:shd w:val="clear" w:color="auto" w:fill="auto"/>
            <w:noWrap/>
            <w:vAlign w:val="bottom"/>
            <w:hideMark/>
          </w:tcPr>
          <w:p w14:paraId="69CF260D" w14:textId="77777777" w:rsidR="005A5F65" w:rsidRPr="00D31FCF" w:rsidRDefault="005A5F65" w:rsidP="005A5F65">
            <w:r w:rsidRPr="00D31FCF">
              <w:t xml:space="preserve">действующий на основании </w:t>
            </w:r>
          </w:p>
        </w:tc>
        <w:tc>
          <w:tcPr>
            <w:tcW w:w="539" w:type="dxa"/>
            <w:gridSpan w:val="2"/>
            <w:tcBorders>
              <w:top w:val="nil"/>
              <w:left w:val="nil"/>
              <w:bottom w:val="single" w:sz="4" w:space="0" w:color="auto"/>
              <w:right w:val="nil"/>
            </w:tcBorders>
            <w:shd w:val="clear" w:color="auto" w:fill="auto"/>
            <w:noWrap/>
            <w:vAlign w:val="bottom"/>
            <w:hideMark/>
          </w:tcPr>
          <w:p w14:paraId="4AF3A281" w14:textId="77777777" w:rsidR="005A5F65" w:rsidRPr="00D31FCF" w:rsidRDefault="005A5F65" w:rsidP="005A5F65">
            <w:pPr>
              <w:rPr>
                <w:b/>
                <w:bCs/>
              </w:rPr>
            </w:pPr>
            <w:r w:rsidRPr="00D31FCF">
              <w:rPr>
                <w:b/>
                <w:bCs/>
              </w:rPr>
              <w:t> </w:t>
            </w:r>
          </w:p>
        </w:tc>
        <w:tc>
          <w:tcPr>
            <w:tcW w:w="7834" w:type="dxa"/>
            <w:gridSpan w:val="16"/>
            <w:tcBorders>
              <w:top w:val="nil"/>
              <w:left w:val="nil"/>
              <w:bottom w:val="single" w:sz="4" w:space="0" w:color="auto"/>
              <w:right w:val="nil"/>
            </w:tcBorders>
            <w:shd w:val="clear" w:color="auto" w:fill="auto"/>
            <w:noWrap/>
            <w:vAlign w:val="bottom"/>
            <w:hideMark/>
          </w:tcPr>
          <w:p w14:paraId="7FAE0A46" w14:textId="77777777" w:rsidR="005A5F65" w:rsidRPr="00D31FCF" w:rsidRDefault="005A5F65" w:rsidP="005A5F65">
            <w:pPr>
              <w:jc w:val="center"/>
              <w:rPr>
                <w:i/>
                <w:iCs/>
              </w:rPr>
            </w:pPr>
            <w:r w:rsidRPr="00D31FCF">
              <w:rPr>
                <w:i/>
                <w:iCs/>
              </w:rPr>
              <w:t> </w:t>
            </w:r>
          </w:p>
        </w:tc>
      </w:tr>
      <w:tr w:rsidR="005A5F65" w:rsidRPr="00D31FCF" w14:paraId="2D017B3F" w14:textId="77777777" w:rsidTr="005A5F65">
        <w:trPr>
          <w:gridAfter w:val="1"/>
          <w:wAfter w:w="82" w:type="dxa"/>
          <w:trHeight w:val="165"/>
        </w:trPr>
        <w:tc>
          <w:tcPr>
            <w:tcW w:w="10363" w:type="dxa"/>
            <w:gridSpan w:val="20"/>
            <w:tcBorders>
              <w:top w:val="nil"/>
              <w:left w:val="nil"/>
              <w:bottom w:val="nil"/>
              <w:right w:val="nil"/>
            </w:tcBorders>
            <w:shd w:val="clear" w:color="auto" w:fill="auto"/>
            <w:noWrap/>
            <w:vAlign w:val="bottom"/>
            <w:hideMark/>
          </w:tcPr>
          <w:p w14:paraId="1FF8F5FC" w14:textId="77777777" w:rsidR="005A5F65" w:rsidRPr="00D31FCF" w:rsidRDefault="005A5F65" w:rsidP="005A5F65">
            <w:pPr>
              <w:jc w:val="center"/>
            </w:pPr>
            <w:r w:rsidRPr="00D31FCF">
              <w:t xml:space="preserve"> (вид документа, дата, номер)</w:t>
            </w:r>
          </w:p>
        </w:tc>
      </w:tr>
      <w:tr w:rsidR="005A5F65" w:rsidRPr="00D31FCF" w14:paraId="17E0DA86" w14:textId="77777777" w:rsidTr="005A5F65">
        <w:trPr>
          <w:trHeight w:val="195"/>
        </w:trPr>
        <w:tc>
          <w:tcPr>
            <w:tcW w:w="1843" w:type="dxa"/>
            <w:tcBorders>
              <w:top w:val="nil"/>
              <w:left w:val="nil"/>
              <w:bottom w:val="nil"/>
              <w:right w:val="nil"/>
            </w:tcBorders>
            <w:shd w:val="clear" w:color="auto" w:fill="auto"/>
            <w:noWrap/>
            <w:vAlign w:val="bottom"/>
            <w:hideMark/>
          </w:tcPr>
          <w:p w14:paraId="2CE1EA4B" w14:textId="77777777" w:rsidR="005A5F65" w:rsidRPr="00D31FCF" w:rsidRDefault="005A5F65" w:rsidP="005A5F65">
            <w:pPr>
              <w:jc w:val="center"/>
            </w:pPr>
          </w:p>
        </w:tc>
        <w:tc>
          <w:tcPr>
            <w:tcW w:w="250" w:type="dxa"/>
            <w:gridSpan w:val="2"/>
            <w:tcBorders>
              <w:top w:val="nil"/>
              <w:left w:val="nil"/>
              <w:bottom w:val="nil"/>
              <w:right w:val="nil"/>
            </w:tcBorders>
            <w:shd w:val="clear" w:color="auto" w:fill="auto"/>
            <w:noWrap/>
            <w:vAlign w:val="bottom"/>
            <w:hideMark/>
          </w:tcPr>
          <w:p w14:paraId="71E600E1"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FBCBC70"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695E28A"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F209768"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05D515E"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17073BC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B8DC0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82D295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79719EB"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5ACA2456" w14:textId="77777777" w:rsidR="005A5F65" w:rsidRPr="00D31FCF" w:rsidRDefault="005A5F65" w:rsidP="005A5F65">
            <w:pPr>
              <w:jc w:val="center"/>
            </w:pPr>
          </w:p>
        </w:tc>
      </w:tr>
      <w:tr w:rsidR="005A5F65" w:rsidRPr="00D31FCF" w14:paraId="60C8328F" w14:textId="77777777" w:rsidTr="005A5F65">
        <w:trPr>
          <w:gridAfter w:val="1"/>
          <w:wAfter w:w="82" w:type="dxa"/>
          <w:trHeight w:val="255"/>
        </w:trPr>
        <w:tc>
          <w:tcPr>
            <w:tcW w:w="7148" w:type="dxa"/>
            <w:gridSpan w:val="15"/>
            <w:tcBorders>
              <w:top w:val="nil"/>
              <w:left w:val="nil"/>
              <w:bottom w:val="nil"/>
              <w:right w:val="nil"/>
            </w:tcBorders>
            <w:shd w:val="clear" w:color="auto" w:fill="auto"/>
            <w:noWrap/>
            <w:vAlign w:val="bottom"/>
            <w:hideMark/>
          </w:tcPr>
          <w:p w14:paraId="282C1402" w14:textId="77777777" w:rsidR="005A5F65" w:rsidRPr="00D31FCF" w:rsidRDefault="005A5F65" w:rsidP="005A5F65">
            <w:pPr>
              <w:jc w:val="both"/>
            </w:pPr>
            <w:r w:rsidRPr="00D31FCF">
              <w:t>составили настоящий акт о том, что  работы (услуги), выполненные ИСПОЛНИТЕЛЕМ  по</w:t>
            </w:r>
          </w:p>
        </w:tc>
        <w:tc>
          <w:tcPr>
            <w:tcW w:w="3215" w:type="dxa"/>
            <w:gridSpan w:val="5"/>
            <w:tcBorders>
              <w:top w:val="nil"/>
              <w:left w:val="nil"/>
              <w:bottom w:val="single" w:sz="4" w:space="0" w:color="auto"/>
              <w:right w:val="nil"/>
            </w:tcBorders>
            <w:shd w:val="clear" w:color="auto" w:fill="auto"/>
            <w:noWrap/>
            <w:vAlign w:val="bottom"/>
            <w:hideMark/>
          </w:tcPr>
          <w:p w14:paraId="3E085596" w14:textId="77777777" w:rsidR="005A5F65" w:rsidRPr="00D31FCF" w:rsidRDefault="005A5F65" w:rsidP="005A5F65">
            <w:pPr>
              <w:jc w:val="center"/>
              <w:rPr>
                <w:b/>
                <w:bCs/>
              </w:rPr>
            </w:pPr>
            <w:r w:rsidRPr="00D31FCF">
              <w:rPr>
                <w:b/>
                <w:bCs/>
              </w:rPr>
              <w:t> </w:t>
            </w:r>
          </w:p>
        </w:tc>
      </w:tr>
      <w:tr w:rsidR="005A5F65" w:rsidRPr="00D31FCF" w14:paraId="25A3DFA9"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7B487455" w14:textId="77777777" w:rsidR="005A5F65" w:rsidRPr="00D31FCF" w:rsidRDefault="005A5F65" w:rsidP="005A5F65">
            <w:pPr>
              <w:jc w:val="center"/>
              <w:rPr>
                <w:b/>
                <w:bCs/>
              </w:rPr>
            </w:pPr>
            <w:r w:rsidRPr="00D31FCF">
              <w:rPr>
                <w:b/>
                <w:bCs/>
              </w:rPr>
              <w:t> </w:t>
            </w:r>
          </w:p>
        </w:tc>
      </w:tr>
      <w:tr w:rsidR="005A5F65" w:rsidRPr="00D31FCF" w14:paraId="091DEB71" w14:textId="77777777" w:rsidTr="005A5F65">
        <w:trPr>
          <w:gridAfter w:val="1"/>
          <w:wAfter w:w="82" w:type="dxa"/>
          <w:trHeight w:val="270"/>
        </w:trPr>
        <w:tc>
          <w:tcPr>
            <w:tcW w:w="10363" w:type="dxa"/>
            <w:gridSpan w:val="20"/>
            <w:tcBorders>
              <w:top w:val="nil"/>
              <w:left w:val="nil"/>
              <w:bottom w:val="nil"/>
              <w:right w:val="nil"/>
            </w:tcBorders>
            <w:shd w:val="clear" w:color="auto" w:fill="auto"/>
            <w:noWrap/>
            <w:vAlign w:val="bottom"/>
            <w:hideMark/>
          </w:tcPr>
          <w:p w14:paraId="1AC816C3" w14:textId="77777777" w:rsidR="005A5F65" w:rsidRPr="00D31FCF" w:rsidRDefault="005A5F65" w:rsidP="005A5F65">
            <w:pPr>
              <w:jc w:val="center"/>
            </w:pPr>
            <w:r w:rsidRPr="00D31FCF">
              <w:t>(наименование работ (услуг, этапа))</w:t>
            </w:r>
          </w:p>
        </w:tc>
      </w:tr>
      <w:tr w:rsidR="005A5F65" w:rsidRPr="00D31FCF" w14:paraId="71DE87D4" w14:textId="77777777" w:rsidTr="005A5F65">
        <w:trPr>
          <w:gridAfter w:val="1"/>
          <w:wAfter w:w="82" w:type="dxa"/>
          <w:trHeight w:val="255"/>
        </w:trPr>
        <w:tc>
          <w:tcPr>
            <w:tcW w:w="10363" w:type="dxa"/>
            <w:gridSpan w:val="20"/>
            <w:tcBorders>
              <w:top w:val="nil"/>
              <w:left w:val="nil"/>
              <w:bottom w:val="single" w:sz="4" w:space="0" w:color="auto"/>
              <w:right w:val="nil"/>
            </w:tcBorders>
            <w:shd w:val="clear" w:color="auto" w:fill="auto"/>
            <w:noWrap/>
            <w:vAlign w:val="bottom"/>
            <w:hideMark/>
          </w:tcPr>
          <w:p w14:paraId="5BDE1528" w14:textId="77777777" w:rsidR="005A5F65" w:rsidRPr="00D31FCF" w:rsidRDefault="005A5F65" w:rsidP="005A5F65">
            <w:pPr>
              <w:jc w:val="both"/>
            </w:pPr>
            <w:r w:rsidRPr="00D31FCF">
              <w:t xml:space="preserve">в период с  "___"  "___"20___ г. по  "___"  "_____"20___ г. </w:t>
            </w:r>
          </w:p>
        </w:tc>
      </w:tr>
      <w:tr w:rsidR="005A5F65" w:rsidRPr="00D31FCF" w14:paraId="0A0C2380" w14:textId="77777777" w:rsidTr="005A5F65">
        <w:trPr>
          <w:trHeight w:val="165"/>
        </w:trPr>
        <w:tc>
          <w:tcPr>
            <w:tcW w:w="1843" w:type="dxa"/>
            <w:tcBorders>
              <w:top w:val="nil"/>
              <w:left w:val="nil"/>
              <w:bottom w:val="nil"/>
              <w:right w:val="nil"/>
            </w:tcBorders>
            <w:shd w:val="clear" w:color="auto" w:fill="auto"/>
            <w:noWrap/>
            <w:vAlign w:val="bottom"/>
            <w:hideMark/>
          </w:tcPr>
          <w:p w14:paraId="010DCA3A" w14:textId="77777777" w:rsidR="005A5F65" w:rsidRPr="00D31FCF" w:rsidRDefault="005A5F65" w:rsidP="005A5F65">
            <w:pPr>
              <w:jc w:val="both"/>
            </w:pPr>
          </w:p>
        </w:tc>
        <w:tc>
          <w:tcPr>
            <w:tcW w:w="250" w:type="dxa"/>
            <w:gridSpan w:val="2"/>
            <w:tcBorders>
              <w:top w:val="nil"/>
              <w:left w:val="nil"/>
              <w:bottom w:val="nil"/>
              <w:right w:val="nil"/>
            </w:tcBorders>
            <w:shd w:val="clear" w:color="auto" w:fill="auto"/>
            <w:noWrap/>
            <w:vAlign w:val="bottom"/>
            <w:hideMark/>
          </w:tcPr>
          <w:p w14:paraId="0913D071" w14:textId="77777777" w:rsidR="005A5F65" w:rsidRPr="00D31FCF" w:rsidRDefault="005A5F65" w:rsidP="005A5F65">
            <w:pPr>
              <w:jc w:val="both"/>
              <w:rPr>
                <w:i/>
                <w:iCs/>
              </w:rPr>
            </w:pPr>
          </w:p>
        </w:tc>
        <w:tc>
          <w:tcPr>
            <w:tcW w:w="1099" w:type="dxa"/>
            <w:gridSpan w:val="2"/>
            <w:tcBorders>
              <w:top w:val="nil"/>
              <w:left w:val="nil"/>
              <w:bottom w:val="nil"/>
              <w:right w:val="nil"/>
            </w:tcBorders>
            <w:shd w:val="clear" w:color="auto" w:fill="auto"/>
            <w:noWrap/>
            <w:vAlign w:val="bottom"/>
            <w:hideMark/>
          </w:tcPr>
          <w:p w14:paraId="58302976" w14:textId="77777777" w:rsidR="005A5F65" w:rsidRPr="00D31FCF" w:rsidRDefault="005A5F65" w:rsidP="005A5F65">
            <w:pPr>
              <w:jc w:val="both"/>
              <w:rPr>
                <w:i/>
                <w:iCs/>
              </w:rPr>
            </w:pPr>
          </w:p>
        </w:tc>
        <w:tc>
          <w:tcPr>
            <w:tcW w:w="873" w:type="dxa"/>
            <w:gridSpan w:val="2"/>
            <w:tcBorders>
              <w:top w:val="nil"/>
              <w:left w:val="nil"/>
              <w:bottom w:val="nil"/>
              <w:right w:val="nil"/>
            </w:tcBorders>
            <w:shd w:val="clear" w:color="auto" w:fill="auto"/>
            <w:noWrap/>
            <w:vAlign w:val="bottom"/>
            <w:hideMark/>
          </w:tcPr>
          <w:p w14:paraId="4AB371DD" w14:textId="77777777" w:rsidR="005A5F65" w:rsidRPr="00D31FCF" w:rsidRDefault="005A5F65" w:rsidP="005A5F65">
            <w:pPr>
              <w:jc w:val="both"/>
              <w:rPr>
                <w:i/>
                <w:iCs/>
              </w:rPr>
            </w:pPr>
          </w:p>
        </w:tc>
        <w:tc>
          <w:tcPr>
            <w:tcW w:w="814" w:type="dxa"/>
            <w:gridSpan w:val="2"/>
            <w:tcBorders>
              <w:top w:val="nil"/>
              <w:left w:val="nil"/>
              <w:bottom w:val="nil"/>
              <w:right w:val="nil"/>
            </w:tcBorders>
            <w:shd w:val="clear" w:color="auto" w:fill="auto"/>
            <w:noWrap/>
            <w:vAlign w:val="bottom"/>
            <w:hideMark/>
          </w:tcPr>
          <w:p w14:paraId="61241349" w14:textId="77777777" w:rsidR="005A5F65" w:rsidRPr="00D31FCF" w:rsidRDefault="005A5F65" w:rsidP="005A5F65">
            <w:pPr>
              <w:jc w:val="both"/>
              <w:rPr>
                <w:i/>
                <w:iCs/>
              </w:rPr>
            </w:pPr>
          </w:p>
        </w:tc>
        <w:tc>
          <w:tcPr>
            <w:tcW w:w="1172" w:type="dxa"/>
            <w:gridSpan w:val="2"/>
            <w:tcBorders>
              <w:top w:val="nil"/>
              <w:left w:val="nil"/>
              <w:bottom w:val="single" w:sz="4" w:space="0" w:color="auto"/>
              <w:right w:val="nil"/>
            </w:tcBorders>
            <w:shd w:val="clear" w:color="auto" w:fill="auto"/>
            <w:noWrap/>
            <w:vAlign w:val="bottom"/>
            <w:hideMark/>
          </w:tcPr>
          <w:p w14:paraId="4004B5DB" w14:textId="77777777" w:rsidR="005A5F65" w:rsidRPr="00D31FCF" w:rsidRDefault="005A5F65" w:rsidP="005A5F65">
            <w:pPr>
              <w:jc w:val="both"/>
              <w:rPr>
                <w:i/>
                <w:iCs/>
              </w:rPr>
            </w:pPr>
            <w:r w:rsidRPr="00D31FCF">
              <w:rPr>
                <w:i/>
                <w:iCs/>
              </w:rPr>
              <w:t> </w:t>
            </w:r>
          </w:p>
        </w:tc>
        <w:tc>
          <w:tcPr>
            <w:tcW w:w="559" w:type="dxa"/>
            <w:gridSpan w:val="2"/>
            <w:tcBorders>
              <w:top w:val="nil"/>
              <w:left w:val="nil"/>
              <w:bottom w:val="single" w:sz="4" w:space="0" w:color="auto"/>
              <w:right w:val="nil"/>
            </w:tcBorders>
            <w:shd w:val="clear" w:color="auto" w:fill="auto"/>
            <w:noWrap/>
            <w:vAlign w:val="bottom"/>
            <w:hideMark/>
          </w:tcPr>
          <w:p w14:paraId="0FC16056" w14:textId="77777777" w:rsidR="005A5F65" w:rsidRPr="00D31FCF" w:rsidRDefault="005A5F65" w:rsidP="005A5F65">
            <w:pPr>
              <w:jc w:val="both"/>
              <w:rPr>
                <w:i/>
                <w:iCs/>
              </w:rPr>
            </w:pPr>
            <w:r w:rsidRPr="00D31FCF">
              <w:rPr>
                <w:i/>
                <w:iCs/>
              </w:rPr>
              <w:t> </w:t>
            </w:r>
          </w:p>
        </w:tc>
        <w:tc>
          <w:tcPr>
            <w:tcW w:w="439" w:type="dxa"/>
            <w:tcBorders>
              <w:top w:val="nil"/>
              <w:left w:val="nil"/>
              <w:bottom w:val="single" w:sz="4" w:space="0" w:color="auto"/>
              <w:right w:val="nil"/>
            </w:tcBorders>
            <w:shd w:val="clear" w:color="auto" w:fill="auto"/>
            <w:noWrap/>
            <w:vAlign w:val="bottom"/>
            <w:hideMark/>
          </w:tcPr>
          <w:p w14:paraId="08998B8D" w14:textId="77777777" w:rsidR="005A5F65" w:rsidRPr="00D31FCF" w:rsidRDefault="005A5F65" w:rsidP="005A5F65">
            <w:pPr>
              <w:jc w:val="both"/>
              <w:rPr>
                <w:i/>
                <w:iCs/>
              </w:rPr>
            </w:pPr>
            <w:r w:rsidRPr="00D31FCF">
              <w:rPr>
                <w:i/>
                <w:iCs/>
              </w:rPr>
              <w:t> </w:t>
            </w:r>
          </w:p>
        </w:tc>
        <w:tc>
          <w:tcPr>
            <w:tcW w:w="236" w:type="dxa"/>
            <w:gridSpan w:val="2"/>
            <w:tcBorders>
              <w:top w:val="nil"/>
              <w:left w:val="nil"/>
              <w:bottom w:val="single" w:sz="4" w:space="0" w:color="auto"/>
              <w:right w:val="nil"/>
            </w:tcBorders>
            <w:shd w:val="clear" w:color="auto" w:fill="auto"/>
            <w:noWrap/>
            <w:vAlign w:val="bottom"/>
            <w:hideMark/>
          </w:tcPr>
          <w:p w14:paraId="058B5E91" w14:textId="77777777" w:rsidR="005A5F65" w:rsidRPr="00D31FCF" w:rsidRDefault="005A5F65" w:rsidP="005A5F65">
            <w:pPr>
              <w:jc w:val="both"/>
              <w:rPr>
                <w:i/>
                <w:iCs/>
              </w:rPr>
            </w:pPr>
            <w:r w:rsidRPr="00D31FCF">
              <w:rPr>
                <w:i/>
                <w:iCs/>
              </w:rPr>
              <w:t> </w:t>
            </w:r>
          </w:p>
        </w:tc>
        <w:tc>
          <w:tcPr>
            <w:tcW w:w="1786" w:type="dxa"/>
            <w:gridSpan w:val="3"/>
            <w:tcBorders>
              <w:top w:val="nil"/>
              <w:left w:val="nil"/>
              <w:bottom w:val="single" w:sz="4" w:space="0" w:color="auto"/>
              <w:right w:val="nil"/>
            </w:tcBorders>
            <w:shd w:val="clear" w:color="auto" w:fill="auto"/>
            <w:noWrap/>
            <w:vAlign w:val="bottom"/>
            <w:hideMark/>
          </w:tcPr>
          <w:p w14:paraId="4EB798F2" w14:textId="77777777" w:rsidR="005A5F65" w:rsidRPr="00D31FCF" w:rsidRDefault="005A5F65" w:rsidP="005A5F65">
            <w:pPr>
              <w:jc w:val="both"/>
              <w:rPr>
                <w:i/>
                <w:iCs/>
              </w:rPr>
            </w:pPr>
            <w:r w:rsidRPr="00D31FCF">
              <w:rPr>
                <w:i/>
                <w:iCs/>
              </w:rPr>
              <w:t> </w:t>
            </w:r>
          </w:p>
        </w:tc>
        <w:tc>
          <w:tcPr>
            <w:tcW w:w="1374" w:type="dxa"/>
            <w:gridSpan w:val="2"/>
            <w:tcBorders>
              <w:top w:val="nil"/>
              <w:left w:val="nil"/>
              <w:bottom w:val="single" w:sz="4" w:space="0" w:color="auto"/>
              <w:right w:val="nil"/>
            </w:tcBorders>
            <w:shd w:val="clear" w:color="auto" w:fill="auto"/>
            <w:noWrap/>
            <w:vAlign w:val="bottom"/>
            <w:hideMark/>
          </w:tcPr>
          <w:p w14:paraId="7473658F" w14:textId="77777777" w:rsidR="005A5F65" w:rsidRPr="00D31FCF" w:rsidRDefault="005A5F65" w:rsidP="005A5F65">
            <w:pPr>
              <w:jc w:val="both"/>
              <w:rPr>
                <w:i/>
                <w:iCs/>
              </w:rPr>
            </w:pPr>
            <w:r w:rsidRPr="00D31FCF">
              <w:rPr>
                <w:i/>
                <w:iCs/>
              </w:rPr>
              <w:t> </w:t>
            </w:r>
          </w:p>
        </w:tc>
      </w:tr>
      <w:tr w:rsidR="005A5F65" w:rsidRPr="00D31FCF" w14:paraId="58DF8A24" w14:textId="77777777" w:rsidTr="005A5F65">
        <w:trPr>
          <w:gridAfter w:val="1"/>
          <w:wAfter w:w="82" w:type="dxa"/>
          <w:trHeight w:val="255"/>
        </w:trPr>
        <w:tc>
          <w:tcPr>
            <w:tcW w:w="3402"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AA56B" w14:textId="77777777" w:rsidR="005A5F65" w:rsidRPr="00D31FCF" w:rsidRDefault="005A5F65" w:rsidP="005A5F65">
            <w:pPr>
              <w:jc w:val="center"/>
            </w:pPr>
            <w:r w:rsidRPr="00D31FCF">
              <w:t>Наименование видов и этапов выполненных работ (оказанных услуг)</w:t>
            </w:r>
          </w:p>
        </w:tc>
        <w:tc>
          <w:tcPr>
            <w:tcW w:w="78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2968AB07" w14:textId="77777777" w:rsidR="005A5F65" w:rsidRPr="00D31FCF" w:rsidRDefault="005A5F65" w:rsidP="005A5F65">
            <w:pPr>
              <w:jc w:val="center"/>
            </w:pPr>
            <w:r w:rsidRPr="00D31FCF">
              <w:t>ед. изм.</w:t>
            </w:r>
          </w:p>
        </w:tc>
        <w:tc>
          <w:tcPr>
            <w:tcW w:w="617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75E504" w14:textId="77777777" w:rsidR="005A5F65" w:rsidRPr="00D31FCF" w:rsidRDefault="005A5F65" w:rsidP="005A5F65">
            <w:pPr>
              <w:jc w:val="center"/>
            </w:pPr>
            <w:r w:rsidRPr="00D31FCF">
              <w:t>выполнено работ (оказано услуг)</w:t>
            </w:r>
          </w:p>
        </w:tc>
      </w:tr>
      <w:tr w:rsidR="005A5F65" w:rsidRPr="00D31FCF" w14:paraId="085EEF86" w14:textId="77777777" w:rsidTr="005A5F65">
        <w:trPr>
          <w:gridAfter w:val="1"/>
          <w:wAfter w:w="82" w:type="dxa"/>
          <w:trHeight w:val="795"/>
        </w:trPr>
        <w:tc>
          <w:tcPr>
            <w:tcW w:w="3402" w:type="dxa"/>
            <w:gridSpan w:val="6"/>
            <w:vMerge/>
            <w:tcBorders>
              <w:top w:val="single" w:sz="4" w:space="0" w:color="auto"/>
              <w:left w:val="single" w:sz="4" w:space="0" w:color="auto"/>
              <w:bottom w:val="single" w:sz="4" w:space="0" w:color="000000"/>
              <w:right w:val="single" w:sz="4" w:space="0" w:color="000000"/>
            </w:tcBorders>
            <w:vAlign w:val="center"/>
            <w:hideMark/>
          </w:tcPr>
          <w:p w14:paraId="12C3700E" w14:textId="77777777" w:rsidR="005A5F65" w:rsidRPr="00D31FCF" w:rsidRDefault="005A5F65" w:rsidP="005A5F65"/>
        </w:tc>
        <w:tc>
          <w:tcPr>
            <w:tcW w:w="782" w:type="dxa"/>
            <w:gridSpan w:val="2"/>
            <w:vMerge/>
            <w:tcBorders>
              <w:top w:val="single" w:sz="4" w:space="0" w:color="auto"/>
              <w:left w:val="single" w:sz="4" w:space="0" w:color="auto"/>
              <w:bottom w:val="single" w:sz="4" w:space="0" w:color="000000"/>
              <w:right w:val="nil"/>
            </w:tcBorders>
            <w:vAlign w:val="center"/>
            <w:hideMark/>
          </w:tcPr>
          <w:p w14:paraId="6EAE8EEB" w14:textId="77777777" w:rsidR="005A5F65" w:rsidRPr="00D31FCF" w:rsidRDefault="005A5F65" w:rsidP="005A5F65"/>
        </w:tc>
        <w:tc>
          <w:tcPr>
            <w:tcW w:w="118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9ADB24D" w14:textId="77777777" w:rsidR="005A5F65" w:rsidRPr="00D31FCF" w:rsidRDefault="005A5F65" w:rsidP="005A5F65">
            <w:r w:rsidRPr="00D31FCF">
              <w:t>количество</w:t>
            </w:r>
          </w:p>
        </w:tc>
        <w:tc>
          <w:tcPr>
            <w:tcW w:w="985" w:type="dxa"/>
            <w:gridSpan w:val="2"/>
            <w:tcBorders>
              <w:top w:val="nil"/>
              <w:left w:val="nil"/>
              <w:bottom w:val="single" w:sz="4" w:space="0" w:color="auto"/>
              <w:right w:val="single" w:sz="4" w:space="0" w:color="auto"/>
            </w:tcBorders>
            <w:shd w:val="clear" w:color="auto" w:fill="auto"/>
            <w:vAlign w:val="center"/>
            <w:hideMark/>
          </w:tcPr>
          <w:p w14:paraId="579E0139" w14:textId="77777777" w:rsidR="005A5F65" w:rsidRPr="00D31FCF" w:rsidRDefault="005A5F65" w:rsidP="005A5F65">
            <w:pPr>
              <w:jc w:val="center"/>
            </w:pPr>
            <w:r w:rsidRPr="00D31FCF">
              <w:t>цена за единицу,</w:t>
            </w:r>
            <w:r w:rsidRPr="00D31FCF">
              <w:br/>
              <w:t>руб.коп.</w:t>
            </w:r>
          </w:p>
        </w:tc>
        <w:tc>
          <w:tcPr>
            <w:tcW w:w="936" w:type="dxa"/>
            <w:gridSpan w:val="4"/>
            <w:tcBorders>
              <w:top w:val="single" w:sz="4" w:space="0" w:color="auto"/>
              <w:left w:val="nil"/>
              <w:bottom w:val="single" w:sz="4" w:space="0" w:color="auto"/>
              <w:right w:val="single" w:sz="4" w:space="0" w:color="000000"/>
            </w:tcBorders>
            <w:shd w:val="clear" w:color="auto" w:fill="auto"/>
            <w:vAlign w:val="center"/>
            <w:hideMark/>
          </w:tcPr>
          <w:p w14:paraId="63A1CBF6" w14:textId="77777777" w:rsidR="005A5F65" w:rsidRPr="00D31FCF" w:rsidRDefault="005A5F65" w:rsidP="005A5F65">
            <w:pPr>
              <w:jc w:val="center"/>
            </w:pPr>
            <w:r w:rsidRPr="00D31FCF">
              <w:t>стоимость</w:t>
            </w:r>
            <w:r w:rsidRPr="00D31FCF">
              <w:br/>
              <w:t>без НДС, руб.</w:t>
            </w:r>
          </w:p>
        </w:tc>
        <w:tc>
          <w:tcPr>
            <w:tcW w:w="964" w:type="dxa"/>
            <w:tcBorders>
              <w:top w:val="nil"/>
              <w:left w:val="nil"/>
              <w:bottom w:val="single" w:sz="4" w:space="0" w:color="auto"/>
              <w:right w:val="single" w:sz="4" w:space="0" w:color="auto"/>
            </w:tcBorders>
            <w:shd w:val="clear" w:color="auto" w:fill="auto"/>
            <w:vAlign w:val="center"/>
            <w:hideMark/>
          </w:tcPr>
          <w:p w14:paraId="511A778E" w14:textId="77777777" w:rsidR="005A5F65" w:rsidRPr="00D31FCF" w:rsidRDefault="005A5F65" w:rsidP="005A5F65">
            <w:pPr>
              <w:jc w:val="center"/>
            </w:pPr>
            <w:r w:rsidRPr="00D31FCF">
              <w:t>НДС,</w:t>
            </w:r>
            <w:r w:rsidRPr="00D31FCF">
              <w:br/>
              <w:t>руб.</w:t>
            </w:r>
          </w:p>
        </w:tc>
        <w:tc>
          <w:tcPr>
            <w:tcW w:w="2114" w:type="dxa"/>
            <w:gridSpan w:val="3"/>
            <w:tcBorders>
              <w:top w:val="nil"/>
              <w:left w:val="nil"/>
              <w:bottom w:val="single" w:sz="4" w:space="0" w:color="auto"/>
              <w:right w:val="single" w:sz="4" w:space="0" w:color="auto"/>
            </w:tcBorders>
            <w:shd w:val="clear" w:color="auto" w:fill="auto"/>
            <w:vAlign w:val="center"/>
            <w:hideMark/>
          </w:tcPr>
          <w:p w14:paraId="7F695E98" w14:textId="77777777" w:rsidR="005A5F65" w:rsidRPr="00D31FCF" w:rsidRDefault="005A5F65" w:rsidP="005A5F65">
            <w:pPr>
              <w:jc w:val="center"/>
            </w:pPr>
            <w:r w:rsidRPr="00D31FCF">
              <w:t xml:space="preserve">стоимость </w:t>
            </w:r>
            <w:r w:rsidRPr="00D31FCF">
              <w:br/>
              <w:t>с НДС, руб.</w:t>
            </w:r>
          </w:p>
        </w:tc>
      </w:tr>
      <w:tr w:rsidR="005A5F65" w:rsidRPr="00D31FCF" w14:paraId="5DD6049B"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D17965C"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single" w:sz="4" w:space="0" w:color="auto"/>
              <w:right w:val="nil"/>
            </w:tcBorders>
            <w:shd w:val="clear" w:color="auto" w:fill="auto"/>
            <w:noWrap/>
            <w:vAlign w:val="bottom"/>
            <w:hideMark/>
          </w:tcPr>
          <w:p w14:paraId="4CF0277B" w14:textId="77777777" w:rsidR="005A5F65" w:rsidRPr="00D31FCF" w:rsidRDefault="005A5F65" w:rsidP="005A5F65">
            <w:pPr>
              <w:jc w:val="center"/>
              <w:rPr>
                <w:b/>
                <w:bCs/>
              </w:rPr>
            </w:pPr>
            <w:r w:rsidRPr="00D31FCF">
              <w:rPr>
                <w:b/>
                <w:bCs/>
              </w:rPr>
              <w:t> </w:t>
            </w:r>
          </w:p>
        </w:tc>
        <w:tc>
          <w:tcPr>
            <w:tcW w:w="11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276E47" w14:textId="77777777" w:rsidR="005A5F65" w:rsidRPr="00D31FCF" w:rsidRDefault="005A5F65" w:rsidP="005A5F65">
            <w:pPr>
              <w:jc w:val="center"/>
              <w:rPr>
                <w:b/>
                <w:bCs/>
              </w:rPr>
            </w:pPr>
            <w:r w:rsidRPr="00D31FCF">
              <w:rPr>
                <w:b/>
                <w:b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67BE7667" w14:textId="77777777" w:rsidR="005A5F65" w:rsidRPr="00D31FCF" w:rsidRDefault="005A5F65" w:rsidP="005A5F65">
            <w:pPr>
              <w:jc w:val="center"/>
              <w:rPr>
                <w:b/>
                <w:bCs/>
              </w:rPr>
            </w:pPr>
            <w:r w:rsidRPr="00D31FCF">
              <w:rPr>
                <w:b/>
                <w:b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0D13A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5C73F06"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7C9A545" w14:textId="77777777" w:rsidR="005A5F65" w:rsidRPr="00D31FCF" w:rsidRDefault="005A5F65" w:rsidP="005A5F65">
            <w:pPr>
              <w:jc w:val="center"/>
              <w:rPr>
                <w:b/>
                <w:bCs/>
              </w:rPr>
            </w:pPr>
            <w:r w:rsidRPr="00D31FCF">
              <w:rPr>
                <w:b/>
                <w:bCs/>
              </w:rPr>
              <w:t> </w:t>
            </w:r>
          </w:p>
        </w:tc>
      </w:tr>
      <w:tr w:rsidR="005A5F65" w:rsidRPr="00D31FCF" w14:paraId="537F5137"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BA584"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0089B8C9"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3E82A600"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5272392"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98C679D"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5A6FC820"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D5D6884" w14:textId="77777777" w:rsidR="005A5F65" w:rsidRPr="00D31FCF" w:rsidRDefault="005A5F65" w:rsidP="005A5F65">
            <w:pPr>
              <w:rPr>
                <w:i/>
                <w:iCs/>
              </w:rPr>
            </w:pPr>
            <w:r w:rsidRPr="00D31FCF">
              <w:rPr>
                <w:i/>
                <w:iCs/>
              </w:rPr>
              <w:t> </w:t>
            </w:r>
          </w:p>
        </w:tc>
      </w:tr>
      <w:tr w:rsidR="005A5F65" w:rsidRPr="00D31FCF" w14:paraId="1B4E375A" w14:textId="77777777" w:rsidTr="005A5F65">
        <w:trPr>
          <w:gridAfter w:val="1"/>
          <w:wAfter w:w="82" w:type="dxa"/>
          <w:trHeight w:val="255"/>
        </w:trPr>
        <w:tc>
          <w:tcPr>
            <w:tcW w:w="3402"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B8CD6" w14:textId="77777777" w:rsidR="005A5F65" w:rsidRPr="00D31FCF" w:rsidRDefault="005A5F65" w:rsidP="005A5F65">
            <w:pP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136D020" w14:textId="77777777" w:rsidR="005A5F65" w:rsidRPr="00D31FCF" w:rsidRDefault="005A5F65" w:rsidP="005A5F65">
            <w:pPr>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7EDB220E" w14:textId="77777777" w:rsidR="005A5F65" w:rsidRPr="00D31FCF" w:rsidRDefault="005A5F65" w:rsidP="005A5F65">
            <w:pPr>
              <w:jc w:val="center"/>
              <w:rPr>
                <w:i/>
                <w:iCs/>
              </w:rPr>
            </w:pPr>
            <w:r w:rsidRPr="00D31FCF">
              <w:rPr>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7B66966" w14:textId="77777777" w:rsidR="005A5F65" w:rsidRPr="00D31FCF" w:rsidRDefault="005A5F65" w:rsidP="005A5F65">
            <w:pPr>
              <w:rPr>
                <w:i/>
                <w:iCs/>
              </w:rPr>
            </w:pPr>
            <w:r w:rsidRPr="00D31FCF">
              <w:rPr>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BF640B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611CFA47"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2FBA5B52" w14:textId="77777777" w:rsidR="005A5F65" w:rsidRPr="00D31FCF" w:rsidRDefault="005A5F65" w:rsidP="005A5F65">
            <w:pPr>
              <w:rPr>
                <w:i/>
                <w:iCs/>
              </w:rPr>
            </w:pPr>
            <w:r w:rsidRPr="00D31FCF">
              <w:rPr>
                <w:i/>
                <w:iCs/>
              </w:rPr>
              <w:t> </w:t>
            </w:r>
          </w:p>
        </w:tc>
      </w:tr>
      <w:tr w:rsidR="005A5F65" w:rsidRPr="00D31FCF" w14:paraId="2CC600F1" w14:textId="77777777" w:rsidTr="005A5F65">
        <w:trPr>
          <w:gridAfter w:val="1"/>
          <w:wAfter w:w="82" w:type="dxa"/>
          <w:trHeight w:val="270"/>
        </w:trPr>
        <w:tc>
          <w:tcPr>
            <w:tcW w:w="3402"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2AE3404" w14:textId="77777777" w:rsidR="005A5F65" w:rsidRPr="00D31FCF" w:rsidRDefault="005A5F65" w:rsidP="005A5F65">
            <w:pPr>
              <w:jc w:val="center"/>
              <w:rPr>
                <w:i/>
                <w:iCs/>
              </w:rPr>
            </w:pPr>
            <w:r w:rsidRPr="00D31FCF">
              <w:rPr>
                <w:i/>
                <w:iCs/>
              </w:rPr>
              <w:t> </w:t>
            </w:r>
          </w:p>
        </w:tc>
        <w:tc>
          <w:tcPr>
            <w:tcW w:w="782" w:type="dxa"/>
            <w:gridSpan w:val="2"/>
            <w:tcBorders>
              <w:top w:val="nil"/>
              <w:left w:val="nil"/>
              <w:bottom w:val="single" w:sz="4" w:space="0" w:color="auto"/>
              <w:right w:val="single" w:sz="4" w:space="0" w:color="auto"/>
            </w:tcBorders>
            <w:shd w:val="clear" w:color="auto" w:fill="auto"/>
            <w:noWrap/>
            <w:vAlign w:val="bottom"/>
            <w:hideMark/>
          </w:tcPr>
          <w:p w14:paraId="100E3966" w14:textId="77777777" w:rsidR="005A5F65" w:rsidRPr="00D31FCF" w:rsidRDefault="005A5F65" w:rsidP="005A5F65">
            <w:pPr>
              <w:jc w:val="right"/>
              <w:rPr>
                <w:i/>
                <w:iCs/>
              </w:rPr>
            </w:pPr>
            <w:r w:rsidRPr="00D31FCF">
              <w:rPr>
                <w:i/>
                <w:iCs/>
              </w:rPr>
              <w:t> </w:t>
            </w:r>
          </w:p>
        </w:tc>
        <w:tc>
          <w:tcPr>
            <w:tcW w:w="1180" w:type="dxa"/>
            <w:gridSpan w:val="2"/>
            <w:tcBorders>
              <w:top w:val="nil"/>
              <w:left w:val="nil"/>
              <w:bottom w:val="single" w:sz="4" w:space="0" w:color="auto"/>
              <w:right w:val="single" w:sz="4" w:space="0" w:color="auto"/>
            </w:tcBorders>
            <w:shd w:val="clear" w:color="auto" w:fill="auto"/>
            <w:noWrap/>
            <w:vAlign w:val="bottom"/>
            <w:hideMark/>
          </w:tcPr>
          <w:p w14:paraId="0CBCBD86" w14:textId="77777777" w:rsidR="005A5F65" w:rsidRPr="00D31FCF" w:rsidRDefault="005A5F65" w:rsidP="005A5F65">
            <w:pPr>
              <w:jc w:val="center"/>
              <w:rPr>
                <w:b/>
                <w:bCs/>
                <w:i/>
                <w:iCs/>
              </w:rPr>
            </w:pPr>
            <w:r w:rsidRPr="00D31FCF">
              <w:rPr>
                <w:b/>
                <w:bCs/>
                <w:i/>
                <w:iCs/>
              </w:rPr>
              <w:t> </w:t>
            </w:r>
          </w:p>
        </w:tc>
        <w:tc>
          <w:tcPr>
            <w:tcW w:w="985" w:type="dxa"/>
            <w:gridSpan w:val="2"/>
            <w:tcBorders>
              <w:top w:val="nil"/>
              <w:left w:val="nil"/>
              <w:bottom w:val="single" w:sz="4" w:space="0" w:color="auto"/>
              <w:right w:val="single" w:sz="4" w:space="0" w:color="auto"/>
            </w:tcBorders>
            <w:shd w:val="clear" w:color="auto" w:fill="auto"/>
            <w:noWrap/>
            <w:vAlign w:val="bottom"/>
            <w:hideMark/>
          </w:tcPr>
          <w:p w14:paraId="3FBF6B63" w14:textId="77777777" w:rsidR="005A5F65" w:rsidRPr="00D31FCF" w:rsidRDefault="005A5F65" w:rsidP="005A5F65">
            <w:pP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87872A" w14:textId="77777777" w:rsidR="005A5F65" w:rsidRPr="00D31FCF" w:rsidRDefault="005A5F65" w:rsidP="005A5F65">
            <w:pPr>
              <w:jc w:val="center"/>
              <w:rPr>
                <w:b/>
                <w:bCs/>
                <w:i/>
                <w:iCs/>
              </w:rPr>
            </w:pPr>
            <w:r w:rsidRPr="00D31FCF">
              <w:rPr>
                <w:b/>
                <w:bCs/>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435913B3" w14:textId="77777777" w:rsidR="005A5F65" w:rsidRPr="00D31FCF" w:rsidRDefault="005A5F65" w:rsidP="005A5F65">
            <w:pPr>
              <w:rPr>
                <w:b/>
                <w:bCs/>
                <w:i/>
                <w:iCs/>
              </w:rPr>
            </w:pPr>
            <w:r w:rsidRPr="00D31FCF">
              <w:rPr>
                <w:b/>
                <w:bCs/>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4B5591C5" w14:textId="77777777" w:rsidR="005A5F65" w:rsidRPr="00D31FCF" w:rsidRDefault="005A5F65" w:rsidP="005A5F65">
            <w:pPr>
              <w:rPr>
                <w:b/>
                <w:bCs/>
                <w:i/>
                <w:iCs/>
              </w:rPr>
            </w:pPr>
            <w:r w:rsidRPr="00D31FCF">
              <w:rPr>
                <w:b/>
                <w:bCs/>
                <w:i/>
                <w:iCs/>
              </w:rPr>
              <w:t> </w:t>
            </w:r>
          </w:p>
        </w:tc>
      </w:tr>
      <w:tr w:rsidR="005A5F65" w:rsidRPr="00D31FCF" w14:paraId="5363D499" w14:textId="77777777" w:rsidTr="005A5F65">
        <w:trPr>
          <w:gridAfter w:val="1"/>
          <w:wAfter w:w="82" w:type="dxa"/>
          <w:trHeight w:val="270"/>
        </w:trPr>
        <w:tc>
          <w:tcPr>
            <w:tcW w:w="6349" w:type="dxa"/>
            <w:gridSpan w:val="12"/>
            <w:tcBorders>
              <w:top w:val="single" w:sz="4" w:space="0" w:color="auto"/>
              <w:left w:val="nil"/>
              <w:bottom w:val="single" w:sz="4" w:space="0" w:color="auto"/>
              <w:right w:val="single" w:sz="4" w:space="0" w:color="000000"/>
            </w:tcBorders>
            <w:shd w:val="clear" w:color="auto" w:fill="auto"/>
            <w:noWrap/>
            <w:vAlign w:val="bottom"/>
            <w:hideMark/>
          </w:tcPr>
          <w:p w14:paraId="431EF73D" w14:textId="77777777" w:rsidR="005A5F65" w:rsidRPr="00D31FCF" w:rsidRDefault="005A5F65" w:rsidP="005A5F65">
            <w:pPr>
              <w:rPr>
                <w:b/>
                <w:bCs/>
                <w:i/>
                <w:iCs/>
              </w:rPr>
            </w:pPr>
            <w:r w:rsidRPr="00D31FCF">
              <w:rPr>
                <w:b/>
                <w:bCs/>
                <w:i/>
                <w:iCs/>
              </w:rPr>
              <w:t>Итого</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5FFC943"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10D8CA9D" w14:textId="77777777" w:rsidR="005A5F65" w:rsidRPr="00D31FCF" w:rsidRDefault="005A5F65" w:rsidP="005A5F65">
            <w:pP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67E19025" w14:textId="77777777" w:rsidR="005A5F65" w:rsidRPr="00D31FCF" w:rsidRDefault="005A5F65" w:rsidP="005A5F65">
            <w:pPr>
              <w:rPr>
                <w:b/>
                <w:bCs/>
              </w:rPr>
            </w:pPr>
            <w:r w:rsidRPr="00D31FCF">
              <w:rPr>
                <w:b/>
                <w:bCs/>
              </w:rPr>
              <w:t> </w:t>
            </w:r>
          </w:p>
        </w:tc>
      </w:tr>
      <w:tr w:rsidR="005A5F65" w:rsidRPr="00D31FCF" w14:paraId="23A4F0B4" w14:textId="77777777" w:rsidTr="005A5F65">
        <w:trPr>
          <w:gridAfter w:val="1"/>
          <w:wAfter w:w="82" w:type="dxa"/>
          <w:trHeight w:val="37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DFE6C5" w14:textId="77777777" w:rsidR="005A5F65" w:rsidRPr="00D31FCF" w:rsidRDefault="005A5F65" w:rsidP="005A5F65">
            <w:pPr>
              <w:jc w:val="center"/>
              <w:rPr>
                <w:i/>
                <w:iCs/>
              </w:rPr>
            </w:pPr>
            <w:r w:rsidRPr="00D31FCF">
              <w:rPr>
                <w:i/>
                <w:iCs/>
              </w:rPr>
              <w:t> </w:t>
            </w:r>
          </w:p>
        </w:tc>
      </w:tr>
      <w:tr w:rsidR="005A5F65" w:rsidRPr="00D31FCF" w14:paraId="324AEEB8" w14:textId="77777777" w:rsidTr="005A5F65">
        <w:trPr>
          <w:gridAfter w:val="1"/>
          <w:wAfter w:w="82" w:type="dxa"/>
          <w:trHeight w:val="435"/>
        </w:trPr>
        <w:tc>
          <w:tcPr>
            <w:tcW w:w="10363"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B2FAC4" w14:textId="77777777" w:rsidR="005A5F65" w:rsidRPr="00D31FCF" w:rsidRDefault="005A5F65" w:rsidP="005A5F65">
            <w:pPr>
              <w:jc w:val="center"/>
              <w:rPr>
                <w:b/>
                <w:bCs/>
                <w:i/>
                <w:iCs/>
              </w:rPr>
            </w:pPr>
            <w:r w:rsidRPr="00D31FCF">
              <w:rPr>
                <w:b/>
                <w:bCs/>
                <w:i/>
                <w:iCs/>
              </w:rPr>
              <w:t xml:space="preserve">Сумма гарантийных удержаний </w:t>
            </w:r>
          </w:p>
        </w:tc>
      </w:tr>
      <w:tr w:rsidR="005A5F65" w:rsidRPr="00D31FCF" w14:paraId="5CB2E171"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B4E78D" w14:textId="77777777" w:rsidR="005A5F65" w:rsidRPr="00D31FCF" w:rsidRDefault="005A5F65" w:rsidP="005A5F65">
            <w:pPr>
              <w:rPr>
                <w:i/>
                <w:iCs/>
              </w:rPr>
            </w:pPr>
            <w:r w:rsidRPr="00D31FCF">
              <w:rPr>
                <w:i/>
                <w:iCs/>
              </w:rPr>
              <w:t>По акту</w:t>
            </w:r>
          </w:p>
        </w:tc>
        <w:tc>
          <w:tcPr>
            <w:tcW w:w="93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A23FCD7" w14:textId="77777777" w:rsidR="005A5F65" w:rsidRPr="00D31FCF" w:rsidRDefault="005A5F65" w:rsidP="005A5F65">
            <w:pPr>
              <w:jc w:val="center"/>
              <w:rPr>
                <w:i/>
                <w:iCs/>
              </w:rPr>
            </w:pPr>
            <w:r w:rsidRPr="00D31FCF">
              <w:rPr>
                <w:i/>
                <w:iCs/>
              </w:rPr>
              <w:t> </w:t>
            </w:r>
          </w:p>
        </w:tc>
        <w:tc>
          <w:tcPr>
            <w:tcW w:w="964" w:type="dxa"/>
            <w:tcBorders>
              <w:top w:val="nil"/>
              <w:left w:val="nil"/>
              <w:bottom w:val="single" w:sz="4" w:space="0" w:color="auto"/>
              <w:right w:val="single" w:sz="4" w:space="0" w:color="auto"/>
            </w:tcBorders>
            <w:shd w:val="clear" w:color="auto" w:fill="auto"/>
            <w:noWrap/>
            <w:vAlign w:val="bottom"/>
            <w:hideMark/>
          </w:tcPr>
          <w:p w14:paraId="31A79E3F" w14:textId="77777777" w:rsidR="005A5F65" w:rsidRPr="00D31FCF" w:rsidRDefault="005A5F65" w:rsidP="005A5F65">
            <w:pPr>
              <w:rPr>
                <w:i/>
                <w:iCs/>
              </w:rPr>
            </w:pPr>
            <w:r w:rsidRPr="00D31FCF">
              <w:rPr>
                <w:i/>
                <w:iCs/>
              </w:rPr>
              <w:t> </w:t>
            </w:r>
          </w:p>
        </w:tc>
        <w:tc>
          <w:tcPr>
            <w:tcW w:w="2114" w:type="dxa"/>
            <w:gridSpan w:val="3"/>
            <w:tcBorders>
              <w:top w:val="nil"/>
              <w:left w:val="nil"/>
              <w:bottom w:val="single" w:sz="4" w:space="0" w:color="auto"/>
              <w:right w:val="single" w:sz="4" w:space="0" w:color="auto"/>
            </w:tcBorders>
            <w:shd w:val="clear" w:color="auto" w:fill="auto"/>
            <w:noWrap/>
            <w:vAlign w:val="bottom"/>
            <w:hideMark/>
          </w:tcPr>
          <w:p w14:paraId="066E9E13" w14:textId="77777777" w:rsidR="005A5F65" w:rsidRPr="00D31FCF" w:rsidRDefault="005A5F65" w:rsidP="005A5F65">
            <w:pPr>
              <w:rPr>
                <w:i/>
                <w:iCs/>
              </w:rPr>
            </w:pPr>
            <w:r w:rsidRPr="00D31FCF">
              <w:rPr>
                <w:i/>
                <w:iCs/>
              </w:rPr>
              <w:t> </w:t>
            </w:r>
          </w:p>
        </w:tc>
      </w:tr>
      <w:tr w:rsidR="005A5F65" w:rsidRPr="00D31FCF" w14:paraId="0DAC83F4"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FA223" w14:textId="77777777" w:rsidR="005A5F65" w:rsidRPr="00D31FCF" w:rsidRDefault="005A5F65" w:rsidP="005A5F65">
            <w:pPr>
              <w:rPr>
                <w:b/>
                <w:bCs/>
                <w:i/>
                <w:iCs/>
              </w:rPr>
            </w:pPr>
            <w:r w:rsidRPr="00D31FCF">
              <w:rPr>
                <w:b/>
                <w:bCs/>
                <w:i/>
                <w:iCs/>
              </w:rPr>
              <w:t>Итого к оплате</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1C7BFCBF"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5B9BF1AB"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single" w:sz="4" w:space="0" w:color="auto"/>
            </w:tcBorders>
            <w:shd w:val="clear" w:color="auto" w:fill="auto"/>
            <w:noWrap/>
            <w:vAlign w:val="center"/>
            <w:hideMark/>
          </w:tcPr>
          <w:p w14:paraId="08931580" w14:textId="77777777" w:rsidR="005A5F65" w:rsidRPr="00D31FCF" w:rsidRDefault="005A5F65" w:rsidP="005A5F65">
            <w:pPr>
              <w:jc w:val="center"/>
              <w:rPr>
                <w:b/>
                <w:bCs/>
              </w:rPr>
            </w:pPr>
            <w:r w:rsidRPr="00D31FCF">
              <w:rPr>
                <w:b/>
                <w:bCs/>
              </w:rPr>
              <w:t> </w:t>
            </w:r>
          </w:p>
        </w:tc>
      </w:tr>
      <w:tr w:rsidR="005A5F65" w:rsidRPr="00D31FCF" w14:paraId="635E343B" w14:textId="77777777" w:rsidTr="005A5F65">
        <w:trPr>
          <w:gridAfter w:val="1"/>
          <w:wAfter w:w="82" w:type="dxa"/>
          <w:trHeight w:val="270"/>
        </w:trPr>
        <w:tc>
          <w:tcPr>
            <w:tcW w:w="6349"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EE0D0" w14:textId="77777777" w:rsidR="005A5F65" w:rsidRPr="00D31FCF" w:rsidRDefault="005A5F65" w:rsidP="005A5F65">
            <w:pPr>
              <w:jc w:val="center"/>
              <w:rPr>
                <w:b/>
                <w:bCs/>
                <w:i/>
                <w:iCs/>
              </w:rPr>
            </w:pPr>
            <w:r w:rsidRPr="00D31FCF">
              <w:rPr>
                <w:b/>
                <w:bCs/>
                <w:i/>
                <w:iCs/>
              </w:rPr>
              <w:t> </w:t>
            </w:r>
          </w:p>
        </w:tc>
        <w:tc>
          <w:tcPr>
            <w:tcW w:w="9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231355BE" w14:textId="77777777" w:rsidR="005A5F65" w:rsidRPr="00D31FCF" w:rsidRDefault="005A5F65" w:rsidP="005A5F65">
            <w:pPr>
              <w:jc w:val="center"/>
              <w:rPr>
                <w:b/>
                <w:bCs/>
              </w:rPr>
            </w:pPr>
            <w:r w:rsidRPr="00D31FCF">
              <w:rPr>
                <w:b/>
                <w:bCs/>
              </w:rPr>
              <w:t> </w:t>
            </w:r>
          </w:p>
        </w:tc>
        <w:tc>
          <w:tcPr>
            <w:tcW w:w="964" w:type="dxa"/>
            <w:tcBorders>
              <w:top w:val="nil"/>
              <w:left w:val="nil"/>
              <w:bottom w:val="single" w:sz="4" w:space="0" w:color="auto"/>
              <w:right w:val="single" w:sz="4" w:space="0" w:color="auto"/>
            </w:tcBorders>
            <w:shd w:val="clear" w:color="auto" w:fill="auto"/>
            <w:noWrap/>
            <w:vAlign w:val="center"/>
            <w:hideMark/>
          </w:tcPr>
          <w:p w14:paraId="37CD2D1F" w14:textId="77777777" w:rsidR="005A5F65" w:rsidRPr="00D31FCF" w:rsidRDefault="005A5F65" w:rsidP="005A5F65">
            <w:pPr>
              <w:jc w:val="center"/>
              <w:rPr>
                <w:b/>
                <w:bCs/>
              </w:rPr>
            </w:pPr>
            <w:r w:rsidRPr="00D31FCF">
              <w:rPr>
                <w:b/>
                <w:bCs/>
              </w:rPr>
              <w:t> </w:t>
            </w:r>
          </w:p>
        </w:tc>
        <w:tc>
          <w:tcPr>
            <w:tcW w:w="2114" w:type="dxa"/>
            <w:gridSpan w:val="3"/>
            <w:tcBorders>
              <w:top w:val="nil"/>
              <w:left w:val="nil"/>
              <w:bottom w:val="single" w:sz="4" w:space="0" w:color="auto"/>
              <w:right w:val="nil"/>
            </w:tcBorders>
            <w:shd w:val="clear" w:color="auto" w:fill="auto"/>
            <w:noWrap/>
            <w:vAlign w:val="center"/>
            <w:hideMark/>
          </w:tcPr>
          <w:p w14:paraId="5548C298" w14:textId="77777777" w:rsidR="005A5F65" w:rsidRPr="00D31FCF" w:rsidRDefault="005A5F65" w:rsidP="005A5F65">
            <w:pPr>
              <w:jc w:val="center"/>
              <w:rPr>
                <w:b/>
                <w:bCs/>
              </w:rPr>
            </w:pPr>
            <w:r w:rsidRPr="00D31FCF">
              <w:rPr>
                <w:b/>
                <w:bCs/>
              </w:rPr>
              <w:t> </w:t>
            </w:r>
          </w:p>
        </w:tc>
      </w:tr>
      <w:tr w:rsidR="005A5F65" w:rsidRPr="00D31FCF" w14:paraId="21ADBF06" w14:textId="77777777" w:rsidTr="005A5F65">
        <w:trPr>
          <w:gridAfter w:val="1"/>
          <w:wAfter w:w="82" w:type="dxa"/>
          <w:trHeight w:val="285"/>
        </w:trPr>
        <w:tc>
          <w:tcPr>
            <w:tcW w:w="1843" w:type="dxa"/>
            <w:tcBorders>
              <w:top w:val="nil"/>
              <w:left w:val="nil"/>
              <w:bottom w:val="nil"/>
              <w:right w:val="nil"/>
            </w:tcBorders>
            <w:shd w:val="clear" w:color="auto" w:fill="auto"/>
            <w:noWrap/>
            <w:vAlign w:val="bottom"/>
            <w:hideMark/>
          </w:tcPr>
          <w:p w14:paraId="3006B4AB" w14:textId="77777777" w:rsidR="005A5F65" w:rsidRPr="00D31FCF" w:rsidRDefault="005A5F65" w:rsidP="005A5F65">
            <w:r w:rsidRPr="00D31FCF">
              <w:t>соответствуют условиям</w:t>
            </w:r>
          </w:p>
        </w:tc>
        <w:tc>
          <w:tcPr>
            <w:tcW w:w="8520" w:type="dxa"/>
            <w:gridSpan w:val="19"/>
            <w:tcBorders>
              <w:top w:val="nil"/>
              <w:left w:val="nil"/>
              <w:bottom w:val="single" w:sz="4" w:space="0" w:color="auto"/>
              <w:right w:val="nil"/>
            </w:tcBorders>
            <w:shd w:val="clear" w:color="auto" w:fill="auto"/>
            <w:noWrap/>
            <w:vAlign w:val="bottom"/>
            <w:hideMark/>
          </w:tcPr>
          <w:p w14:paraId="0C4DD9EB" w14:textId="77777777" w:rsidR="005A5F65" w:rsidRPr="00D31FCF" w:rsidRDefault="005A5F65" w:rsidP="005A5F65">
            <w:pPr>
              <w:rPr>
                <w:b/>
                <w:bCs/>
              </w:rPr>
            </w:pPr>
            <w:r w:rsidRPr="00D31FCF">
              <w:rPr>
                <w:b/>
                <w:bCs/>
              </w:rPr>
              <w:t> </w:t>
            </w:r>
          </w:p>
        </w:tc>
      </w:tr>
      <w:tr w:rsidR="005A5F65" w:rsidRPr="00D31FCF" w14:paraId="6407109B" w14:textId="77777777" w:rsidTr="005A5F65">
        <w:trPr>
          <w:gridAfter w:val="1"/>
          <w:wAfter w:w="82" w:type="dxa"/>
          <w:trHeight w:val="255"/>
        </w:trPr>
        <w:tc>
          <w:tcPr>
            <w:tcW w:w="1843" w:type="dxa"/>
            <w:tcBorders>
              <w:top w:val="nil"/>
              <w:left w:val="nil"/>
              <w:bottom w:val="nil"/>
              <w:right w:val="nil"/>
            </w:tcBorders>
            <w:shd w:val="clear" w:color="auto" w:fill="auto"/>
            <w:noWrap/>
            <w:vAlign w:val="bottom"/>
            <w:hideMark/>
          </w:tcPr>
          <w:p w14:paraId="21861AEE" w14:textId="77777777" w:rsidR="005A5F65" w:rsidRPr="00D31FCF" w:rsidRDefault="005A5F65" w:rsidP="005A5F65"/>
        </w:tc>
        <w:tc>
          <w:tcPr>
            <w:tcW w:w="8520" w:type="dxa"/>
            <w:gridSpan w:val="19"/>
            <w:tcBorders>
              <w:top w:val="single" w:sz="4" w:space="0" w:color="auto"/>
              <w:left w:val="nil"/>
              <w:bottom w:val="nil"/>
              <w:right w:val="nil"/>
            </w:tcBorders>
            <w:shd w:val="clear" w:color="auto" w:fill="auto"/>
            <w:noWrap/>
            <w:vAlign w:val="bottom"/>
            <w:hideMark/>
          </w:tcPr>
          <w:p w14:paraId="30C3D675" w14:textId="77777777" w:rsidR="005A5F65" w:rsidRPr="00D31FCF" w:rsidRDefault="005A5F65" w:rsidP="005A5F65">
            <w:pPr>
              <w:jc w:val="center"/>
            </w:pPr>
            <w:r w:rsidRPr="00D31FCF">
              <w:t>договора (наряда-заказа)</w:t>
            </w:r>
          </w:p>
        </w:tc>
      </w:tr>
      <w:tr w:rsidR="005A5F65" w:rsidRPr="00D31FCF" w14:paraId="5053269F" w14:textId="77777777" w:rsidTr="005A5F65">
        <w:trPr>
          <w:trHeight w:val="255"/>
        </w:trPr>
        <w:tc>
          <w:tcPr>
            <w:tcW w:w="1843" w:type="dxa"/>
            <w:tcBorders>
              <w:top w:val="nil"/>
              <w:left w:val="nil"/>
              <w:bottom w:val="nil"/>
              <w:right w:val="nil"/>
            </w:tcBorders>
            <w:shd w:val="clear" w:color="auto" w:fill="auto"/>
            <w:noWrap/>
            <w:vAlign w:val="bottom"/>
            <w:hideMark/>
          </w:tcPr>
          <w:p w14:paraId="7E14FCCC"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6330CEF"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6F83D2CF"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2F3B52ED"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11E90E2A"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4D12059"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5D2CDEC"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332BD8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1C9E12B4"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740466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7D8B98C" w14:textId="77777777" w:rsidR="005A5F65" w:rsidRPr="00D31FCF" w:rsidRDefault="005A5F65" w:rsidP="005A5F65">
            <w:pPr>
              <w:jc w:val="center"/>
            </w:pPr>
          </w:p>
        </w:tc>
      </w:tr>
      <w:tr w:rsidR="005A5F65" w:rsidRPr="00D31FCF" w14:paraId="29D91FCF" w14:textId="77777777" w:rsidTr="005A5F65">
        <w:trPr>
          <w:trHeight w:val="255"/>
        </w:trPr>
        <w:tc>
          <w:tcPr>
            <w:tcW w:w="1843" w:type="dxa"/>
            <w:tcBorders>
              <w:top w:val="nil"/>
              <w:left w:val="nil"/>
              <w:bottom w:val="nil"/>
              <w:right w:val="nil"/>
            </w:tcBorders>
            <w:shd w:val="clear" w:color="auto" w:fill="auto"/>
            <w:noWrap/>
            <w:vAlign w:val="bottom"/>
            <w:hideMark/>
          </w:tcPr>
          <w:p w14:paraId="20FD77DB"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36EBDB16"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11409C42"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76B74B77"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70D71CF9"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7F6955"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F89282"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04195AA6"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5BB7487A"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216456AD"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215DE2F9" w14:textId="77777777" w:rsidR="005A5F65" w:rsidRPr="00D31FCF" w:rsidRDefault="005A5F65" w:rsidP="005A5F65">
            <w:pPr>
              <w:jc w:val="center"/>
            </w:pPr>
          </w:p>
        </w:tc>
      </w:tr>
      <w:tr w:rsidR="005A5F65" w:rsidRPr="00D31FCF" w14:paraId="34225766" w14:textId="77777777" w:rsidTr="005A5F65">
        <w:trPr>
          <w:trHeight w:val="255"/>
        </w:trPr>
        <w:tc>
          <w:tcPr>
            <w:tcW w:w="1843" w:type="dxa"/>
            <w:tcBorders>
              <w:top w:val="nil"/>
              <w:left w:val="nil"/>
              <w:bottom w:val="nil"/>
              <w:right w:val="nil"/>
            </w:tcBorders>
            <w:shd w:val="clear" w:color="auto" w:fill="auto"/>
            <w:noWrap/>
            <w:vAlign w:val="bottom"/>
            <w:hideMark/>
          </w:tcPr>
          <w:p w14:paraId="09A60844"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197D7C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793E5E56"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68B5F00B"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6C6B7E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308AE873"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5C044616"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2B01B0A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7AE3D242"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1106200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330724FA" w14:textId="77777777" w:rsidR="005A5F65" w:rsidRPr="00D31FCF" w:rsidRDefault="005A5F65" w:rsidP="005A5F65">
            <w:pPr>
              <w:jc w:val="center"/>
            </w:pPr>
          </w:p>
        </w:tc>
      </w:tr>
      <w:tr w:rsidR="005A5F65" w:rsidRPr="00D31FCF" w14:paraId="13695F71" w14:textId="77777777" w:rsidTr="005A5F65">
        <w:trPr>
          <w:trHeight w:val="255"/>
        </w:trPr>
        <w:tc>
          <w:tcPr>
            <w:tcW w:w="1843" w:type="dxa"/>
            <w:tcBorders>
              <w:top w:val="nil"/>
              <w:left w:val="nil"/>
              <w:bottom w:val="nil"/>
              <w:right w:val="nil"/>
            </w:tcBorders>
            <w:shd w:val="clear" w:color="auto" w:fill="auto"/>
            <w:noWrap/>
            <w:vAlign w:val="bottom"/>
            <w:hideMark/>
          </w:tcPr>
          <w:p w14:paraId="247FAF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518E23EB"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5504C703"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3353935C"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848FF06"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136C516A"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3D7C06E1"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5A20C87E"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6B8730C"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5D227510"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DF1E1A0" w14:textId="77777777" w:rsidR="005A5F65" w:rsidRPr="00D31FCF" w:rsidRDefault="005A5F65" w:rsidP="005A5F65">
            <w:pPr>
              <w:jc w:val="center"/>
            </w:pPr>
          </w:p>
        </w:tc>
      </w:tr>
      <w:tr w:rsidR="005A5F65" w:rsidRPr="00D31FCF" w14:paraId="6A4339E2" w14:textId="77777777" w:rsidTr="005A5F65">
        <w:trPr>
          <w:trHeight w:val="80"/>
        </w:trPr>
        <w:tc>
          <w:tcPr>
            <w:tcW w:w="1843" w:type="dxa"/>
            <w:tcBorders>
              <w:top w:val="nil"/>
              <w:left w:val="nil"/>
              <w:bottom w:val="nil"/>
              <w:right w:val="nil"/>
            </w:tcBorders>
            <w:shd w:val="clear" w:color="auto" w:fill="auto"/>
            <w:noWrap/>
            <w:vAlign w:val="bottom"/>
            <w:hideMark/>
          </w:tcPr>
          <w:p w14:paraId="4C7F1AE3"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43375014"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3C07F265"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17EAF27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2B63CC84"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2EA9BA46"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05BCC7F"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CC0FF67"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3312CF09"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739D641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78157555" w14:textId="77777777" w:rsidR="005A5F65" w:rsidRPr="00D31FCF" w:rsidRDefault="005A5F65" w:rsidP="005A5F65">
            <w:pPr>
              <w:jc w:val="center"/>
            </w:pPr>
          </w:p>
        </w:tc>
      </w:tr>
      <w:tr w:rsidR="005A5F65" w:rsidRPr="00D31FCF" w14:paraId="0A32C571" w14:textId="77777777" w:rsidTr="005A5F65">
        <w:trPr>
          <w:trHeight w:val="206"/>
        </w:trPr>
        <w:tc>
          <w:tcPr>
            <w:tcW w:w="1843" w:type="dxa"/>
            <w:tcBorders>
              <w:top w:val="nil"/>
              <w:left w:val="nil"/>
              <w:bottom w:val="nil"/>
              <w:right w:val="nil"/>
            </w:tcBorders>
            <w:shd w:val="clear" w:color="auto" w:fill="auto"/>
            <w:noWrap/>
            <w:vAlign w:val="bottom"/>
            <w:hideMark/>
          </w:tcPr>
          <w:p w14:paraId="3010849F"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04BC825C" w14:textId="77777777" w:rsidR="005A5F65" w:rsidRPr="00D31FCF" w:rsidRDefault="005A5F65" w:rsidP="005A5F65">
            <w:pPr>
              <w:jc w:val="center"/>
            </w:pPr>
          </w:p>
        </w:tc>
        <w:tc>
          <w:tcPr>
            <w:tcW w:w="1099" w:type="dxa"/>
            <w:gridSpan w:val="2"/>
            <w:tcBorders>
              <w:top w:val="nil"/>
              <w:left w:val="nil"/>
              <w:bottom w:val="nil"/>
              <w:right w:val="nil"/>
            </w:tcBorders>
            <w:shd w:val="clear" w:color="auto" w:fill="auto"/>
            <w:noWrap/>
            <w:vAlign w:val="bottom"/>
            <w:hideMark/>
          </w:tcPr>
          <w:p w14:paraId="4EE1B88C" w14:textId="77777777" w:rsidR="005A5F65" w:rsidRPr="00D31FCF" w:rsidRDefault="005A5F65" w:rsidP="005A5F65">
            <w:pPr>
              <w:jc w:val="center"/>
            </w:pPr>
          </w:p>
        </w:tc>
        <w:tc>
          <w:tcPr>
            <w:tcW w:w="873" w:type="dxa"/>
            <w:gridSpan w:val="2"/>
            <w:tcBorders>
              <w:top w:val="nil"/>
              <w:left w:val="nil"/>
              <w:bottom w:val="nil"/>
              <w:right w:val="nil"/>
            </w:tcBorders>
            <w:shd w:val="clear" w:color="auto" w:fill="auto"/>
            <w:noWrap/>
            <w:vAlign w:val="bottom"/>
            <w:hideMark/>
          </w:tcPr>
          <w:p w14:paraId="4471A462" w14:textId="77777777" w:rsidR="005A5F65" w:rsidRPr="00D31FCF" w:rsidRDefault="005A5F65" w:rsidP="005A5F65">
            <w:pPr>
              <w:jc w:val="center"/>
            </w:pPr>
          </w:p>
        </w:tc>
        <w:tc>
          <w:tcPr>
            <w:tcW w:w="814" w:type="dxa"/>
            <w:gridSpan w:val="2"/>
            <w:tcBorders>
              <w:top w:val="nil"/>
              <w:left w:val="nil"/>
              <w:bottom w:val="nil"/>
              <w:right w:val="nil"/>
            </w:tcBorders>
            <w:shd w:val="clear" w:color="auto" w:fill="auto"/>
            <w:noWrap/>
            <w:vAlign w:val="bottom"/>
            <w:hideMark/>
          </w:tcPr>
          <w:p w14:paraId="56BC0F0E" w14:textId="77777777" w:rsidR="005A5F65" w:rsidRPr="00D31FCF" w:rsidRDefault="005A5F65" w:rsidP="005A5F65">
            <w:pPr>
              <w:jc w:val="center"/>
            </w:pPr>
          </w:p>
        </w:tc>
        <w:tc>
          <w:tcPr>
            <w:tcW w:w="1172" w:type="dxa"/>
            <w:gridSpan w:val="2"/>
            <w:tcBorders>
              <w:top w:val="nil"/>
              <w:left w:val="nil"/>
              <w:bottom w:val="nil"/>
              <w:right w:val="nil"/>
            </w:tcBorders>
            <w:shd w:val="clear" w:color="auto" w:fill="auto"/>
            <w:noWrap/>
            <w:vAlign w:val="bottom"/>
            <w:hideMark/>
          </w:tcPr>
          <w:p w14:paraId="079A628F" w14:textId="77777777" w:rsidR="005A5F65" w:rsidRPr="00D31FCF" w:rsidRDefault="005A5F65" w:rsidP="005A5F65">
            <w:pPr>
              <w:jc w:val="center"/>
            </w:pPr>
          </w:p>
        </w:tc>
        <w:tc>
          <w:tcPr>
            <w:tcW w:w="559" w:type="dxa"/>
            <w:gridSpan w:val="2"/>
            <w:tcBorders>
              <w:top w:val="nil"/>
              <w:left w:val="nil"/>
              <w:bottom w:val="nil"/>
              <w:right w:val="nil"/>
            </w:tcBorders>
            <w:shd w:val="clear" w:color="auto" w:fill="auto"/>
            <w:noWrap/>
            <w:vAlign w:val="bottom"/>
            <w:hideMark/>
          </w:tcPr>
          <w:p w14:paraId="48C3AC97" w14:textId="77777777" w:rsidR="005A5F65" w:rsidRPr="00D31FCF" w:rsidRDefault="005A5F65" w:rsidP="005A5F65">
            <w:pPr>
              <w:jc w:val="center"/>
            </w:pPr>
          </w:p>
        </w:tc>
        <w:tc>
          <w:tcPr>
            <w:tcW w:w="439" w:type="dxa"/>
            <w:tcBorders>
              <w:top w:val="nil"/>
              <w:left w:val="nil"/>
              <w:bottom w:val="nil"/>
              <w:right w:val="nil"/>
            </w:tcBorders>
            <w:shd w:val="clear" w:color="auto" w:fill="auto"/>
            <w:noWrap/>
            <w:vAlign w:val="bottom"/>
            <w:hideMark/>
          </w:tcPr>
          <w:p w14:paraId="15C0EFE1"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25BF481B" w14:textId="77777777" w:rsidR="005A5F65" w:rsidRPr="00D31FCF" w:rsidRDefault="005A5F65" w:rsidP="005A5F65">
            <w:pPr>
              <w:jc w:val="center"/>
            </w:pPr>
          </w:p>
        </w:tc>
        <w:tc>
          <w:tcPr>
            <w:tcW w:w="1786" w:type="dxa"/>
            <w:gridSpan w:val="3"/>
            <w:tcBorders>
              <w:top w:val="nil"/>
              <w:left w:val="nil"/>
              <w:bottom w:val="nil"/>
              <w:right w:val="nil"/>
            </w:tcBorders>
            <w:shd w:val="clear" w:color="auto" w:fill="auto"/>
            <w:noWrap/>
            <w:vAlign w:val="bottom"/>
            <w:hideMark/>
          </w:tcPr>
          <w:p w14:paraId="363E0495" w14:textId="77777777" w:rsidR="005A5F65" w:rsidRPr="00D31FCF" w:rsidRDefault="005A5F65" w:rsidP="005A5F65">
            <w:pPr>
              <w:jc w:val="center"/>
            </w:pPr>
          </w:p>
        </w:tc>
        <w:tc>
          <w:tcPr>
            <w:tcW w:w="1374" w:type="dxa"/>
            <w:gridSpan w:val="2"/>
            <w:tcBorders>
              <w:top w:val="nil"/>
              <w:left w:val="nil"/>
              <w:bottom w:val="nil"/>
              <w:right w:val="nil"/>
            </w:tcBorders>
            <w:shd w:val="clear" w:color="auto" w:fill="auto"/>
            <w:noWrap/>
            <w:vAlign w:val="bottom"/>
            <w:hideMark/>
          </w:tcPr>
          <w:p w14:paraId="04429AA1" w14:textId="77777777" w:rsidR="005A5F65" w:rsidRPr="00D31FCF" w:rsidRDefault="005A5F65" w:rsidP="005A5F65">
            <w:pPr>
              <w:jc w:val="center"/>
            </w:pPr>
          </w:p>
        </w:tc>
      </w:tr>
      <w:tr w:rsidR="005A5F65" w:rsidRPr="00D31FCF" w14:paraId="15686AC5"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58CD474E" w14:textId="77777777" w:rsidR="005A5F65" w:rsidRPr="00D31FCF" w:rsidRDefault="005A5F65" w:rsidP="005A5F65">
            <w:r w:rsidRPr="00D31FCF">
              <w:t>Работу сдал:</w:t>
            </w:r>
          </w:p>
        </w:tc>
        <w:tc>
          <w:tcPr>
            <w:tcW w:w="782" w:type="dxa"/>
            <w:gridSpan w:val="2"/>
            <w:tcBorders>
              <w:top w:val="nil"/>
              <w:left w:val="nil"/>
              <w:bottom w:val="nil"/>
              <w:right w:val="nil"/>
            </w:tcBorders>
            <w:shd w:val="clear" w:color="auto" w:fill="auto"/>
            <w:noWrap/>
            <w:vAlign w:val="bottom"/>
            <w:hideMark/>
          </w:tcPr>
          <w:p w14:paraId="56357192"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B52E001" w14:textId="77777777" w:rsidR="005A5F65" w:rsidRPr="00D31FCF" w:rsidRDefault="005A5F65" w:rsidP="005A5F65">
            <w:r w:rsidRPr="00D31FCF">
              <w:t>Работу принял:</w:t>
            </w:r>
          </w:p>
        </w:tc>
      </w:tr>
      <w:tr w:rsidR="005A5F65" w:rsidRPr="00D31FCF" w14:paraId="4056642E" w14:textId="77777777" w:rsidTr="005A5F65">
        <w:trPr>
          <w:gridAfter w:val="1"/>
          <w:wAfter w:w="82" w:type="dxa"/>
          <w:trHeight w:val="255"/>
        </w:trPr>
        <w:tc>
          <w:tcPr>
            <w:tcW w:w="3402" w:type="dxa"/>
            <w:gridSpan w:val="6"/>
            <w:tcBorders>
              <w:top w:val="nil"/>
              <w:left w:val="nil"/>
              <w:bottom w:val="nil"/>
              <w:right w:val="nil"/>
            </w:tcBorders>
            <w:shd w:val="clear" w:color="auto" w:fill="auto"/>
            <w:noWrap/>
            <w:vAlign w:val="bottom"/>
            <w:hideMark/>
          </w:tcPr>
          <w:p w14:paraId="61D4CA53" w14:textId="77777777" w:rsidR="005A5F65" w:rsidRPr="00D31FCF" w:rsidRDefault="005A5F65" w:rsidP="005A5F65">
            <w:r w:rsidRPr="00D31FCF">
              <w:t>ИСПОЛНИТЕЛЬ</w:t>
            </w:r>
          </w:p>
        </w:tc>
        <w:tc>
          <w:tcPr>
            <w:tcW w:w="782" w:type="dxa"/>
            <w:gridSpan w:val="2"/>
            <w:tcBorders>
              <w:top w:val="nil"/>
              <w:left w:val="nil"/>
              <w:bottom w:val="nil"/>
              <w:right w:val="nil"/>
            </w:tcBorders>
            <w:shd w:val="clear" w:color="auto" w:fill="auto"/>
            <w:noWrap/>
            <w:vAlign w:val="bottom"/>
            <w:hideMark/>
          </w:tcPr>
          <w:p w14:paraId="3B62CC4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5843E934" w14:textId="77777777" w:rsidR="005A5F65" w:rsidRPr="00D31FCF" w:rsidRDefault="005A5F65" w:rsidP="005A5F65">
            <w:r w:rsidRPr="00D31FCF">
              <w:t>ЗАКАЗЧИК</w:t>
            </w:r>
          </w:p>
        </w:tc>
      </w:tr>
      <w:tr w:rsidR="005A5F65" w:rsidRPr="00D31FCF" w14:paraId="1F19B6A0" w14:textId="77777777" w:rsidTr="005A5F65">
        <w:trPr>
          <w:gridAfter w:val="1"/>
          <w:wAfter w:w="82" w:type="dxa"/>
          <w:trHeight w:val="270"/>
        </w:trPr>
        <w:tc>
          <w:tcPr>
            <w:tcW w:w="3402" w:type="dxa"/>
            <w:gridSpan w:val="6"/>
            <w:tcBorders>
              <w:top w:val="nil"/>
              <w:left w:val="nil"/>
              <w:bottom w:val="single" w:sz="4" w:space="0" w:color="auto"/>
              <w:right w:val="nil"/>
            </w:tcBorders>
            <w:shd w:val="clear" w:color="auto" w:fill="auto"/>
            <w:noWrap/>
            <w:vAlign w:val="bottom"/>
            <w:hideMark/>
          </w:tcPr>
          <w:p w14:paraId="4D4E0EF4" w14:textId="77777777" w:rsidR="005A5F65" w:rsidRPr="00D31FCF" w:rsidRDefault="005A5F65" w:rsidP="005A5F65">
            <w:pPr>
              <w:jc w:val="center"/>
              <w:rPr>
                <w:b/>
                <w:bCs/>
              </w:rPr>
            </w:pPr>
            <w:r w:rsidRPr="00D31FCF">
              <w:rPr>
                <w:b/>
                <w:bCs/>
              </w:rPr>
              <w:t> </w:t>
            </w:r>
          </w:p>
        </w:tc>
        <w:tc>
          <w:tcPr>
            <w:tcW w:w="782" w:type="dxa"/>
            <w:gridSpan w:val="2"/>
            <w:tcBorders>
              <w:top w:val="nil"/>
              <w:left w:val="nil"/>
              <w:bottom w:val="nil"/>
              <w:right w:val="nil"/>
            </w:tcBorders>
            <w:shd w:val="clear" w:color="auto" w:fill="auto"/>
            <w:noWrap/>
            <w:vAlign w:val="bottom"/>
            <w:hideMark/>
          </w:tcPr>
          <w:p w14:paraId="46A0831A" w14:textId="77777777" w:rsidR="005A5F65" w:rsidRPr="00D31FCF" w:rsidRDefault="005A5F65" w:rsidP="005A5F65">
            <w:pPr>
              <w:rPr>
                <w:i/>
                <w:iCs/>
              </w:rPr>
            </w:pPr>
          </w:p>
        </w:tc>
        <w:tc>
          <w:tcPr>
            <w:tcW w:w="6179" w:type="dxa"/>
            <w:gridSpan w:val="12"/>
            <w:tcBorders>
              <w:top w:val="nil"/>
              <w:left w:val="nil"/>
              <w:bottom w:val="single" w:sz="4" w:space="0" w:color="auto"/>
              <w:right w:val="nil"/>
            </w:tcBorders>
            <w:shd w:val="clear" w:color="auto" w:fill="auto"/>
            <w:noWrap/>
            <w:vAlign w:val="bottom"/>
            <w:hideMark/>
          </w:tcPr>
          <w:p w14:paraId="16D25BD5" w14:textId="77777777" w:rsidR="005A5F65" w:rsidRPr="00D31FCF" w:rsidRDefault="005A5F65" w:rsidP="005A5F65">
            <w:pPr>
              <w:jc w:val="center"/>
              <w:rPr>
                <w:b/>
                <w:bCs/>
              </w:rPr>
            </w:pPr>
            <w:r w:rsidRPr="00D31FCF">
              <w:rPr>
                <w:b/>
                <w:bCs/>
              </w:rPr>
              <w:t> </w:t>
            </w:r>
          </w:p>
        </w:tc>
      </w:tr>
      <w:tr w:rsidR="005A5F65" w:rsidRPr="00D31FCF" w14:paraId="11A0C9AB" w14:textId="77777777" w:rsidTr="005A5F65">
        <w:trPr>
          <w:gridAfter w:val="1"/>
          <w:wAfter w:w="82" w:type="dxa"/>
          <w:trHeight w:val="255"/>
        </w:trPr>
        <w:tc>
          <w:tcPr>
            <w:tcW w:w="3402" w:type="dxa"/>
            <w:gridSpan w:val="6"/>
            <w:tcBorders>
              <w:top w:val="single" w:sz="4" w:space="0" w:color="auto"/>
              <w:left w:val="nil"/>
              <w:bottom w:val="nil"/>
              <w:right w:val="nil"/>
            </w:tcBorders>
            <w:shd w:val="clear" w:color="auto" w:fill="auto"/>
            <w:noWrap/>
            <w:vAlign w:val="bottom"/>
            <w:hideMark/>
          </w:tcPr>
          <w:p w14:paraId="387FCD1A" w14:textId="77777777" w:rsidR="005A5F65" w:rsidRPr="00D31FCF" w:rsidRDefault="005A5F65" w:rsidP="005A5F65">
            <w:pPr>
              <w:jc w:val="center"/>
            </w:pPr>
            <w:r w:rsidRPr="00D31FCF">
              <w:t>(должность)</w:t>
            </w:r>
          </w:p>
        </w:tc>
        <w:tc>
          <w:tcPr>
            <w:tcW w:w="782" w:type="dxa"/>
            <w:gridSpan w:val="2"/>
            <w:tcBorders>
              <w:top w:val="nil"/>
              <w:left w:val="nil"/>
              <w:bottom w:val="nil"/>
              <w:right w:val="nil"/>
            </w:tcBorders>
            <w:shd w:val="clear" w:color="auto" w:fill="auto"/>
            <w:noWrap/>
            <w:vAlign w:val="bottom"/>
            <w:hideMark/>
          </w:tcPr>
          <w:p w14:paraId="19EC2209" w14:textId="77777777" w:rsidR="005A5F65" w:rsidRPr="00D31FCF" w:rsidRDefault="005A5F65" w:rsidP="005A5F65"/>
        </w:tc>
        <w:tc>
          <w:tcPr>
            <w:tcW w:w="6179" w:type="dxa"/>
            <w:gridSpan w:val="12"/>
            <w:tcBorders>
              <w:top w:val="nil"/>
              <w:left w:val="nil"/>
              <w:bottom w:val="nil"/>
              <w:right w:val="nil"/>
            </w:tcBorders>
            <w:shd w:val="clear" w:color="auto" w:fill="auto"/>
            <w:noWrap/>
            <w:vAlign w:val="bottom"/>
            <w:hideMark/>
          </w:tcPr>
          <w:p w14:paraId="12E2609B" w14:textId="77777777" w:rsidR="005A5F65" w:rsidRPr="00D31FCF" w:rsidRDefault="005A5F65" w:rsidP="000F10EA">
            <w:r w:rsidRPr="00D31FCF">
              <w:t>(должность)</w:t>
            </w:r>
          </w:p>
        </w:tc>
      </w:tr>
      <w:tr w:rsidR="005A5F65" w:rsidRPr="00D31FCF" w14:paraId="57B968F4" w14:textId="77777777" w:rsidTr="005A5F65">
        <w:trPr>
          <w:trHeight w:val="165"/>
        </w:trPr>
        <w:tc>
          <w:tcPr>
            <w:tcW w:w="1843" w:type="dxa"/>
            <w:tcBorders>
              <w:top w:val="nil"/>
              <w:left w:val="nil"/>
              <w:bottom w:val="single" w:sz="4" w:space="0" w:color="auto"/>
              <w:right w:val="nil"/>
            </w:tcBorders>
            <w:shd w:val="clear" w:color="auto" w:fill="auto"/>
            <w:noWrap/>
            <w:vAlign w:val="bottom"/>
            <w:hideMark/>
          </w:tcPr>
          <w:p w14:paraId="606550CD" w14:textId="77777777" w:rsidR="005A5F65" w:rsidRPr="00D31FCF" w:rsidRDefault="005A5F65" w:rsidP="005A5F65">
            <w:pPr>
              <w:jc w:val="center"/>
              <w:rPr>
                <w:i/>
                <w:iCs/>
                <w:u w:val="single"/>
              </w:rPr>
            </w:pPr>
            <w:r w:rsidRPr="00D31FCF">
              <w:rPr>
                <w:i/>
                <w:iCs/>
                <w:u w:val="single"/>
              </w:rPr>
              <w:t> </w:t>
            </w:r>
          </w:p>
        </w:tc>
        <w:tc>
          <w:tcPr>
            <w:tcW w:w="250" w:type="dxa"/>
            <w:gridSpan w:val="2"/>
            <w:tcBorders>
              <w:top w:val="nil"/>
              <w:left w:val="nil"/>
              <w:bottom w:val="nil"/>
              <w:right w:val="nil"/>
            </w:tcBorders>
            <w:shd w:val="clear" w:color="auto" w:fill="auto"/>
            <w:noWrap/>
            <w:vAlign w:val="bottom"/>
            <w:hideMark/>
          </w:tcPr>
          <w:p w14:paraId="29D9C4B5" w14:textId="77777777" w:rsidR="005A5F65" w:rsidRPr="00D31FCF" w:rsidRDefault="005A5F65" w:rsidP="005A5F65">
            <w:pPr>
              <w:jc w:val="center"/>
              <w:rPr>
                <w:i/>
                <w:iCs/>
                <w:u w:val="single"/>
              </w:rPr>
            </w:pPr>
          </w:p>
        </w:tc>
        <w:tc>
          <w:tcPr>
            <w:tcW w:w="1972" w:type="dxa"/>
            <w:gridSpan w:val="4"/>
            <w:tcBorders>
              <w:top w:val="nil"/>
              <w:left w:val="nil"/>
              <w:bottom w:val="single" w:sz="4" w:space="0" w:color="auto"/>
              <w:right w:val="nil"/>
            </w:tcBorders>
            <w:shd w:val="clear" w:color="auto" w:fill="auto"/>
            <w:noWrap/>
            <w:vAlign w:val="bottom"/>
            <w:hideMark/>
          </w:tcPr>
          <w:p w14:paraId="225C0D60" w14:textId="77777777" w:rsidR="005A5F65" w:rsidRPr="00D31FCF" w:rsidRDefault="005A5F65" w:rsidP="005A5F65">
            <w:pPr>
              <w:rPr>
                <w:i/>
                <w:iCs/>
              </w:rPr>
            </w:pPr>
            <w:r w:rsidRPr="00D31FCF">
              <w:rPr>
                <w:i/>
                <w:iCs/>
              </w:rPr>
              <w:t> </w:t>
            </w:r>
          </w:p>
        </w:tc>
        <w:tc>
          <w:tcPr>
            <w:tcW w:w="814" w:type="dxa"/>
            <w:gridSpan w:val="2"/>
            <w:tcBorders>
              <w:top w:val="nil"/>
              <w:left w:val="nil"/>
              <w:bottom w:val="nil"/>
              <w:right w:val="nil"/>
            </w:tcBorders>
            <w:shd w:val="clear" w:color="auto" w:fill="auto"/>
            <w:noWrap/>
            <w:vAlign w:val="bottom"/>
            <w:hideMark/>
          </w:tcPr>
          <w:p w14:paraId="4079E980" w14:textId="77777777" w:rsidR="005A5F65" w:rsidRPr="00D31FCF" w:rsidRDefault="005A5F65" w:rsidP="005A5F65">
            <w:pPr>
              <w:rPr>
                <w:i/>
                <w:iCs/>
              </w:rPr>
            </w:pPr>
          </w:p>
        </w:tc>
        <w:tc>
          <w:tcPr>
            <w:tcW w:w="2170" w:type="dxa"/>
            <w:gridSpan w:val="5"/>
            <w:tcBorders>
              <w:top w:val="nil"/>
              <w:left w:val="nil"/>
              <w:bottom w:val="single" w:sz="4" w:space="0" w:color="auto"/>
              <w:right w:val="nil"/>
            </w:tcBorders>
            <w:shd w:val="clear" w:color="auto" w:fill="auto"/>
            <w:noWrap/>
            <w:vAlign w:val="bottom"/>
            <w:hideMark/>
          </w:tcPr>
          <w:p w14:paraId="1FFFB43C" w14:textId="77777777" w:rsidR="005A5F65" w:rsidRPr="00D31FCF" w:rsidRDefault="005A5F65" w:rsidP="005A5F65">
            <w:pPr>
              <w:jc w:val="center"/>
              <w:rPr>
                <w:i/>
                <w:iCs/>
                <w:u w:val="single"/>
              </w:rPr>
            </w:pPr>
            <w:r w:rsidRPr="00D31FCF">
              <w:rPr>
                <w:i/>
                <w:iCs/>
                <w:u w:val="single"/>
              </w:rPr>
              <w:t> </w:t>
            </w:r>
          </w:p>
        </w:tc>
        <w:tc>
          <w:tcPr>
            <w:tcW w:w="236" w:type="dxa"/>
            <w:gridSpan w:val="2"/>
            <w:tcBorders>
              <w:top w:val="nil"/>
              <w:left w:val="nil"/>
              <w:bottom w:val="nil"/>
              <w:right w:val="nil"/>
            </w:tcBorders>
            <w:shd w:val="clear" w:color="auto" w:fill="auto"/>
            <w:noWrap/>
            <w:vAlign w:val="bottom"/>
            <w:hideMark/>
          </w:tcPr>
          <w:p w14:paraId="2FB22861" w14:textId="77777777" w:rsidR="005A5F65" w:rsidRPr="00D31FCF" w:rsidRDefault="005A5F65" w:rsidP="005A5F65">
            <w:pPr>
              <w:jc w:val="center"/>
              <w:rPr>
                <w:i/>
                <w:iCs/>
                <w:u w:val="single"/>
              </w:rPr>
            </w:pPr>
          </w:p>
        </w:tc>
        <w:tc>
          <w:tcPr>
            <w:tcW w:w="3160" w:type="dxa"/>
            <w:gridSpan w:val="5"/>
            <w:tcBorders>
              <w:top w:val="nil"/>
              <w:left w:val="nil"/>
              <w:bottom w:val="single" w:sz="4" w:space="0" w:color="auto"/>
              <w:right w:val="nil"/>
            </w:tcBorders>
            <w:shd w:val="clear" w:color="auto" w:fill="auto"/>
            <w:noWrap/>
            <w:vAlign w:val="bottom"/>
            <w:hideMark/>
          </w:tcPr>
          <w:p w14:paraId="60C3EF1F" w14:textId="77777777" w:rsidR="005A5F65" w:rsidRPr="00D31FCF" w:rsidRDefault="005A5F65" w:rsidP="005A5F65">
            <w:pPr>
              <w:rPr>
                <w:i/>
                <w:iCs/>
              </w:rPr>
            </w:pPr>
            <w:r w:rsidRPr="00D31FCF">
              <w:rPr>
                <w:i/>
                <w:iCs/>
              </w:rPr>
              <w:t> </w:t>
            </w:r>
          </w:p>
        </w:tc>
      </w:tr>
      <w:tr w:rsidR="005A5F65" w:rsidRPr="00D31FCF" w14:paraId="2DA80ED2" w14:textId="77777777" w:rsidTr="005A5F65">
        <w:trPr>
          <w:trHeight w:val="255"/>
        </w:trPr>
        <w:tc>
          <w:tcPr>
            <w:tcW w:w="1843" w:type="dxa"/>
            <w:tcBorders>
              <w:top w:val="nil"/>
              <w:left w:val="nil"/>
              <w:bottom w:val="nil"/>
              <w:right w:val="nil"/>
            </w:tcBorders>
            <w:shd w:val="clear" w:color="auto" w:fill="auto"/>
            <w:noWrap/>
            <w:vAlign w:val="bottom"/>
            <w:hideMark/>
          </w:tcPr>
          <w:p w14:paraId="7EFC39AB" w14:textId="77777777" w:rsidR="005A5F65" w:rsidRPr="00D31FCF" w:rsidRDefault="005A5F65" w:rsidP="005A5F65">
            <w:pPr>
              <w:jc w:val="center"/>
            </w:pPr>
            <w:r w:rsidRPr="00D31FCF">
              <w:t>(подпись)</w:t>
            </w:r>
          </w:p>
        </w:tc>
        <w:tc>
          <w:tcPr>
            <w:tcW w:w="250" w:type="dxa"/>
            <w:gridSpan w:val="2"/>
            <w:tcBorders>
              <w:top w:val="nil"/>
              <w:left w:val="nil"/>
              <w:bottom w:val="nil"/>
              <w:right w:val="nil"/>
            </w:tcBorders>
            <w:shd w:val="clear" w:color="auto" w:fill="auto"/>
            <w:noWrap/>
            <w:vAlign w:val="bottom"/>
            <w:hideMark/>
          </w:tcPr>
          <w:p w14:paraId="2D3D5DF1" w14:textId="77777777" w:rsidR="005A5F65" w:rsidRPr="00D31FCF" w:rsidRDefault="005A5F65" w:rsidP="005A5F65">
            <w:pPr>
              <w:jc w:val="center"/>
            </w:pPr>
          </w:p>
        </w:tc>
        <w:tc>
          <w:tcPr>
            <w:tcW w:w="1972" w:type="dxa"/>
            <w:gridSpan w:val="4"/>
            <w:tcBorders>
              <w:top w:val="single" w:sz="4" w:space="0" w:color="auto"/>
              <w:left w:val="nil"/>
              <w:bottom w:val="nil"/>
              <w:right w:val="nil"/>
            </w:tcBorders>
            <w:shd w:val="clear" w:color="auto" w:fill="auto"/>
            <w:noWrap/>
            <w:vAlign w:val="bottom"/>
            <w:hideMark/>
          </w:tcPr>
          <w:p w14:paraId="2649B41A" w14:textId="77777777" w:rsidR="005A5F65" w:rsidRPr="00D31FCF" w:rsidRDefault="005A5F65" w:rsidP="005A5F65">
            <w:pPr>
              <w:jc w:val="center"/>
            </w:pPr>
            <w:r w:rsidRPr="00D31FCF">
              <w:t>(расшифровка подписи)</w:t>
            </w:r>
          </w:p>
        </w:tc>
        <w:tc>
          <w:tcPr>
            <w:tcW w:w="814" w:type="dxa"/>
            <w:gridSpan w:val="2"/>
            <w:tcBorders>
              <w:top w:val="nil"/>
              <w:left w:val="nil"/>
              <w:bottom w:val="nil"/>
              <w:right w:val="nil"/>
            </w:tcBorders>
            <w:shd w:val="clear" w:color="auto" w:fill="auto"/>
            <w:noWrap/>
            <w:vAlign w:val="bottom"/>
            <w:hideMark/>
          </w:tcPr>
          <w:p w14:paraId="748F2335" w14:textId="77777777" w:rsidR="005A5F65" w:rsidRPr="00D31FCF" w:rsidRDefault="005A5F65" w:rsidP="005A5F65">
            <w:pPr>
              <w:jc w:val="center"/>
            </w:pPr>
          </w:p>
        </w:tc>
        <w:tc>
          <w:tcPr>
            <w:tcW w:w="2170" w:type="dxa"/>
            <w:gridSpan w:val="5"/>
            <w:tcBorders>
              <w:top w:val="nil"/>
              <w:left w:val="nil"/>
              <w:bottom w:val="nil"/>
              <w:right w:val="nil"/>
            </w:tcBorders>
            <w:shd w:val="clear" w:color="auto" w:fill="auto"/>
            <w:noWrap/>
            <w:vAlign w:val="bottom"/>
            <w:hideMark/>
          </w:tcPr>
          <w:p w14:paraId="32469952" w14:textId="77777777" w:rsidR="005A5F65" w:rsidRPr="00D31FCF" w:rsidRDefault="005A5F65" w:rsidP="005A5F65">
            <w:pPr>
              <w:jc w:val="center"/>
            </w:pPr>
            <w:r w:rsidRPr="00D31FCF">
              <w:t>(подпись)</w:t>
            </w:r>
          </w:p>
        </w:tc>
        <w:tc>
          <w:tcPr>
            <w:tcW w:w="236" w:type="dxa"/>
            <w:gridSpan w:val="2"/>
            <w:tcBorders>
              <w:top w:val="nil"/>
              <w:left w:val="nil"/>
              <w:bottom w:val="nil"/>
              <w:right w:val="nil"/>
            </w:tcBorders>
            <w:shd w:val="clear" w:color="auto" w:fill="auto"/>
            <w:noWrap/>
            <w:vAlign w:val="bottom"/>
            <w:hideMark/>
          </w:tcPr>
          <w:p w14:paraId="5974BC60" w14:textId="77777777" w:rsidR="005A5F65" w:rsidRPr="00D31FCF" w:rsidRDefault="005A5F65" w:rsidP="005A5F65">
            <w:pPr>
              <w:jc w:val="center"/>
            </w:pPr>
          </w:p>
        </w:tc>
        <w:tc>
          <w:tcPr>
            <w:tcW w:w="3160" w:type="dxa"/>
            <w:gridSpan w:val="5"/>
            <w:tcBorders>
              <w:top w:val="single" w:sz="4" w:space="0" w:color="auto"/>
              <w:left w:val="nil"/>
              <w:bottom w:val="nil"/>
              <w:right w:val="nil"/>
            </w:tcBorders>
            <w:shd w:val="clear" w:color="auto" w:fill="auto"/>
            <w:noWrap/>
            <w:vAlign w:val="bottom"/>
            <w:hideMark/>
          </w:tcPr>
          <w:p w14:paraId="6E6B83B1" w14:textId="77777777" w:rsidR="005A5F65" w:rsidRPr="00D31FCF" w:rsidRDefault="005A5F65" w:rsidP="005A5F65">
            <w:pPr>
              <w:jc w:val="center"/>
            </w:pPr>
            <w:r w:rsidRPr="00D31FCF">
              <w:t>(расшифровка подписи)</w:t>
            </w:r>
          </w:p>
        </w:tc>
      </w:tr>
      <w:tr w:rsidR="005A5F65" w:rsidRPr="00D31FCF" w14:paraId="7E8CFD78" w14:textId="77777777" w:rsidTr="005A5F65">
        <w:trPr>
          <w:trHeight w:val="255"/>
        </w:trPr>
        <w:tc>
          <w:tcPr>
            <w:tcW w:w="1843" w:type="dxa"/>
            <w:tcBorders>
              <w:top w:val="nil"/>
              <w:left w:val="nil"/>
              <w:bottom w:val="nil"/>
              <w:right w:val="nil"/>
            </w:tcBorders>
            <w:shd w:val="clear" w:color="auto" w:fill="auto"/>
            <w:noWrap/>
            <w:vAlign w:val="bottom"/>
            <w:hideMark/>
          </w:tcPr>
          <w:p w14:paraId="234D48F6" w14:textId="77777777" w:rsidR="005A5F65" w:rsidRPr="00D31FCF" w:rsidRDefault="005A5F65" w:rsidP="005A5F65"/>
        </w:tc>
        <w:tc>
          <w:tcPr>
            <w:tcW w:w="250" w:type="dxa"/>
            <w:gridSpan w:val="2"/>
            <w:tcBorders>
              <w:top w:val="nil"/>
              <w:left w:val="nil"/>
              <w:bottom w:val="nil"/>
              <w:right w:val="nil"/>
            </w:tcBorders>
            <w:shd w:val="clear" w:color="auto" w:fill="auto"/>
            <w:noWrap/>
            <w:vAlign w:val="bottom"/>
            <w:hideMark/>
          </w:tcPr>
          <w:p w14:paraId="66F4C17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56AE9944"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033AB7E6"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7EAD9F22"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65BEDE7A" w14:textId="77777777" w:rsidR="005A5F65" w:rsidRPr="00D31FCF" w:rsidRDefault="005A5F65" w:rsidP="005A5F65">
            <w:pPr>
              <w:jc w:val="center"/>
            </w:pPr>
          </w:p>
        </w:tc>
        <w:tc>
          <w:tcPr>
            <w:tcW w:w="236" w:type="dxa"/>
            <w:gridSpan w:val="2"/>
            <w:tcBorders>
              <w:top w:val="nil"/>
              <w:left w:val="nil"/>
              <w:bottom w:val="nil"/>
              <w:right w:val="nil"/>
            </w:tcBorders>
            <w:shd w:val="clear" w:color="auto" w:fill="auto"/>
            <w:noWrap/>
            <w:vAlign w:val="bottom"/>
            <w:hideMark/>
          </w:tcPr>
          <w:p w14:paraId="6669DA4A"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05E83F4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39D0139B" w14:textId="77777777" w:rsidR="005A5F65" w:rsidRPr="00D31FCF" w:rsidRDefault="005A5F65" w:rsidP="005A5F65"/>
        </w:tc>
      </w:tr>
      <w:tr w:rsidR="005A5F65" w:rsidRPr="00D31FCF" w14:paraId="5AF5CB7E" w14:textId="77777777" w:rsidTr="005A5F65">
        <w:trPr>
          <w:trHeight w:val="255"/>
        </w:trPr>
        <w:tc>
          <w:tcPr>
            <w:tcW w:w="1843" w:type="dxa"/>
            <w:tcBorders>
              <w:top w:val="nil"/>
              <w:left w:val="nil"/>
              <w:bottom w:val="nil"/>
              <w:right w:val="nil"/>
            </w:tcBorders>
            <w:shd w:val="clear" w:color="auto" w:fill="auto"/>
            <w:noWrap/>
            <w:vAlign w:val="bottom"/>
            <w:hideMark/>
          </w:tcPr>
          <w:p w14:paraId="01E4CE79" w14:textId="77777777" w:rsidR="005A5F65" w:rsidRPr="00D31FCF" w:rsidRDefault="005A5F65" w:rsidP="005A5F65">
            <w:pPr>
              <w:jc w:val="center"/>
            </w:pPr>
            <w:r w:rsidRPr="00D31FCF">
              <w:t>М.П.</w:t>
            </w:r>
          </w:p>
        </w:tc>
        <w:tc>
          <w:tcPr>
            <w:tcW w:w="250" w:type="dxa"/>
            <w:gridSpan w:val="2"/>
            <w:tcBorders>
              <w:top w:val="nil"/>
              <w:left w:val="nil"/>
              <w:bottom w:val="nil"/>
              <w:right w:val="nil"/>
            </w:tcBorders>
            <w:shd w:val="clear" w:color="auto" w:fill="auto"/>
            <w:noWrap/>
            <w:vAlign w:val="bottom"/>
            <w:hideMark/>
          </w:tcPr>
          <w:p w14:paraId="41D19E65" w14:textId="77777777" w:rsidR="005A5F65" w:rsidRPr="00D31FCF" w:rsidRDefault="005A5F65" w:rsidP="005A5F65"/>
        </w:tc>
        <w:tc>
          <w:tcPr>
            <w:tcW w:w="1099" w:type="dxa"/>
            <w:gridSpan w:val="2"/>
            <w:tcBorders>
              <w:top w:val="nil"/>
              <w:left w:val="nil"/>
              <w:bottom w:val="nil"/>
              <w:right w:val="nil"/>
            </w:tcBorders>
            <w:shd w:val="clear" w:color="auto" w:fill="auto"/>
            <w:noWrap/>
            <w:vAlign w:val="bottom"/>
            <w:hideMark/>
          </w:tcPr>
          <w:p w14:paraId="21B66981"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6DFA380D"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334541C9" w14:textId="77777777" w:rsidR="005A5F65" w:rsidRPr="00D31FCF" w:rsidRDefault="005A5F65" w:rsidP="005A5F65"/>
        </w:tc>
        <w:tc>
          <w:tcPr>
            <w:tcW w:w="2170" w:type="dxa"/>
            <w:gridSpan w:val="5"/>
            <w:tcBorders>
              <w:top w:val="nil"/>
              <w:left w:val="nil"/>
              <w:bottom w:val="nil"/>
              <w:right w:val="nil"/>
            </w:tcBorders>
            <w:shd w:val="clear" w:color="auto" w:fill="auto"/>
            <w:noWrap/>
            <w:vAlign w:val="bottom"/>
            <w:hideMark/>
          </w:tcPr>
          <w:p w14:paraId="02F987A0" w14:textId="77777777" w:rsidR="005A5F65" w:rsidRPr="00D31FCF" w:rsidRDefault="005A5F65" w:rsidP="005A5F65">
            <w:pPr>
              <w:jc w:val="center"/>
            </w:pPr>
            <w:r w:rsidRPr="00D31FCF">
              <w:t>М.П.</w:t>
            </w:r>
          </w:p>
        </w:tc>
        <w:tc>
          <w:tcPr>
            <w:tcW w:w="236" w:type="dxa"/>
            <w:gridSpan w:val="2"/>
            <w:tcBorders>
              <w:top w:val="nil"/>
              <w:left w:val="nil"/>
              <w:bottom w:val="nil"/>
              <w:right w:val="nil"/>
            </w:tcBorders>
            <w:shd w:val="clear" w:color="auto" w:fill="auto"/>
            <w:noWrap/>
            <w:vAlign w:val="bottom"/>
            <w:hideMark/>
          </w:tcPr>
          <w:p w14:paraId="39D4C32B"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32500B63"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43D19960" w14:textId="77777777" w:rsidR="005A5F65" w:rsidRPr="00D31FCF" w:rsidRDefault="005A5F65" w:rsidP="005A5F65"/>
        </w:tc>
      </w:tr>
      <w:tr w:rsidR="005A5F65" w:rsidRPr="00D31FCF" w14:paraId="32422D47" w14:textId="77777777" w:rsidTr="005A5F65">
        <w:trPr>
          <w:trHeight w:val="315"/>
        </w:trPr>
        <w:tc>
          <w:tcPr>
            <w:tcW w:w="1843" w:type="dxa"/>
            <w:tcBorders>
              <w:top w:val="nil"/>
              <w:left w:val="nil"/>
              <w:bottom w:val="nil"/>
              <w:right w:val="nil"/>
            </w:tcBorders>
            <w:shd w:val="clear" w:color="auto" w:fill="auto"/>
            <w:noWrap/>
            <w:vAlign w:val="bottom"/>
            <w:hideMark/>
          </w:tcPr>
          <w:p w14:paraId="228C95E3" w14:textId="77777777" w:rsidR="005A5F65" w:rsidRPr="00D31FCF" w:rsidRDefault="005A5F65" w:rsidP="005A5F65">
            <w:pPr>
              <w:rPr>
                <w:color w:val="000000"/>
              </w:rPr>
            </w:pPr>
            <w:r w:rsidRPr="00D31FCF">
              <w:rPr>
                <w:color w:val="000000"/>
              </w:rPr>
              <w:t>Исп. Фамилия И.О.,</w:t>
            </w:r>
          </w:p>
        </w:tc>
        <w:tc>
          <w:tcPr>
            <w:tcW w:w="250" w:type="dxa"/>
            <w:gridSpan w:val="2"/>
            <w:tcBorders>
              <w:top w:val="nil"/>
              <w:left w:val="nil"/>
              <w:bottom w:val="nil"/>
              <w:right w:val="nil"/>
            </w:tcBorders>
            <w:shd w:val="clear" w:color="auto" w:fill="auto"/>
            <w:noWrap/>
            <w:vAlign w:val="bottom"/>
            <w:hideMark/>
          </w:tcPr>
          <w:p w14:paraId="065EFBA3" w14:textId="77777777" w:rsidR="005A5F65" w:rsidRPr="00D31FCF" w:rsidRDefault="005A5F65" w:rsidP="005A5F65">
            <w:pPr>
              <w:rPr>
                <w:b/>
                <w:bCs/>
                <w:color w:val="000000"/>
              </w:rPr>
            </w:pPr>
          </w:p>
        </w:tc>
        <w:tc>
          <w:tcPr>
            <w:tcW w:w="1099" w:type="dxa"/>
            <w:gridSpan w:val="2"/>
            <w:tcBorders>
              <w:top w:val="nil"/>
              <w:left w:val="nil"/>
              <w:bottom w:val="nil"/>
              <w:right w:val="nil"/>
            </w:tcBorders>
            <w:shd w:val="clear" w:color="auto" w:fill="auto"/>
            <w:noWrap/>
            <w:vAlign w:val="bottom"/>
            <w:hideMark/>
          </w:tcPr>
          <w:p w14:paraId="04E84B59"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5E9F5279"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212BCE31"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2891E64C"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003CC9CE"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37168F4C"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77841792"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18936C6"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280711CA" w14:textId="77777777" w:rsidR="005A5F65" w:rsidRPr="00D31FCF" w:rsidRDefault="005A5F65" w:rsidP="005A5F65"/>
        </w:tc>
      </w:tr>
      <w:tr w:rsidR="005A5F65" w:rsidRPr="00D31FCF" w14:paraId="528BC354" w14:textId="77777777" w:rsidTr="005A5F65">
        <w:trPr>
          <w:trHeight w:val="300"/>
        </w:trPr>
        <w:tc>
          <w:tcPr>
            <w:tcW w:w="1843" w:type="dxa"/>
            <w:tcBorders>
              <w:top w:val="nil"/>
              <w:left w:val="nil"/>
              <w:bottom w:val="nil"/>
              <w:right w:val="nil"/>
            </w:tcBorders>
            <w:shd w:val="clear" w:color="auto" w:fill="auto"/>
            <w:noWrap/>
            <w:vAlign w:val="bottom"/>
            <w:hideMark/>
          </w:tcPr>
          <w:p w14:paraId="2FCFCDCB" w14:textId="77777777" w:rsidR="005A5F65" w:rsidRPr="00D31FCF" w:rsidRDefault="005A5F65" w:rsidP="005A5F65">
            <w:pPr>
              <w:rPr>
                <w:color w:val="000000"/>
              </w:rPr>
            </w:pPr>
            <w:r w:rsidRPr="00D31FCF">
              <w:rPr>
                <w:color w:val="000000"/>
              </w:rPr>
              <w:t xml:space="preserve">тел. </w:t>
            </w:r>
          </w:p>
        </w:tc>
        <w:tc>
          <w:tcPr>
            <w:tcW w:w="250" w:type="dxa"/>
            <w:gridSpan w:val="2"/>
            <w:tcBorders>
              <w:top w:val="nil"/>
              <w:left w:val="nil"/>
              <w:bottom w:val="nil"/>
              <w:right w:val="nil"/>
            </w:tcBorders>
            <w:shd w:val="clear" w:color="auto" w:fill="auto"/>
            <w:noWrap/>
            <w:vAlign w:val="bottom"/>
            <w:hideMark/>
          </w:tcPr>
          <w:p w14:paraId="5216A5C8" w14:textId="77777777" w:rsidR="005A5F65" w:rsidRPr="00D31FCF" w:rsidRDefault="005A5F65" w:rsidP="005A5F65">
            <w:pPr>
              <w:rPr>
                <w:color w:val="000000"/>
              </w:rPr>
            </w:pPr>
          </w:p>
        </w:tc>
        <w:tc>
          <w:tcPr>
            <w:tcW w:w="1099" w:type="dxa"/>
            <w:gridSpan w:val="2"/>
            <w:tcBorders>
              <w:top w:val="nil"/>
              <w:left w:val="nil"/>
              <w:bottom w:val="nil"/>
              <w:right w:val="nil"/>
            </w:tcBorders>
            <w:shd w:val="clear" w:color="auto" w:fill="auto"/>
            <w:noWrap/>
            <w:vAlign w:val="bottom"/>
            <w:hideMark/>
          </w:tcPr>
          <w:p w14:paraId="49E2DCF8" w14:textId="77777777" w:rsidR="005A5F65" w:rsidRPr="00D31FCF" w:rsidRDefault="005A5F65" w:rsidP="005A5F65"/>
        </w:tc>
        <w:tc>
          <w:tcPr>
            <w:tcW w:w="873" w:type="dxa"/>
            <w:gridSpan w:val="2"/>
            <w:tcBorders>
              <w:top w:val="nil"/>
              <w:left w:val="nil"/>
              <w:bottom w:val="nil"/>
              <w:right w:val="nil"/>
            </w:tcBorders>
            <w:shd w:val="clear" w:color="auto" w:fill="auto"/>
            <w:noWrap/>
            <w:vAlign w:val="bottom"/>
            <w:hideMark/>
          </w:tcPr>
          <w:p w14:paraId="1F4404D7" w14:textId="77777777" w:rsidR="005A5F65" w:rsidRPr="00D31FCF" w:rsidRDefault="005A5F65" w:rsidP="005A5F65"/>
        </w:tc>
        <w:tc>
          <w:tcPr>
            <w:tcW w:w="814" w:type="dxa"/>
            <w:gridSpan w:val="2"/>
            <w:tcBorders>
              <w:top w:val="nil"/>
              <w:left w:val="nil"/>
              <w:bottom w:val="nil"/>
              <w:right w:val="nil"/>
            </w:tcBorders>
            <w:shd w:val="clear" w:color="auto" w:fill="auto"/>
            <w:noWrap/>
            <w:vAlign w:val="bottom"/>
            <w:hideMark/>
          </w:tcPr>
          <w:p w14:paraId="0F7A716B" w14:textId="77777777" w:rsidR="005A5F65" w:rsidRPr="00D31FCF" w:rsidRDefault="005A5F65" w:rsidP="005A5F65"/>
        </w:tc>
        <w:tc>
          <w:tcPr>
            <w:tcW w:w="1172" w:type="dxa"/>
            <w:gridSpan w:val="2"/>
            <w:tcBorders>
              <w:top w:val="nil"/>
              <w:left w:val="nil"/>
              <w:bottom w:val="nil"/>
              <w:right w:val="nil"/>
            </w:tcBorders>
            <w:shd w:val="clear" w:color="auto" w:fill="auto"/>
            <w:noWrap/>
            <w:vAlign w:val="bottom"/>
            <w:hideMark/>
          </w:tcPr>
          <w:p w14:paraId="675DCA05" w14:textId="77777777" w:rsidR="005A5F65" w:rsidRPr="00D31FCF" w:rsidRDefault="005A5F65" w:rsidP="005A5F65"/>
        </w:tc>
        <w:tc>
          <w:tcPr>
            <w:tcW w:w="559" w:type="dxa"/>
            <w:gridSpan w:val="2"/>
            <w:tcBorders>
              <w:top w:val="nil"/>
              <w:left w:val="nil"/>
              <w:bottom w:val="nil"/>
              <w:right w:val="nil"/>
            </w:tcBorders>
            <w:shd w:val="clear" w:color="auto" w:fill="auto"/>
            <w:noWrap/>
            <w:vAlign w:val="bottom"/>
            <w:hideMark/>
          </w:tcPr>
          <w:p w14:paraId="141C0BD8" w14:textId="77777777" w:rsidR="005A5F65" w:rsidRPr="00D31FCF" w:rsidRDefault="005A5F65" w:rsidP="005A5F65"/>
        </w:tc>
        <w:tc>
          <w:tcPr>
            <w:tcW w:w="439" w:type="dxa"/>
            <w:tcBorders>
              <w:top w:val="nil"/>
              <w:left w:val="nil"/>
              <w:bottom w:val="nil"/>
              <w:right w:val="nil"/>
            </w:tcBorders>
            <w:shd w:val="clear" w:color="auto" w:fill="auto"/>
            <w:noWrap/>
            <w:vAlign w:val="bottom"/>
            <w:hideMark/>
          </w:tcPr>
          <w:p w14:paraId="12FF11C6" w14:textId="77777777" w:rsidR="005A5F65" w:rsidRPr="00D31FCF" w:rsidRDefault="005A5F65" w:rsidP="005A5F65"/>
        </w:tc>
        <w:tc>
          <w:tcPr>
            <w:tcW w:w="236" w:type="dxa"/>
            <w:gridSpan w:val="2"/>
            <w:tcBorders>
              <w:top w:val="nil"/>
              <w:left w:val="nil"/>
              <w:bottom w:val="nil"/>
              <w:right w:val="nil"/>
            </w:tcBorders>
            <w:shd w:val="clear" w:color="auto" w:fill="auto"/>
            <w:noWrap/>
            <w:vAlign w:val="bottom"/>
            <w:hideMark/>
          </w:tcPr>
          <w:p w14:paraId="5E598429" w14:textId="77777777" w:rsidR="005A5F65" w:rsidRPr="00D31FCF" w:rsidRDefault="005A5F65" w:rsidP="005A5F65"/>
        </w:tc>
        <w:tc>
          <w:tcPr>
            <w:tcW w:w="1786" w:type="dxa"/>
            <w:gridSpan w:val="3"/>
            <w:tcBorders>
              <w:top w:val="nil"/>
              <w:left w:val="nil"/>
              <w:bottom w:val="nil"/>
              <w:right w:val="nil"/>
            </w:tcBorders>
            <w:shd w:val="clear" w:color="auto" w:fill="auto"/>
            <w:noWrap/>
            <w:vAlign w:val="bottom"/>
            <w:hideMark/>
          </w:tcPr>
          <w:p w14:paraId="2B3011AE" w14:textId="77777777" w:rsidR="005A5F65" w:rsidRPr="00D31FCF" w:rsidRDefault="005A5F65" w:rsidP="005A5F65"/>
        </w:tc>
        <w:tc>
          <w:tcPr>
            <w:tcW w:w="1374" w:type="dxa"/>
            <w:gridSpan w:val="2"/>
            <w:tcBorders>
              <w:top w:val="nil"/>
              <w:left w:val="nil"/>
              <w:bottom w:val="nil"/>
              <w:right w:val="nil"/>
            </w:tcBorders>
            <w:shd w:val="clear" w:color="auto" w:fill="auto"/>
            <w:noWrap/>
            <w:vAlign w:val="bottom"/>
            <w:hideMark/>
          </w:tcPr>
          <w:p w14:paraId="6E23128E" w14:textId="77777777" w:rsidR="005A5F65" w:rsidRPr="00D31FCF" w:rsidRDefault="005A5F65" w:rsidP="005A5F65"/>
        </w:tc>
      </w:tr>
    </w:tbl>
    <w:p w14:paraId="56D13D2A" w14:textId="77777777" w:rsidR="005A5F65" w:rsidRPr="00D31FCF" w:rsidRDefault="005A5F65" w:rsidP="005A5F65">
      <w:pPr>
        <w:jc w:val="center"/>
        <w:rPr>
          <w:rFonts w:eastAsia="Arial Unicode MS"/>
        </w:rPr>
      </w:pPr>
    </w:p>
    <w:p w14:paraId="34245152" w14:textId="77777777" w:rsidR="005A5F65" w:rsidRPr="00D31FCF" w:rsidRDefault="005A5F65" w:rsidP="005A5F65">
      <w:pPr>
        <w:pStyle w:val="aff2"/>
        <w:ind w:left="0"/>
        <w:jc w:val="both"/>
        <w:rPr>
          <w:color w:val="000000"/>
          <w:highlight w:val="yellow"/>
        </w:rPr>
      </w:pPr>
    </w:p>
    <w:p w14:paraId="70508131" w14:textId="77777777" w:rsidR="005A5F65" w:rsidRPr="00D31FCF" w:rsidRDefault="005A5F65" w:rsidP="005A5F65">
      <w:pPr>
        <w:pStyle w:val="aff2"/>
        <w:ind w:left="0"/>
        <w:jc w:val="both"/>
        <w:rPr>
          <w:color w:val="000000"/>
          <w:highlight w:val="yellow"/>
        </w:rPr>
      </w:pPr>
    </w:p>
    <w:p w14:paraId="5B791CCD" w14:textId="77777777" w:rsidR="005A5F65" w:rsidRPr="00D31FCF" w:rsidRDefault="005A5F65" w:rsidP="005A5F65">
      <w:pPr>
        <w:pStyle w:val="aff2"/>
        <w:ind w:left="0"/>
        <w:jc w:val="both"/>
        <w:rPr>
          <w:color w:val="000000"/>
          <w:highlight w:val="yellow"/>
        </w:rPr>
      </w:pPr>
    </w:p>
    <w:p w14:paraId="5052C2CF" w14:textId="77777777" w:rsidR="005A5F65" w:rsidRPr="00D31FCF" w:rsidRDefault="005A5F65" w:rsidP="005A5F65">
      <w:pPr>
        <w:pStyle w:val="aff2"/>
        <w:ind w:left="0"/>
        <w:jc w:val="both"/>
        <w:rPr>
          <w:color w:val="000000"/>
          <w:highlight w:val="yellow"/>
        </w:rPr>
      </w:pPr>
    </w:p>
    <w:p w14:paraId="12084CFA" w14:textId="77777777" w:rsidR="005A5F65" w:rsidRPr="00D31FCF" w:rsidRDefault="005A5F65" w:rsidP="005A5F65">
      <w:pPr>
        <w:pStyle w:val="aff2"/>
        <w:ind w:left="0"/>
        <w:jc w:val="both"/>
        <w:rPr>
          <w:color w:val="000000"/>
          <w:highlight w:val="yellow"/>
        </w:rPr>
      </w:pPr>
    </w:p>
    <w:p w14:paraId="637DDB20" w14:textId="77777777" w:rsidR="005A5F65" w:rsidRPr="00D31FCF" w:rsidRDefault="005A5F65" w:rsidP="005A5F65">
      <w:pPr>
        <w:pStyle w:val="aff2"/>
        <w:ind w:left="0"/>
        <w:jc w:val="both"/>
        <w:rPr>
          <w:color w:val="000000"/>
          <w:highlight w:val="yellow"/>
        </w:rPr>
      </w:pPr>
    </w:p>
    <w:p w14:paraId="6E4C3F53" w14:textId="77777777" w:rsidR="005A5F65" w:rsidRPr="00D31FCF" w:rsidRDefault="005A5F65" w:rsidP="005A5F65">
      <w:pPr>
        <w:pStyle w:val="aff2"/>
        <w:ind w:left="0"/>
        <w:jc w:val="both"/>
        <w:rPr>
          <w:color w:val="000000"/>
          <w:highlight w:val="yellow"/>
        </w:rPr>
      </w:pPr>
    </w:p>
    <w:p w14:paraId="7E265826" w14:textId="77777777" w:rsidR="005A5F65" w:rsidRPr="00D31FCF" w:rsidRDefault="005A5F65" w:rsidP="005A5F65">
      <w:pPr>
        <w:pStyle w:val="aff2"/>
        <w:ind w:left="0"/>
        <w:jc w:val="both"/>
        <w:rPr>
          <w:color w:val="000000"/>
          <w:highlight w:val="yellow"/>
        </w:rPr>
      </w:pPr>
    </w:p>
    <w:p w14:paraId="20109388" w14:textId="77777777" w:rsidR="005A5F65" w:rsidRPr="00D31FCF" w:rsidRDefault="005A5F65" w:rsidP="005A5F65">
      <w:pPr>
        <w:pStyle w:val="aff2"/>
        <w:ind w:left="0"/>
        <w:jc w:val="both"/>
        <w:rPr>
          <w:color w:val="000000"/>
          <w:highlight w:val="yellow"/>
        </w:rPr>
      </w:pPr>
    </w:p>
    <w:p w14:paraId="36F88746" w14:textId="77777777" w:rsidR="005A5F65" w:rsidRPr="00D31FCF" w:rsidRDefault="005A5F65" w:rsidP="005A5F65">
      <w:pPr>
        <w:pStyle w:val="aff2"/>
        <w:ind w:left="0"/>
        <w:jc w:val="both"/>
        <w:rPr>
          <w:color w:val="000000"/>
          <w:highlight w:val="yellow"/>
        </w:rPr>
      </w:pPr>
    </w:p>
    <w:p w14:paraId="776A4B1D" w14:textId="77777777" w:rsidR="005A5F65" w:rsidRPr="00D31FCF" w:rsidRDefault="005A5F65" w:rsidP="005A5F65">
      <w:pPr>
        <w:pStyle w:val="aff2"/>
        <w:ind w:left="0"/>
        <w:jc w:val="both"/>
        <w:rPr>
          <w:color w:val="000000"/>
          <w:highlight w:val="yellow"/>
        </w:rPr>
      </w:pPr>
    </w:p>
    <w:p w14:paraId="43D08AB3" w14:textId="77777777" w:rsidR="005A5F65" w:rsidRPr="00D31FCF" w:rsidRDefault="005A5F65" w:rsidP="005A5F65"/>
    <w:p w14:paraId="3265D5E9" w14:textId="77777777" w:rsidR="005A5F65" w:rsidRPr="00D31FCF" w:rsidRDefault="005A5F65" w:rsidP="005A5F65">
      <w:pPr>
        <w:tabs>
          <w:tab w:val="left" w:pos="2400"/>
        </w:tabs>
        <w:ind w:firstLine="11057"/>
        <w:jc w:val="both"/>
        <w:sectPr w:rsidR="005A5F65" w:rsidRPr="00D31FCF" w:rsidSect="005A5F65">
          <w:headerReference w:type="default" r:id="rId18"/>
          <w:footerReference w:type="first" r:id="rId19"/>
          <w:pgSz w:w="11906" w:h="16838"/>
          <w:pgMar w:top="1134" w:right="851" w:bottom="993" w:left="1418" w:header="561" w:footer="561" w:gutter="0"/>
          <w:cols w:space="708"/>
          <w:titlePg/>
          <w:docGrid w:linePitch="360"/>
        </w:sectPr>
      </w:pPr>
    </w:p>
    <w:p w14:paraId="07CC202B" w14:textId="77777777" w:rsidR="005A5F65" w:rsidRPr="00D31FCF" w:rsidRDefault="005A5F65" w:rsidP="005A5F65">
      <w:pPr>
        <w:tabs>
          <w:tab w:val="left" w:pos="2400"/>
        </w:tabs>
        <w:ind w:firstLine="11057"/>
        <w:jc w:val="both"/>
      </w:pPr>
      <w:r w:rsidRPr="00D31FCF">
        <w:lastRenderedPageBreak/>
        <w:t>Приложение № 4</w:t>
      </w:r>
    </w:p>
    <w:p w14:paraId="3CFAC0E7" w14:textId="77777777" w:rsidR="005A5F65" w:rsidRPr="00D31FCF" w:rsidRDefault="005A5F65" w:rsidP="005A5F65">
      <w:pPr>
        <w:pStyle w:val="4"/>
        <w:ind w:firstLine="11057"/>
        <w:rPr>
          <w:b w:val="0"/>
        </w:rPr>
      </w:pPr>
      <w:r w:rsidRPr="00D31FCF">
        <w:rPr>
          <w:b w:val="0"/>
        </w:rPr>
        <w:t xml:space="preserve">Договору </w:t>
      </w:r>
    </w:p>
    <w:p w14:paraId="7AC728FE" w14:textId="77777777" w:rsidR="005A5F65" w:rsidRPr="00D31FCF" w:rsidRDefault="005A5F65" w:rsidP="005A5F65">
      <w:pPr>
        <w:pStyle w:val="4"/>
        <w:ind w:firstLine="11057"/>
        <w:rPr>
          <w:b w:val="0"/>
        </w:rPr>
      </w:pPr>
      <w:r w:rsidRPr="00D31FCF">
        <w:rPr>
          <w:b w:val="0"/>
        </w:rPr>
        <w:t xml:space="preserve">от «___» _________ 20___ г.                                                                </w:t>
      </w:r>
    </w:p>
    <w:p w14:paraId="457C98A0" w14:textId="26DF7247" w:rsidR="005A5F65" w:rsidRPr="00D31FCF" w:rsidRDefault="005A5F65" w:rsidP="005A5F65">
      <w:pPr>
        <w:tabs>
          <w:tab w:val="left" w:pos="142"/>
          <w:tab w:val="left" w:pos="12758"/>
        </w:tabs>
        <w:autoSpaceDE w:val="0"/>
        <w:autoSpaceDN w:val="0"/>
        <w:adjustRightInd w:val="0"/>
        <w:ind w:firstLine="11057"/>
      </w:pPr>
      <w:r w:rsidRPr="00D31FCF">
        <w:t xml:space="preserve">№ </w:t>
      </w:r>
    </w:p>
    <w:p w14:paraId="57F811CF" w14:textId="77777777" w:rsidR="005A5F65" w:rsidRPr="00D31FCF" w:rsidRDefault="005A5F65" w:rsidP="005A5F65">
      <w:pPr>
        <w:jc w:val="center"/>
        <w:rPr>
          <w:b/>
        </w:rPr>
      </w:pPr>
      <w:r w:rsidRPr="00D31FCF">
        <w:rPr>
          <w:b/>
        </w:rPr>
        <w:t>Акт приемки исполненных обязательств</w:t>
      </w:r>
    </w:p>
    <w:p w14:paraId="62D00A50" w14:textId="77777777" w:rsidR="005A5F65" w:rsidRPr="00D31FCF" w:rsidRDefault="005A5F65" w:rsidP="005A5F65">
      <w:pPr>
        <w:jc w:val="center"/>
      </w:pPr>
      <w:r w:rsidRPr="00D31FCF">
        <w:t>(ФОРМА)</w:t>
      </w:r>
    </w:p>
    <w:p w14:paraId="62289047" w14:textId="77777777" w:rsidR="005A5F65" w:rsidRPr="00D31FCF" w:rsidRDefault="005A5F65" w:rsidP="005A5F65">
      <w:pPr>
        <w:tabs>
          <w:tab w:val="left" w:pos="1701"/>
          <w:tab w:val="left" w:pos="11624"/>
        </w:tabs>
        <w:jc w:val="both"/>
        <w:rPr>
          <w:u w:val="single"/>
        </w:rPr>
      </w:pPr>
      <w:r w:rsidRPr="00D31FCF">
        <w:t>№</w:t>
      </w:r>
      <w:r w:rsidRPr="00D31FCF">
        <w:rPr>
          <w:u w:val="single"/>
        </w:rPr>
        <w:tab/>
      </w:r>
      <w:r w:rsidRPr="00D31FCF">
        <w:t xml:space="preserve"> </w:t>
      </w:r>
      <w:r w:rsidRPr="00D31FCF">
        <w:tab/>
        <w:t>«</w:t>
      </w:r>
      <w:r w:rsidRPr="00D31FCF">
        <w:tab/>
        <w:t>»</w:t>
      </w:r>
      <w:r w:rsidRPr="00D31FCF">
        <w:rPr>
          <w:u w:val="single"/>
        </w:rPr>
        <w:t xml:space="preserve">                   </w:t>
      </w:r>
      <w:r w:rsidRPr="00D31FCF">
        <w:t>20</w:t>
      </w:r>
      <w:r w:rsidRPr="00D31FCF">
        <w:rPr>
          <w:u w:val="single"/>
        </w:rPr>
        <w:tab/>
      </w:r>
    </w:p>
    <w:p w14:paraId="4933DF3D" w14:textId="77777777" w:rsidR="005A5F65" w:rsidRPr="00D31FCF" w:rsidRDefault="005A5F65" w:rsidP="005A5F65">
      <w:pPr>
        <w:tabs>
          <w:tab w:val="left" w:pos="9639"/>
        </w:tabs>
        <w:jc w:val="both"/>
        <w:rPr>
          <w:b/>
        </w:rPr>
      </w:pPr>
      <w:r w:rsidRPr="00D31FCF">
        <w:rPr>
          <w:b/>
        </w:rPr>
        <w:t>Заказчик: ________________________________________________________________</w:t>
      </w:r>
    </w:p>
    <w:p w14:paraId="66081321" w14:textId="77777777" w:rsidR="005A5F65" w:rsidRPr="00D31FCF" w:rsidRDefault="005A5F65" w:rsidP="005A5F65">
      <w:pPr>
        <w:tabs>
          <w:tab w:val="left" w:pos="1701"/>
          <w:tab w:val="left" w:pos="9639"/>
        </w:tabs>
        <w:jc w:val="both"/>
        <w:rPr>
          <w:b/>
        </w:rPr>
      </w:pPr>
      <w:r w:rsidRPr="00D31FCF">
        <w:rPr>
          <w:b/>
        </w:rPr>
        <w:t>Исполнитель: _____________________________________________________________</w:t>
      </w:r>
    </w:p>
    <w:p w14:paraId="5ED2CF60" w14:textId="77777777" w:rsidR="005A5F65" w:rsidRPr="00D31FCF" w:rsidRDefault="005A5F65" w:rsidP="005A5F65">
      <w:pPr>
        <w:tabs>
          <w:tab w:val="left" w:pos="9639"/>
        </w:tabs>
        <w:jc w:val="both"/>
        <w:rPr>
          <w:b/>
        </w:rPr>
      </w:pPr>
      <w:r w:rsidRPr="00D31FCF">
        <w:rPr>
          <w:b/>
        </w:rPr>
        <w:t>Основание: ________________________________________________________________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1276"/>
        <w:gridCol w:w="1985"/>
        <w:gridCol w:w="2976"/>
        <w:gridCol w:w="1985"/>
        <w:gridCol w:w="1276"/>
        <w:gridCol w:w="2345"/>
      </w:tblGrid>
      <w:tr w:rsidR="005A5F65" w:rsidRPr="00D31FCF" w14:paraId="78DB4F9E" w14:textId="77777777" w:rsidTr="005A5F65">
        <w:tc>
          <w:tcPr>
            <w:tcW w:w="817" w:type="dxa"/>
          </w:tcPr>
          <w:p w14:paraId="586A6F6A" w14:textId="77777777" w:rsidR="005A5F65" w:rsidRPr="00D31FCF" w:rsidRDefault="005A5F65" w:rsidP="005A5F65">
            <w:pPr>
              <w:tabs>
                <w:tab w:val="left" w:pos="9639"/>
              </w:tabs>
              <w:jc w:val="center"/>
            </w:pPr>
            <w:r w:rsidRPr="00D31FCF">
              <w:t>П/н</w:t>
            </w:r>
          </w:p>
        </w:tc>
        <w:tc>
          <w:tcPr>
            <w:tcW w:w="2126" w:type="dxa"/>
          </w:tcPr>
          <w:p w14:paraId="064111AC" w14:textId="77777777" w:rsidR="005A5F65" w:rsidRPr="00D31FCF" w:rsidRDefault="005A5F65" w:rsidP="005A5F65">
            <w:pPr>
              <w:tabs>
                <w:tab w:val="left" w:pos="9639"/>
              </w:tabs>
              <w:jc w:val="center"/>
              <w:rPr>
                <w:b/>
                <w:u w:val="single"/>
              </w:rPr>
            </w:pPr>
            <w:r w:rsidRPr="00D31FCF">
              <w:t>Наименование поставляемого товара, выполняемых работ, оказываемых услуг</w:t>
            </w:r>
          </w:p>
        </w:tc>
        <w:tc>
          <w:tcPr>
            <w:tcW w:w="1276" w:type="dxa"/>
          </w:tcPr>
          <w:p w14:paraId="094FB700" w14:textId="77777777" w:rsidR="005A5F65" w:rsidRPr="00D31FCF" w:rsidRDefault="005A5F65" w:rsidP="005A5F65">
            <w:pPr>
              <w:tabs>
                <w:tab w:val="left" w:pos="9639"/>
              </w:tabs>
              <w:jc w:val="center"/>
              <w:rPr>
                <w:b/>
                <w:u w:val="single"/>
              </w:rPr>
            </w:pPr>
            <w:r w:rsidRPr="00D31FCF">
              <w:t>Количество</w:t>
            </w:r>
          </w:p>
        </w:tc>
        <w:tc>
          <w:tcPr>
            <w:tcW w:w="1985" w:type="dxa"/>
          </w:tcPr>
          <w:p w14:paraId="522C215D" w14:textId="77777777" w:rsidR="005A5F65" w:rsidRPr="00D31FCF" w:rsidRDefault="005A5F65" w:rsidP="005A5F65">
            <w:pPr>
              <w:tabs>
                <w:tab w:val="left" w:pos="9639"/>
              </w:tabs>
              <w:jc w:val="center"/>
              <w:rPr>
                <w:b/>
                <w:u w:val="single"/>
              </w:rPr>
            </w:pPr>
            <w:r w:rsidRPr="00D31FCF">
              <w:t>Единица измерения</w:t>
            </w:r>
          </w:p>
        </w:tc>
        <w:tc>
          <w:tcPr>
            <w:tcW w:w="2976" w:type="dxa"/>
          </w:tcPr>
          <w:p w14:paraId="0208C6A1" w14:textId="77777777" w:rsidR="005A5F65" w:rsidRPr="00D31FCF" w:rsidRDefault="005A5F65" w:rsidP="005A5F65">
            <w:pPr>
              <w:tabs>
                <w:tab w:val="left" w:pos="9639"/>
              </w:tabs>
              <w:jc w:val="center"/>
              <w:rPr>
                <w:b/>
                <w:u w:val="single"/>
              </w:rPr>
            </w:pPr>
            <w:r w:rsidRPr="00D31FCF">
              <w:t>Стоимость (без учета налогов)</w:t>
            </w:r>
          </w:p>
        </w:tc>
        <w:tc>
          <w:tcPr>
            <w:tcW w:w="1985" w:type="dxa"/>
          </w:tcPr>
          <w:p w14:paraId="25B8B9CC" w14:textId="77777777" w:rsidR="005A5F65" w:rsidRPr="00D31FCF" w:rsidRDefault="005A5F65" w:rsidP="005A5F65">
            <w:pPr>
              <w:tabs>
                <w:tab w:val="left" w:pos="9639"/>
              </w:tabs>
              <w:jc w:val="center"/>
              <w:rPr>
                <w:b/>
                <w:u w:val="single"/>
              </w:rPr>
            </w:pPr>
            <w:r w:rsidRPr="00D31FCF">
              <w:t>Стоимость (с учетом налогов)</w:t>
            </w:r>
          </w:p>
        </w:tc>
        <w:tc>
          <w:tcPr>
            <w:tcW w:w="1276" w:type="dxa"/>
          </w:tcPr>
          <w:p w14:paraId="3ABCA080" w14:textId="77777777" w:rsidR="005A5F65" w:rsidRPr="00D31FCF" w:rsidRDefault="005A5F65" w:rsidP="005A5F65">
            <w:pPr>
              <w:tabs>
                <w:tab w:val="left" w:pos="9639"/>
              </w:tabs>
              <w:jc w:val="center"/>
            </w:pPr>
            <w:r w:rsidRPr="00D31FCF">
              <w:t>Наименование валюты</w:t>
            </w:r>
          </w:p>
        </w:tc>
        <w:tc>
          <w:tcPr>
            <w:tcW w:w="2345" w:type="dxa"/>
          </w:tcPr>
          <w:p w14:paraId="716633BA" w14:textId="77777777" w:rsidR="005A5F65" w:rsidRPr="00D31FCF" w:rsidRDefault="005A5F65" w:rsidP="005A5F65">
            <w:pPr>
              <w:tabs>
                <w:tab w:val="left" w:pos="9639"/>
              </w:tabs>
              <w:jc w:val="center"/>
              <w:rPr>
                <w:b/>
                <w:u w:val="single"/>
              </w:rPr>
            </w:pPr>
            <w:r w:rsidRPr="00D31FCF">
              <w:t>Наименование страны происхождения товара (или страны регистрации поставляемого товара)</w:t>
            </w:r>
          </w:p>
        </w:tc>
      </w:tr>
      <w:tr w:rsidR="005A5F65" w:rsidRPr="00D31FCF" w14:paraId="45667436" w14:textId="77777777" w:rsidTr="005A5F65">
        <w:tc>
          <w:tcPr>
            <w:tcW w:w="817" w:type="dxa"/>
          </w:tcPr>
          <w:p w14:paraId="108A53B7" w14:textId="77777777" w:rsidR="005A5F65" w:rsidRPr="00D31FCF" w:rsidRDefault="005A5F65" w:rsidP="000439AC">
            <w:pPr>
              <w:pStyle w:val="aff2"/>
              <w:numPr>
                <w:ilvl w:val="0"/>
                <w:numId w:val="25"/>
              </w:numPr>
              <w:tabs>
                <w:tab w:val="left" w:pos="9639"/>
              </w:tabs>
              <w:ind w:left="0"/>
              <w:jc w:val="center"/>
              <w:rPr>
                <w:b/>
              </w:rPr>
            </w:pPr>
            <w:r w:rsidRPr="00D31FCF">
              <w:rPr>
                <w:b/>
              </w:rPr>
              <w:t>1</w:t>
            </w:r>
          </w:p>
        </w:tc>
        <w:tc>
          <w:tcPr>
            <w:tcW w:w="2126" w:type="dxa"/>
          </w:tcPr>
          <w:p w14:paraId="25BA5BF0"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7965D276"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5247F59F" w14:textId="77777777" w:rsidR="005A5F65" w:rsidRPr="00D31FCF" w:rsidRDefault="005A5F65" w:rsidP="000439AC">
            <w:pPr>
              <w:pStyle w:val="aff2"/>
              <w:numPr>
                <w:ilvl w:val="0"/>
                <w:numId w:val="25"/>
              </w:numPr>
              <w:tabs>
                <w:tab w:val="left" w:pos="9639"/>
              </w:tabs>
              <w:ind w:left="0"/>
              <w:jc w:val="center"/>
              <w:rPr>
                <w:b/>
                <w:u w:val="single"/>
              </w:rPr>
            </w:pPr>
          </w:p>
        </w:tc>
        <w:tc>
          <w:tcPr>
            <w:tcW w:w="2976" w:type="dxa"/>
          </w:tcPr>
          <w:p w14:paraId="2DA6BF3C" w14:textId="77777777" w:rsidR="005A5F65" w:rsidRPr="00D31FCF" w:rsidRDefault="005A5F65" w:rsidP="000439AC">
            <w:pPr>
              <w:pStyle w:val="aff2"/>
              <w:numPr>
                <w:ilvl w:val="0"/>
                <w:numId w:val="25"/>
              </w:numPr>
              <w:tabs>
                <w:tab w:val="left" w:pos="9639"/>
              </w:tabs>
              <w:ind w:left="0"/>
              <w:jc w:val="center"/>
              <w:rPr>
                <w:b/>
                <w:u w:val="single"/>
              </w:rPr>
            </w:pPr>
          </w:p>
        </w:tc>
        <w:tc>
          <w:tcPr>
            <w:tcW w:w="1985" w:type="dxa"/>
          </w:tcPr>
          <w:p w14:paraId="71033EE7" w14:textId="77777777" w:rsidR="005A5F65" w:rsidRPr="00D31FCF" w:rsidRDefault="005A5F65" w:rsidP="000439AC">
            <w:pPr>
              <w:pStyle w:val="aff2"/>
              <w:numPr>
                <w:ilvl w:val="0"/>
                <w:numId w:val="25"/>
              </w:numPr>
              <w:tabs>
                <w:tab w:val="left" w:pos="9639"/>
              </w:tabs>
              <w:ind w:left="0"/>
              <w:jc w:val="center"/>
              <w:rPr>
                <w:b/>
                <w:u w:val="single"/>
              </w:rPr>
            </w:pPr>
          </w:p>
        </w:tc>
        <w:tc>
          <w:tcPr>
            <w:tcW w:w="1276" w:type="dxa"/>
          </w:tcPr>
          <w:p w14:paraId="24912984" w14:textId="77777777" w:rsidR="005A5F65" w:rsidRPr="00D31FCF" w:rsidRDefault="005A5F65" w:rsidP="000439AC">
            <w:pPr>
              <w:pStyle w:val="aff2"/>
              <w:numPr>
                <w:ilvl w:val="0"/>
                <w:numId w:val="25"/>
              </w:numPr>
              <w:tabs>
                <w:tab w:val="left" w:pos="9639"/>
              </w:tabs>
              <w:ind w:left="0"/>
              <w:jc w:val="center"/>
              <w:rPr>
                <w:b/>
                <w:u w:val="single"/>
              </w:rPr>
            </w:pPr>
          </w:p>
        </w:tc>
        <w:tc>
          <w:tcPr>
            <w:tcW w:w="2345" w:type="dxa"/>
          </w:tcPr>
          <w:p w14:paraId="6FF281B2" w14:textId="77777777" w:rsidR="005A5F65" w:rsidRPr="00D31FCF" w:rsidRDefault="005A5F65" w:rsidP="000439AC">
            <w:pPr>
              <w:pStyle w:val="aff2"/>
              <w:numPr>
                <w:ilvl w:val="0"/>
                <w:numId w:val="25"/>
              </w:numPr>
              <w:tabs>
                <w:tab w:val="left" w:pos="9639"/>
              </w:tabs>
              <w:ind w:left="0"/>
              <w:jc w:val="center"/>
              <w:rPr>
                <w:b/>
                <w:u w:val="single"/>
              </w:rPr>
            </w:pPr>
          </w:p>
        </w:tc>
      </w:tr>
      <w:tr w:rsidR="005A5F65" w:rsidRPr="00D31FCF" w14:paraId="69AD6C46" w14:textId="77777777" w:rsidTr="005A5F65">
        <w:trPr>
          <w:trHeight w:val="70"/>
        </w:trPr>
        <w:tc>
          <w:tcPr>
            <w:tcW w:w="817" w:type="dxa"/>
          </w:tcPr>
          <w:p w14:paraId="068520D9" w14:textId="77777777" w:rsidR="005A5F65" w:rsidRPr="00D31FCF" w:rsidRDefault="005A5F65" w:rsidP="005A5F65">
            <w:pPr>
              <w:tabs>
                <w:tab w:val="left" w:pos="9639"/>
              </w:tabs>
              <w:jc w:val="both"/>
            </w:pPr>
            <w:r w:rsidRPr="00D31FCF">
              <w:t>1</w:t>
            </w:r>
          </w:p>
        </w:tc>
        <w:tc>
          <w:tcPr>
            <w:tcW w:w="2126" w:type="dxa"/>
          </w:tcPr>
          <w:p w14:paraId="3C49E785" w14:textId="77777777" w:rsidR="005A5F65" w:rsidRPr="00D31FCF" w:rsidRDefault="005A5F65" w:rsidP="005A5F65">
            <w:pPr>
              <w:tabs>
                <w:tab w:val="left" w:pos="9639"/>
              </w:tabs>
              <w:jc w:val="both"/>
              <w:rPr>
                <w:b/>
                <w:u w:val="single"/>
              </w:rPr>
            </w:pPr>
          </w:p>
        </w:tc>
        <w:tc>
          <w:tcPr>
            <w:tcW w:w="1276" w:type="dxa"/>
          </w:tcPr>
          <w:p w14:paraId="7A43A61D" w14:textId="77777777" w:rsidR="005A5F65" w:rsidRPr="00D31FCF" w:rsidRDefault="005A5F65" w:rsidP="005A5F65">
            <w:pPr>
              <w:tabs>
                <w:tab w:val="left" w:pos="9639"/>
              </w:tabs>
              <w:jc w:val="both"/>
              <w:rPr>
                <w:b/>
                <w:u w:val="single"/>
              </w:rPr>
            </w:pPr>
          </w:p>
        </w:tc>
        <w:tc>
          <w:tcPr>
            <w:tcW w:w="1985" w:type="dxa"/>
          </w:tcPr>
          <w:p w14:paraId="1048ADB6" w14:textId="77777777" w:rsidR="005A5F65" w:rsidRPr="00D31FCF" w:rsidRDefault="005A5F65" w:rsidP="005A5F65">
            <w:pPr>
              <w:tabs>
                <w:tab w:val="left" w:pos="9639"/>
              </w:tabs>
              <w:jc w:val="both"/>
              <w:rPr>
                <w:b/>
                <w:u w:val="single"/>
              </w:rPr>
            </w:pPr>
          </w:p>
        </w:tc>
        <w:tc>
          <w:tcPr>
            <w:tcW w:w="2976" w:type="dxa"/>
          </w:tcPr>
          <w:p w14:paraId="4F3CC64E" w14:textId="77777777" w:rsidR="005A5F65" w:rsidRPr="00D31FCF" w:rsidRDefault="005A5F65" w:rsidP="005A5F65">
            <w:pPr>
              <w:tabs>
                <w:tab w:val="left" w:pos="9639"/>
              </w:tabs>
              <w:jc w:val="both"/>
              <w:rPr>
                <w:b/>
                <w:u w:val="single"/>
              </w:rPr>
            </w:pPr>
          </w:p>
        </w:tc>
        <w:tc>
          <w:tcPr>
            <w:tcW w:w="1985" w:type="dxa"/>
          </w:tcPr>
          <w:p w14:paraId="69907819" w14:textId="77777777" w:rsidR="005A5F65" w:rsidRPr="00D31FCF" w:rsidRDefault="005A5F65" w:rsidP="005A5F65">
            <w:pPr>
              <w:tabs>
                <w:tab w:val="left" w:pos="9639"/>
              </w:tabs>
              <w:jc w:val="both"/>
              <w:rPr>
                <w:b/>
                <w:u w:val="single"/>
              </w:rPr>
            </w:pPr>
          </w:p>
        </w:tc>
        <w:tc>
          <w:tcPr>
            <w:tcW w:w="1276" w:type="dxa"/>
          </w:tcPr>
          <w:p w14:paraId="665C4826" w14:textId="77777777" w:rsidR="005A5F65" w:rsidRPr="00D31FCF" w:rsidRDefault="005A5F65" w:rsidP="005A5F65">
            <w:pPr>
              <w:tabs>
                <w:tab w:val="left" w:pos="9639"/>
              </w:tabs>
              <w:jc w:val="both"/>
              <w:rPr>
                <w:b/>
                <w:u w:val="single"/>
              </w:rPr>
            </w:pPr>
          </w:p>
        </w:tc>
        <w:tc>
          <w:tcPr>
            <w:tcW w:w="2345" w:type="dxa"/>
          </w:tcPr>
          <w:p w14:paraId="7D48B750" w14:textId="77777777" w:rsidR="005A5F65" w:rsidRPr="00D31FCF" w:rsidRDefault="005A5F65" w:rsidP="005A5F65">
            <w:pPr>
              <w:tabs>
                <w:tab w:val="left" w:pos="9639"/>
              </w:tabs>
              <w:jc w:val="both"/>
              <w:rPr>
                <w:b/>
                <w:u w:val="single"/>
              </w:rPr>
            </w:pPr>
          </w:p>
        </w:tc>
      </w:tr>
    </w:tbl>
    <w:p w14:paraId="3D1FAF24" w14:textId="77777777" w:rsidR="005A5F65" w:rsidRPr="00D31FCF" w:rsidRDefault="005A5F65" w:rsidP="005A5F65">
      <w:pPr>
        <w:jc w:val="both"/>
      </w:pPr>
      <w:r w:rsidRPr="00D31FCF">
        <w:t>Обязательства исполнены в объеме, указанном в настоящем Акте. Стороны не имеют взаимных претензий в части исполненных обязательств.</w:t>
      </w:r>
    </w:p>
    <w:p w14:paraId="038EDFA2" w14:textId="77777777" w:rsidR="005A5F65" w:rsidRPr="00D31FCF" w:rsidRDefault="005A5F65" w:rsidP="005A5F65">
      <w:pPr>
        <w:jc w:val="both"/>
      </w:pPr>
      <w:r w:rsidRPr="00D31FCF">
        <w:t xml:space="preserve">Обязательства исполнены на сумму ________. </w:t>
      </w:r>
    </w:p>
    <w:p w14:paraId="1B25FE61" w14:textId="77777777" w:rsidR="005A5F65" w:rsidRPr="00D31FCF" w:rsidRDefault="005A5F65" w:rsidP="005A5F65">
      <w:pPr>
        <w:jc w:val="both"/>
      </w:pPr>
      <w:r w:rsidRPr="00D31FCF">
        <w:t>Дата последнего платежа _________.</w:t>
      </w:r>
    </w:p>
    <w:p w14:paraId="1B9C8F61" w14:textId="77777777" w:rsidR="005A5F65" w:rsidRPr="00D31FCF" w:rsidRDefault="005A5F65" w:rsidP="005A5F65">
      <w:pPr>
        <w:tabs>
          <w:tab w:val="left" w:pos="4536"/>
          <w:tab w:val="left" w:pos="14601"/>
        </w:tabs>
        <w:jc w:val="both"/>
        <w:rPr>
          <w:u w:val="single"/>
        </w:rPr>
      </w:pPr>
      <w:r w:rsidRPr="00D31FCF">
        <w:t>Исполнитель:</w:t>
      </w:r>
      <w:r w:rsidRPr="00D31FCF">
        <w:rPr>
          <w:u w:val="single"/>
        </w:rPr>
        <w:tab/>
      </w:r>
      <w:r w:rsidRPr="00D31FCF">
        <w:t xml:space="preserve">                                                                             Заказчик:</w:t>
      </w:r>
      <w:r w:rsidRPr="00D31FCF">
        <w:rPr>
          <w:u w:val="single"/>
        </w:rPr>
        <w:tab/>
      </w:r>
    </w:p>
    <w:p w14:paraId="6035424B" w14:textId="77777777" w:rsidR="005A5F65" w:rsidRPr="00D31FCF" w:rsidRDefault="005A5F65" w:rsidP="005A5F65">
      <w:pPr>
        <w:jc w:val="both"/>
      </w:pPr>
    </w:p>
    <w:p w14:paraId="763D3114" w14:textId="77777777" w:rsidR="005A5F65" w:rsidRPr="00D31FCF" w:rsidRDefault="005A5F65" w:rsidP="005A5F65">
      <w:pPr>
        <w:jc w:val="both"/>
        <w:rPr>
          <w:b/>
        </w:rPr>
      </w:pPr>
      <w:r w:rsidRPr="00D31FCF">
        <w:rPr>
          <w:b/>
        </w:rPr>
        <w:t>От Заказчика:</w:t>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r>
      <w:r w:rsidRPr="00D31FCF">
        <w:rPr>
          <w:b/>
        </w:rPr>
        <w:tab/>
        <w:t xml:space="preserve">         От Исполнителя:</w:t>
      </w:r>
    </w:p>
    <w:p w14:paraId="2490B372" w14:textId="77777777" w:rsidR="005A5F65" w:rsidRPr="00D31FCF" w:rsidRDefault="005A5F65" w:rsidP="005A5F65">
      <w:pPr>
        <w:pStyle w:val="ac"/>
        <w:spacing w:after="0"/>
        <w:ind w:left="0"/>
        <w:rPr>
          <w:rFonts w:eastAsia="Calibri"/>
          <w:b/>
          <w:lang w:eastAsia="en-US"/>
        </w:rPr>
      </w:pPr>
      <w:r w:rsidRPr="00D31FCF">
        <w:rPr>
          <w:rFonts w:eastAsia="Calibri"/>
          <w:b/>
          <w:lang w:eastAsia="en-US"/>
        </w:rPr>
        <w:t>Главный врач</w:t>
      </w:r>
    </w:p>
    <w:p w14:paraId="5E40D489" w14:textId="4838FE56" w:rsidR="005A5F65" w:rsidRPr="00D31FCF" w:rsidRDefault="005A5F65" w:rsidP="005A5F65">
      <w:pPr>
        <w:rPr>
          <w:rFonts w:eastAsia="Calibri"/>
        </w:rPr>
      </w:pPr>
      <w:r w:rsidRPr="00D31FCF">
        <w:rPr>
          <w:rFonts w:eastAsia="Calibri"/>
        </w:rPr>
        <w:t xml:space="preserve">_____________    </w:t>
      </w:r>
      <w:r w:rsidR="00E52541">
        <w:rPr>
          <w:rFonts w:eastAsia="Calibri"/>
          <w:b/>
        </w:rPr>
        <w:t>И.Е. Косыркина</w:t>
      </w:r>
    </w:p>
    <w:p w14:paraId="7826677B" w14:textId="77777777" w:rsidR="005A5F65" w:rsidRPr="00D31FCF" w:rsidRDefault="005A5F65" w:rsidP="005A5F65">
      <w:pPr>
        <w:jc w:val="both"/>
      </w:pPr>
      <w:r w:rsidRPr="00D31FCF">
        <w:rPr>
          <w:b/>
        </w:rPr>
        <w:t xml:space="preserve">                                                                                        </w:t>
      </w:r>
      <w:r w:rsidRPr="00D31FCF">
        <w:t xml:space="preserve">                    </w:t>
      </w:r>
    </w:p>
    <w:p w14:paraId="745CC01C" w14:textId="77777777" w:rsidR="005A5F65" w:rsidRPr="00D31FCF" w:rsidRDefault="005A5F65" w:rsidP="005A5F65"/>
    <w:p w14:paraId="2542D7B4" w14:textId="77777777" w:rsidR="005A5F65" w:rsidRPr="00D31FCF" w:rsidRDefault="005A5F65" w:rsidP="005A5F65">
      <w:pPr>
        <w:sectPr w:rsidR="005A5F65" w:rsidRPr="00D31FCF" w:rsidSect="005A5F65">
          <w:pgSz w:w="16838" w:h="11906" w:orient="landscape"/>
          <w:pgMar w:top="1418" w:right="1134" w:bottom="851" w:left="1134" w:header="561" w:footer="561" w:gutter="0"/>
          <w:cols w:space="708"/>
          <w:titlePg/>
          <w:docGrid w:linePitch="360"/>
        </w:sectPr>
      </w:pPr>
    </w:p>
    <w:p w14:paraId="1059CCAA" w14:textId="77777777" w:rsidR="005A5F65" w:rsidRPr="00D31FCF" w:rsidRDefault="005A5F65" w:rsidP="005A5F65"/>
    <w:p w14:paraId="600D590B" w14:textId="77777777" w:rsidR="005A5F65" w:rsidRPr="00D31FCF" w:rsidRDefault="005A5F65" w:rsidP="005A5F65">
      <w:pPr>
        <w:tabs>
          <w:tab w:val="left" w:pos="2400"/>
        </w:tabs>
        <w:jc w:val="center"/>
        <w:rPr>
          <w:b/>
          <w:i/>
        </w:rPr>
      </w:pPr>
      <w:r w:rsidRPr="00D31FCF">
        <w:rPr>
          <w:b/>
          <w:i/>
        </w:rPr>
        <w:t>Используется в случае заключения Договора с частными охранными организациями</w:t>
      </w:r>
    </w:p>
    <w:p w14:paraId="7B1DD92D" w14:textId="77777777" w:rsidR="005A5F65" w:rsidRPr="00D31FCF" w:rsidRDefault="005A5F65" w:rsidP="005A5F65">
      <w:pPr>
        <w:tabs>
          <w:tab w:val="left" w:pos="2400"/>
        </w:tabs>
        <w:jc w:val="center"/>
        <w:rPr>
          <w:b/>
          <w:i/>
        </w:rPr>
      </w:pPr>
    </w:p>
    <w:p w14:paraId="43219FEA" w14:textId="77777777" w:rsidR="005A5F65" w:rsidRPr="00D31FCF" w:rsidRDefault="005A5F65" w:rsidP="005A5F65">
      <w:pPr>
        <w:tabs>
          <w:tab w:val="left" w:pos="2400"/>
        </w:tabs>
        <w:jc w:val="both"/>
        <w:rPr>
          <w:i/>
        </w:rPr>
      </w:pPr>
      <w:r w:rsidRPr="00D31FCF">
        <w:rPr>
          <w:i/>
        </w:rPr>
        <w:t xml:space="preserve">                                                                            Приложение № 5</w:t>
      </w:r>
    </w:p>
    <w:p w14:paraId="7C00A48D" w14:textId="77777777" w:rsidR="005A5F65" w:rsidRPr="00D31FCF" w:rsidRDefault="005A5F65" w:rsidP="005A5F65">
      <w:pPr>
        <w:pStyle w:val="4"/>
        <w:ind w:firstLine="4536"/>
        <w:rPr>
          <w:b w:val="0"/>
          <w:i/>
        </w:rPr>
      </w:pPr>
      <w:r w:rsidRPr="00D31FCF">
        <w:rPr>
          <w:b w:val="0"/>
          <w:i/>
        </w:rPr>
        <w:t xml:space="preserve">к Договору </w:t>
      </w:r>
    </w:p>
    <w:p w14:paraId="3FB5BF8A" w14:textId="77777777" w:rsidR="005A5F65" w:rsidRPr="00D31FCF" w:rsidRDefault="005A5F65" w:rsidP="005A5F65">
      <w:pPr>
        <w:pStyle w:val="4"/>
        <w:ind w:firstLine="4536"/>
        <w:rPr>
          <w:b w:val="0"/>
          <w:i/>
        </w:rPr>
      </w:pPr>
      <w:r w:rsidRPr="00D31FCF">
        <w:rPr>
          <w:b w:val="0"/>
          <w:i/>
        </w:rPr>
        <w:t>от «___» _________ 20__ г.</w:t>
      </w:r>
    </w:p>
    <w:p w14:paraId="3A81F6F6" w14:textId="22F45119" w:rsidR="005A5F65" w:rsidRPr="00D31FCF" w:rsidRDefault="005A5F65" w:rsidP="005A5F65">
      <w:pPr>
        <w:jc w:val="both"/>
        <w:rPr>
          <w:i/>
        </w:rPr>
      </w:pPr>
      <w:r w:rsidRPr="00D31FCF">
        <w:rPr>
          <w:b/>
          <w:i/>
        </w:rPr>
        <w:t xml:space="preserve">                                                                           </w:t>
      </w:r>
      <w:r w:rsidRPr="00D31FCF">
        <w:rPr>
          <w:i/>
        </w:rPr>
        <w:t xml:space="preserve">№ </w:t>
      </w:r>
    </w:p>
    <w:p w14:paraId="26EC0F70" w14:textId="77777777" w:rsidR="005A5F65" w:rsidRPr="00D31FCF" w:rsidRDefault="005A5F65" w:rsidP="005A5F65">
      <w:pPr>
        <w:ind w:firstLine="5103"/>
        <w:jc w:val="both"/>
        <w:rPr>
          <w:i/>
        </w:rPr>
      </w:pPr>
    </w:p>
    <w:p w14:paraId="49190DE2" w14:textId="77777777" w:rsidR="005A5F65" w:rsidRPr="00D31FCF" w:rsidRDefault="005A5F65" w:rsidP="005A5F65">
      <w:pPr>
        <w:jc w:val="right"/>
        <w:rPr>
          <w:i/>
        </w:rPr>
      </w:pPr>
      <w:r w:rsidRPr="00D31FCF">
        <w:rPr>
          <w:i/>
        </w:rPr>
        <w:t xml:space="preserve">  </w:t>
      </w:r>
    </w:p>
    <w:tbl>
      <w:tblPr>
        <w:tblW w:w="14355" w:type="dxa"/>
        <w:tblLook w:val="04A0" w:firstRow="1" w:lastRow="0" w:firstColumn="1" w:lastColumn="0" w:noHBand="0" w:noVBand="1"/>
      </w:tblPr>
      <w:tblGrid>
        <w:gridCol w:w="4785"/>
        <w:gridCol w:w="4785"/>
        <w:gridCol w:w="4785"/>
      </w:tblGrid>
      <w:tr w:rsidR="005A5F65" w:rsidRPr="00D31FCF" w14:paraId="06C7AF25" w14:textId="77777777" w:rsidTr="005A5F65">
        <w:tc>
          <w:tcPr>
            <w:tcW w:w="4785" w:type="dxa"/>
          </w:tcPr>
          <w:p w14:paraId="61367AE8" w14:textId="77777777" w:rsidR="005A5F65" w:rsidRPr="00D31FCF" w:rsidRDefault="005A5F65" w:rsidP="005A5F65">
            <w:pPr>
              <w:pStyle w:val="4"/>
              <w:jc w:val="left"/>
              <w:rPr>
                <w:b w:val="0"/>
                <w:i/>
              </w:rPr>
            </w:pPr>
            <w:r w:rsidRPr="00D31FCF">
              <w:rPr>
                <w:b w:val="0"/>
                <w:i/>
              </w:rPr>
              <w:t>СОГЛАСОВАНО</w:t>
            </w:r>
          </w:p>
          <w:p w14:paraId="0215EE07" w14:textId="77777777" w:rsidR="005A5F65" w:rsidRPr="00D31FCF" w:rsidRDefault="005A5F65" w:rsidP="005A5F65">
            <w:pPr>
              <w:rPr>
                <w:i/>
              </w:rPr>
            </w:pPr>
            <w:r w:rsidRPr="00D31FCF">
              <w:rPr>
                <w:i/>
              </w:rPr>
              <w:t>Начальник ___________</w:t>
            </w:r>
          </w:p>
          <w:p w14:paraId="1E592A8F" w14:textId="77777777" w:rsidR="005A5F65" w:rsidRPr="00D31FCF" w:rsidRDefault="005A5F65" w:rsidP="005A5F65">
            <w:pPr>
              <w:rPr>
                <w:i/>
              </w:rPr>
            </w:pPr>
            <w:r w:rsidRPr="00D31FCF">
              <w:rPr>
                <w:i/>
              </w:rPr>
              <w:t>(от Заказчика)</w:t>
            </w:r>
          </w:p>
          <w:p w14:paraId="5DC26347" w14:textId="77777777" w:rsidR="005A5F65" w:rsidRPr="00D31FCF" w:rsidRDefault="005A5F65" w:rsidP="005A5F65">
            <w:pPr>
              <w:rPr>
                <w:i/>
              </w:rPr>
            </w:pPr>
            <w:r w:rsidRPr="00D31FCF">
              <w:rPr>
                <w:i/>
              </w:rPr>
              <w:t xml:space="preserve">_________________ </w:t>
            </w:r>
          </w:p>
          <w:p w14:paraId="05677589" w14:textId="77777777" w:rsidR="005A5F65" w:rsidRPr="00D31FCF" w:rsidRDefault="005A5F65" w:rsidP="005A5F65">
            <w:pPr>
              <w:rPr>
                <w:i/>
              </w:rPr>
            </w:pPr>
            <w:r w:rsidRPr="00D31FCF">
              <w:rPr>
                <w:i/>
              </w:rPr>
              <w:t>«_____» ____________ 20___ г.</w:t>
            </w:r>
          </w:p>
        </w:tc>
        <w:tc>
          <w:tcPr>
            <w:tcW w:w="4785" w:type="dxa"/>
          </w:tcPr>
          <w:p w14:paraId="6D14BAF8" w14:textId="77777777" w:rsidR="005A5F65" w:rsidRPr="00D31FCF" w:rsidRDefault="005A5F65" w:rsidP="005A5F65">
            <w:pPr>
              <w:pStyle w:val="4"/>
              <w:jc w:val="left"/>
              <w:rPr>
                <w:b w:val="0"/>
                <w:i/>
              </w:rPr>
            </w:pPr>
            <w:r w:rsidRPr="00D31FCF">
              <w:rPr>
                <w:b w:val="0"/>
                <w:i/>
              </w:rPr>
              <w:t>УТВЕРЖДАЮ</w:t>
            </w:r>
          </w:p>
          <w:p w14:paraId="4F55B0C2" w14:textId="77777777" w:rsidR="005A5F65" w:rsidRPr="00D31FCF" w:rsidRDefault="005A5F65" w:rsidP="005A5F65">
            <w:pPr>
              <w:rPr>
                <w:i/>
              </w:rPr>
            </w:pPr>
            <w:r w:rsidRPr="00D31FCF">
              <w:rPr>
                <w:i/>
              </w:rPr>
              <w:t>Генеральный директор</w:t>
            </w:r>
          </w:p>
          <w:p w14:paraId="256AD546" w14:textId="77777777" w:rsidR="005A5F65" w:rsidRPr="00D31FCF" w:rsidRDefault="005A5F65" w:rsidP="005A5F65">
            <w:pPr>
              <w:rPr>
                <w:i/>
              </w:rPr>
            </w:pPr>
            <w:r w:rsidRPr="00D31FCF">
              <w:rPr>
                <w:i/>
              </w:rPr>
              <w:t>(от Исполнителя)</w:t>
            </w:r>
          </w:p>
          <w:p w14:paraId="0E84AD42" w14:textId="77777777" w:rsidR="005A5F65" w:rsidRPr="00D31FCF" w:rsidRDefault="005A5F65" w:rsidP="005A5F65">
            <w:pPr>
              <w:rPr>
                <w:i/>
              </w:rPr>
            </w:pPr>
            <w:r w:rsidRPr="00D31FCF">
              <w:rPr>
                <w:i/>
              </w:rPr>
              <w:t xml:space="preserve">________________ </w:t>
            </w:r>
          </w:p>
          <w:p w14:paraId="12F773C1" w14:textId="77777777" w:rsidR="005A5F65" w:rsidRPr="00D31FCF" w:rsidRDefault="005A5F65" w:rsidP="005A5F65">
            <w:pPr>
              <w:rPr>
                <w:i/>
              </w:rPr>
            </w:pPr>
            <w:r w:rsidRPr="00D31FCF">
              <w:rPr>
                <w:i/>
              </w:rPr>
              <w:t>«_____» ____________ 20___ г.</w:t>
            </w:r>
          </w:p>
        </w:tc>
        <w:tc>
          <w:tcPr>
            <w:tcW w:w="4785" w:type="dxa"/>
          </w:tcPr>
          <w:p w14:paraId="3A205E1F" w14:textId="77777777" w:rsidR="005A5F65" w:rsidRPr="00D31FCF" w:rsidRDefault="005A5F65" w:rsidP="005A5F65">
            <w:pPr>
              <w:rPr>
                <w:i/>
              </w:rPr>
            </w:pPr>
          </w:p>
        </w:tc>
      </w:tr>
    </w:tbl>
    <w:p w14:paraId="3596D6CA" w14:textId="77777777" w:rsidR="005A5F65" w:rsidRPr="00D31FCF" w:rsidRDefault="005A5F65" w:rsidP="005A5F65">
      <w:pPr>
        <w:tabs>
          <w:tab w:val="left" w:pos="6405"/>
        </w:tabs>
        <w:rPr>
          <w:i/>
        </w:rPr>
      </w:pPr>
    </w:p>
    <w:p w14:paraId="76BACDA2" w14:textId="77777777" w:rsidR="005A5F65" w:rsidRPr="00D31FCF" w:rsidRDefault="005A5F65" w:rsidP="005A5F65">
      <w:pPr>
        <w:tabs>
          <w:tab w:val="left" w:pos="6405"/>
        </w:tabs>
        <w:rPr>
          <w:i/>
        </w:rPr>
      </w:pPr>
    </w:p>
    <w:p w14:paraId="776FC047" w14:textId="77777777" w:rsidR="005A5F65" w:rsidRPr="00D31FCF" w:rsidRDefault="005A5F65" w:rsidP="005A5F65">
      <w:pPr>
        <w:tabs>
          <w:tab w:val="left" w:pos="6405"/>
        </w:tabs>
        <w:rPr>
          <w:i/>
        </w:rPr>
      </w:pPr>
      <w:r w:rsidRPr="00D31FCF">
        <w:rPr>
          <w:i/>
        </w:rPr>
        <w:t>СОГЛАСОВАНО:</w:t>
      </w:r>
    </w:p>
    <w:p w14:paraId="15304A86" w14:textId="77777777" w:rsidR="005A5F65" w:rsidRPr="00D31FCF" w:rsidRDefault="005A5F65" w:rsidP="005A5F65">
      <w:pPr>
        <w:tabs>
          <w:tab w:val="left" w:pos="6405"/>
        </w:tabs>
        <w:rPr>
          <w:i/>
        </w:rPr>
      </w:pPr>
      <w:r w:rsidRPr="00D31FCF">
        <w:rPr>
          <w:i/>
        </w:rPr>
        <w:t>Начальник Куйбышевского регионального</w:t>
      </w:r>
    </w:p>
    <w:p w14:paraId="78A7AB5A" w14:textId="77777777" w:rsidR="005A5F65" w:rsidRPr="00D31FCF" w:rsidRDefault="005A5F65" w:rsidP="005A5F65">
      <w:pPr>
        <w:tabs>
          <w:tab w:val="left" w:pos="6405"/>
        </w:tabs>
        <w:rPr>
          <w:i/>
        </w:rPr>
      </w:pPr>
      <w:r w:rsidRPr="00D31FCF">
        <w:rPr>
          <w:i/>
        </w:rPr>
        <w:t>центра безопасности</w:t>
      </w:r>
    </w:p>
    <w:p w14:paraId="53659022" w14:textId="77777777" w:rsidR="005A5F65" w:rsidRPr="00D31FCF" w:rsidRDefault="005A5F65" w:rsidP="005A5F65">
      <w:pPr>
        <w:tabs>
          <w:tab w:val="left" w:pos="6405"/>
        </w:tabs>
        <w:rPr>
          <w:i/>
        </w:rPr>
      </w:pPr>
    </w:p>
    <w:p w14:paraId="7A574CAD" w14:textId="77777777" w:rsidR="005A5F65" w:rsidRPr="00D31FCF" w:rsidRDefault="005A5F65" w:rsidP="005A5F65">
      <w:pPr>
        <w:tabs>
          <w:tab w:val="left" w:pos="6405"/>
        </w:tabs>
        <w:rPr>
          <w:i/>
        </w:rPr>
      </w:pPr>
      <w:r w:rsidRPr="00D31FCF">
        <w:rPr>
          <w:i/>
        </w:rPr>
        <w:t>____________________________</w:t>
      </w:r>
    </w:p>
    <w:p w14:paraId="0225915F" w14:textId="77777777" w:rsidR="005A5F65" w:rsidRPr="00D31FCF" w:rsidRDefault="005A5F65" w:rsidP="005A5F65">
      <w:pPr>
        <w:tabs>
          <w:tab w:val="left" w:pos="6405"/>
        </w:tabs>
        <w:rPr>
          <w:i/>
        </w:rPr>
      </w:pPr>
      <w:r w:rsidRPr="00D31FCF">
        <w:rPr>
          <w:i/>
        </w:rPr>
        <w:t xml:space="preserve"> «___»___________20___  г.</w:t>
      </w:r>
    </w:p>
    <w:p w14:paraId="76469B30" w14:textId="77777777" w:rsidR="005A5F65" w:rsidRPr="00D31FCF" w:rsidRDefault="005A5F65" w:rsidP="005A5F65">
      <w:pPr>
        <w:tabs>
          <w:tab w:val="left" w:pos="6405"/>
        </w:tabs>
        <w:rPr>
          <w:i/>
        </w:rPr>
      </w:pPr>
    </w:p>
    <w:p w14:paraId="0DBC6AB1" w14:textId="77777777" w:rsidR="005A5F65" w:rsidRPr="00D31FCF" w:rsidRDefault="005A5F65" w:rsidP="005A5F65">
      <w:pPr>
        <w:jc w:val="both"/>
        <w:rPr>
          <w:b/>
          <w:i/>
        </w:rPr>
      </w:pPr>
      <w:r w:rsidRPr="00D31FCF">
        <w:rPr>
          <w:b/>
          <w:i/>
        </w:rPr>
        <w:t xml:space="preserve">                                                  ДОЛЖНОСТНАЯ ИНСТРУКЦИЯ</w:t>
      </w:r>
    </w:p>
    <w:p w14:paraId="1055C239" w14:textId="77777777" w:rsidR="005A5F65" w:rsidRPr="00D31FCF" w:rsidRDefault="005A5F65" w:rsidP="005A5F65">
      <w:pPr>
        <w:pStyle w:val="33"/>
        <w:ind w:firstLine="425"/>
        <w:jc w:val="center"/>
        <w:rPr>
          <w:b/>
          <w:i/>
          <w:color w:val="000000"/>
        </w:rPr>
      </w:pPr>
      <w:r w:rsidRPr="00D31FCF">
        <w:rPr>
          <w:b/>
          <w:i/>
        </w:rPr>
        <w:t xml:space="preserve">частного охранника </w:t>
      </w:r>
    </w:p>
    <w:p w14:paraId="4508C7D8" w14:textId="77777777" w:rsidR="005A5F65" w:rsidRPr="00D31FCF" w:rsidRDefault="005A5F65" w:rsidP="005A5F65">
      <w:pPr>
        <w:tabs>
          <w:tab w:val="left" w:pos="1560"/>
          <w:tab w:val="left" w:pos="6405"/>
        </w:tabs>
        <w:rPr>
          <w:i/>
          <w:color w:val="000000"/>
        </w:rPr>
      </w:pPr>
      <w:r w:rsidRPr="00D31FCF">
        <w:rPr>
          <w:i/>
          <w:color w:val="000000"/>
        </w:rPr>
        <w:t>г. Самара                                                                                    «___»________20   г.</w:t>
      </w:r>
    </w:p>
    <w:p w14:paraId="7CE779B7" w14:textId="77777777" w:rsidR="005A5F65" w:rsidRPr="00D31FCF" w:rsidRDefault="005A5F65" w:rsidP="005A5F65">
      <w:pPr>
        <w:tabs>
          <w:tab w:val="left" w:pos="1560"/>
          <w:tab w:val="left" w:pos="6405"/>
        </w:tabs>
        <w:ind w:firstLine="720"/>
        <w:rPr>
          <w:i/>
          <w:color w:val="000000"/>
        </w:rPr>
      </w:pPr>
    </w:p>
    <w:p w14:paraId="57354FEC" w14:textId="77777777" w:rsidR="005A5F65" w:rsidRPr="00D31FCF" w:rsidRDefault="005A5F65" w:rsidP="005A5F65">
      <w:pPr>
        <w:pStyle w:val="aff2"/>
        <w:shd w:val="clear" w:color="auto" w:fill="FFFFFF"/>
        <w:ind w:left="0"/>
        <w:jc w:val="center"/>
        <w:rPr>
          <w:b/>
          <w:i/>
        </w:rPr>
      </w:pPr>
      <w:r w:rsidRPr="00D31FCF">
        <w:rPr>
          <w:b/>
          <w:bCs/>
          <w:i/>
          <w:lang w:val="en-US"/>
        </w:rPr>
        <w:t>I</w:t>
      </w:r>
      <w:r w:rsidRPr="00D31FCF">
        <w:rPr>
          <w:b/>
          <w:bCs/>
          <w:i/>
        </w:rPr>
        <w:t>. ОБЩИЕ ПОЛОЖЕНИЯ</w:t>
      </w:r>
    </w:p>
    <w:p w14:paraId="3348070C" w14:textId="77777777" w:rsidR="005A5F65" w:rsidRPr="00D31FCF" w:rsidRDefault="005A5F65" w:rsidP="005A5F65">
      <w:pPr>
        <w:shd w:val="clear" w:color="auto" w:fill="FFFFFF"/>
        <w:tabs>
          <w:tab w:val="left" w:pos="379"/>
        </w:tabs>
        <w:ind w:firstLine="709"/>
        <w:jc w:val="both"/>
        <w:rPr>
          <w:i/>
        </w:rPr>
      </w:pPr>
      <w:r w:rsidRPr="00D31FCF">
        <w:rPr>
          <w:b/>
          <w:bCs/>
          <w:i/>
        </w:rPr>
        <w:t>1.1.</w:t>
      </w:r>
      <w:r w:rsidRPr="00D31FCF">
        <w:rPr>
          <w:b/>
          <w:bCs/>
          <w:i/>
        </w:rPr>
        <w:tab/>
        <w:t>Объект охраны (виды оказываемых охранных услуг в соответствии с договором, место нахождения, краткая характеристика, границы).</w:t>
      </w:r>
    </w:p>
    <w:p w14:paraId="6D4329EE" w14:textId="77777777" w:rsidR="005A5F65" w:rsidRPr="00D31FCF" w:rsidRDefault="005A5F65" w:rsidP="005A5F65">
      <w:pPr>
        <w:shd w:val="clear" w:color="auto" w:fill="FFFFFF"/>
        <w:ind w:firstLine="709"/>
        <w:jc w:val="both"/>
        <w:rPr>
          <w:i/>
        </w:rPr>
      </w:pPr>
      <w:r w:rsidRPr="00D31FCF">
        <w:rPr>
          <w:i/>
        </w:rPr>
        <w:t>1.1.1. Настоящая должностная инструкция частного охранника  разработана с учетом требований Приказа МВД России от 22 августа 2011 г. № 960.</w:t>
      </w:r>
    </w:p>
    <w:p w14:paraId="44AC6FBE" w14:textId="77777777" w:rsidR="005A5F65" w:rsidRPr="00D31FCF" w:rsidRDefault="005A5F65" w:rsidP="005A5F65">
      <w:pPr>
        <w:shd w:val="clear" w:color="auto" w:fill="FFFFFF"/>
        <w:tabs>
          <w:tab w:val="left" w:pos="5842"/>
        </w:tabs>
        <w:ind w:firstLine="709"/>
        <w:jc w:val="both"/>
        <w:rPr>
          <w:i/>
        </w:rPr>
      </w:pPr>
      <w:r w:rsidRPr="00D31FCF">
        <w:rPr>
          <w:i/>
        </w:rPr>
        <w:t>1.1.2.Настоящая должностная инструкция частного охранника (далее Инструкция) регламентирует действия охранника ЧОО «___________» на Объекте ______________________________________</w:t>
      </w:r>
    </w:p>
    <w:p w14:paraId="2647B599" w14:textId="77777777" w:rsidR="005A5F65" w:rsidRPr="00D31FCF" w:rsidRDefault="005A5F65" w:rsidP="005A5F65">
      <w:pPr>
        <w:shd w:val="clear" w:color="auto" w:fill="FFFFFF"/>
        <w:tabs>
          <w:tab w:val="left" w:pos="552"/>
        </w:tabs>
        <w:ind w:firstLine="709"/>
        <w:jc w:val="both"/>
        <w:rPr>
          <w:i/>
        </w:rPr>
      </w:pPr>
      <w:r w:rsidRPr="00D31FCF">
        <w:rPr>
          <w:i/>
        </w:rPr>
        <w:t>1.1.3.</w:t>
      </w:r>
      <w:r w:rsidRPr="00D31FCF">
        <w:rPr>
          <w:i/>
        </w:rPr>
        <w:tab/>
        <w:t>В целях охраны предоставляются следующие виды оказываемых охранных услуг:</w:t>
      </w:r>
    </w:p>
    <w:p w14:paraId="280E85CD" w14:textId="77777777" w:rsidR="005A5F65" w:rsidRPr="00D31FCF" w:rsidRDefault="005A5F65" w:rsidP="000439AC">
      <w:pPr>
        <w:numPr>
          <w:ilvl w:val="0"/>
          <w:numId w:val="28"/>
        </w:numPr>
        <w:tabs>
          <w:tab w:val="clear" w:pos="567"/>
          <w:tab w:val="num" w:pos="1080"/>
          <w:tab w:val="left" w:pos="1560"/>
        </w:tabs>
        <w:autoSpaceDE w:val="0"/>
        <w:autoSpaceDN w:val="0"/>
        <w:adjustRightInd w:val="0"/>
        <w:ind w:firstLine="709"/>
        <w:jc w:val="both"/>
        <w:rPr>
          <w:i/>
        </w:rPr>
      </w:pPr>
      <w:r w:rsidRPr="00D31FCF">
        <w:rPr>
          <w:i/>
        </w:rPr>
        <w:t xml:space="preserve">охрана имущества объекта, находящегося в собственности, владении, пользовании, хозяйственном ведении, оперативном управлении или доверительном управлении Заказчика. </w:t>
      </w:r>
    </w:p>
    <w:p w14:paraId="502FCD6F" w14:textId="77777777" w:rsidR="005A5F65" w:rsidRPr="00D31FCF" w:rsidRDefault="005A5F65" w:rsidP="005A5F65">
      <w:pPr>
        <w:tabs>
          <w:tab w:val="num" w:pos="1080"/>
          <w:tab w:val="left" w:pos="1560"/>
        </w:tabs>
        <w:autoSpaceDE w:val="0"/>
        <w:autoSpaceDN w:val="0"/>
        <w:adjustRightInd w:val="0"/>
        <w:ind w:firstLine="709"/>
        <w:jc w:val="both"/>
        <w:rPr>
          <w:i/>
        </w:rPr>
      </w:pPr>
      <w:r w:rsidRPr="00D31FCF">
        <w:rPr>
          <w:i/>
        </w:rPr>
        <w:t>Имущество/Объект считается сданным под охрану при наличии соответствующей записи в «Книге приема - передачи материальных ценностей под охрану», которая подтверждена подписями Старшего смены охраны и уполномоченным представителем Заказчика. Дорогостоящее имущество передается по описи, составленной в письменной форме (возможно от руки), подписанной Старшим смены охраны и уполномоченным представителем Заказчика. Подвижной состав и другие транспортные средства сдаются под охрану в закрытом и опечатанном виде, исключающем несанкционированный доступ в салон и кабину машиниста (водителя).</w:t>
      </w:r>
    </w:p>
    <w:p w14:paraId="54E8EB7F"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внутриобъектового и пропускного режимов на Объекте;</w:t>
      </w:r>
    </w:p>
    <w:p w14:paraId="069F4E9E"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обеспечение порядка в местах проведения массовых мероприятий;</w:t>
      </w:r>
    </w:p>
    <w:p w14:paraId="2897B0F5" w14:textId="77777777" w:rsidR="005A5F65" w:rsidRPr="00D31FCF" w:rsidRDefault="005A5F65" w:rsidP="005A5F65">
      <w:pPr>
        <w:pStyle w:val="aff2"/>
        <w:shd w:val="clear" w:color="auto" w:fill="FFFFFF"/>
        <w:tabs>
          <w:tab w:val="left" w:pos="851"/>
        </w:tabs>
        <w:ind w:left="0" w:firstLine="709"/>
        <w:jc w:val="both"/>
        <w:rPr>
          <w:i/>
        </w:rPr>
      </w:pPr>
      <w:r w:rsidRPr="00D31FCF">
        <w:rPr>
          <w:i/>
        </w:rPr>
        <w:t>1.1.4.</w:t>
      </w:r>
      <w:r w:rsidRPr="00D31FCF">
        <w:rPr>
          <w:i/>
        </w:rPr>
        <w:tab/>
        <w:t xml:space="preserve">Настоящая Инструкция определяет организацию и порядок работы охранников Исполнителя на Объекте. </w:t>
      </w:r>
    </w:p>
    <w:p w14:paraId="5E6C6B43" w14:textId="77777777" w:rsidR="005A5F65" w:rsidRPr="00D31FCF" w:rsidRDefault="005A5F65" w:rsidP="005A5F65">
      <w:pPr>
        <w:pStyle w:val="aff2"/>
        <w:shd w:val="clear" w:color="auto" w:fill="FFFFFF"/>
        <w:tabs>
          <w:tab w:val="left" w:pos="851"/>
        </w:tabs>
        <w:ind w:left="0" w:firstLine="709"/>
        <w:jc w:val="both"/>
        <w:rPr>
          <w:i/>
        </w:rPr>
      </w:pPr>
      <w:r w:rsidRPr="00D31FCF">
        <w:rPr>
          <w:i/>
        </w:rPr>
        <w:lastRenderedPageBreak/>
        <w:t xml:space="preserve">Объект расположен по адресу: _____________________________  и представляет собой территорию (здание) </w:t>
      </w:r>
      <w:r w:rsidRPr="00D31FCF">
        <w:rPr>
          <w:rStyle w:val="FontStyle18"/>
          <w:i/>
        </w:rPr>
        <w:t>прописать  огражден или не огражден,  имеется ли  шлагбаум для въезда и выезда автотранспорта, указать охраняемые материально-технические ценности, здания, строения, транспортные средства, денежные средства и иное имущество.</w:t>
      </w:r>
      <w:r w:rsidRPr="00D31FCF">
        <w:rPr>
          <w:i/>
        </w:rPr>
        <w:t xml:space="preserve"> Схема объекта охраны с указанием границ обозначена в Приложении № 1 к настоящей Инструкции.</w:t>
      </w:r>
    </w:p>
    <w:p w14:paraId="005BD564" w14:textId="77777777" w:rsidR="005A5F65" w:rsidRPr="00D31FCF" w:rsidRDefault="005A5F65" w:rsidP="005A5F65">
      <w:pPr>
        <w:shd w:val="clear" w:color="auto" w:fill="FFFFFF"/>
        <w:tabs>
          <w:tab w:val="left" w:pos="437"/>
        </w:tabs>
        <w:ind w:firstLine="709"/>
        <w:jc w:val="both"/>
        <w:rPr>
          <w:i/>
        </w:rPr>
      </w:pPr>
      <w:r w:rsidRPr="00D31FCF">
        <w:rPr>
          <w:b/>
          <w:bCs/>
          <w:i/>
        </w:rPr>
        <w:t>1.2.</w:t>
      </w:r>
      <w:r w:rsidRPr="00D31FCF">
        <w:rPr>
          <w:b/>
          <w:bCs/>
          <w:i/>
        </w:rPr>
        <w:tab/>
        <w:t>Перечень законодательных и иных нормативных правовых актов Российской Федерации, а также локальных нормативных документов, которыми должен руководствоваться частный охранник при исполнении своих трудовых функций.</w:t>
      </w:r>
      <w:r w:rsidRPr="00D31FCF">
        <w:rPr>
          <w:i/>
        </w:rPr>
        <w:t xml:space="preserve"> </w:t>
      </w:r>
    </w:p>
    <w:p w14:paraId="5E160DF5" w14:textId="77777777" w:rsidR="005A5F65" w:rsidRPr="00D31FCF" w:rsidRDefault="005A5F65" w:rsidP="005A5F65">
      <w:pPr>
        <w:shd w:val="clear" w:color="auto" w:fill="FFFFFF"/>
        <w:tabs>
          <w:tab w:val="left" w:pos="437"/>
        </w:tabs>
        <w:ind w:firstLine="709"/>
        <w:jc w:val="both"/>
        <w:rPr>
          <w:i/>
        </w:rPr>
      </w:pPr>
      <w:r w:rsidRPr="00D31FCF">
        <w:rPr>
          <w:i/>
        </w:rPr>
        <w:t>1.2.1. При исполнении своих трудовых функций на Объекте охранник руководствуется:</w:t>
      </w:r>
    </w:p>
    <w:p w14:paraId="0F22456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Конституцией РФ;</w:t>
      </w:r>
    </w:p>
    <w:p w14:paraId="30CE2B29"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Законом РФ от 11 марта 1992 г. № 2487-1 «О частной детективной и охранной деятельности в РФ»;</w:t>
      </w:r>
    </w:p>
    <w:p w14:paraId="705A7F1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Инструкцией о пропускном и внутриобъектовом режимах Объекта;</w:t>
      </w:r>
    </w:p>
    <w:p w14:paraId="5ACA5BDD"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Распоряжениями и приказами начальника Объекта, связанными с охраной материальных ценностей и поддержанием общественного порядка на Объекте;</w:t>
      </w:r>
    </w:p>
    <w:p w14:paraId="20330447"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Положением о дисциплине работников железнодорожного транспорта, Трудовым кодексом РФ;</w:t>
      </w:r>
    </w:p>
    <w:p w14:paraId="6037ED36" w14:textId="77777777" w:rsidR="005A5F65" w:rsidRPr="00D31FCF" w:rsidRDefault="005A5F65" w:rsidP="000439AC">
      <w:pPr>
        <w:numPr>
          <w:ilvl w:val="0"/>
          <w:numId w:val="28"/>
        </w:numPr>
        <w:tabs>
          <w:tab w:val="clear" w:pos="567"/>
          <w:tab w:val="num" w:pos="1080"/>
          <w:tab w:val="left" w:pos="1560"/>
        </w:tabs>
        <w:ind w:firstLine="709"/>
        <w:jc w:val="both"/>
        <w:rPr>
          <w:i/>
        </w:rPr>
      </w:pPr>
      <w:r w:rsidRPr="00D31FCF">
        <w:rPr>
          <w:i/>
        </w:rPr>
        <w:t>Регламентом проведения проверок выполнения охранными организациями, предприятиями Куйбышевской железной дороги – филиала ОАО «РЖД» и другими предприятиями ОАО «РЖД», находящихся в границах дороги, договорных обязательств на оказание услуг по охране имущества ОАО «РЖД» от 04.09.2018г. № ИСХ-1315 КБШ НЗ1;</w:t>
      </w:r>
    </w:p>
    <w:p w14:paraId="5C940D27" w14:textId="77777777" w:rsidR="005A5F65" w:rsidRPr="00D31FCF" w:rsidRDefault="005A5F65" w:rsidP="000439AC">
      <w:pPr>
        <w:numPr>
          <w:ilvl w:val="0"/>
          <w:numId w:val="28"/>
        </w:numPr>
        <w:shd w:val="clear" w:color="auto" w:fill="FFFFFF"/>
        <w:tabs>
          <w:tab w:val="clear" w:pos="567"/>
          <w:tab w:val="num" w:pos="1080"/>
          <w:tab w:val="left" w:pos="1560"/>
        </w:tabs>
        <w:ind w:firstLine="709"/>
        <w:jc w:val="both"/>
        <w:rPr>
          <w:i/>
        </w:rPr>
      </w:pPr>
      <w:r w:rsidRPr="00D31FCF">
        <w:rPr>
          <w:i/>
        </w:rPr>
        <w:t>настоящей Инструкцией, действующими приказами, Инструкциями и Распоряжениями руководства  ЧОО «_________________».</w:t>
      </w:r>
    </w:p>
    <w:p w14:paraId="36C97785" w14:textId="77777777" w:rsidR="005A5F65" w:rsidRPr="00D31FCF" w:rsidRDefault="005A5F65" w:rsidP="005A5F65">
      <w:pPr>
        <w:pStyle w:val="aff2"/>
        <w:shd w:val="clear" w:color="auto" w:fill="FFFFFF"/>
        <w:tabs>
          <w:tab w:val="left" w:pos="851"/>
        </w:tabs>
        <w:ind w:left="0" w:firstLine="709"/>
        <w:jc w:val="both"/>
        <w:rPr>
          <w:i/>
        </w:rPr>
      </w:pPr>
      <w:r w:rsidRPr="00D31FCF">
        <w:rPr>
          <w:b/>
          <w:bCs/>
          <w:i/>
        </w:rPr>
        <w:t>1.3.</w:t>
      </w:r>
      <w:r w:rsidRPr="00D31FCF">
        <w:rPr>
          <w:b/>
          <w:bCs/>
          <w:i/>
        </w:rPr>
        <w:tab/>
        <w:t>Перечень лиц и (или) должностей работников частной охранной организации и заказчика, исполнение законных распоряжений которых, в соответствии с представленными им полномочиями, обязательно для частного охранника.</w:t>
      </w:r>
    </w:p>
    <w:p w14:paraId="69FB07CC" w14:textId="77777777" w:rsidR="005A5F65" w:rsidRPr="00D31FCF" w:rsidRDefault="005A5F65" w:rsidP="005A5F65">
      <w:pPr>
        <w:pStyle w:val="aff2"/>
        <w:shd w:val="clear" w:color="auto" w:fill="FFFFFF"/>
        <w:ind w:left="0" w:firstLine="709"/>
        <w:jc w:val="both"/>
        <w:rPr>
          <w:i/>
        </w:rPr>
      </w:pPr>
      <w:r w:rsidRPr="00D31FCF">
        <w:rPr>
          <w:i/>
        </w:rPr>
        <w:t>1.3.1. Охранники непосредственно подчиняются Генеральному директору  ЧОО «_________», его заместителям. Генеральный директор вместе с заместителями организует работу всей охранной организации по вопросам охраны, технической и информационной безопасности.</w:t>
      </w:r>
    </w:p>
    <w:p w14:paraId="5E671F2F" w14:textId="77777777" w:rsidR="005A5F65" w:rsidRPr="00D31FCF" w:rsidRDefault="005A5F65" w:rsidP="005A5F65">
      <w:pPr>
        <w:pStyle w:val="aff2"/>
        <w:shd w:val="clear" w:color="auto" w:fill="FFFFFF"/>
        <w:tabs>
          <w:tab w:val="left" w:pos="851"/>
          <w:tab w:val="left" w:pos="3917"/>
        </w:tabs>
        <w:ind w:left="0" w:firstLine="709"/>
        <w:jc w:val="both"/>
        <w:rPr>
          <w:i/>
        </w:rPr>
      </w:pPr>
      <w:r w:rsidRPr="00D31FCF">
        <w:rPr>
          <w:i/>
        </w:rPr>
        <w:t>1.3.2. Охранники обязаны выполнять требования Руководителя Объекта и лица, отвечающего за охрану по вопросам выполнения договорных обязательств, касающихся охраны имущества Объекта, при этом отданные ими распоряжения и поручения не противоречат настоящей Инструкции и не мешают выполнению ими своих должностных обязанностей по охране имущества Объекта.</w:t>
      </w:r>
    </w:p>
    <w:p w14:paraId="35243481" w14:textId="77777777" w:rsidR="005A5F65" w:rsidRPr="00D31FCF" w:rsidRDefault="005A5F65" w:rsidP="005A5F65">
      <w:pPr>
        <w:pStyle w:val="aff2"/>
        <w:shd w:val="clear" w:color="auto" w:fill="FFFFFF"/>
        <w:tabs>
          <w:tab w:val="left" w:pos="993"/>
        </w:tabs>
        <w:ind w:left="0" w:firstLine="709"/>
        <w:jc w:val="both"/>
        <w:rPr>
          <w:i/>
        </w:rPr>
      </w:pPr>
      <w:r w:rsidRPr="00D31FCF">
        <w:rPr>
          <w:i/>
        </w:rPr>
        <w:t>1.3.3.</w:t>
      </w:r>
      <w:r w:rsidRPr="00D31FCF">
        <w:rPr>
          <w:i/>
        </w:rPr>
        <w:tab/>
        <w:t>Все вопросы функционирования охраны представитель Заказчика решает через руководство ЧОО______.</w:t>
      </w:r>
    </w:p>
    <w:p w14:paraId="48FEF7F4" w14:textId="77777777" w:rsidR="005A5F65" w:rsidRPr="00D31FCF" w:rsidRDefault="005A5F65" w:rsidP="005A5F65">
      <w:pPr>
        <w:pStyle w:val="aff2"/>
        <w:shd w:val="clear" w:color="auto" w:fill="FFFFFF"/>
        <w:tabs>
          <w:tab w:val="left" w:pos="557"/>
          <w:tab w:val="left" w:pos="993"/>
        </w:tabs>
        <w:ind w:left="0" w:firstLine="709"/>
        <w:jc w:val="both"/>
        <w:rPr>
          <w:i/>
        </w:rPr>
      </w:pPr>
      <w:r w:rsidRPr="00D31FCF">
        <w:rPr>
          <w:i/>
        </w:rPr>
        <w:t>1.3.4.</w:t>
      </w:r>
      <w:r w:rsidRPr="00D31FCF">
        <w:rPr>
          <w:i/>
        </w:rPr>
        <w:tab/>
        <w:t>Отдельные текущие устные и письменные распоряжения руководства ЧОО_________ не отменяют положения  данной Инструкции,  а  лишь  дополняют и конкретизируют  ее  положения  при  возникновении текущих ситуаций, не учтенных Инструкцией. Подобные распоряжения по мере их возникновения могут вноситься в данную Инструкцию и становиться ее составными частями.</w:t>
      </w:r>
    </w:p>
    <w:p w14:paraId="787B233B" w14:textId="77777777" w:rsidR="005A5F65" w:rsidRPr="00D31FCF" w:rsidRDefault="005A5F65" w:rsidP="005A5F65">
      <w:pPr>
        <w:shd w:val="clear" w:color="auto" w:fill="FFFFFF"/>
        <w:tabs>
          <w:tab w:val="left" w:pos="307"/>
        </w:tabs>
        <w:ind w:firstLine="709"/>
        <w:jc w:val="both"/>
        <w:rPr>
          <w:i/>
        </w:rPr>
      </w:pPr>
      <w:r w:rsidRPr="00D31FCF">
        <w:rPr>
          <w:b/>
          <w:bCs/>
          <w:i/>
        </w:rPr>
        <w:t>1.4.</w:t>
      </w:r>
      <w:r w:rsidRPr="00D31FCF">
        <w:rPr>
          <w:b/>
          <w:bCs/>
          <w:i/>
        </w:rPr>
        <w:tab/>
        <w:t>Режим работы частного охранника (охранников) на объекте охраны.</w:t>
      </w:r>
    </w:p>
    <w:p w14:paraId="2703753D"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Охрана имущества Объекта осуществляется 1 (одним) сотрудником охраны круглосуточно (ежедневно по 12 часов с ___ до____; в будние дни по 12 часов с ___ до____, в выходные и праздничные дни круглосуточно) со специальными средствами (палка резиновая, наручники).</w:t>
      </w:r>
    </w:p>
    <w:p w14:paraId="4AB560BA" w14:textId="77777777" w:rsidR="005A5F65" w:rsidRPr="00D31FCF" w:rsidRDefault="005A5F65" w:rsidP="000439AC">
      <w:pPr>
        <w:widowControl w:val="0"/>
        <w:numPr>
          <w:ilvl w:val="0"/>
          <w:numId w:val="32"/>
        </w:numPr>
        <w:shd w:val="clear" w:color="auto" w:fill="FFFFFF"/>
        <w:tabs>
          <w:tab w:val="left" w:pos="610"/>
        </w:tabs>
        <w:autoSpaceDE w:val="0"/>
        <w:autoSpaceDN w:val="0"/>
        <w:adjustRightInd w:val="0"/>
        <w:ind w:firstLine="709"/>
        <w:jc w:val="both"/>
        <w:rPr>
          <w:i/>
        </w:rPr>
      </w:pPr>
      <w:r w:rsidRPr="00D31FCF">
        <w:rPr>
          <w:i/>
        </w:rPr>
        <w:t xml:space="preserve"> При заступлении на дежурство охранник прибывает на территорию Объекта не позднее, чем за 15 минут до начала смены.</w:t>
      </w:r>
    </w:p>
    <w:p w14:paraId="2B4CA8EC" w14:textId="77777777" w:rsidR="005A5F65" w:rsidRPr="00D31FCF" w:rsidRDefault="005A5F65" w:rsidP="005A5F65">
      <w:pPr>
        <w:ind w:firstLine="709"/>
        <w:jc w:val="both"/>
        <w:rPr>
          <w:rStyle w:val="FontStyle18"/>
          <w:i/>
        </w:rPr>
      </w:pPr>
      <w:r w:rsidRPr="00D31FCF">
        <w:rPr>
          <w:i/>
        </w:rPr>
        <w:lastRenderedPageBreak/>
        <w:t>1.4.3. Охранник</w:t>
      </w:r>
      <w:r w:rsidRPr="00D31FCF">
        <w:rPr>
          <w:rStyle w:val="FontStyle18"/>
          <w:i/>
        </w:rPr>
        <w:t xml:space="preserve"> выполняет обязанности с перерывами на 30 мин в дневное и 30 мин в ночное время не покидая Объекта и не нарушая формы одежды, для кратковременного отдыха и приема пищи. Прием пищи осуществляет в помещении для охраны. </w:t>
      </w:r>
    </w:p>
    <w:p w14:paraId="36F9280C" w14:textId="77777777" w:rsidR="005A5F65" w:rsidRPr="00D31FCF" w:rsidRDefault="005A5F65" w:rsidP="005A5F65">
      <w:pPr>
        <w:shd w:val="clear" w:color="auto" w:fill="FFFFFF"/>
        <w:tabs>
          <w:tab w:val="left" w:pos="384"/>
        </w:tabs>
        <w:ind w:firstLine="709"/>
        <w:jc w:val="both"/>
        <w:rPr>
          <w:i/>
        </w:rPr>
      </w:pPr>
      <w:r w:rsidRPr="00D31FCF">
        <w:rPr>
          <w:b/>
          <w:bCs/>
          <w:i/>
        </w:rPr>
        <w:t>1.5.</w:t>
      </w:r>
      <w:r w:rsidRPr="00D31FCF">
        <w:rPr>
          <w:b/>
          <w:bCs/>
          <w:i/>
        </w:rPr>
        <w:tab/>
        <w:t>Требования Заказчика к посетителям объекта охраны.</w:t>
      </w:r>
    </w:p>
    <w:p w14:paraId="0F8224B0" w14:textId="77777777" w:rsidR="005A5F65" w:rsidRPr="00D31FCF" w:rsidRDefault="005A5F65" w:rsidP="005A5F65">
      <w:pPr>
        <w:shd w:val="clear" w:color="auto" w:fill="FFFFFF"/>
        <w:ind w:firstLine="709"/>
        <w:jc w:val="both"/>
        <w:rPr>
          <w:i/>
        </w:rPr>
      </w:pPr>
      <w:r w:rsidRPr="00D31FCF">
        <w:rPr>
          <w:i/>
        </w:rPr>
        <w:t>1.5.1. Посетители Объекта охраны с целью соблюдения правил пропускного и внутриобъектового режимов обязаны:</w:t>
      </w:r>
    </w:p>
    <w:p w14:paraId="0EC61CA0"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при входе на территорию объекта постоянные, временные или разовые пропуска;</w:t>
      </w:r>
    </w:p>
    <w:p w14:paraId="6144F1CD" w14:textId="77777777" w:rsidR="005A5F65" w:rsidRPr="00D31FCF" w:rsidRDefault="005A5F65" w:rsidP="000439AC">
      <w:pPr>
        <w:widowControl w:val="0"/>
        <w:numPr>
          <w:ilvl w:val="0"/>
          <w:numId w:val="33"/>
        </w:numPr>
        <w:shd w:val="clear" w:color="auto" w:fill="FFFFFF"/>
        <w:tabs>
          <w:tab w:val="left" w:pos="144"/>
        </w:tabs>
        <w:autoSpaceDE w:val="0"/>
        <w:autoSpaceDN w:val="0"/>
        <w:adjustRightInd w:val="0"/>
        <w:ind w:firstLine="709"/>
        <w:jc w:val="both"/>
        <w:rPr>
          <w:i/>
        </w:rPr>
      </w:pPr>
      <w:r w:rsidRPr="00D31FCF">
        <w:rPr>
          <w:i/>
        </w:rPr>
        <w:t>предъявлять охраннику, при необходимости, документы на выносимую (вывозимую) продукцию и иные материальные ценности (накладные, требования на вывоз, материальные пропуска);</w:t>
      </w:r>
    </w:p>
    <w:p w14:paraId="2CFD30D9"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предъявлять охраннику, при необходимости, при въезде (выезде) на (из) территорию объекта пропуск на транспортное средство;</w:t>
      </w:r>
    </w:p>
    <w:p w14:paraId="0847B37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соблюдать общественный порядок и строго выполнять правила пожарной безопасности на территории объекта;</w:t>
      </w:r>
    </w:p>
    <w:p w14:paraId="41BCFD1A" w14:textId="77777777" w:rsidR="005A5F65" w:rsidRPr="00D31FCF" w:rsidRDefault="005A5F65" w:rsidP="000439AC">
      <w:pPr>
        <w:widowControl w:val="0"/>
        <w:numPr>
          <w:ilvl w:val="0"/>
          <w:numId w:val="34"/>
        </w:numPr>
        <w:shd w:val="clear" w:color="auto" w:fill="FFFFFF"/>
        <w:tabs>
          <w:tab w:val="left" w:pos="134"/>
        </w:tabs>
        <w:autoSpaceDE w:val="0"/>
        <w:autoSpaceDN w:val="0"/>
        <w:adjustRightInd w:val="0"/>
        <w:ind w:firstLine="709"/>
        <w:jc w:val="both"/>
        <w:rPr>
          <w:i/>
        </w:rPr>
      </w:pPr>
      <w:r w:rsidRPr="00D31FCF">
        <w:rPr>
          <w:i/>
        </w:rPr>
        <w:t>ознакомиться со схемой эвакуации на случай чрезвычайных ситуаций; при возникновении чрезвычайной ситуации немедленно покинуть территорию объекта через ближайший выход, который указан на схеме эвакуации;</w:t>
      </w:r>
    </w:p>
    <w:p w14:paraId="0A46A79D" w14:textId="77777777" w:rsidR="005A5F65" w:rsidRPr="00D31FCF" w:rsidRDefault="005A5F65" w:rsidP="005A5F65">
      <w:pPr>
        <w:shd w:val="clear" w:color="auto" w:fill="FFFFFF"/>
        <w:tabs>
          <w:tab w:val="left" w:pos="288"/>
        </w:tabs>
        <w:ind w:firstLine="709"/>
        <w:jc w:val="both"/>
        <w:rPr>
          <w:i/>
        </w:rPr>
      </w:pPr>
      <w:r w:rsidRPr="00D31FCF">
        <w:rPr>
          <w:i/>
        </w:rPr>
        <w:t>- запрещается вносить (выносить) на территорию объекта взрывчатые вещества, горючие и легковоспламеняющиеся жидкости и материалы или другие вещества, способные нанести ущерб жизни и здоровью людей.</w:t>
      </w:r>
    </w:p>
    <w:p w14:paraId="5398EB5B" w14:textId="77777777" w:rsidR="005A5F65" w:rsidRPr="00D31FCF" w:rsidRDefault="005A5F65" w:rsidP="005A5F65">
      <w:pPr>
        <w:shd w:val="clear" w:color="auto" w:fill="FFFFFF"/>
        <w:tabs>
          <w:tab w:val="left" w:pos="384"/>
        </w:tabs>
        <w:ind w:firstLine="709"/>
        <w:jc w:val="both"/>
        <w:rPr>
          <w:i/>
        </w:rPr>
      </w:pPr>
      <w:r w:rsidRPr="00D31FCF">
        <w:rPr>
          <w:b/>
          <w:bCs/>
          <w:i/>
        </w:rPr>
        <w:t>1.6.</w:t>
      </w:r>
      <w:r w:rsidRPr="00D31FCF">
        <w:rPr>
          <w:b/>
          <w:bCs/>
          <w:i/>
        </w:rPr>
        <w:tab/>
        <w:t>Правила ведения и порядок оформления служебной документации на объекте охраны.</w:t>
      </w:r>
    </w:p>
    <w:p w14:paraId="2C89DA2D" w14:textId="77777777" w:rsidR="005A5F65" w:rsidRPr="00D31FCF" w:rsidRDefault="005A5F65" w:rsidP="005A5F65">
      <w:pPr>
        <w:shd w:val="clear" w:color="auto" w:fill="FFFFFF"/>
        <w:ind w:firstLine="709"/>
        <w:jc w:val="both"/>
        <w:rPr>
          <w:i/>
        </w:rPr>
      </w:pPr>
      <w:r w:rsidRPr="00D31FCF">
        <w:rPr>
          <w:i/>
        </w:rPr>
        <w:t xml:space="preserve">1.6.1. Охранник аккуратно и своевременно вносит записи в книги и журналы </w:t>
      </w:r>
      <w:r w:rsidRPr="00D31FCF">
        <w:rPr>
          <w:bCs/>
          <w:i/>
        </w:rPr>
        <w:t xml:space="preserve">служебной документации </w:t>
      </w:r>
    </w:p>
    <w:p w14:paraId="3F83BB34" w14:textId="77777777" w:rsidR="005A5F65" w:rsidRPr="00D31FCF" w:rsidRDefault="005A5F65" w:rsidP="000439AC">
      <w:pPr>
        <w:pStyle w:val="aff2"/>
        <w:numPr>
          <w:ilvl w:val="2"/>
          <w:numId w:val="38"/>
        </w:numPr>
        <w:tabs>
          <w:tab w:val="left" w:pos="1560"/>
        </w:tabs>
        <w:ind w:left="0" w:firstLine="708"/>
        <w:jc w:val="both"/>
        <w:rPr>
          <w:i/>
        </w:rPr>
      </w:pPr>
      <w:r w:rsidRPr="00D31FCF">
        <w:rPr>
          <w:i/>
        </w:rPr>
        <w:t>На посту охраны оформляется (должна иметься) служебная документация:</w:t>
      </w:r>
    </w:p>
    <w:p w14:paraId="3BB17EFA"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должностная инструкция частного охранника;</w:t>
      </w:r>
    </w:p>
    <w:p w14:paraId="2361026E"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табель постам (перечень постов);</w:t>
      </w:r>
    </w:p>
    <w:p w14:paraId="5BA705F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схема обхода территории объекта;</w:t>
      </w:r>
    </w:p>
    <w:p w14:paraId="319D6E16"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график дежурств;</w:t>
      </w:r>
    </w:p>
    <w:p w14:paraId="7F951E2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 xml:space="preserve">книга учета задержанных лиц за административные нарушения; </w:t>
      </w:r>
    </w:p>
    <w:p w14:paraId="16B2A80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оперативного учета хищений;</w:t>
      </w:r>
    </w:p>
    <w:p w14:paraId="5EE57AC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въезда и выезда автотранспорта;</w:t>
      </w:r>
    </w:p>
    <w:p w14:paraId="24A4C4EB"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посетителей;</w:t>
      </w:r>
    </w:p>
    <w:p w14:paraId="602338EC"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приема -  передачи дежурств;</w:t>
      </w:r>
    </w:p>
    <w:p w14:paraId="424B8F80"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проверок объекта;</w:t>
      </w:r>
    </w:p>
    <w:p w14:paraId="67CCEC3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обхода территории объекта;</w:t>
      </w:r>
    </w:p>
    <w:p w14:paraId="3B8E6467"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инструкция о пропускном и внутриобъектовом режимах объекта (утвержденная руководителем объекта и согласованная руководителем охранной организации);</w:t>
      </w:r>
    </w:p>
    <w:p w14:paraId="60AE9144" w14:textId="77777777" w:rsidR="005A5F65" w:rsidRPr="00D31FCF" w:rsidRDefault="005A5F65" w:rsidP="000439AC">
      <w:pPr>
        <w:widowControl w:val="0"/>
        <w:numPr>
          <w:ilvl w:val="0"/>
          <w:numId w:val="31"/>
        </w:numPr>
        <w:shd w:val="clear" w:color="auto" w:fill="FFFFFF"/>
        <w:tabs>
          <w:tab w:val="left" w:pos="993"/>
          <w:tab w:val="left" w:pos="1276"/>
          <w:tab w:val="num" w:pos="1800"/>
        </w:tabs>
        <w:autoSpaceDE w:val="0"/>
        <w:autoSpaceDN w:val="0"/>
        <w:adjustRightInd w:val="0"/>
        <w:ind w:left="0" w:firstLine="709"/>
        <w:jc w:val="both"/>
        <w:rPr>
          <w:i/>
        </w:rPr>
      </w:pPr>
      <w:r w:rsidRPr="00D31FCF">
        <w:rPr>
          <w:i/>
        </w:rPr>
        <w:t>журнал учета работы технических средств охраны.</w:t>
      </w:r>
    </w:p>
    <w:p w14:paraId="2407D358" w14:textId="77777777" w:rsidR="005A5F65" w:rsidRPr="00D31FCF" w:rsidRDefault="005A5F65" w:rsidP="005A5F65">
      <w:pPr>
        <w:shd w:val="clear" w:color="auto" w:fill="FFFFFF"/>
        <w:tabs>
          <w:tab w:val="left" w:pos="451"/>
        </w:tabs>
        <w:ind w:firstLine="709"/>
        <w:jc w:val="both"/>
        <w:rPr>
          <w:i/>
        </w:rPr>
      </w:pPr>
      <w:r w:rsidRPr="00D31FCF">
        <w:rPr>
          <w:b/>
          <w:bCs/>
          <w:i/>
        </w:rPr>
        <w:t>1.7.</w:t>
      </w:r>
      <w:r w:rsidRPr="00D31FCF">
        <w:rPr>
          <w:b/>
          <w:bCs/>
          <w:i/>
        </w:rPr>
        <w:tab/>
        <w:t>Иные положения, конкретизирующие и уточняющие статус частного охранника на объекте охраны и условия его деятельности.</w:t>
      </w:r>
    </w:p>
    <w:p w14:paraId="5B439130" w14:textId="77777777" w:rsidR="005A5F65" w:rsidRPr="00D31FCF" w:rsidRDefault="005A5F65" w:rsidP="005A5F65">
      <w:pPr>
        <w:shd w:val="clear" w:color="auto" w:fill="FFFFFF"/>
        <w:tabs>
          <w:tab w:val="left" w:pos="590"/>
        </w:tabs>
        <w:ind w:firstLine="709"/>
        <w:jc w:val="both"/>
        <w:rPr>
          <w:i/>
        </w:rPr>
      </w:pPr>
      <w:r w:rsidRPr="00D31FCF">
        <w:rPr>
          <w:i/>
        </w:rPr>
        <w:t>1.7.1.</w:t>
      </w:r>
      <w:r w:rsidRPr="00D31FCF">
        <w:rPr>
          <w:i/>
        </w:rPr>
        <w:tab/>
        <w:t>Охранник  ЧОО «__________» назначается на должность и освобождается от должности приказом генерального директора  ЧОО «________» в установленном действующим трудовым законодательством порядке. На должность охранника назначаются граждане Российской Федерации, прошедшие профессиональную подготовку, сдавшие квалификационный экзамен и имеющие удостоверение частного охранника.</w:t>
      </w:r>
    </w:p>
    <w:p w14:paraId="4A25BD72" w14:textId="77777777" w:rsidR="005A5F65" w:rsidRPr="00D31FCF" w:rsidRDefault="005A5F65" w:rsidP="005A5F65">
      <w:pPr>
        <w:pStyle w:val="Style11"/>
        <w:widowControl/>
        <w:tabs>
          <w:tab w:val="left" w:pos="-1843"/>
          <w:tab w:val="left" w:pos="1560"/>
        </w:tabs>
        <w:spacing w:line="240" w:lineRule="auto"/>
        <w:rPr>
          <w:rFonts w:cs="Times New Roman"/>
          <w:b/>
          <w:bCs/>
          <w:i/>
        </w:rPr>
      </w:pPr>
      <w:r w:rsidRPr="00D31FCF">
        <w:rPr>
          <w:rStyle w:val="FontStyle18"/>
          <w:i/>
        </w:rPr>
        <w:t>1.7.2. При осуществлении охранных функций охранник особое внимание обращает на:</w:t>
      </w:r>
      <w:r w:rsidRPr="00D31FCF">
        <w:rPr>
          <w:rFonts w:cs="Times New Roman"/>
          <w:i/>
        </w:rPr>
        <w:t>______________</w:t>
      </w:r>
      <w:r w:rsidRPr="00D31FCF">
        <w:rPr>
          <w:rStyle w:val="FontStyle18"/>
          <w:i/>
        </w:rPr>
        <w:t>_________________________________________.</w:t>
      </w:r>
    </w:p>
    <w:p w14:paraId="24E1A48B" w14:textId="77777777" w:rsidR="005A5F65" w:rsidRPr="00D31FCF" w:rsidRDefault="005A5F65" w:rsidP="005A5F65">
      <w:pPr>
        <w:shd w:val="clear" w:color="auto" w:fill="FFFFFF"/>
        <w:tabs>
          <w:tab w:val="left" w:pos="552"/>
        </w:tabs>
        <w:ind w:firstLine="709"/>
        <w:jc w:val="both"/>
        <w:rPr>
          <w:i/>
        </w:rPr>
      </w:pPr>
      <w:r w:rsidRPr="00D31FCF">
        <w:rPr>
          <w:i/>
        </w:rPr>
        <w:t>1.7.3.</w:t>
      </w:r>
      <w:r w:rsidRPr="00D31FCF">
        <w:rPr>
          <w:i/>
        </w:rPr>
        <w:tab/>
        <w:t>При выполнении служебных обязанностей охранник должен:</w:t>
      </w:r>
    </w:p>
    <w:p w14:paraId="7F723212" w14:textId="77777777" w:rsidR="005A5F65" w:rsidRPr="00D31FCF" w:rsidRDefault="005A5F65" w:rsidP="005A5F65">
      <w:pPr>
        <w:tabs>
          <w:tab w:val="left" w:pos="-1985"/>
        </w:tabs>
        <w:ind w:firstLine="709"/>
        <w:jc w:val="both"/>
        <w:rPr>
          <w:i/>
        </w:rPr>
      </w:pPr>
      <w:r w:rsidRPr="00D31FCF">
        <w:rPr>
          <w:i/>
        </w:rPr>
        <w:lastRenderedPageBreak/>
        <w:t>- проявлять бдительность, находчивость, инициативу и культуру при обеспечении пропускного и внутриобъектового режимов Объекта, обеспечить сохранность вверенных ему под охрану материальных ценностей;</w:t>
      </w:r>
    </w:p>
    <w:p w14:paraId="5AF7EAFA" w14:textId="77777777" w:rsidR="005A5F65" w:rsidRPr="00D31FCF" w:rsidRDefault="005A5F65" w:rsidP="000439AC">
      <w:pPr>
        <w:widowControl w:val="0"/>
        <w:numPr>
          <w:ilvl w:val="0"/>
          <w:numId w:val="35"/>
        </w:numPr>
        <w:shd w:val="clear" w:color="auto" w:fill="FFFFFF"/>
        <w:tabs>
          <w:tab w:val="left" w:pos="173"/>
        </w:tabs>
        <w:autoSpaceDE w:val="0"/>
        <w:autoSpaceDN w:val="0"/>
        <w:adjustRightInd w:val="0"/>
        <w:ind w:firstLine="709"/>
        <w:jc w:val="both"/>
        <w:rPr>
          <w:i/>
        </w:rPr>
      </w:pPr>
      <w:r w:rsidRPr="00D31FCF">
        <w:rPr>
          <w:i/>
        </w:rPr>
        <w:t>быть тактичным и вежливым к работникам и посетителям, вести себя достойно и корректно;</w:t>
      </w:r>
    </w:p>
    <w:p w14:paraId="73FE5E32"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хранить коммерческую тайну, конфиденциальность информации о деятельности предприятия, способствовать укреплению в коллективе духа товарищества, взаимопомощи и ответственности за общее дело;</w:t>
      </w:r>
    </w:p>
    <w:p w14:paraId="00709B28"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i/>
        </w:rPr>
      </w:pPr>
      <w:r w:rsidRPr="00D31FCF">
        <w:rPr>
          <w:i/>
        </w:rPr>
        <w:t>знать особенности Объекта охраны, строго соблюдать правила и меры пожарной безопасности, уметь пользоваться охранной и пожарной сигнализацией, техническими средствами охраны и обнаружения, твердо знать документы, действующие на посту и порядок их проверки;</w:t>
      </w:r>
    </w:p>
    <w:p w14:paraId="7AFCEBB9"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находиться в специальной форменной одежде, установленного образца, позволяющей определить их принадлежность к конкретной частной охранной организации, с носимыми на ремне специальными средствами (палка резиновая, наручники) (статья 12 Закона «О частной детективной и охранной деятельности в Российской Федерации» от 11.03.1992г. № 2487-1, пункт 10 Приложения № 13 к постановлению Правительства Российской Федерации от 14.08.1992г. № 587).</w:t>
      </w:r>
    </w:p>
    <w:p w14:paraId="53EC2021" w14:textId="77777777" w:rsidR="005A5F65" w:rsidRPr="00D31FCF" w:rsidRDefault="005A5F65" w:rsidP="000439AC">
      <w:pPr>
        <w:widowControl w:val="0"/>
        <w:numPr>
          <w:ilvl w:val="0"/>
          <w:numId w:val="35"/>
        </w:numPr>
        <w:shd w:val="clear" w:color="auto" w:fill="FFFFFF"/>
        <w:tabs>
          <w:tab w:val="left" w:pos="-1843"/>
        </w:tabs>
        <w:autoSpaceDE w:val="0"/>
        <w:autoSpaceDN w:val="0"/>
        <w:adjustRightInd w:val="0"/>
        <w:ind w:firstLine="709"/>
        <w:jc w:val="both"/>
        <w:rPr>
          <w:rStyle w:val="FontStyle18"/>
          <w:i/>
        </w:rPr>
      </w:pPr>
      <w:r w:rsidRPr="00D31FCF">
        <w:rPr>
          <w:rStyle w:val="FontStyle18"/>
          <w:i/>
        </w:rPr>
        <w:t>при себе должен иметь оригиналы удостоверения частного охранника (статья 12.1 Закона «О частной детективной и охранной деятельности в Российской Федерации» от 11.03.1992г. № 2487-1) и личную карточку охранника (статья 12 Закона «О частной детективной и охранной деятельности в Российской Федерации» от 11.03.1992г. № 2487-1, пункт 2 Приложения № 10 к постановлению Правительства Российской Федерации от 14.08.1992г. № 587).</w:t>
      </w:r>
    </w:p>
    <w:p w14:paraId="24996409" w14:textId="77777777" w:rsidR="005A5F65" w:rsidRPr="00D31FCF" w:rsidRDefault="005A5F65" w:rsidP="005A5F65">
      <w:pPr>
        <w:shd w:val="clear" w:color="auto" w:fill="FFFFFF"/>
        <w:tabs>
          <w:tab w:val="left" w:pos="120"/>
        </w:tabs>
        <w:ind w:firstLine="709"/>
        <w:jc w:val="both"/>
        <w:rPr>
          <w:b/>
          <w:i/>
        </w:rPr>
      </w:pPr>
      <w:r w:rsidRPr="00D31FCF">
        <w:rPr>
          <w:b/>
          <w:i/>
        </w:rPr>
        <w:t>1.7.4. При выполнении служебных обязанностей охраннику категорически запрещается:</w:t>
      </w:r>
    </w:p>
    <w:p w14:paraId="2B9F8324" w14:textId="77777777" w:rsidR="005A5F65" w:rsidRPr="00D31FCF" w:rsidRDefault="005A5F65" w:rsidP="005A5F65">
      <w:pPr>
        <w:shd w:val="clear" w:color="auto" w:fill="FFFFFF"/>
        <w:tabs>
          <w:tab w:val="left" w:pos="192"/>
        </w:tabs>
        <w:ind w:firstLine="709"/>
        <w:jc w:val="both"/>
        <w:rPr>
          <w:i/>
        </w:rPr>
      </w:pPr>
      <w:r w:rsidRPr="00D31FCF">
        <w:rPr>
          <w:i/>
        </w:rPr>
        <w:t>- отвлекаться от выполнения служебных обязанностей и заниматься делами, не относящимися непосредственно к охране Имущества Объекта;</w:t>
      </w:r>
    </w:p>
    <w:p w14:paraId="2176B5B3" w14:textId="77777777" w:rsidR="005A5F65" w:rsidRPr="00D31FCF" w:rsidRDefault="005A5F65" w:rsidP="005A5F65">
      <w:pPr>
        <w:widowControl w:val="0"/>
        <w:shd w:val="clear" w:color="auto" w:fill="FFFFFF"/>
        <w:tabs>
          <w:tab w:val="left" w:pos="120"/>
        </w:tabs>
        <w:autoSpaceDE w:val="0"/>
        <w:autoSpaceDN w:val="0"/>
        <w:adjustRightInd w:val="0"/>
        <w:ind w:firstLine="709"/>
        <w:jc w:val="both"/>
        <w:rPr>
          <w:i/>
        </w:rPr>
      </w:pPr>
      <w:r w:rsidRPr="00D31FCF">
        <w:rPr>
          <w:i/>
        </w:rPr>
        <w:t>- использовать в личных целях, либо разглашать ставшие им известными в связи с выполнением служебных обязанностей сведения, составляющие коммерческую или личную тайну;</w:t>
      </w:r>
    </w:p>
    <w:p w14:paraId="622561A7" w14:textId="77777777" w:rsidR="005A5F65" w:rsidRPr="00D31FCF" w:rsidRDefault="005A5F65" w:rsidP="005A5F65">
      <w:pPr>
        <w:widowControl w:val="0"/>
        <w:shd w:val="clear" w:color="auto" w:fill="FFFFFF"/>
        <w:tabs>
          <w:tab w:val="left" w:pos="1560"/>
        </w:tabs>
        <w:ind w:firstLine="709"/>
        <w:jc w:val="both"/>
        <w:rPr>
          <w:i/>
        </w:rPr>
      </w:pPr>
      <w:r w:rsidRPr="00D31FCF">
        <w:rPr>
          <w:i/>
        </w:rPr>
        <w:t>- покидать пост и территорию Объекта, пока не будет сменен или без разрешения соответствующих должностных лиц;</w:t>
      </w:r>
    </w:p>
    <w:p w14:paraId="4F202466" w14:textId="77777777" w:rsidR="005A5F65" w:rsidRPr="00D31FCF" w:rsidRDefault="005A5F65" w:rsidP="005A5F65">
      <w:pPr>
        <w:widowControl w:val="0"/>
        <w:shd w:val="clear" w:color="auto" w:fill="FFFFFF"/>
        <w:tabs>
          <w:tab w:val="left" w:pos="1560"/>
        </w:tabs>
        <w:ind w:firstLine="709"/>
        <w:jc w:val="both"/>
        <w:rPr>
          <w:i/>
        </w:rPr>
      </w:pPr>
      <w:r w:rsidRPr="00D31FCF">
        <w:rPr>
          <w:i/>
        </w:rPr>
        <w:t>- заниматься посторонними делами, не связанными с выполнением служебных обязанностей (читать литературу, смотреть телевизор и т.д.);</w:t>
      </w:r>
    </w:p>
    <w:p w14:paraId="1F214A01" w14:textId="77777777" w:rsidR="005A5F65" w:rsidRPr="00D31FCF" w:rsidRDefault="005A5F65" w:rsidP="005A5F65">
      <w:pPr>
        <w:widowControl w:val="0"/>
        <w:shd w:val="clear" w:color="auto" w:fill="FFFFFF"/>
        <w:tabs>
          <w:tab w:val="left" w:pos="1560"/>
        </w:tabs>
        <w:ind w:firstLine="709"/>
        <w:jc w:val="both"/>
        <w:rPr>
          <w:i/>
        </w:rPr>
      </w:pPr>
      <w:r w:rsidRPr="00D31FCF">
        <w:rPr>
          <w:i/>
        </w:rPr>
        <w:t>- спать, петь, вести посторонние разговоры, в том числе по средствам связи;</w:t>
      </w:r>
    </w:p>
    <w:p w14:paraId="5B20BFE2"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самостоятельно передавать охрану поста другим лицам;</w:t>
      </w:r>
    </w:p>
    <w:p w14:paraId="126E31CC"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передавать свое служебное удостоверение кому-либо, кроме руководителей, которым он подчинен;</w:t>
      </w:r>
    </w:p>
    <w:p w14:paraId="287919C8"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применять приемы рукопашного боя без необходимых на то условий и причин;</w:t>
      </w:r>
    </w:p>
    <w:p w14:paraId="48DEC9C0"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заходить в неосвещенные места  без электрического фонаря;</w:t>
      </w:r>
    </w:p>
    <w:p w14:paraId="25EE9827"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входить без подстраховки во вскрытые и взломанные помещения;</w:t>
      </w:r>
    </w:p>
    <w:p w14:paraId="4D4FDBF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отключать сигнализацию, освещение, самостоятельно ремонтировать электрооборудование и электропроводку;</w:t>
      </w:r>
    </w:p>
    <w:p w14:paraId="0BB79896"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перемещать пожарный инвентарь и использовать его не по прямому назначению;</w:t>
      </w:r>
    </w:p>
    <w:p w14:paraId="1D6568E4"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допускать хранение на посту посторонних вещей и предметов, принимать на хранение и передавать кому-либо сумки, рюкзаки, пакеты и т.п., кроме почты;</w:t>
      </w:r>
    </w:p>
    <w:p w14:paraId="5675C7B9" w14:textId="77777777" w:rsidR="005A5F65" w:rsidRPr="00D31FCF" w:rsidRDefault="005A5F65" w:rsidP="005A5F65">
      <w:pPr>
        <w:widowControl w:val="0"/>
        <w:shd w:val="clear" w:color="auto" w:fill="FFFFFF"/>
        <w:tabs>
          <w:tab w:val="left" w:pos="0"/>
          <w:tab w:val="left" w:pos="1560"/>
        </w:tabs>
        <w:ind w:firstLine="709"/>
        <w:jc w:val="both"/>
        <w:rPr>
          <w:i/>
        </w:rPr>
      </w:pPr>
      <w:r w:rsidRPr="00D31FCF">
        <w:rPr>
          <w:i/>
        </w:rPr>
        <w:t>- самостоятельно осматривать, вскрывать, переносить оставленные без присмотра и находящиеся на территории объекта свертки, пакеты, коробки и т.п.;</w:t>
      </w:r>
    </w:p>
    <w:p w14:paraId="7F7BD653" w14:textId="77777777" w:rsidR="005A5F65" w:rsidRPr="00D31FCF" w:rsidRDefault="005A5F65" w:rsidP="005A5F65">
      <w:pPr>
        <w:widowControl w:val="0"/>
        <w:shd w:val="clear" w:color="auto" w:fill="FFFFFF"/>
        <w:tabs>
          <w:tab w:val="left" w:pos="941"/>
          <w:tab w:val="left" w:pos="1560"/>
        </w:tabs>
        <w:ind w:firstLine="709"/>
        <w:jc w:val="both"/>
        <w:rPr>
          <w:i/>
        </w:rPr>
      </w:pPr>
      <w:r w:rsidRPr="00D31FCF">
        <w:rPr>
          <w:i/>
        </w:rPr>
        <w:t xml:space="preserve">- передавать посторонним лицам информацию о характере и особенностях объекта, а также домашние адреса и телефоны администрации объекта и руководства </w:t>
      </w:r>
      <w:r w:rsidRPr="00D31FCF">
        <w:rPr>
          <w:i/>
        </w:rPr>
        <w:lastRenderedPageBreak/>
        <w:t>организации;</w:t>
      </w:r>
    </w:p>
    <w:p w14:paraId="4CDA315A" w14:textId="77777777" w:rsidR="005A5F65" w:rsidRPr="00D31FCF" w:rsidRDefault="005A5F65" w:rsidP="005A5F65">
      <w:pPr>
        <w:widowControl w:val="0"/>
        <w:shd w:val="clear" w:color="auto" w:fill="FFFFFF"/>
        <w:tabs>
          <w:tab w:val="left" w:pos="1560"/>
        </w:tabs>
        <w:ind w:firstLine="709"/>
        <w:jc w:val="both"/>
        <w:rPr>
          <w:i/>
        </w:rPr>
      </w:pPr>
      <w:r w:rsidRPr="00D31FCF">
        <w:rPr>
          <w:i/>
        </w:rPr>
        <w:t>- употреблять спиртные напитки, прибывать на службу в нетрезвом состоянии, курить в запрещенных для этого местах, принимать медицинские препараты (успокаивающего, возбуждающего и другого действия) ставящих под угрозу безопасность охранника и окружающих его людей;</w:t>
      </w:r>
    </w:p>
    <w:p w14:paraId="69A425A1" w14:textId="77777777" w:rsidR="005A5F65" w:rsidRPr="00D31FCF" w:rsidRDefault="005A5F65" w:rsidP="005A5F65">
      <w:pPr>
        <w:shd w:val="clear" w:color="auto" w:fill="FFFFFF"/>
        <w:tabs>
          <w:tab w:val="left" w:pos="677"/>
        </w:tabs>
        <w:ind w:firstLine="709"/>
        <w:jc w:val="both"/>
        <w:rPr>
          <w:i/>
        </w:rPr>
      </w:pPr>
      <w:r w:rsidRPr="00D31FCF">
        <w:rPr>
          <w:i/>
        </w:rPr>
        <w:t>- пользоваться неисправными электроприборами: розетками, вилками, выключателями;</w:t>
      </w:r>
    </w:p>
    <w:p w14:paraId="59448CD2" w14:textId="77777777" w:rsidR="005A5F65" w:rsidRPr="00D31FCF" w:rsidRDefault="005A5F65" w:rsidP="005A5F65">
      <w:pPr>
        <w:shd w:val="clear" w:color="auto" w:fill="FFFFFF"/>
        <w:tabs>
          <w:tab w:val="left" w:pos="677"/>
        </w:tabs>
        <w:ind w:firstLine="709"/>
        <w:jc w:val="both"/>
        <w:rPr>
          <w:b/>
          <w:bCs/>
          <w:i/>
        </w:rPr>
      </w:pPr>
      <w:r w:rsidRPr="00D31FCF">
        <w:rPr>
          <w:i/>
        </w:rPr>
        <w:t>- оставлять без присмотра включенные в сеть электронагревательные и бытовые приборы;</w:t>
      </w:r>
    </w:p>
    <w:p w14:paraId="35DB2D61" w14:textId="77777777" w:rsidR="005A5F65" w:rsidRPr="00D31FCF" w:rsidRDefault="005A5F65" w:rsidP="005A5F65">
      <w:pPr>
        <w:shd w:val="clear" w:color="auto" w:fill="FFFFFF"/>
        <w:tabs>
          <w:tab w:val="left" w:pos="677"/>
        </w:tabs>
        <w:ind w:firstLine="709"/>
        <w:jc w:val="both"/>
        <w:rPr>
          <w:bCs/>
          <w:i/>
        </w:rPr>
      </w:pPr>
      <w:r w:rsidRPr="00D31FCF">
        <w:rPr>
          <w:bCs/>
          <w:i/>
        </w:rPr>
        <w:t>- п</w:t>
      </w:r>
      <w:r w:rsidRPr="00D31FCF">
        <w:rPr>
          <w:i/>
        </w:rPr>
        <w:t>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14:paraId="3468BAF4" w14:textId="77777777" w:rsidR="005A5F65" w:rsidRPr="00D31FCF" w:rsidRDefault="005A5F65" w:rsidP="005A5F65">
      <w:pPr>
        <w:shd w:val="clear" w:color="auto" w:fill="FFFFFF"/>
        <w:tabs>
          <w:tab w:val="left" w:pos="634"/>
          <w:tab w:val="left" w:pos="9360"/>
        </w:tabs>
        <w:ind w:firstLine="709"/>
        <w:jc w:val="both"/>
        <w:rPr>
          <w:bCs/>
          <w:i/>
        </w:rPr>
      </w:pPr>
      <w:r w:rsidRPr="00D31FCF">
        <w:rPr>
          <w:i/>
        </w:rPr>
        <w:t>- пользоваться электронагревательными приборами без подставок из несгораемых материалов;</w:t>
      </w:r>
    </w:p>
    <w:p w14:paraId="30D8FEE1" w14:textId="77777777" w:rsidR="005A5F65" w:rsidRPr="00D31FCF" w:rsidRDefault="005A5F65" w:rsidP="005A5F65">
      <w:pPr>
        <w:shd w:val="clear" w:color="auto" w:fill="FFFFFF"/>
        <w:tabs>
          <w:tab w:val="left" w:pos="634"/>
          <w:tab w:val="left" w:pos="9360"/>
        </w:tabs>
        <w:ind w:firstLine="709"/>
        <w:jc w:val="both"/>
        <w:rPr>
          <w:b/>
          <w:bCs/>
          <w:i/>
        </w:rPr>
      </w:pPr>
      <w:r w:rsidRPr="00D31FCF">
        <w:rPr>
          <w:bCs/>
          <w:i/>
        </w:rPr>
        <w:t>- к</w:t>
      </w:r>
      <w:r w:rsidRPr="00D31FCF">
        <w:rPr>
          <w:i/>
        </w:rPr>
        <w:t>урить в не предназначенных для этого местах.</w:t>
      </w:r>
    </w:p>
    <w:p w14:paraId="0FB6C838" w14:textId="77777777" w:rsidR="005A5F65" w:rsidRPr="00D31FCF" w:rsidRDefault="005A5F65" w:rsidP="005A5F65">
      <w:pPr>
        <w:pStyle w:val="aff2"/>
        <w:shd w:val="clear" w:color="auto" w:fill="FFFFFF"/>
        <w:ind w:left="0"/>
        <w:jc w:val="center"/>
        <w:rPr>
          <w:b/>
          <w:bCs/>
          <w:i/>
        </w:rPr>
      </w:pPr>
      <w:r w:rsidRPr="00D31FCF">
        <w:rPr>
          <w:b/>
          <w:bCs/>
          <w:i/>
          <w:lang w:val="en-US"/>
        </w:rPr>
        <w:t>II</w:t>
      </w:r>
      <w:r w:rsidRPr="00D31FCF">
        <w:rPr>
          <w:b/>
          <w:bCs/>
          <w:i/>
        </w:rPr>
        <w:t>. ПРАВА</w:t>
      </w:r>
    </w:p>
    <w:p w14:paraId="722BD4F2" w14:textId="77777777" w:rsidR="005A5F65" w:rsidRPr="00D31FCF" w:rsidRDefault="005A5F65" w:rsidP="005A5F65">
      <w:pPr>
        <w:pStyle w:val="aff2"/>
        <w:tabs>
          <w:tab w:val="left" w:pos="1560"/>
        </w:tabs>
        <w:ind w:left="0" w:firstLine="709"/>
        <w:jc w:val="both"/>
        <w:rPr>
          <w:b/>
          <w:i/>
        </w:rPr>
      </w:pPr>
      <w:r w:rsidRPr="00D31FCF">
        <w:rPr>
          <w:b/>
          <w:i/>
        </w:rPr>
        <w:t>2.1. Общие права охранника</w:t>
      </w:r>
    </w:p>
    <w:p w14:paraId="1695487E" w14:textId="77777777" w:rsidR="005A5F65" w:rsidRPr="00D31FCF" w:rsidRDefault="005A5F65" w:rsidP="005A5F65">
      <w:pPr>
        <w:pStyle w:val="aff2"/>
        <w:autoSpaceDE w:val="0"/>
        <w:autoSpaceDN w:val="0"/>
        <w:adjustRightInd w:val="0"/>
        <w:ind w:left="0" w:firstLine="709"/>
        <w:jc w:val="both"/>
        <w:rPr>
          <w:i/>
        </w:rPr>
      </w:pPr>
      <w:r w:rsidRPr="00D31FCF">
        <w:rPr>
          <w:i/>
        </w:rPr>
        <w:t>2.1.1. Охранник при обеспечении внутриобъектового и пропускного режимов в пределах Объекта, а также при транспортировке охраняемых грузов, денежных средств и иного имущества имеют право:</w:t>
      </w:r>
    </w:p>
    <w:p w14:paraId="780AD7EC"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требовать от работников и посетителей Объекта соблюдения внутриобъектового и пропускного режимов. </w:t>
      </w:r>
    </w:p>
    <w:p w14:paraId="530A63E2" w14:textId="77777777" w:rsidR="005A5F65" w:rsidRPr="00D31FCF" w:rsidRDefault="005A5F65" w:rsidP="005A5F65">
      <w:pPr>
        <w:pStyle w:val="aff2"/>
        <w:autoSpaceDE w:val="0"/>
        <w:autoSpaceDN w:val="0"/>
        <w:adjustRightInd w:val="0"/>
        <w:ind w:left="0" w:firstLine="709"/>
        <w:jc w:val="both"/>
        <w:rPr>
          <w:i/>
        </w:rPr>
      </w:pPr>
      <w:r w:rsidRPr="00D31FCF">
        <w:rPr>
          <w:i/>
        </w:rPr>
        <w:t>- осуществлять допуск лиц на Объект, на котором установлен пропускной режим, при предъявлении ими документов, дающих право на вход (выход) лиц, въезд (выезд) транспортных средств, внос (вынос), ввоз (вывоз) имущества на Объект (с Объекта);</w:t>
      </w:r>
    </w:p>
    <w:p w14:paraId="50A6A559" w14:textId="77777777" w:rsidR="005A5F65" w:rsidRPr="00D31FCF" w:rsidRDefault="005A5F65" w:rsidP="005A5F65">
      <w:pPr>
        <w:pStyle w:val="aff2"/>
        <w:autoSpaceDE w:val="0"/>
        <w:autoSpaceDN w:val="0"/>
        <w:adjustRightInd w:val="0"/>
        <w:ind w:left="0" w:firstLine="709"/>
        <w:jc w:val="both"/>
        <w:rPr>
          <w:i/>
        </w:rPr>
      </w:pPr>
      <w:r w:rsidRPr="00D31FCF">
        <w:rPr>
          <w:i/>
        </w:rPr>
        <w:t>- производить в пределах, установленных законодательством Российской Федерации, на Объекте, на котором установлен пропускной режим, осмотр въезжающих на Объект (выезжающих с Объекта) транспортных средств, за исключением транспортных средств оперативных служб государственных военизированных организаций, в случае возникновения подозрения, что указанные транспортные средства используются в противоправных целях, а также осмотр вносимого на Объект (выносимого с Объекта)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14:paraId="242235C7"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применять физическую силу, специальные средства и огнестрельное оружие в случаях и порядке, которые установлены </w:t>
      </w:r>
      <w:hyperlink r:id="rId20" w:history="1">
        <w:r w:rsidRPr="00D31FCF">
          <w:rPr>
            <w:i/>
          </w:rPr>
          <w:t>законодательством</w:t>
        </w:r>
      </w:hyperlink>
      <w:r w:rsidRPr="00D31FCF">
        <w:rPr>
          <w:i/>
        </w:rPr>
        <w:t xml:space="preserve"> Российской Федерации;</w:t>
      </w:r>
    </w:p>
    <w:p w14:paraId="4F75E317" w14:textId="77777777" w:rsidR="005A5F65" w:rsidRPr="00D31FCF" w:rsidRDefault="005A5F65" w:rsidP="005A5F65">
      <w:pPr>
        <w:pStyle w:val="aff2"/>
        <w:autoSpaceDE w:val="0"/>
        <w:autoSpaceDN w:val="0"/>
        <w:adjustRightInd w:val="0"/>
        <w:ind w:left="0" w:firstLine="709"/>
        <w:jc w:val="both"/>
        <w:rPr>
          <w:i/>
        </w:rPr>
      </w:pPr>
      <w:r w:rsidRPr="00D31FCF">
        <w:rPr>
          <w:i/>
        </w:rPr>
        <w:t>- оказывать содействие правоохранительным органам в решении возложенных на них задач;</w:t>
      </w:r>
    </w:p>
    <w:p w14:paraId="7895D45A"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низкой температуре воздуха и ненастной погоде пользоваться местами обогрева и укрытиями.</w:t>
      </w:r>
    </w:p>
    <w:p w14:paraId="27006939"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при совершении противоправных действий со стороны лиц, проникающих на объект, применить имеющиеся средства защиты и задержания;</w:t>
      </w:r>
    </w:p>
    <w:p w14:paraId="55D1722B" w14:textId="77777777" w:rsidR="005A5F65" w:rsidRPr="00D31FCF" w:rsidRDefault="005A5F65" w:rsidP="005A5F65">
      <w:pPr>
        <w:pStyle w:val="Style2"/>
        <w:widowControl/>
        <w:tabs>
          <w:tab w:val="left" w:pos="-2400"/>
        </w:tabs>
        <w:spacing w:line="240" w:lineRule="auto"/>
        <w:ind w:firstLine="709"/>
        <w:rPr>
          <w:rStyle w:val="FontStyle11"/>
          <w:i/>
        </w:rPr>
      </w:pPr>
      <w:r w:rsidRPr="00D31FCF">
        <w:rPr>
          <w:rStyle w:val="FontStyle11"/>
          <w:i/>
        </w:rPr>
        <w:t>- вносить предложения руководству Объекта об устранении недостатков, обнаруженных во время несения службы и предложения, направленные на повышение уровня сохранности материальных ценностей, ликвидации экологического загрязнения территории, предупреждения возможных возгораний и предупреждения террористических актов.</w:t>
      </w:r>
    </w:p>
    <w:p w14:paraId="5F15B9E1" w14:textId="77777777" w:rsidR="005A5F65" w:rsidRPr="00D31FCF" w:rsidRDefault="005A5F65" w:rsidP="005A5F65">
      <w:pPr>
        <w:pStyle w:val="aff2"/>
        <w:autoSpaceDE w:val="0"/>
        <w:autoSpaceDN w:val="0"/>
        <w:adjustRightInd w:val="0"/>
        <w:ind w:left="0" w:firstLine="709"/>
        <w:jc w:val="both"/>
        <w:rPr>
          <w:i/>
        </w:rPr>
      </w:pPr>
      <w:r w:rsidRPr="00D31FCF">
        <w:rPr>
          <w:i/>
        </w:rPr>
        <w:t>2.1.2. Охранник при обеспечении внутриобъектового и пропускного режимов обязан:</w:t>
      </w:r>
    </w:p>
    <w:p w14:paraId="5F88D9E8" w14:textId="77777777" w:rsidR="005A5F65" w:rsidRPr="00D31FCF" w:rsidRDefault="005A5F65" w:rsidP="005A5F65">
      <w:pPr>
        <w:pStyle w:val="aff2"/>
        <w:autoSpaceDE w:val="0"/>
        <w:autoSpaceDN w:val="0"/>
        <w:adjustRightInd w:val="0"/>
        <w:ind w:left="0" w:firstLine="709"/>
        <w:jc w:val="both"/>
        <w:rPr>
          <w:i/>
        </w:rPr>
      </w:pPr>
      <w:r w:rsidRPr="00D31FCF">
        <w:rPr>
          <w:i/>
        </w:rPr>
        <w:t>- руководствоваться должностной инструкцией;</w:t>
      </w:r>
    </w:p>
    <w:p w14:paraId="201C8C13" w14:textId="77777777" w:rsidR="005A5F65" w:rsidRPr="00D31FCF" w:rsidRDefault="005A5F65" w:rsidP="005A5F65">
      <w:pPr>
        <w:pStyle w:val="aff2"/>
        <w:autoSpaceDE w:val="0"/>
        <w:autoSpaceDN w:val="0"/>
        <w:adjustRightInd w:val="0"/>
        <w:ind w:left="0"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023672DF" w14:textId="77777777" w:rsidR="005A5F65" w:rsidRPr="00D31FCF" w:rsidRDefault="005A5F65" w:rsidP="005A5F65">
      <w:pPr>
        <w:pStyle w:val="aff2"/>
        <w:autoSpaceDE w:val="0"/>
        <w:autoSpaceDN w:val="0"/>
        <w:adjustRightInd w:val="0"/>
        <w:ind w:left="0" w:firstLine="709"/>
        <w:jc w:val="both"/>
        <w:rPr>
          <w:i/>
        </w:rPr>
      </w:pPr>
      <w:r w:rsidRPr="00D31FCF">
        <w:rPr>
          <w:i/>
        </w:rPr>
        <w:t>- обеспечивать защиту объектов охраны от противоправных посягательств;</w:t>
      </w:r>
    </w:p>
    <w:p w14:paraId="7DE190CD" w14:textId="77777777" w:rsidR="005A5F65" w:rsidRPr="00D31FCF" w:rsidRDefault="005A5F65" w:rsidP="005A5F65">
      <w:pPr>
        <w:pStyle w:val="aff2"/>
        <w:autoSpaceDE w:val="0"/>
        <w:autoSpaceDN w:val="0"/>
        <w:adjustRightInd w:val="0"/>
        <w:ind w:left="0" w:firstLine="709"/>
        <w:jc w:val="both"/>
        <w:rPr>
          <w:i/>
        </w:rPr>
      </w:pPr>
      <w:r w:rsidRPr="00D31FCF">
        <w:rPr>
          <w:i/>
        </w:rPr>
        <w:t xml:space="preserve">- незамедлительно сообщать руководителю и в соответствующие правоохранительные органы ставшую им известной информацию о готовящихся либо </w:t>
      </w:r>
      <w:r w:rsidRPr="00D31FCF">
        <w:rPr>
          <w:i/>
        </w:rPr>
        <w:lastRenderedPageBreak/>
        <w:t>совершенных преступлениях, а также о действиях, об обстоятельствах, создающих на Объекте угрозу безопасности людей;</w:t>
      </w:r>
    </w:p>
    <w:p w14:paraId="517D06BA"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447800E3" w14:textId="77777777" w:rsidR="005A5F65" w:rsidRPr="00D31FCF" w:rsidRDefault="005A5F65" w:rsidP="005A5F65">
      <w:pPr>
        <w:pStyle w:val="aff2"/>
        <w:autoSpaceDE w:val="0"/>
        <w:autoSpaceDN w:val="0"/>
        <w:adjustRightInd w:val="0"/>
        <w:ind w:left="0" w:firstLine="709"/>
        <w:jc w:val="both"/>
        <w:rPr>
          <w:i/>
        </w:rPr>
      </w:pPr>
      <w:r w:rsidRPr="00D31FCF">
        <w:rPr>
          <w:i/>
        </w:rPr>
        <w:t>2.1.3. Охраннику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14:paraId="4AC6CCD8" w14:textId="77777777" w:rsidR="005A5F65" w:rsidRPr="00D31FCF" w:rsidRDefault="005A5F65" w:rsidP="005A5F65">
      <w:pPr>
        <w:shd w:val="clear" w:color="auto" w:fill="FFFFFF"/>
        <w:ind w:firstLine="709"/>
        <w:jc w:val="both"/>
        <w:rPr>
          <w:i/>
        </w:rPr>
      </w:pPr>
      <w:r w:rsidRPr="00D31FCF">
        <w:rPr>
          <w:rStyle w:val="afff6"/>
          <w:rFonts w:eastAsia="Calibri"/>
          <w:i/>
          <w:snapToGrid w:val="0"/>
        </w:rPr>
        <w:t xml:space="preserve">2.2. </w:t>
      </w:r>
      <w:r w:rsidRPr="00D31FCF">
        <w:rPr>
          <w:b/>
          <w:bCs/>
          <w:i/>
        </w:rPr>
        <w:t xml:space="preserve">Порядок действий охранника при прибытии на Объект должностных лиц государственных органов </w:t>
      </w:r>
      <w:r w:rsidRPr="00D31FCF">
        <w:rPr>
          <w:bCs/>
          <w:i/>
        </w:rPr>
        <w:t>(порядок допуска на объект охраны должностных лиц правоохранительных, контролирующих и надзорных</w:t>
      </w:r>
      <w:r w:rsidRPr="00D31FCF">
        <w:rPr>
          <w:bCs/>
          <w:i/>
        </w:rPr>
        <w:tab/>
        <w:t>органов, представления необходимой информации и документов).</w:t>
      </w:r>
      <w:r w:rsidRPr="00D31FCF">
        <w:rPr>
          <w:i/>
        </w:rPr>
        <w:t xml:space="preserve"> </w:t>
      </w:r>
    </w:p>
    <w:p w14:paraId="47AD6624" w14:textId="77777777" w:rsidR="005A5F65" w:rsidRPr="00D31FCF" w:rsidRDefault="005A5F65" w:rsidP="005A5F65">
      <w:pPr>
        <w:shd w:val="clear" w:color="auto" w:fill="FFFFFF"/>
        <w:ind w:firstLine="709"/>
        <w:jc w:val="both"/>
        <w:rPr>
          <w:i/>
        </w:rPr>
      </w:pPr>
      <w:r w:rsidRPr="00D31FCF">
        <w:rPr>
          <w:i/>
        </w:rPr>
        <w:t>2.2.1. Представиться прибывшим должностным лицам правоохранительных, контролирующих и надзирающих органов, в вежливой форме попросить предъявить соответствующие документы.</w:t>
      </w:r>
    </w:p>
    <w:p w14:paraId="62344D97"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2.2.2. Осмотреть внешний вид документа (удостоверения, предписания на право проверки, постановления о следственных действиях и т.д.) и убедиться в их достоверности. Убедиться в схожести фотокарточки с оригиналом. При наличии сомнений в подлинности предъявленных документов, подозрительном поведении проверяющих, иных подозрительных обстоятельств следует записать данные предъявителя удостоверения, лично или через других охранников связаться с соответствующим контролирующим органом и проверить факт работы предъявителя документа в этом органе, а при необходимости узнать, может ли он в данный момент находиться на данном объекте с проверкой.</w:t>
      </w:r>
    </w:p>
    <w:p w14:paraId="0B9183E2" w14:textId="77777777" w:rsidR="005A5F65" w:rsidRPr="00D31FCF" w:rsidRDefault="005A5F65" w:rsidP="005A5F65">
      <w:pPr>
        <w:widowControl w:val="0"/>
        <w:shd w:val="clear" w:color="auto" w:fill="FFFFFF"/>
        <w:tabs>
          <w:tab w:val="left" w:pos="552"/>
        </w:tabs>
        <w:autoSpaceDE w:val="0"/>
        <w:autoSpaceDN w:val="0"/>
        <w:adjustRightInd w:val="0"/>
        <w:ind w:firstLine="709"/>
        <w:jc w:val="both"/>
        <w:rPr>
          <w:i/>
        </w:rPr>
      </w:pPr>
      <w:r w:rsidRPr="00D31FCF">
        <w:rPr>
          <w:i/>
        </w:rPr>
        <w:t>2.2.3. В случае сомнений в том, что это тот человек, за которого он себя выдает, следует (в зависимости от ситуации — демонстративно или скрытно) сообщить об этом в орган внутренних дел.</w:t>
      </w:r>
    </w:p>
    <w:p w14:paraId="687D2966" w14:textId="77777777" w:rsidR="005A5F65" w:rsidRPr="00D31FCF" w:rsidRDefault="005A5F65" w:rsidP="005A5F65">
      <w:pPr>
        <w:shd w:val="clear" w:color="auto" w:fill="FFFFFF"/>
        <w:tabs>
          <w:tab w:val="left" w:pos="629"/>
        </w:tabs>
        <w:ind w:firstLine="709"/>
        <w:jc w:val="both"/>
        <w:rPr>
          <w:i/>
        </w:rPr>
      </w:pPr>
      <w:r w:rsidRPr="00D31FCF">
        <w:rPr>
          <w:i/>
        </w:rPr>
        <w:t>2.2.4. Если подлинность документа не вызывает сомнения, необходимо:</w:t>
      </w:r>
    </w:p>
    <w:p w14:paraId="24AA2604"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записать в книгу учёта посетителей (оперативной обстановки) данные на старшего группы (сотрудника, если он один) - Ф.И.О., из какого подразделения, номер служебного удостоверения, занимаемая должность и цель прибытия;</w:t>
      </w:r>
    </w:p>
    <w:p w14:paraId="2E8139E0" w14:textId="77777777" w:rsidR="005A5F65" w:rsidRPr="00D31FCF" w:rsidRDefault="005A5F65" w:rsidP="005A5F65">
      <w:pPr>
        <w:shd w:val="clear" w:color="auto" w:fill="FFFFFF"/>
        <w:tabs>
          <w:tab w:val="left" w:pos="1080"/>
          <w:tab w:val="left" w:pos="1560"/>
        </w:tabs>
        <w:ind w:firstLine="709"/>
        <w:jc w:val="both"/>
        <w:rPr>
          <w:i/>
        </w:rPr>
      </w:pPr>
      <w:r w:rsidRPr="00D31FCF">
        <w:rPr>
          <w:i/>
          <w:snapToGrid w:val="0"/>
        </w:rPr>
        <w:t xml:space="preserve">- о прибытии на Объект </w:t>
      </w:r>
      <w:r w:rsidRPr="00D31FCF">
        <w:rPr>
          <w:bCs/>
          <w:i/>
        </w:rPr>
        <w:t>должностных лиц государственных органов</w:t>
      </w:r>
      <w:r w:rsidRPr="00D31FCF">
        <w:rPr>
          <w:b/>
          <w:bCs/>
          <w:i/>
        </w:rPr>
        <w:t xml:space="preserve"> </w:t>
      </w:r>
      <w:r w:rsidRPr="00D31FCF">
        <w:rPr>
          <w:i/>
          <w:snapToGrid w:val="0"/>
        </w:rPr>
        <w:t>доложить руководству охраняемого объекта,  руководству ЧОО_________.</w:t>
      </w:r>
    </w:p>
    <w:p w14:paraId="2E9618B9" w14:textId="77777777" w:rsidR="005A5F65" w:rsidRPr="00D31FCF" w:rsidRDefault="005A5F65" w:rsidP="005A5F65">
      <w:pPr>
        <w:shd w:val="clear" w:color="auto" w:fill="FFFFFF"/>
        <w:tabs>
          <w:tab w:val="left" w:pos="1560"/>
        </w:tabs>
        <w:ind w:firstLine="709"/>
        <w:jc w:val="both"/>
        <w:rPr>
          <w:i/>
        </w:rPr>
      </w:pPr>
      <w:r w:rsidRPr="00D31FCF">
        <w:rPr>
          <w:rStyle w:val="afff6"/>
          <w:rFonts w:eastAsia="Calibri"/>
          <w:i/>
          <w:snapToGrid w:val="0"/>
        </w:rPr>
        <w:t xml:space="preserve">2.2.5. Сотрудники полиции </w:t>
      </w:r>
      <w:r w:rsidRPr="00D31FCF">
        <w:rPr>
          <w:i/>
          <w:snapToGrid w:val="0"/>
        </w:rPr>
        <w:t xml:space="preserve">пропускаются на территорию Объекта беспрепятственно, при предъявлении служебного удостоверения при осуществлении  ими своей деятельности. </w:t>
      </w:r>
    </w:p>
    <w:p w14:paraId="4F3F3C96" w14:textId="77777777" w:rsidR="005A5F65" w:rsidRPr="00D31FCF" w:rsidRDefault="005A5F65" w:rsidP="005A5F65">
      <w:pPr>
        <w:shd w:val="clear" w:color="auto" w:fill="FFFFFF"/>
        <w:tabs>
          <w:tab w:val="left" w:pos="1080"/>
          <w:tab w:val="num" w:pos="1440"/>
          <w:tab w:val="left" w:pos="1560"/>
        </w:tabs>
        <w:ind w:firstLine="709"/>
        <w:jc w:val="both"/>
        <w:rPr>
          <w:i/>
          <w:snapToGrid w:val="0"/>
        </w:rPr>
      </w:pPr>
      <w:r w:rsidRPr="00D31FCF">
        <w:rPr>
          <w:i/>
          <w:snapToGrid w:val="0"/>
        </w:rPr>
        <w:t>Сотрудники полиции имеют право знакомиться с необходимыми документами и материалами, в том числе с персональными данными граждан, имеющими отношение к расследованию уголовных дел, проверке заявлений и сообщений о преступлениях, об административных правонарушениях, о происшествиях.</w:t>
      </w:r>
    </w:p>
    <w:p w14:paraId="480415FE" w14:textId="77777777" w:rsidR="005A5F65" w:rsidRPr="00D31FCF" w:rsidRDefault="005A5F65" w:rsidP="005A5F65">
      <w:pPr>
        <w:shd w:val="clear" w:color="auto" w:fill="FFFFFF"/>
        <w:tabs>
          <w:tab w:val="left" w:pos="1080"/>
          <w:tab w:val="num" w:pos="1440"/>
          <w:tab w:val="left" w:pos="1560"/>
        </w:tabs>
        <w:ind w:firstLine="709"/>
        <w:jc w:val="both"/>
        <w:rPr>
          <w:i/>
        </w:rPr>
      </w:pPr>
      <w:r w:rsidRPr="00D31FCF">
        <w:rPr>
          <w:i/>
          <w:snapToGrid w:val="0"/>
        </w:rPr>
        <w:t xml:space="preserve"> (Федеральный закон от 01.07.2011 № 169-ФЗ «О полиции», статья 13, пункт 5)</w:t>
      </w:r>
    </w:p>
    <w:p w14:paraId="5FCC8065" w14:textId="77777777" w:rsidR="005A5F65" w:rsidRPr="00D31FCF" w:rsidRDefault="005A5F65" w:rsidP="005A5F65">
      <w:pPr>
        <w:shd w:val="clear" w:color="auto" w:fill="FFFFFF"/>
        <w:tabs>
          <w:tab w:val="num" w:pos="1440"/>
          <w:tab w:val="left" w:pos="1560"/>
        </w:tabs>
        <w:ind w:firstLine="709"/>
        <w:jc w:val="both"/>
        <w:rPr>
          <w:i/>
          <w:snapToGrid w:val="0"/>
        </w:rPr>
      </w:pPr>
      <w:r w:rsidRPr="00D31FCF">
        <w:rPr>
          <w:i/>
          <w:snapToGrid w:val="0"/>
        </w:rPr>
        <w:t>Во всех остальных случаях сотрудники полиции пропускаются на  Объект на общих основаниях, как посетители.</w:t>
      </w:r>
    </w:p>
    <w:p w14:paraId="43669BB3" w14:textId="77777777" w:rsidR="005A5F65" w:rsidRPr="00D31FCF" w:rsidRDefault="005A5F65" w:rsidP="005A5F65">
      <w:pPr>
        <w:shd w:val="clear" w:color="auto" w:fill="FFFFFF"/>
        <w:tabs>
          <w:tab w:val="left" w:pos="1560"/>
        </w:tabs>
        <w:ind w:firstLine="709"/>
        <w:jc w:val="both"/>
        <w:rPr>
          <w:i/>
          <w:snapToGrid w:val="0"/>
        </w:rPr>
      </w:pPr>
      <w:r w:rsidRPr="00D31FCF">
        <w:rPr>
          <w:rStyle w:val="afff6"/>
          <w:rFonts w:eastAsia="Calibri"/>
          <w:i/>
          <w:snapToGrid w:val="0"/>
        </w:rPr>
        <w:t>2.2.6. Сотрудники ФСБ</w:t>
      </w:r>
      <w:r w:rsidRPr="00D31FCF">
        <w:rPr>
          <w:i/>
          <w:snapToGrid w:val="0"/>
        </w:rPr>
        <w:t xml:space="preserve"> пропускаются на Объект беспрепятственно при предъявлении удостоверения сотрудника ФСБ при осуществлении  ими своей деятельности.</w:t>
      </w:r>
    </w:p>
    <w:p w14:paraId="52700947" w14:textId="77777777" w:rsidR="005A5F65" w:rsidRPr="005B439A" w:rsidRDefault="005A5F65" w:rsidP="005A5F65">
      <w:pPr>
        <w:pStyle w:val="ConsPlusNormal"/>
        <w:tabs>
          <w:tab w:val="left" w:pos="1560"/>
        </w:tabs>
        <w:ind w:firstLine="709"/>
        <w:jc w:val="both"/>
        <w:rPr>
          <w:rFonts w:ascii="Times New Roman" w:hAnsi="Times New Roman" w:cs="Times New Roman"/>
          <w:i/>
          <w:sz w:val="22"/>
          <w:szCs w:val="22"/>
        </w:rPr>
      </w:pPr>
      <w:r w:rsidRPr="00D31FCF">
        <w:rPr>
          <w:rStyle w:val="afff6"/>
          <w:rFonts w:eastAsia="Calibri"/>
          <w:i/>
          <w:snapToGrid w:val="0"/>
          <w:sz w:val="24"/>
          <w:szCs w:val="24"/>
        </w:rPr>
        <w:t>2</w:t>
      </w:r>
      <w:r w:rsidRPr="005B439A">
        <w:rPr>
          <w:rStyle w:val="afff6"/>
          <w:rFonts w:ascii="Times New Roman" w:eastAsia="Calibri" w:hAnsi="Times New Roman" w:cs="Times New Roman"/>
          <w:i/>
          <w:snapToGrid w:val="0"/>
          <w:sz w:val="22"/>
          <w:szCs w:val="22"/>
        </w:rPr>
        <w:t xml:space="preserve">.2.7. Прокуроры при осуществлении возложенных на них функций </w:t>
      </w:r>
      <w:r w:rsidRPr="005B439A">
        <w:rPr>
          <w:rFonts w:ascii="Times New Roman" w:hAnsi="Times New Roman" w:cs="Times New Roman"/>
          <w:i/>
          <w:snapToGrid w:val="0"/>
          <w:sz w:val="22"/>
          <w:szCs w:val="22"/>
        </w:rPr>
        <w:t xml:space="preserve">после предъявления ими служебного удостоверения пропускаются на </w:t>
      </w:r>
      <w:r w:rsidRPr="005B439A">
        <w:rPr>
          <w:rFonts w:ascii="Times New Roman" w:hAnsi="Times New Roman" w:cs="Times New Roman"/>
          <w:bCs/>
          <w:i/>
          <w:snapToGrid w:val="0"/>
          <w:sz w:val="22"/>
          <w:szCs w:val="22"/>
        </w:rPr>
        <w:t>Объект</w:t>
      </w:r>
      <w:r w:rsidRPr="005B439A">
        <w:rPr>
          <w:rFonts w:ascii="Times New Roman" w:hAnsi="Times New Roman" w:cs="Times New Roman"/>
          <w:i/>
          <w:snapToGrid w:val="0"/>
          <w:sz w:val="22"/>
          <w:szCs w:val="22"/>
        </w:rPr>
        <w:t xml:space="preserve"> беспрепятственно. Имеют </w:t>
      </w:r>
      <w:r w:rsidRPr="005B439A">
        <w:rPr>
          <w:rFonts w:ascii="Times New Roman" w:hAnsi="Times New Roman" w:cs="Times New Roman"/>
          <w:i/>
          <w:sz w:val="22"/>
          <w:szCs w:val="22"/>
        </w:rPr>
        <w:t>доступ к документам и материалам касающихся охранной деятельности.</w:t>
      </w:r>
    </w:p>
    <w:p w14:paraId="2F20CE2C"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2"/>
          <w:szCs w:val="22"/>
        </w:rPr>
      </w:pPr>
      <w:r w:rsidRPr="005B439A">
        <w:rPr>
          <w:rFonts w:ascii="Times New Roman" w:hAnsi="Times New Roman" w:cs="Times New Roman"/>
          <w:i/>
          <w:sz w:val="22"/>
          <w:szCs w:val="22"/>
        </w:rPr>
        <w:t>Имеют право:</w:t>
      </w:r>
    </w:p>
    <w:p w14:paraId="18923E9C"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проверять исполнение законов в связи с поступившей в органы прокуратуры информацией о фактах нарушения закона;</w:t>
      </w:r>
    </w:p>
    <w:p w14:paraId="3D78AB3B" w14:textId="77777777" w:rsidR="005A5F65" w:rsidRPr="00D31FCF" w:rsidRDefault="005A5F65" w:rsidP="000439AC">
      <w:pPr>
        <w:numPr>
          <w:ilvl w:val="0"/>
          <w:numId w:val="27"/>
        </w:numPr>
        <w:shd w:val="clear" w:color="auto" w:fill="FFFFFF"/>
        <w:tabs>
          <w:tab w:val="clear" w:pos="840"/>
          <w:tab w:val="num" w:pos="1080"/>
          <w:tab w:val="left" w:pos="1560"/>
        </w:tabs>
        <w:ind w:left="0" w:firstLine="709"/>
        <w:jc w:val="both"/>
        <w:rPr>
          <w:i/>
        </w:rPr>
      </w:pPr>
      <w:r w:rsidRPr="00D31FCF">
        <w:rPr>
          <w:i/>
        </w:rPr>
        <w:t xml:space="preserve">требовать от руководителей и других должностных лиц, указанных органов представления необходимых документов, материалов, статистических и иных сведений; выделения специалистов для выяснения возникших вопросов; проведения проверок по </w:t>
      </w:r>
      <w:r w:rsidRPr="00D31FCF">
        <w:rPr>
          <w:i/>
        </w:rPr>
        <w:lastRenderedPageBreak/>
        <w:t>поступившим в органы прокуратуры материалам и обращениям, ревизий деятельности подконтрольных или подведомственных им организаций.</w:t>
      </w:r>
    </w:p>
    <w:p w14:paraId="594DD7FD" w14:textId="77777777" w:rsidR="005A5F65" w:rsidRPr="00D31FCF" w:rsidRDefault="005A5F65" w:rsidP="000439AC">
      <w:pPr>
        <w:numPr>
          <w:ilvl w:val="0"/>
          <w:numId w:val="27"/>
        </w:numPr>
        <w:shd w:val="clear" w:color="auto" w:fill="FFFFFF"/>
        <w:tabs>
          <w:tab w:val="num" w:pos="1080"/>
          <w:tab w:val="num" w:pos="1440"/>
          <w:tab w:val="left" w:pos="1560"/>
        </w:tabs>
        <w:ind w:left="0" w:firstLine="709"/>
        <w:jc w:val="both"/>
        <w:rPr>
          <w:i/>
        </w:rPr>
      </w:pPr>
      <w:r w:rsidRPr="00D31FCF">
        <w:rPr>
          <w:i/>
        </w:rPr>
        <w:t>вызывать должностных лиц и граждан для объяснений по поводу нарушений законов.</w:t>
      </w:r>
    </w:p>
    <w:p w14:paraId="1A63F1C9" w14:textId="77777777" w:rsidR="005A5F65" w:rsidRPr="00D31FCF" w:rsidRDefault="005A5F65" w:rsidP="005A5F65">
      <w:pPr>
        <w:tabs>
          <w:tab w:val="num" w:pos="1440"/>
          <w:tab w:val="left" w:pos="1560"/>
        </w:tabs>
        <w:ind w:firstLine="709"/>
        <w:jc w:val="both"/>
        <w:rPr>
          <w:i/>
          <w:snapToGrid w:val="0"/>
        </w:rPr>
      </w:pPr>
      <w:r w:rsidRPr="00D31FCF">
        <w:rPr>
          <w:i/>
          <w:snapToGrid w:val="0"/>
        </w:rPr>
        <w:t xml:space="preserve"> (Федеральный закон от 17.01.1992 № 2202-1 «О прокуратуре Российской Федерации», статья 22)</w:t>
      </w:r>
    </w:p>
    <w:p w14:paraId="073F5C94" w14:textId="77777777" w:rsidR="005A5F65" w:rsidRPr="005B439A" w:rsidRDefault="005A5F65" w:rsidP="005A5F65">
      <w:pPr>
        <w:pStyle w:val="ConsPlusNormal"/>
        <w:tabs>
          <w:tab w:val="num" w:pos="1440"/>
          <w:tab w:val="left" w:pos="1560"/>
        </w:tabs>
        <w:ind w:firstLine="709"/>
        <w:jc w:val="both"/>
        <w:rPr>
          <w:rFonts w:ascii="Times New Roman" w:hAnsi="Times New Roman" w:cs="Times New Roman"/>
          <w:i/>
          <w:sz w:val="24"/>
          <w:szCs w:val="24"/>
        </w:rPr>
      </w:pPr>
      <w:r w:rsidRPr="005B439A">
        <w:rPr>
          <w:rFonts w:ascii="Times New Roman" w:hAnsi="Times New Roman" w:cs="Times New Roman"/>
          <w:i/>
          <w:sz w:val="24"/>
          <w:szCs w:val="24"/>
        </w:rPr>
        <w:t xml:space="preserve">Прокурор при осуществлении возложенных на него функций вправе, по предъявлении служебного удостоверения, беспрепятственно находиться на территории и входить в здания, расположенные на территории Объекта. </w:t>
      </w:r>
    </w:p>
    <w:p w14:paraId="24CF41DB" w14:textId="77777777" w:rsidR="005A5F65" w:rsidRPr="00D31FCF" w:rsidRDefault="005A5F65" w:rsidP="005A5F65">
      <w:pPr>
        <w:shd w:val="clear" w:color="auto" w:fill="FFFFFF"/>
        <w:tabs>
          <w:tab w:val="left" w:pos="787"/>
        </w:tabs>
        <w:ind w:firstLine="709"/>
        <w:jc w:val="both"/>
        <w:rPr>
          <w:i/>
        </w:rPr>
      </w:pPr>
      <w:r w:rsidRPr="00D31FCF">
        <w:rPr>
          <w:i/>
        </w:rPr>
        <w:t>2.2.8. Частным охранникам запрещается препятствовать законным действиям должностных лиц правоохранительных и контролирующих органов при осуществлении указанными должностными лицами своей деятельности. Обо всех действиях на объекте охраны должностных лиц правоохранительных и контролирующих органов докладывать руководству охраняемого объекта.</w:t>
      </w:r>
    </w:p>
    <w:p w14:paraId="3E1E28DA" w14:textId="77777777" w:rsidR="005A5F65" w:rsidRPr="00D31FCF" w:rsidRDefault="005A5F65" w:rsidP="005A5F65">
      <w:pPr>
        <w:pStyle w:val="aff2"/>
        <w:shd w:val="clear" w:color="auto" w:fill="FFFFFF"/>
        <w:ind w:left="0"/>
        <w:jc w:val="center"/>
        <w:rPr>
          <w:b/>
          <w:i/>
        </w:rPr>
      </w:pPr>
      <w:r w:rsidRPr="00D31FCF">
        <w:rPr>
          <w:b/>
          <w:bCs/>
          <w:i/>
          <w:lang w:val="en-US"/>
        </w:rPr>
        <w:t>III</w:t>
      </w:r>
      <w:r w:rsidRPr="00D31FCF">
        <w:rPr>
          <w:b/>
          <w:bCs/>
          <w:i/>
        </w:rPr>
        <w:t>. ОБЯЗАННОСТИ</w:t>
      </w:r>
    </w:p>
    <w:p w14:paraId="2612192D" w14:textId="77777777" w:rsidR="005A5F65" w:rsidRPr="00D31FCF" w:rsidRDefault="005A5F65" w:rsidP="005A5F65">
      <w:pPr>
        <w:pStyle w:val="aff2"/>
        <w:autoSpaceDE w:val="0"/>
        <w:autoSpaceDN w:val="0"/>
        <w:adjustRightInd w:val="0"/>
        <w:ind w:left="0" w:firstLine="709"/>
        <w:jc w:val="both"/>
        <w:rPr>
          <w:b/>
          <w:i/>
        </w:rPr>
      </w:pPr>
      <w:r w:rsidRPr="00D31FCF">
        <w:rPr>
          <w:b/>
          <w:i/>
        </w:rPr>
        <w:t xml:space="preserve">3.1. Общие обязанности охранника </w:t>
      </w:r>
    </w:p>
    <w:p w14:paraId="1F5C8EFE" w14:textId="77777777" w:rsidR="005A5F65" w:rsidRPr="00D31FCF" w:rsidRDefault="005A5F65" w:rsidP="005A5F65">
      <w:pPr>
        <w:pStyle w:val="aff2"/>
        <w:autoSpaceDE w:val="0"/>
        <w:autoSpaceDN w:val="0"/>
        <w:adjustRightInd w:val="0"/>
        <w:ind w:left="0" w:firstLine="709"/>
        <w:jc w:val="both"/>
        <w:rPr>
          <w:i/>
        </w:rPr>
      </w:pPr>
      <w:r w:rsidRPr="00D31FCF">
        <w:rPr>
          <w:i/>
        </w:rPr>
        <w:t>3.1.1. Охранник при обеспечении внутриобъектового и пропускного режимов обязан:</w:t>
      </w:r>
    </w:p>
    <w:p w14:paraId="3CE6703A" w14:textId="77777777" w:rsidR="005A5F65" w:rsidRPr="00D31FCF" w:rsidRDefault="005A5F65" w:rsidP="005A5F65">
      <w:pPr>
        <w:tabs>
          <w:tab w:val="left" w:pos="1560"/>
        </w:tabs>
        <w:ind w:firstLine="709"/>
        <w:jc w:val="both"/>
        <w:rPr>
          <w:i/>
        </w:rPr>
      </w:pPr>
      <w:r w:rsidRPr="00D31FCF">
        <w:rPr>
          <w:i/>
        </w:rPr>
        <w:t>- соблюдать требования  инструкции, разработанной непосредственно на каждом Объекте и согласованной с Заказчиком (руководителем Объекта).</w:t>
      </w:r>
    </w:p>
    <w:p w14:paraId="6F6C459F" w14:textId="77777777" w:rsidR="005A5F65" w:rsidRPr="00D31FCF" w:rsidRDefault="005A5F65" w:rsidP="005A5F65">
      <w:pPr>
        <w:shd w:val="clear" w:color="auto" w:fill="FFFFFF"/>
        <w:tabs>
          <w:tab w:val="left" w:pos="120"/>
        </w:tabs>
        <w:ind w:firstLine="709"/>
        <w:jc w:val="both"/>
        <w:rPr>
          <w:i/>
        </w:rPr>
      </w:pPr>
      <w:r w:rsidRPr="00D31FCF">
        <w:rPr>
          <w:i/>
        </w:rPr>
        <w:t>- соблюдать конституционные права и свободы человека и гражданина, права и законные интересы физических и юридических лиц;</w:t>
      </w:r>
    </w:p>
    <w:p w14:paraId="27B7DBD3" w14:textId="77777777" w:rsidR="005A5F65" w:rsidRPr="00D31FCF" w:rsidRDefault="005A5F65" w:rsidP="000439AC">
      <w:pPr>
        <w:pStyle w:val="aff2"/>
        <w:numPr>
          <w:ilvl w:val="0"/>
          <w:numId w:val="36"/>
        </w:numPr>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5378F941" w14:textId="77777777" w:rsidR="005A5F65" w:rsidRPr="00D31FCF" w:rsidRDefault="005A5F65" w:rsidP="005A5F65">
      <w:pPr>
        <w:pStyle w:val="aff2"/>
        <w:autoSpaceDE w:val="0"/>
        <w:autoSpaceDN w:val="0"/>
        <w:adjustRightInd w:val="0"/>
        <w:ind w:left="0" w:firstLine="709"/>
        <w:jc w:val="both"/>
        <w:rPr>
          <w:i/>
        </w:rPr>
      </w:pPr>
      <w:r w:rsidRPr="00D31FCF">
        <w:rPr>
          <w:i/>
        </w:rPr>
        <w:t>- предъявлять по требованию сотрудников правоохранительных органов, других граждан удостоверение частного охранника;</w:t>
      </w:r>
    </w:p>
    <w:p w14:paraId="62FF1704" w14:textId="77777777" w:rsidR="005A5F65" w:rsidRPr="00D31FCF" w:rsidRDefault="005A5F65" w:rsidP="005A5F65">
      <w:pPr>
        <w:pStyle w:val="aff2"/>
        <w:widowControl w:val="0"/>
        <w:shd w:val="clear" w:color="auto" w:fill="FFFFFF"/>
        <w:tabs>
          <w:tab w:val="left" w:pos="-1985"/>
          <w:tab w:val="left" w:pos="1560"/>
        </w:tabs>
        <w:autoSpaceDE w:val="0"/>
        <w:autoSpaceDN w:val="0"/>
        <w:adjustRightInd w:val="0"/>
        <w:ind w:left="0" w:firstLine="709"/>
        <w:jc w:val="both"/>
        <w:rPr>
          <w:i/>
        </w:rPr>
      </w:pPr>
      <w:r w:rsidRPr="00D31FCF">
        <w:rPr>
          <w:i/>
        </w:rPr>
        <w:t>- не допускать ознакомления посторонних лиц с системой охраны и служебной документацией;</w:t>
      </w:r>
    </w:p>
    <w:p w14:paraId="6F22DD93"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xml:space="preserve">- обход территории производить согласно схемы охраны имущества и графику, утвержденному руководством организации  и согласованному с руководством Объекта. В нерабочее время (ночью), в выходные и праздничные дни обход территории делать периодически, не реже 1 раза в 2 часа; </w:t>
      </w:r>
    </w:p>
    <w:p w14:paraId="279B4A8A" w14:textId="77777777" w:rsidR="005A5F65" w:rsidRPr="00D31FCF" w:rsidRDefault="005A5F65" w:rsidP="005A5F65">
      <w:pPr>
        <w:pStyle w:val="aff2"/>
        <w:tabs>
          <w:tab w:val="left" w:pos="-1985"/>
        </w:tabs>
        <w:autoSpaceDE w:val="0"/>
        <w:autoSpaceDN w:val="0"/>
        <w:adjustRightInd w:val="0"/>
        <w:ind w:left="0" w:firstLine="709"/>
        <w:jc w:val="both"/>
        <w:rPr>
          <w:i/>
        </w:rPr>
      </w:pPr>
      <w:r w:rsidRPr="00D31FCF">
        <w:rPr>
          <w:i/>
        </w:rPr>
        <w:t>- обеспечивать защиту имущества объекта охраны от противоправных посягательств;</w:t>
      </w:r>
    </w:p>
    <w:p w14:paraId="0B87469C"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обнаружении признаков хищения материальных ценностей или взлома помещений, принять меры к обеспечению сохранности следов преступления, немедленно доложить о происшествии на диспетчерский пункт</w:t>
      </w:r>
      <w:r w:rsidRPr="00D31FCF">
        <w:rPr>
          <w:rStyle w:val="FontStyle18"/>
          <w:i/>
        </w:rPr>
        <w:t xml:space="preserve"> </w:t>
      </w:r>
      <w:r w:rsidRPr="00D31FCF">
        <w:rPr>
          <w:i/>
        </w:rPr>
        <w:t>(тел. ___________, ___________), руководству охранной организации (тел. ___________, ___________) и руководству объекта (тел. __________) и действовать по их указанию;</w:t>
      </w:r>
    </w:p>
    <w:p w14:paraId="5FAC842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немедленно  сообщать  в  дежурную  часть  ЛУ МВД РФ  по  г. _______ (тел. _________) и ЛОП  на станции __________ (тел. _______) и руководству охранной организации обо всех лицах, пытающихся совершить противоправные действия на объектах;</w:t>
      </w:r>
    </w:p>
    <w:p w14:paraId="785759FB"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при прибытии на Объект должностных лиц, которым предоставлено право проверки охранной деятельности в соответствии с приложением № 2 «Регламента» от ____________ № _______________ (начальника Объекта, директора, заместителей директора и лиц имеющих предписание на проведение проверки), представиться и доложить об их прибытии оперативному дежурному ЧОО__________,</w:t>
      </w:r>
      <w:r w:rsidRPr="00D31FCF">
        <w:rPr>
          <w:rStyle w:val="FontStyle18"/>
          <w:i/>
        </w:rPr>
        <w:t xml:space="preserve"> </w:t>
      </w:r>
      <w:r w:rsidRPr="00D31FCF">
        <w:rPr>
          <w:i/>
        </w:rPr>
        <w:t>руководству охранной организации и Объекта. Произвести запись в журнале проверок с указанием должности, фамилии, имени, отчества проверяющего, номера служебного удостоверения, других предъявленных документов (предписаний, служебных заданий);</w:t>
      </w:r>
    </w:p>
    <w:p w14:paraId="4A23F5C2" w14:textId="77777777" w:rsidR="005A5F65" w:rsidRPr="00D31FCF" w:rsidRDefault="005A5F65" w:rsidP="005A5F65">
      <w:pPr>
        <w:pStyle w:val="aff2"/>
        <w:widowControl w:val="0"/>
        <w:shd w:val="clear" w:color="auto" w:fill="FFFFFF"/>
        <w:tabs>
          <w:tab w:val="left" w:pos="-1985"/>
          <w:tab w:val="left" w:pos="1560"/>
          <w:tab w:val="left" w:pos="1680"/>
        </w:tabs>
        <w:autoSpaceDE w:val="0"/>
        <w:autoSpaceDN w:val="0"/>
        <w:adjustRightInd w:val="0"/>
        <w:ind w:left="0" w:firstLine="709"/>
        <w:jc w:val="both"/>
        <w:rPr>
          <w:i/>
        </w:rPr>
      </w:pPr>
      <w:r w:rsidRPr="00D31FCF">
        <w:rPr>
          <w:i/>
        </w:rPr>
        <w:t xml:space="preserve">- в случае явного посягательства на охраняемое имущество  немедленно сообщить об этом в дежурную часть ЛУ МВД РФ  по  г. ________ и ЛОП  на станции ________, </w:t>
      </w:r>
      <w:r w:rsidRPr="00D31FCF">
        <w:rPr>
          <w:i/>
        </w:rPr>
        <w:lastRenderedPageBreak/>
        <w:t>руководству охранной организации и принять меры по защите и обороне охраняемого имущества Заказчика;</w:t>
      </w:r>
    </w:p>
    <w:p w14:paraId="6097EBD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знать порядок оказания первой медицинской помощи пострадавшему.</w:t>
      </w:r>
    </w:p>
    <w:p w14:paraId="3F3E90AF" w14:textId="77777777" w:rsidR="005A5F65" w:rsidRPr="00D31FCF" w:rsidRDefault="005A5F65" w:rsidP="005A5F65">
      <w:pPr>
        <w:pStyle w:val="aff2"/>
        <w:widowControl w:val="0"/>
        <w:shd w:val="clear" w:color="auto" w:fill="FFFFFF"/>
        <w:tabs>
          <w:tab w:val="left" w:pos="-1985"/>
          <w:tab w:val="left" w:pos="878"/>
          <w:tab w:val="left" w:pos="1560"/>
          <w:tab w:val="left" w:pos="1680"/>
        </w:tabs>
        <w:ind w:left="0" w:firstLine="709"/>
        <w:jc w:val="both"/>
        <w:rPr>
          <w:i/>
        </w:rPr>
      </w:pPr>
      <w:r w:rsidRPr="00D31FCF">
        <w:rPr>
          <w:i/>
        </w:rPr>
        <w:t>- строго соблюдать правила техники безопасности и правил пожарной безопасности, а также требования санитарно-эпидемиологического контроля;</w:t>
      </w:r>
    </w:p>
    <w:p w14:paraId="5E4168A8"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немедленно докладывать руководству охранной организации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14:paraId="0E58E221" w14:textId="77777777" w:rsidR="005A5F65" w:rsidRPr="00D31FCF" w:rsidRDefault="005A5F65" w:rsidP="005A5F65">
      <w:pPr>
        <w:pStyle w:val="aff2"/>
        <w:widowControl w:val="0"/>
        <w:shd w:val="clear" w:color="auto" w:fill="FFFFFF"/>
        <w:tabs>
          <w:tab w:val="left" w:pos="-1985"/>
          <w:tab w:val="left" w:pos="888"/>
          <w:tab w:val="left" w:pos="1560"/>
          <w:tab w:val="left" w:pos="1680"/>
        </w:tabs>
        <w:ind w:left="0" w:firstLine="709"/>
        <w:jc w:val="both"/>
        <w:rPr>
          <w:i/>
        </w:rPr>
      </w:pPr>
      <w:r w:rsidRPr="00D31FCF">
        <w:rPr>
          <w:i/>
        </w:rPr>
        <w:t>- уметь пользоваться средствами и системами пожаротушения, знать места их расположения;</w:t>
      </w:r>
    </w:p>
    <w:p w14:paraId="02E7D173" w14:textId="77777777" w:rsidR="005A5F65" w:rsidRPr="00D31FCF" w:rsidRDefault="005A5F65" w:rsidP="005A5F65">
      <w:pPr>
        <w:shd w:val="clear" w:color="auto" w:fill="FFFFFF"/>
        <w:tabs>
          <w:tab w:val="left" w:pos="384"/>
        </w:tabs>
        <w:ind w:firstLine="709"/>
        <w:jc w:val="both"/>
        <w:rPr>
          <w:b/>
          <w:bCs/>
          <w:i/>
        </w:rPr>
      </w:pPr>
      <w:r w:rsidRPr="00D31FCF">
        <w:rPr>
          <w:b/>
          <w:bCs/>
          <w:i/>
          <w:spacing w:val="-2"/>
        </w:rPr>
        <w:t>3.2.</w:t>
      </w:r>
      <w:r w:rsidRPr="00D31FCF">
        <w:rPr>
          <w:b/>
          <w:bCs/>
          <w:i/>
        </w:rPr>
        <w:tab/>
        <w:t>Охранник при обеспечении внутриобъектового и пропускного режимов обязан:</w:t>
      </w:r>
    </w:p>
    <w:p w14:paraId="125AEADE" w14:textId="77777777" w:rsidR="005A5F65" w:rsidRPr="00D31FCF" w:rsidRDefault="005A5F65" w:rsidP="005A5F65">
      <w:pPr>
        <w:tabs>
          <w:tab w:val="left" w:pos="-1985"/>
        </w:tabs>
        <w:ind w:firstLine="709"/>
        <w:jc w:val="both"/>
        <w:rPr>
          <w:i/>
        </w:rPr>
      </w:pPr>
      <w:r w:rsidRPr="00D31FCF">
        <w:rPr>
          <w:i/>
        </w:rPr>
        <w:t>3.2.1. Осуществлять пропускной режим согласно Инструкции по осуществлению пропускного и внутриобъектового режимов установленных на Объекте. Вход в здание (выход) работников, а также посетителей осуществляется только через основной вход, по служебным удостоверениям, посетителей по представлению документов, удостоверяющих личность, которые при входе предъявляются охраннику в  развёрнутом виде.</w:t>
      </w:r>
    </w:p>
    <w:p w14:paraId="44F10212" w14:textId="77777777" w:rsidR="005A5F65" w:rsidRPr="00D31FCF" w:rsidRDefault="005A5F65" w:rsidP="005A5F65">
      <w:pPr>
        <w:ind w:firstLine="709"/>
        <w:jc w:val="both"/>
        <w:rPr>
          <w:b/>
          <w:i/>
        </w:rPr>
      </w:pPr>
      <w:r w:rsidRPr="00D31FCF">
        <w:rPr>
          <w:b/>
          <w:i/>
        </w:rPr>
        <w:t>3.2.2. В рабочее время с 8-00 до 17-00 пропускаются:</w:t>
      </w:r>
    </w:p>
    <w:p w14:paraId="6CE93897" w14:textId="77777777" w:rsidR="005A5F65" w:rsidRPr="00D31FCF" w:rsidRDefault="005A5F65" w:rsidP="005A5F65">
      <w:pPr>
        <w:ind w:firstLine="709"/>
        <w:jc w:val="both"/>
        <w:rPr>
          <w:b/>
          <w:i/>
        </w:rPr>
      </w:pPr>
      <w:r w:rsidRPr="00D31FCF">
        <w:rPr>
          <w:i/>
        </w:rPr>
        <w:t xml:space="preserve">- работники ОАО «РЖД», рабочие места которых размещены на Объекте, по </w:t>
      </w:r>
      <w:r w:rsidRPr="00D31FCF">
        <w:rPr>
          <w:b/>
          <w:i/>
        </w:rPr>
        <w:t>служебным удостоверениям;</w:t>
      </w:r>
    </w:p>
    <w:p w14:paraId="4A2CE0B5" w14:textId="77777777" w:rsidR="005A5F65" w:rsidRPr="00D31FCF" w:rsidRDefault="005A5F65" w:rsidP="005A5F65">
      <w:pPr>
        <w:ind w:firstLine="709"/>
        <w:jc w:val="both"/>
        <w:rPr>
          <w:i/>
        </w:rPr>
      </w:pPr>
      <w:r w:rsidRPr="00D31FCF">
        <w:rPr>
          <w:i/>
        </w:rPr>
        <w:t>- лица, непосредственно работающие в структурных подразделениях ОАО «РЖД» и в его линейных предприятиях, посетители после выяснения охранником цели их прибытия, проверки документов и записи в «Журнале учёта посетителей»;</w:t>
      </w:r>
    </w:p>
    <w:p w14:paraId="36B5504D" w14:textId="77777777" w:rsidR="005A5F65" w:rsidRPr="00D31FCF" w:rsidRDefault="005A5F65" w:rsidP="005A5F65">
      <w:pPr>
        <w:ind w:firstLine="709"/>
        <w:jc w:val="both"/>
        <w:rPr>
          <w:i/>
        </w:rPr>
      </w:pPr>
      <w:r w:rsidRPr="00D31FCF">
        <w:rPr>
          <w:i/>
        </w:rPr>
        <w:t xml:space="preserve">- работники правоохранительных органов, транспортной прокуратуры по </w:t>
      </w:r>
      <w:r w:rsidRPr="00D31FCF">
        <w:rPr>
          <w:b/>
          <w:i/>
        </w:rPr>
        <w:t>служебным удостоверениям</w:t>
      </w:r>
      <w:r w:rsidRPr="00D31FCF">
        <w:rPr>
          <w:i/>
        </w:rPr>
        <w:t>, согласно п. 2.2. настоящей Инструкции;</w:t>
      </w:r>
    </w:p>
    <w:p w14:paraId="64D67DED" w14:textId="77777777" w:rsidR="005A5F65" w:rsidRPr="00D31FCF" w:rsidRDefault="005A5F65" w:rsidP="005A5F65">
      <w:pPr>
        <w:ind w:firstLine="709"/>
        <w:jc w:val="both"/>
        <w:rPr>
          <w:i/>
        </w:rPr>
      </w:pPr>
      <w:r w:rsidRPr="00D31FCF">
        <w:rPr>
          <w:i/>
        </w:rPr>
        <w:t>- посетители по документам, удостоверяющим личность, после согласования необходимости их пропуска с  должностными лицами, к которым они прибыли и регистрации в «Журнале учёта посетителей»</w:t>
      </w:r>
      <w:r w:rsidRPr="00D31FCF">
        <w:rPr>
          <w:b/>
          <w:i/>
        </w:rPr>
        <w:t xml:space="preserve">. </w:t>
      </w:r>
      <w:r w:rsidRPr="00D31FCF">
        <w:rPr>
          <w:i/>
        </w:rPr>
        <w:t>При отсутствии у прибывших лиц документов, удостоверяющих личность, охранник вызывает на вахту должностное лицо, к которым они прибыли и после подтверждения им необходимости пропуска, пропускает их в сопровождении должностных лиц.</w:t>
      </w:r>
    </w:p>
    <w:p w14:paraId="13A9D2C7" w14:textId="77777777" w:rsidR="005A5F65" w:rsidRPr="00D31FCF" w:rsidRDefault="005A5F65" w:rsidP="005A5F65">
      <w:pPr>
        <w:ind w:firstLine="709"/>
        <w:jc w:val="both"/>
        <w:rPr>
          <w:i/>
        </w:rPr>
      </w:pPr>
      <w:r w:rsidRPr="00D31FCF">
        <w:rPr>
          <w:i/>
        </w:rPr>
        <w:t>При выходе из здания лиц, записанных в журнале учета, охранник делает  отметку об их убытии.</w:t>
      </w:r>
    </w:p>
    <w:p w14:paraId="7507E26C" w14:textId="77777777" w:rsidR="005A5F65" w:rsidRPr="00D31FCF" w:rsidRDefault="005A5F65" w:rsidP="005A5F65">
      <w:pPr>
        <w:ind w:firstLine="709"/>
        <w:jc w:val="both"/>
        <w:rPr>
          <w:i/>
        </w:rPr>
      </w:pPr>
      <w:r w:rsidRPr="00D31FCF">
        <w:rPr>
          <w:i/>
        </w:rPr>
        <w:t>В конце рабочего дня охранник сверяется с «Журналом учёта посетителей» для уточнения оставшихся в здании лиц прибывших и осуществления контроля за их убытием.</w:t>
      </w:r>
    </w:p>
    <w:p w14:paraId="4A864A09" w14:textId="77777777" w:rsidR="005A5F65" w:rsidRPr="00D31FCF" w:rsidRDefault="005A5F65" w:rsidP="005A5F65">
      <w:pPr>
        <w:ind w:firstLine="709"/>
        <w:jc w:val="both"/>
        <w:rPr>
          <w:i/>
        </w:rPr>
      </w:pPr>
      <w:r w:rsidRPr="00D31FCF">
        <w:rPr>
          <w:i/>
        </w:rPr>
        <w:t>Если нахождение посетителя в здании, после окончания рабочего времени, вызвано служебной необходимостью, должностное лицо у которого находится посетитель, обязан проинформировать охранника о данном факте и указать ориентировочное время убытия посетителя.</w:t>
      </w:r>
    </w:p>
    <w:p w14:paraId="1CD31E67" w14:textId="77777777" w:rsidR="005A5F65" w:rsidRPr="00D31FCF" w:rsidRDefault="005A5F65" w:rsidP="005A5F65">
      <w:pPr>
        <w:ind w:firstLine="709"/>
        <w:jc w:val="both"/>
        <w:rPr>
          <w:i/>
        </w:rPr>
      </w:pPr>
      <w:r w:rsidRPr="00D31FCF">
        <w:rPr>
          <w:i/>
        </w:rPr>
        <w:t>При выходе из здания должностного лица, к которому прибыл посетитель, а посетитель еще не вышел, охранник обязан о данном факте поставить в известность должностное лицо и принять меры к установлению местонахождения посетителя.</w:t>
      </w:r>
    </w:p>
    <w:p w14:paraId="6A4214CE" w14:textId="77777777" w:rsidR="005A5F65" w:rsidRPr="00D31FCF" w:rsidRDefault="005A5F65" w:rsidP="005A5F65">
      <w:pPr>
        <w:ind w:firstLine="709"/>
        <w:jc w:val="both"/>
        <w:rPr>
          <w:b/>
          <w:i/>
        </w:rPr>
      </w:pPr>
      <w:r w:rsidRPr="00D31FCF">
        <w:rPr>
          <w:b/>
          <w:i/>
        </w:rPr>
        <w:t xml:space="preserve"> 3.2.3. Не допускаются на Объект:</w:t>
      </w:r>
    </w:p>
    <w:p w14:paraId="0425164E" w14:textId="77777777" w:rsidR="005A5F65" w:rsidRPr="00D31FCF" w:rsidRDefault="005A5F65" w:rsidP="005A5F65">
      <w:pPr>
        <w:ind w:firstLine="709"/>
        <w:jc w:val="both"/>
        <w:rPr>
          <w:i/>
        </w:rPr>
      </w:pPr>
      <w:r w:rsidRPr="00D31FCF">
        <w:rPr>
          <w:i/>
        </w:rPr>
        <w:t>- посетители, имеющие при себе оружие, за исключением сотрудников УФСБ РФ, МВД РФ,  ФГУП «Охрана» МВД РФ;</w:t>
      </w:r>
    </w:p>
    <w:p w14:paraId="1DD55E4B" w14:textId="77777777" w:rsidR="005A5F65" w:rsidRPr="00D31FCF" w:rsidRDefault="005A5F65" w:rsidP="005A5F65">
      <w:pPr>
        <w:ind w:firstLine="709"/>
        <w:jc w:val="both"/>
        <w:rPr>
          <w:i/>
        </w:rPr>
      </w:pPr>
      <w:r w:rsidRPr="00D31FCF">
        <w:rPr>
          <w:i/>
        </w:rPr>
        <w:t>- лица с радио-, кино-, видео-, фото- и другой записывающей и передающей аппаратурой, без согласования с КРЦБЗ;</w:t>
      </w:r>
    </w:p>
    <w:p w14:paraId="1D8F2051" w14:textId="77777777" w:rsidR="005A5F65" w:rsidRPr="00D31FCF" w:rsidRDefault="005A5F65" w:rsidP="005A5F65">
      <w:pPr>
        <w:ind w:firstLine="709"/>
        <w:jc w:val="both"/>
        <w:rPr>
          <w:i/>
        </w:rPr>
      </w:pPr>
      <w:r w:rsidRPr="00D31FCF">
        <w:rPr>
          <w:i/>
        </w:rPr>
        <w:t>- лица, находящиеся в состоянии алкогольного или наркотического опьянения;</w:t>
      </w:r>
    </w:p>
    <w:p w14:paraId="16D77854" w14:textId="77777777" w:rsidR="005A5F65" w:rsidRPr="00D31FCF" w:rsidRDefault="005A5F65" w:rsidP="005A5F65">
      <w:pPr>
        <w:ind w:firstLine="709"/>
        <w:jc w:val="both"/>
        <w:rPr>
          <w:i/>
        </w:rPr>
      </w:pPr>
      <w:r w:rsidRPr="00D31FCF">
        <w:rPr>
          <w:i/>
        </w:rPr>
        <w:t>- распространители, торговые агенты и т. п., не имеющие соответствующего разрешения;</w:t>
      </w:r>
    </w:p>
    <w:p w14:paraId="632FEB21" w14:textId="77777777" w:rsidR="005A5F65" w:rsidRPr="00D31FCF" w:rsidRDefault="005A5F65" w:rsidP="005A5F65">
      <w:pPr>
        <w:ind w:firstLine="709"/>
        <w:jc w:val="both"/>
        <w:rPr>
          <w:i/>
        </w:rPr>
      </w:pPr>
      <w:r w:rsidRPr="00D31FCF">
        <w:rPr>
          <w:i/>
        </w:rPr>
        <w:t>- посетители с несовершеннолетними детьми.</w:t>
      </w:r>
    </w:p>
    <w:p w14:paraId="405C4F2B" w14:textId="77777777" w:rsidR="005A5F65" w:rsidRPr="00D31FCF" w:rsidRDefault="005A5F65" w:rsidP="005A5F65">
      <w:pPr>
        <w:ind w:firstLine="709"/>
        <w:jc w:val="both"/>
        <w:rPr>
          <w:i/>
        </w:rPr>
      </w:pPr>
      <w:r w:rsidRPr="00D31FCF">
        <w:rPr>
          <w:i/>
        </w:rPr>
        <w:lastRenderedPageBreak/>
        <w:t>3.2.4. Производство кинофотосъемок работниками средств массовой информации на территории Объекта разрешается только с письменного разрешения Службы корпоративных коммуникаций, согласованного с КРЦБЗ.</w:t>
      </w:r>
    </w:p>
    <w:p w14:paraId="3055F9F7" w14:textId="77777777" w:rsidR="005A5F65" w:rsidRPr="00D31FCF" w:rsidRDefault="005A5F65" w:rsidP="005A5F65">
      <w:pPr>
        <w:shd w:val="clear" w:color="auto" w:fill="FFFFFF"/>
        <w:tabs>
          <w:tab w:val="left" w:pos="1560"/>
        </w:tabs>
        <w:ind w:firstLine="709"/>
        <w:jc w:val="both"/>
        <w:rPr>
          <w:b/>
          <w:bCs/>
          <w:i/>
        </w:rPr>
      </w:pPr>
      <w:r w:rsidRPr="00D31FCF">
        <w:rPr>
          <w:b/>
          <w:bCs/>
          <w:i/>
        </w:rPr>
        <w:t>3.2.5. Действия  по обеспечению пропускного и внутриобъектового режимов</w:t>
      </w:r>
    </w:p>
    <w:p w14:paraId="6D634E4C" w14:textId="77777777" w:rsidR="005A5F65" w:rsidRPr="00D31FCF" w:rsidRDefault="005A5F65" w:rsidP="005A5F65">
      <w:pPr>
        <w:widowControl w:val="0"/>
        <w:shd w:val="clear" w:color="auto" w:fill="FFFFFF"/>
        <w:ind w:firstLine="709"/>
        <w:jc w:val="both"/>
        <w:rPr>
          <w:i/>
        </w:rPr>
      </w:pPr>
      <w:r w:rsidRPr="00D31FCF">
        <w:rPr>
          <w:i/>
        </w:rPr>
        <w:t xml:space="preserve">3.2.5.1. Решительно пресекать нарушения пропускного и внутриобъектового режима, не пропускать посторонних лиц и автотранспорт, не принадлежащий Объекту (доставивших груз, не адресованный Объекту), на Объект. </w:t>
      </w:r>
    </w:p>
    <w:p w14:paraId="15BFA416" w14:textId="77777777" w:rsidR="005A5F65" w:rsidRPr="00D31FCF" w:rsidRDefault="005A5F65" w:rsidP="005A5F65">
      <w:pPr>
        <w:widowControl w:val="0"/>
        <w:shd w:val="clear" w:color="auto" w:fill="FFFFFF"/>
        <w:ind w:firstLine="709"/>
        <w:jc w:val="both"/>
        <w:rPr>
          <w:i/>
        </w:rPr>
      </w:pPr>
      <w:r w:rsidRPr="00D31FCF">
        <w:rPr>
          <w:i/>
        </w:rPr>
        <w:t>3.2.5.2. Пропуск работников Объекта, иных физических лиц и транспортных средств на Объект производить по соответствующим пропускам или служебным удостоверениям по формам установленным Инструкцией о пропускном и внутриобъектовом режимах Объекта.</w:t>
      </w:r>
    </w:p>
    <w:p w14:paraId="740697D0" w14:textId="77777777" w:rsidR="005A5F65" w:rsidRPr="00D31FCF" w:rsidRDefault="005A5F65" w:rsidP="005A5F65">
      <w:pPr>
        <w:widowControl w:val="0"/>
        <w:shd w:val="clear" w:color="auto" w:fill="FFFFFF"/>
        <w:ind w:firstLine="709"/>
        <w:jc w:val="both"/>
        <w:rPr>
          <w:i/>
        </w:rPr>
      </w:pPr>
      <w:r w:rsidRPr="00D31FCF">
        <w:rPr>
          <w:i/>
        </w:rPr>
        <w:t>3.2.5.3. Допуск работников и автотранспорта Объекта, в нерабочее время, праздничные и выходные дни, производить по заявкам Заказчика установленного образца с регистрацией в рабочем журнале.</w:t>
      </w:r>
    </w:p>
    <w:p w14:paraId="3BFAECC4" w14:textId="77777777" w:rsidR="005A5F65" w:rsidRPr="00D31FCF" w:rsidRDefault="005A5F65" w:rsidP="005A5F65">
      <w:pPr>
        <w:widowControl w:val="0"/>
        <w:shd w:val="clear" w:color="auto" w:fill="FFFFFF"/>
        <w:ind w:firstLine="709"/>
        <w:jc w:val="both"/>
        <w:rPr>
          <w:i/>
        </w:rPr>
      </w:pPr>
      <w:r w:rsidRPr="00D31FCF">
        <w:rPr>
          <w:i/>
        </w:rPr>
        <w:t>3.2.5.4. Для производства ремонтных, профилактических, строительных, проектно-изыскательских, топогеодезических работ и кинофотосъемок пропуск на Объект осуществляется только по письменному разрешению Департамента безопасности, или Управления транспортной безопасности этого департамента, или регионального центра безопасности (отдела регионального центра безопасности) согласованному с Первой службой (отделами) Куйбышевской железной дороги.</w:t>
      </w:r>
    </w:p>
    <w:p w14:paraId="2459EBC1" w14:textId="77777777" w:rsidR="005A5F65" w:rsidRPr="00D31FCF" w:rsidRDefault="005A5F65" w:rsidP="005A5F65">
      <w:pPr>
        <w:widowControl w:val="0"/>
        <w:shd w:val="clear" w:color="auto" w:fill="FFFFFF"/>
        <w:ind w:firstLine="709"/>
        <w:jc w:val="both"/>
        <w:rPr>
          <w:i/>
        </w:rPr>
      </w:pPr>
      <w:r w:rsidRPr="00D31FCF">
        <w:rPr>
          <w:i/>
        </w:rPr>
        <w:t>3.2.5.5. Охранник обязан сличить предъявленный пропуск с образцами пропусков, имеющимися на посту, фотографию - с внешностью предъявителя пропуска, а также проверить, нет ли номера предъявленного пропуска в перечне утерянных или похищенных пропусков.</w:t>
      </w:r>
    </w:p>
    <w:p w14:paraId="28B608B5"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проверке разового пропуска проверяется соответствие данных, указанных в нем, данным документа, удостоверяющего личность предъявителя пропуска.</w:t>
      </w:r>
    </w:p>
    <w:p w14:paraId="6A78C711"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проходе физических лиц сторонних организаций охранник отрывает от разового пропуска корешок разового пропуска и оставляет его у себя, а разовый пропуск передает этому лицу.</w:t>
      </w:r>
    </w:p>
    <w:p w14:paraId="3679C3AC" w14:textId="77777777" w:rsidR="005A5F65" w:rsidRPr="00D31FCF" w:rsidRDefault="005A5F65" w:rsidP="005A5F65">
      <w:pPr>
        <w:pStyle w:val="1f6"/>
        <w:shd w:val="clear" w:color="auto" w:fill="auto"/>
        <w:spacing w:before="0" w:line="240" w:lineRule="auto"/>
        <w:rPr>
          <w:rFonts w:cs="Times New Roman"/>
          <w:i/>
          <w:sz w:val="24"/>
          <w:szCs w:val="24"/>
        </w:rPr>
      </w:pPr>
      <w:r w:rsidRPr="00D31FCF">
        <w:rPr>
          <w:rFonts w:cs="Times New Roman"/>
          <w:i/>
          <w:sz w:val="24"/>
          <w:szCs w:val="24"/>
        </w:rPr>
        <w:t>При выходе физических лиц сторонних организаций проверяет отметку в разовом пропуске о времени посещения должностного лица, наличие его подписи и специального штампа. После проверки пропуск изымается и возвращается по месту выдачи.</w:t>
      </w:r>
    </w:p>
    <w:p w14:paraId="785477EB" w14:textId="77777777" w:rsidR="005A5F65" w:rsidRPr="00D31FCF" w:rsidRDefault="005A5F65" w:rsidP="005A5F65">
      <w:pPr>
        <w:pStyle w:val="1f6"/>
        <w:shd w:val="clear" w:color="auto" w:fill="auto"/>
        <w:tabs>
          <w:tab w:val="left" w:pos="1560"/>
        </w:tabs>
        <w:spacing w:before="0" w:line="240" w:lineRule="auto"/>
        <w:rPr>
          <w:rFonts w:cs="Times New Roman"/>
          <w:i/>
          <w:sz w:val="24"/>
          <w:szCs w:val="24"/>
        </w:rPr>
      </w:pPr>
      <w:r w:rsidRPr="00D31FCF">
        <w:rPr>
          <w:rFonts w:cs="Times New Roman"/>
          <w:i/>
          <w:sz w:val="24"/>
          <w:szCs w:val="24"/>
          <w:shd w:val="clear" w:color="auto" w:fill="auto"/>
          <w:lang w:bidi="ar-SA"/>
        </w:rPr>
        <w:t>3.2.5.6.</w:t>
      </w:r>
      <w:r w:rsidRPr="00D31FCF">
        <w:rPr>
          <w:rFonts w:cs="Times New Roman"/>
          <w:i/>
          <w:sz w:val="24"/>
          <w:szCs w:val="24"/>
        </w:rPr>
        <w:t> При въезде (выезде) транспортных средств на Объект охранник  проверяет по документам, удостоверяющим личность, соответствие фамилии, имени, отчества водителя и лица, сопровождающего груз, данным, указанным в транспортном пропуске, а по материальному пропуску - количество и номенклатуру ввозимых (вывозимых) материальных ценностей.</w:t>
      </w:r>
    </w:p>
    <w:p w14:paraId="5B897BCA"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В случае несоответствия данных указанных в транспортном пропуске или данных о ввозимых (вывозимых) материальных ценностях, указанных в материальном пропуске, охранник останавливает лицо, предъявившее такой пропуск, а также транспортное средство с ввозимыми (вывозимыми) материальными ценностями и вызывает своего непосредственного начальника для принятия мер в соответствии с законодательством Российской Федерации.</w:t>
      </w:r>
    </w:p>
    <w:p w14:paraId="445ED35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В случае принятия решения о передаче выявленного лица, подозреваемого в совершении противоправных действий, сотрудникам правоохранительных органов, охранник принимает меры к нахождению указанного лица, на месте задержания, до прибытия сотрудников правоохранительных органов.</w:t>
      </w:r>
    </w:p>
    <w:p w14:paraId="04DDA997"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До прибытия сотрудников правоохранительных органов, охранник поддерживает с дежурной частью связь, докладывая о принимаемых мерах и о складывающейся на месте происшествия обстановке.</w:t>
      </w:r>
    </w:p>
    <w:p w14:paraId="46BFAD31"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По прибытию на место происшествия дополнительных сил действует в соответствии </w:t>
      </w:r>
      <w:r w:rsidRPr="00D31FCF">
        <w:rPr>
          <w:bCs/>
          <w:i/>
        </w:rPr>
        <w:t xml:space="preserve">с </w:t>
      </w:r>
      <w:r w:rsidRPr="00D31FCF">
        <w:rPr>
          <w:i/>
        </w:rPr>
        <w:t>указаниями ответственного руководителя.</w:t>
      </w:r>
    </w:p>
    <w:p w14:paraId="42641880"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lastRenderedPageBreak/>
        <w:t>3.2.5.7. Вынос технической документации, материальных ценностей (инструмента, оргтехники, материалов и т.д.) работниками Объекта допускать при наличии материальных пропусков, накладных и письменных разрешений администрации, один экземпляр которых передается охраннику для отчетности.</w:t>
      </w:r>
    </w:p>
    <w:p w14:paraId="150CCF54"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Контролировать соответствие состава и количества выносимого вручную груза указанного в материальных пропусках.</w:t>
      </w:r>
    </w:p>
    <w:p w14:paraId="277A816A" w14:textId="77777777" w:rsidR="005A5F65" w:rsidRPr="00D31FCF" w:rsidRDefault="005A5F65" w:rsidP="005A5F65">
      <w:pPr>
        <w:widowControl w:val="0"/>
        <w:shd w:val="clear" w:color="auto" w:fill="FFFFFF"/>
        <w:tabs>
          <w:tab w:val="left" w:pos="-2280"/>
          <w:tab w:val="left" w:pos="778"/>
          <w:tab w:val="left" w:pos="1560"/>
        </w:tabs>
        <w:ind w:firstLine="709"/>
        <w:jc w:val="both"/>
        <w:rPr>
          <w:i/>
        </w:rPr>
      </w:pPr>
      <w:r w:rsidRPr="00D31FCF">
        <w:rPr>
          <w:i/>
        </w:rPr>
        <w:t>Пресекать случаи несанкционированного выноса технической документации, материальных ценностей работниками Объекта с предоставлением соответствующих рапортов руководству объекта для принятия мер к нарушителям.</w:t>
      </w:r>
    </w:p>
    <w:p w14:paraId="21C38651"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3.2.5.8. Не допускать прохода и нахождения на Объекте лиц в состоянии алкогольного (наркотического) опьянения.</w:t>
      </w:r>
    </w:p>
    <w:p w14:paraId="65049DDA"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3.2.5.9. Не допускать вблизи ворот стоянки автотранспорта, мешающего проезду других транспортных средств.</w:t>
      </w:r>
    </w:p>
    <w:p w14:paraId="7D289885"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3.2.5.10. При вносе и выносе работниками Объекта или посетителями объемных личных вещей (коробки, пакеты, объемные сумки, портфели рюкзаки и другие носимые вещи) вызывающие подозрения, просить данных лиц открыть и показать вещи, чтобы убедиться в отсутствии запрещающих предметов. В случае не предъявления к досмотру этих вещей, работники и посетители Объекта, на Объект не допускаются.</w:t>
      </w:r>
    </w:p>
    <w:p w14:paraId="19702ED7"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 xml:space="preserve">3.2.5.11. Следить за выполнением работниками Объекта и посетителями распорядка дня на Объекте. </w:t>
      </w:r>
    </w:p>
    <w:p w14:paraId="7FC19FC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3.2.5.12. В случае нарушения времени посещения посетителями проинформировать по телефону руководителя Объекта и принять меры к выводу посетителей с Объекта.</w:t>
      </w:r>
    </w:p>
    <w:p w14:paraId="421BA5E8"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3.2.5.13. Знать  наличие работников, находящихся на Объекте  после рабочего дня, в выходные и праздничные дни.</w:t>
      </w:r>
    </w:p>
    <w:p w14:paraId="39B87EA3"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3.2.5.14. В случаи выполнения на Объекте строительных работ,  по завершении дня, осматривать места работы на предмет соблюдения требований пожарной безопасности.</w:t>
      </w:r>
    </w:p>
    <w:p w14:paraId="75DF0662" w14:textId="77777777" w:rsidR="005A5F65" w:rsidRPr="00D31FCF" w:rsidRDefault="005A5F65" w:rsidP="005A5F65">
      <w:pPr>
        <w:widowControl w:val="0"/>
        <w:shd w:val="clear" w:color="auto" w:fill="FFFFFF"/>
        <w:tabs>
          <w:tab w:val="left" w:pos="-2280"/>
          <w:tab w:val="left" w:pos="1560"/>
        </w:tabs>
        <w:ind w:firstLine="709"/>
        <w:jc w:val="both"/>
        <w:rPr>
          <w:i/>
        </w:rPr>
      </w:pPr>
      <w:r w:rsidRPr="00D31FCF">
        <w:rPr>
          <w:i/>
        </w:rPr>
        <w:t>3.2.5.15. Не допускать скопления работников объекта на Объекте в целях проведения  массовых мероприятий без согласования с руководством Объекта.</w:t>
      </w:r>
    </w:p>
    <w:p w14:paraId="0804CF46"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b/>
          <w:bCs/>
          <w:i/>
        </w:rPr>
      </w:pPr>
      <w:r w:rsidRPr="00D31FCF">
        <w:rPr>
          <w:b/>
          <w:bCs/>
          <w:i/>
          <w:spacing w:val="-2"/>
        </w:rPr>
        <w:t>3.3.</w:t>
      </w:r>
      <w:r w:rsidRPr="00D31FCF">
        <w:rPr>
          <w:b/>
          <w:bCs/>
          <w:i/>
        </w:rPr>
        <w:tab/>
        <w:t>Действия частного охранника по осуществлению контроля за состоянием и исправностью технических средств охраны, систем видеонаблюдения и систем контроля и управления доступом.</w:t>
      </w:r>
    </w:p>
    <w:p w14:paraId="3B9052AC"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spacing w:val="-1"/>
        </w:rPr>
      </w:pPr>
      <w:r w:rsidRPr="00D31FCF">
        <w:rPr>
          <w:i/>
        </w:rPr>
        <w:t>3.2.1. </w:t>
      </w:r>
      <w:r w:rsidRPr="00D31FCF">
        <w:rPr>
          <w:i/>
          <w:spacing w:val="-1"/>
        </w:rPr>
        <w:t>Охранник обязан:</w:t>
      </w:r>
    </w:p>
    <w:p w14:paraId="2AC06AB3"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spacing w:val="-1"/>
        </w:rPr>
        <w:t>- </w:t>
      </w:r>
      <w:r w:rsidRPr="00D31FCF">
        <w:rPr>
          <w:i/>
        </w:rPr>
        <w:t>контролировать обстановку на Объекте с использованием технических средств охраны (видеонаблюдения, охранной и охранно-пожарной сигнализаций,  кнопок тревожной сигнализации и  турникета);</w:t>
      </w:r>
    </w:p>
    <w:p w14:paraId="32CA232E" w14:textId="77777777" w:rsidR="005A5F65" w:rsidRPr="00D31FCF" w:rsidRDefault="005A5F65" w:rsidP="005A5F65">
      <w:pPr>
        <w:pStyle w:val="aff2"/>
        <w:widowControl w:val="0"/>
        <w:shd w:val="clear" w:color="auto" w:fill="FFFFFF"/>
        <w:tabs>
          <w:tab w:val="left" w:pos="-1985"/>
          <w:tab w:val="left" w:pos="1051"/>
          <w:tab w:val="left" w:pos="1560"/>
          <w:tab w:val="left" w:pos="1680"/>
        </w:tabs>
        <w:ind w:left="0" w:firstLine="709"/>
        <w:jc w:val="both"/>
        <w:rPr>
          <w:i/>
        </w:rPr>
      </w:pPr>
      <w:r w:rsidRPr="00D31FCF">
        <w:rPr>
          <w:i/>
        </w:rPr>
        <w:t>- знать инструкцию, уметь пользоваться и следить за исправной работой технических средств охраны и в случаи сбоя в их работе  немедленно докладывать руководству охранной организации и руководителю охраняемого объекта.</w:t>
      </w:r>
    </w:p>
    <w:p w14:paraId="0FB46080" w14:textId="77777777" w:rsidR="005A5F65" w:rsidRPr="00D31FCF" w:rsidRDefault="005A5F65" w:rsidP="005A5F65">
      <w:pPr>
        <w:shd w:val="clear" w:color="auto" w:fill="FFFFFF"/>
        <w:tabs>
          <w:tab w:val="left" w:pos="1560"/>
        </w:tabs>
        <w:ind w:firstLine="709"/>
        <w:jc w:val="both"/>
        <w:rPr>
          <w:i/>
        </w:rPr>
      </w:pPr>
      <w:r w:rsidRPr="00D31FCF">
        <w:rPr>
          <w:b/>
          <w:bCs/>
          <w:i/>
        </w:rPr>
        <w:t>3.4. Действия частного охранника по задержанию и передаче в органы внутренних дел лиц, совершивших противоправное посягательство на охраняемое имущество</w:t>
      </w:r>
    </w:p>
    <w:p w14:paraId="15E6B83D" w14:textId="77777777" w:rsidR="005A5F65" w:rsidRPr="00D31FCF" w:rsidRDefault="005A5F65" w:rsidP="005A5F65">
      <w:pPr>
        <w:shd w:val="clear" w:color="auto" w:fill="FFFFFF"/>
        <w:tabs>
          <w:tab w:val="left" w:pos="1560"/>
        </w:tabs>
        <w:ind w:firstLine="709"/>
        <w:jc w:val="both"/>
        <w:rPr>
          <w:i/>
        </w:rPr>
      </w:pPr>
      <w:r w:rsidRPr="00D31FCF">
        <w:rPr>
          <w:bCs/>
          <w:i/>
        </w:rPr>
        <w:t>3.4.1. При попытке проникновения на территорию и в здание посторонних лиц в ночное время</w:t>
      </w:r>
    </w:p>
    <w:p w14:paraId="4F36B64E"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сообщить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о предпринятых попытках неизвестных лиц проникнуть на Объект;</w:t>
      </w:r>
    </w:p>
    <w:p w14:paraId="00FCA661"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принять меры к блокированию входных дверей (закрыть на замки).</w:t>
      </w:r>
    </w:p>
    <w:p w14:paraId="77879B1F"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с соблюдением мер безопасности предложить неизвестным лицам покинуть Объект;</w:t>
      </w:r>
    </w:p>
    <w:p w14:paraId="2856E3D5" w14:textId="77777777" w:rsidR="005A5F65" w:rsidRPr="00D31FCF" w:rsidRDefault="005A5F65" w:rsidP="005A5F65">
      <w:pPr>
        <w:widowControl w:val="0"/>
        <w:shd w:val="clear" w:color="auto" w:fill="FFFFFF"/>
        <w:tabs>
          <w:tab w:val="left" w:pos="1560"/>
        </w:tabs>
        <w:autoSpaceDE w:val="0"/>
        <w:autoSpaceDN w:val="0"/>
        <w:adjustRightInd w:val="0"/>
        <w:ind w:firstLine="709"/>
        <w:jc w:val="both"/>
        <w:rPr>
          <w:i/>
        </w:rPr>
      </w:pPr>
      <w:r w:rsidRPr="00D31FCF">
        <w:rPr>
          <w:i/>
        </w:rPr>
        <w:t xml:space="preserve">- до прибытия сотрудников правоохранительных органов усилить наблюдение за имуществом объекта, проверить надежность закрытия всех дверей, окон </w:t>
      </w:r>
      <w:r w:rsidRPr="00D31FCF">
        <w:rPr>
          <w:bCs/>
          <w:i/>
        </w:rPr>
        <w:t>и</w:t>
      </w:r>
      <w:r w:rsidRPr="00D31FCF">
        <w:rPr>
          <w:b/>
          <w:bCs/>
          <w:i/>
        </w:rPr>
        <w:t xml:space="preserve"> </w:t>
      </w:r>
      <w:r w:rsidRPr="00D31FCF">
        <w:rPr>
          <w:i/>
        </w:rPr>
        <w:t xml:space="preserve">форточек, </w:t>
      </w:r>
      <w:r w:rsidRPr="00D31FCF">
        <w:rPr>
          <w:i/>
        </w:rPr>
        <w:lastRenderedPageBreak/>
        <w:t>целостность стекол.</w:t>
      </w:r>
    </w:p>
    <w:p w14:paraId="286F333A" w14:textId="77777777" w:rsidR="005A5F65" w:rsidRPr="00D31FCF" w:rsidRDefault="005A5F65" w:rsidP="005A5F65">
      <w:pPr>
        <w:ind w:firstLine="709"/>
        <w:jc w:val="both"/>
        <w:rPr>
          <w:i/>
        </w:rPr>
      </w:pPr>
      <w:r w:rsidRPr="00D31FCF">
        <w:rPr>
          <w:bCs/>
          <w:i/>
        </w:rPr>
        <w:t>3.4.2. </w:t>
      </w:r>
      <w:r w:rsidRPr="00D31FCF">
        <w:rPr>
          <w:i/>
        </w:rPr>
        <w:t>Лицо, при совершении попытки противоправного посягательства на охраняемые жизнь и здоровье граждан или собственность, может быть задержано охранником на месте правонарушения и должно быть незамедлительно передано в орган внутренних дел (полицию).</w:t>
      </w:r>
    </w:p>
    <w:p w14:paraId="4D0D1189" w14:textId="77777777" w:rsidR="005A5F65" w:rsidRPr="00D31FCF" w:rsidRDefault="005A5F65" w:rsidP="005A5F65">
      <w:pPr>
        <w:ind w:firstLine="709"/>
        <w:jc w:val="both"/>
        <w:rPr>
          <w:i/>
        </w:rPr>
      </w:pPr>
      <w:r w:rsidRPr="00D31FCF">
        <w:rPr>
          <w:i/>
        </w:rPr>
        <w:t xml:space="preserve">Охранник имеет право задержать лицо, совершившее преступление на охраняемом объекте, преследуя этим две цели: </w:t>
      </w:r>
    </w:p>
    <w:p w14:paraId="096689F7" w14:textId="77777777" w:rsidR="005A5F65" w:rsidRPr="00D31FCF" w:rsidRDefault="005A5F65" w:rsidP="005A5F65">
      <w:pPr>
        <w:ind w:firstLine="709"/>
        <w:jc w:val="both"/>
        <w:rPr>
          <w:i/>
        </w:rPr>
      </w:pPr>
      <w:r w:rsidRPr="00D31FCF">
        <w:rPr>
          <w:i/>
        </w:rPr>
        <w:t xml:space="preserve">- пресечение преступных действий правонарушителя; </w:t>
      </w:r>
    </w:p>
    <w:p w14:paraId="3DC7905D" w14:textId="77777777" w:rsidR="005A5F65" w:rsidRPr="00D31FCF" w:rsidRDefault="005A5F65" w:rsidP="005A5F65">
      <w:pPr>
        <w:ind w:firstLine="709"/>
        <w:jc w:val="both"/>
        <w:rPr>
          <w:i/>
        </w:rPr>
      </w:pPr>
      <w:r w:rsidRPr="00D31FCF">
        <w:rPr>
          <w:i/>
        </w:rPr>
        <w:t>- передачу его в правоохранительные органы.</w:t>
      </w:r>
    </w:p>
    <w:p w14:paraId="2BFA0C23" w14:textId="77777777" w:rsidR="005A5F65" w:rsidRPr="00D31FCF" w:rsidRDefault="005A5F65" w:rsidP="005A5F65">
      <w:pPr>
        <w:ind w:firstLine="709"/>
        <w:jc w:val="both"/>
        <w:rPr>
          <w:i/>
        </w:rPr>
      </w:pPr>
      <w:r w:rsidRPr="00D31FCF">
        <w:rPr>
          <w:i/>
        </w:rPr>
        <w:t>При задержании охранник должен помнить, что:</w:t>
      </w:r>
    </w:p>
    <w:p w14:paraId="32B07814" w14:textId="77777777" w:rsidR="005A5F65" w:rsidRPr="00D31FCF" w:rsidRDefault="005A5F65" w:rsidP="005A5F65">
      <w:pPr>
        <w:ind w:firstLine="709"/>
        <w:jc w:val="both"/>
        <w:rPr>
          <w:i/>
        </w:rPr>
      </w:pPr>
      <w:r w:rsidRPr="00D31FCF">
        <w:rPr>
          <w:i/>
        </w:rPr>
        <w:t xml:space="preserve">- практические приемы задержания должны строго соответствовать законодательным нормам; </w:t>
      </w:r>
    </w:p>
    <w:p w14:paraId="36FB572E" w14:textId="77777777" w:rsidR="005A5F65" w:rsidRPr="00D31FCF" w:rsidRDefault="005A5F65" w:rsidP="005A5F65">
      <w:pPr>
        <w:ind w:firstLine="709"/>
        <w:jc w:val="both"/>
        <w:rPr>
          <w:i/>
        </w:rPr>
      </w:pPr>
      <w:r w:rsidRPr="00D31FCF">
        <w:rPr>
          <w:i/>
        </w:rPr>
        <w:t xml:space="preserve">- в зависимости от обстоятельств, если при наружном осмотре одежды и вещей задерживаемого проявляются признаки оружия, взрывчатых веществ, самодельных взрывных устройств или он их демонстрирует для устрашения охранника, производится немедленное или в более удобный момент, когда можно получить помощь от других охранников, сотрудников предприятия, граждан, их изъятие для передачи в органы полиции. </w:t>
      </w:r>
    </w:p>
    <w:p w14:paraId="634C573A" w14:textId="77777777" w:rsidR="005A5F65" w:rsidRPr="00D31FCF" w:rsidRDefault="005A5F65" w:rsidP="005A5F65">
      <w:pPr>
        <w:ind w:firstLine="709"/>
        <w:jc w:val="both"/>
        <w:rPr>
          <w:i/>
        </w:rPr>
      </w:pPr>
      <w:r w:rsidRPr="00D31FCF">
        <w:rPr>
          <w:i/>
        </w:rPr>
        <w:t xml:space="preserve">- взрывные устройства и взрывчатые вещества остаются на месте и не подлежат транспортировке или любым иным действиям с ними; </w:t>
      </w:r>
    </w:p>
    <w:p w14:paraId="02BB2BE8" w14:textId="77777777" w:rsidR="005A5F65" w:rsidRPr="00D31FCF" w:rsidRDefault="005A5F65" w:rsidP="005A5F65">
      <w:pPr>
        <w:ind w:firstLine="709"/>
        <w:jc w:val="both"/>
        <w:rPr>
          <w:i/>
        </w:rPr>
      </w:pPr>
      <w:r w:rsidRPr="00D31FCF">
        <w:rPr>
          <w:i/>
        </w:rPr>
        <w:t xml:space="preserve">- действия задерживаемого ограничиваются, об этом немедленно сообщается в органы внутренних дел (полицию) по территориальной принадлежности: в дежурную часть ЛУ МВД РФ  по  г. ________ (тел. _________) и ЛОП  на станции __________ (тел. _______), на диспетчерский пункт (тел. ___________, ___________), руководству охранной организации (тел. ___________, ___________); </w:t>
      </w:r>
    </w:p>
    <w:p w14:paraId="619022F8" w14:textId="77777777" w:rsidR="005A5F65" w:rsidRPr="00D31FCF" w:rsidRDefault="005A5F65" w:rsidP="005A5F65">
      <w:pPr>
        <w:ind w:firstLine="709"/>
        <w:jc w:val="both"/>
        <w:rPr>
          <w:i/>
        </w:rPr>
      </w:pPr>
      <w:r w:rsidRPr="00D31FCF">
        <w:rPr>
          <w:i/>
        </w:rPr>
        <w:t xml:space="preserve">- возможно использование специальных средств в строгом соответствии с действующим законодательством; </w:t>
      </w:r>
    </w:p>
    <w:p w14:paraId="719A6D11" w14:textId="77777777" w:rsidR="005A5F65" w:rsidRPr="00D31FCF" w:rsidRDefault="005A5F65" w:rsidP="005A5F65">
      <w:pPr>
        <w:ind w:firstLine="709"/>
        <w:jc w:val="both"/>
        <w:rPr>
          <w:i/>
        </w:rPr>
      </w:pPr>
      <w:r w:rsidRPr="00D31FCF">
        <w:rPr>
          <w:i/>
        </w:rPr>
        <w:t xml:space="preserve">- после прибытия сотрудников полиции частный охранник должен записать их данные из служебных удостоверений,  и личные данные всех очевидцев и свидетелей данного события; </w:t>
      </w:r>
    </w:p>
    <w:p w14:paraId="4C572860" w14:textId="77777777" w:rsidR="005A5F65" w:rsidRPr="00D31FCF" w:rsidRDefault="005A5F65" w:rsidP="005A5F65">
      <w:pPr>
        <w:ind w:firstLine="709"/>
        <w:jc w:val="both"/>
        <w:rPr>
          <w:i/>
        </w:rPr>
      </w:pPr>
      <w:r w:rsidRPr="00D31FCF">
        <w:rPr>
          <w:i/>
        </w:rPr>
        <w:t>- руководитель охраняемого объекта должен в течение суток уточнить в территориальном отделении полиции, внесены ли в документы о доставлении и задержании все обстоятельства, в том числе фамилия и инициалы охранника, название объекта охраны, а также какие приняты к задержанному меры.</w:t>
      </w:r>
    </w:p>
    <w:p w14:paraId="46B4C6D0" w14:textId="77777777" w:rsidR="005A5F65" w:rsidRPr="00D31FCF" w:rsidRDefault="005A5F65" w:rsidP="005A5F65">
      <w:pPr>
        <w:ind w:firstLine="709"/>
        <w:jc w:val="both"/>
        <w:rPr>
          <w:b/>
          <w:i/>
          <w:u w:val="single"/>
        </w:rPr>
      </w:pPr>
      <w:bookmarkStart w:id="5" w:name="bookmark2"/>
      <w:r w:rsidRPr="00D31FCF">
        <w:rPr>
          <w:i/>
        </w:rPr>
        <w:t>3.4.3.Порядок задержания правонарушителей:</w:t>
      </w:r>
      <w:bookmarkEnd w:id="5"/>
    </w:p>
    <w:p w14:paraId="203BEE89" w14:textId="77777777" w:rsidR="005A5F65" w:rsidRPr="00D31FCF" w:rsidRDefault="005A5F65" w:rsidP="005A5F65">
      <w:pPr>
        <w:widowControl w:val="0"/>
        <w:tabs>
          <w:tab w:val="left" w:pos="634"/>
        </w:tabs>
        <w:ind w:firstLine="709"/>
        <w:jc w:val="both"/>
        <w:rPr>
          <w:i/>
        </w:rPr>
      </w:pPr>
      <w:r w:rsidRPr="00D31FCF">
        <w:rPr>
          <w:i/>
        </w:rPr>
        <w:t>- задержанию с незамедлительной передачей в органы внутренних дел ОВД подлежат лица, совершившие правонарушения, связанные с посягательством на жизнь и здоровье сотрудников охраны, охраняемое имущество, общественный порядок, в целях установления личности нарушителей и составления акта о правонарушении;</w:t>
      </w:r>
    </w:p>
    <w:p w14:paraId="363AB07F" w14:textId="77777777" w:rsidR="005A5F65" w:rsidRPr="00D31FCF" w:rsidRDefault="005A5F65" w:rsidP="005A5F65">
      <w:pPr>
        <w:widowControl w:val="0"/>
        <w:tabs>
          <w:tab w:val="left" w:pos="634"/>
        </w:tabs>
        <w:ind w:firstLine="709"/>
        <w:jc w:val="both"/>
        <w:rPr>
          <w:i/>
        </w:rPr>
      </w:pPr>
      <w:r w:rsidRPr="00D31FCF">
        <w:rPr>
          <w:i/>
        </w:rPr>
        <w:t>-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0491D0DB" w14:textId="77777777" w:rsidR="005A5F65" w:rsidRPr="00D31FCF" w:rsidRDefault="005A5F65" w:rsidP="005A5F65">
      <w:pPr>
        <w:widowControl w:val="0"/>
        <w:tabs>
          <w:tab w:val="left" w:pos="0"/>
        </w:tabs>
        <w:ind w:firstLine="709"/>
        <w:jc w:val="both"/>
        <w:rPr>
          <w:i/>
        </w:rPr>
      </w:pPr>
      <w:r w:rsidRPr="00D31FCF">
        <w:rPr>
          <w:i/>
        </w:rPr>
        <w:t>- в каждом случае задержания составляется акт в трех экземплярах. В случае отказа задержанного от подписания акта в нем делается об этом запись. Первый экземпляр акта остается у охраны, второй передается администрации Объекта, третий остается у задержанного (передается прибывшему сотруднику полиции). При передаче задержанного лица сотрудникам полиции на всех экземплярах указывается, в каком состоянии и с какими травмами он им передан.</w:t>
      </w:r>
    </w:p>
    <w:p w14:paraId="6906176E" w14:textId="77777777" w:rsidR="005A5F65" w:rsidRPr="00D31FCF" w:rsidRDefault="005A5F65" w:rsidP="005A5F65">
      <w:pPr>
        <w:shd w:val="clear" w:color="auto" w:fill="FFFFFF"/>
        <w:ind w:firstLine="709"/>
        <w:jc w:val="both"/>
        <w:rPr>
          <w:i/>
        </w:rPr>
      </w:pPr>
      <w:r w:rsidRPr="00D31FCF">
        <w:rPr>
          <w:b/>
          <w:bCs/>
          <w:i/>
        </w:rPr>
        <w:t>3.5. Действия частного охранника при возникновении чрезвычайных ситуаций.</w:t>
      </w:r>
    </w:p>
    <w:p w14:paraId="29BDC7CE" w14:textId="77777777" w:rsidR="005A5F65" w:rsidRPr="00D31FCF" w:rsidRDefault="005A5F65" w:rsidP="005A5F65">
      <w:pPr>
        <w:shd w:val="clear" w:color="auto" w:fill="FFFFFF"/>
        <w:tabs>
          <w:tab w:val="left" w:pos="1560"/>
        </w:tabs>
        <w:ind w:firstLine="709"/>
        <w:jc w:val="both"/>
        <w:rPr>
          <w:b/>
          <w:bCs/>
          <w:i/>
        </w:rPr>
      </w:pPr>
      <w:r w:rsidRPr="00D31FCF">
        <w:rPr>
          <w:b/>
          <w:bCs/>
          <w:i/>
        </w:rPr>
        <w:t>3.5.1. Действия при возникновении пожара</w:t>
      </w:r>
    </w:p>
    <w:p w14:paraId="70A6F270" w14:textId="77777777" w:rsidR="005A5F65" w:rsidRPr="00D31FCF" w:rsidRDefault="005A5F65" w:rsidP="005A5F65">
      <w:pPr>
        <w:shd w:val="clear" w:color="auto" w:fill="FFFFFF"/>
        <w:ind w:firstLine="709"/>
        <w:jc w:val="both"/>
        <w:rPr>
          <w:i/>
        </w:rPr>
      </w:pPr>
      <w:r w:rsidRPr="00D31FCF">
        <w:rPr>
          <w:i/>
        </w:rPr>
        <w:t xml:space="preserve">При срабатывании пожарной сигнализации на Объекте охранник совместно с дежурным вскрывает помещения и принимает меры к ликвидации очага возгорания своими силами и средствами. При невозможности потушить пожар охранник вызывает пожарную </w:t>
      </w:r>
      <w:r w:rsidRPr="00D31FCF">
        <w:rPr>
          <w:i/>
        </w:rPr>
        <w:lastRenderedPageBreak/>
        <w:t>команду (тел.9-01; сот 1-12), докладывает на диспетчерский пункт</w:t>
      </w:r>
      <w:r w:rsidRPr="00D31FCF">
        <w:rPr>
          <w:rStyle w:val="FontStyle18"/>
          <w:i/>
        </w:rPr>
        <w:t xml:space="preserve"> </w:t>
      </w:r>
      <w:r w:rsidRPr="00D31FCF">
        <w:rPr>
          <w:i/>
        </w:rPr>
        <w:t>(__________,  ________),  руководству охранной организации (тел. ___________, ___________), руководству объекта (тел. __________)  и в случае необходимости оказывает помощь в эвакуации людей и материальных ценностей.</w:t>
      </w:r>
    </w:p>
    <w:p w14:paraId="4FAFB344" w14:textId="77777777" w:rsidR="005A5F65" w:rsidRPr="00D31FCF" w:rsidRDefault="005A5F65" w:rsidP="005A5F65">
      <w:pPr>
        <w:shd w:val="clear" w:color="auto" w:fill="FFFFFF"/>
        <w:ind w:firstLine="709"/>
        <w:jc w:val="both"/>
        <w:rPr>
          <w:i/>
        </w:rPr>
      </w:pPr>
      <w:r w:rsidRPr="00D31FCF">
        <w:rPr>
          <w:i/>
        </w:rPr>
        <w:t>Принимая объект под охрану, Охранник должен убедиться в наличии на Объекте первичных средств пожаротушения, исправности линии связи. При выполнении задачи по охране объекта Охранник должен знать места расположения первичных средств пожаротушения, пожарного инвентаря и умело применять его. Знать номер ближайшего телефона подразделений пожарной охраны (телефон (9-01).</w:t>
      </w:r>
    </w:p>
    <w:p w14:paraId="227D05DB" w14:textId="77777777" w:rsidR="005A5F65" w:rsidRPr="00D31FCF" w:rsidRDefault="005A5F65" w:rsidP="005A5F65">
      <w:pPr>
        <w:shd w:val="clear" w:color="auto" w:fill="FFFFFF"/>
        <w:ind w:firstLine="709"/>
        <w:jc w:val="both"/>
        <w:rPr>
          <w:b/>
          <w:i/>
        </w:rPr>
      </w:pPr>
      <w:r w:rsidRPr="00D31FCF">
        <w:rPr>
          <w:b/>
          <w:i/>
        </w:rPr>
        <w:t>3.5.1.1. Порядок действий при пожаре</w:t>
      </w:r>
    </w:p>
    <w:p w14:paraId="31566758" w14:textId="77777777" w:rsidR="005A5F65" w:rsidRPr="00D31FCF" w:rsidRDefault="005A5F65" w:rsidP="005A5F65">
      <w:pPr>
        <w:shd w:val="clear" w:color="auto" w:fill="FFFFFF"/>
        <w:ind w:firstLine="709"/>
        <w:jc w:val="both"/>
        <w:rPr>
          <w:i/>
        </w:rPr>
      </w:pPr>
      <w:r w:rsidRPr="00D31FCF">
        <w:rPr>
          <w:i/>
        </w:rPr>
        <w:t>При обнаружении признаков пожара (задымлении, запахе гари, повышении температуры и т.п.) работник охраны обязан:</w:t>
      </w:r>
    </w:p>
    <w:p w14:paraId="5AC76B11" w14:textId="77777777" w:rsidR="005A5F65" w:rsidRPr="00D31FCF" w:rsidRDefault="005A5F65" w:rsidP="005A5F65">
      <w:pPr>
        <w:ind w:firstLine="709"/>
        <w:jc w:val="both"/>
        <w:rPr>
          <w:b/>
          <w:i/>
        </w:rPr>
      </w:pPr>
      <w:r w:rsidRPr="00D31FCF">
        <w:rPr>
          <w:i/>
        </w:rPr>
        <w:t>- оповестить о пожаре всех находящихся на объекте лиц;</w:t>
      </w:r>
    </w:p>
    <w:p w14:paraId="2F634BAF"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вызвать пожарную охрану по телефону 9-01,112 (мобильный телефон), доложить  диспетчеру пожарной части,   закрепленной территориально  за Объектом (             ), руководству Объекта (тел. ____)  оперативному дежурному ЧОО</w:t>
      </w:r>
      <w:r w:rsidRPr="00D31FCF">
        <w:rPr>
          <w:rStyle w:val="FontStyle18"/>
          <w:i/>
        </w:rPr>
        <w:t xml:space="preserve"> </w:t>
      </w:r>
      <w:r w:rsidRPr="00D31FCF">
        <w:rPr>
          <w:i/>
        </w:rPr>
        <w:t>(__________,  _________),  руководству охранной организации (тел. ___________, ___________).</w:t>
      </w:r>
    </w:p>
    <w:p w14:paraId="0F5B509E" w14:textId="77777777" w:rsidR="005A5F65" w:rsidRPr="00D31FCF" w:rsidRDefault="005A5F65" w:rsidP="005A5F65">
      <w:pPr>
        <w:ind w:firstLine="709"/>
        <w:jc w:val="both"/>
        <w:rPr>
          <w:i/>
        </w:rPr>
      </w:pPr>
      <w:r w:rsidRPr="00D31FCF">
        <w:rPr>
          <w:i/>
        </w:rPr>
        <w:t>При этом необходимо:</w:t>
      </w:r>
    </w:p>
    <w:p w14:paraId="3D308149" w14:textId="77777777" w:rsidR="005A5F65" w:rsidRPr="00D31FCF" w:rsidRDefault="005A5F65" w:rsidP="005A5F65">
      <w:pPr>
        <w:ind w:firstLine="709"/>
        <w:jc w:val="both"/>
        <w:rPr>
          <w:i/>
        </w:rPr>
      </w:pPr>
      <w:r w:rsidRPr="00D31FCF">
        <w:rPr>
          <w:i/>
        </w:rPr>
        <w:t xml:space="preserve">- назвать адрес Объекта охраны (________________); </w:t>
      </w:r>
    </w:p>
    <w:p w14:paraId="08DC96BA" w14:textId="77777777" w:rsidR="005A5F65" w:rsidRPr="00D31FCF" w:rsidRDefault="005A5F65" w:rsidP="005A5F65">
      <w:pPr>
        <w:ind w:firstLine="709"/>
        <w:jc w:val="both"/>
        <w:rPr>
          <w:i/>
        </w:rPr>
      </w:pPr>
      <w:r w:rsidRPr="00D31FCF">
        <w:rPr>
          <w:i/>
        </w:rPr>
        <w:t>- место возникновения пожара, кратко описать, где загорелось или что горит,</w:t>
      </w:r>
    </w:p>
    <w:p w14:paraId="118F22CF" w14:textId="77777777" w:rsidR="005A5F65" w:rsidRPr="00D31FCF" w:rsidRDefault="005A5F65" w:rsidP="005A5F65">
      <w:pPr>
        <w:ind w:firstLine="709"/>
        <w:jc w:val="both"/>
        <w:rPr>
          <w:i/>
        </w:rPr>
      </w:pPr>
      <w:r w:rsidRPr="00D31FCF">
        <w:rPr>
          <w:i/>
        </w:rPr>
        <w:t>- сколько людей в здании (на территории);</w:t>
      </w:r>
    </w:p>
    <w:p w14:paraId="3B370C62" w14:textId="77777777" w:rsidR="005A5F65" w:rsidRPr="00D31FCF" w:rsidRDefault="005A5F65" w:rsidP="005A5F65">
      <w:pPr>
        <w:ind w:firstLine="709"/>
        <w:jc w:val="both"/>
        <w:rPr>
          <w:i/>
        </w:rPr>
      </w:pPr>
      <w:r w:rsidRPr="00D31FCF">
        <w:rPr>
          <w:i/>
        </w:rPr>
        <w:t xml:space="preserve">- свою фамилию и имя; </w:t>
      </w:r>
    </w:p>
    <w:p w14:paraId="49E2D362" w14:textId="77777777" w:rsidR="005A5F65" w:rsidRPr="00D31FCF" w:rsidRDefault="005A5F65" w:rsidP="005A5F65">
      <w:pPr>
        <w:ind w:firstLine="709"/>
        <w:jc w:val="both"/>
        <w:rPr>
          <w:i/>
        </w:rPr>
      </w:pPr>
      <w:r w:rsidRPr="00D31FCF">
        <w:rPr>
          <w:i/>
        </w:rPr>
        <w:t>- не отключать телефон первым, возможно у диспетчера возникнут вопросы или будут даны необходимые указания до прибытия пожарного расчета;</w:t>
      </w:r>
    </w:p>
    <w:p w14:paraId="1DD430E4" w14:textId="77777777" w:rsidR="005A5F65" w:rsidRPr="00D31FCF" w:rsidRDefault="005A5F65" w:rsidP="005A5F65">
      <w:pPr>
        <w:shd w:val="clear" w:color="auto" w:fill="FFFFFF"/>
        <w:ind w:firstLine="709"/>
        <w:jc w:val="both"/>
        <w:rPr>
          <w:b/>
          <w:i/>
        </w:rPr>
      </w:pPr>
      <w:r w:rsidRPr="00D31FCF">
        <w:rPr>
          <w:i/>
        </w:rPr>
        <w:t>Принять меры по эвакуации людей, материальных ценностей, при этом, не ослабляя, наблюдения за охраняемым объектом.</w:t>
      </w:r>
    </w:p>
    <w:p w14:paraId="70646FF2" w14:textId="77777777" w:rsidR="005A5F65" w:rsidRPr="00D31FCF" w:rsidRDefault="005A5F65" w:rsidP="005A5F65">
      <w:pPr>
        <w:shd w:val="clear" w:color="auto" w:fill="FFFFFF"/>
        <w:ind w:firstLine="709"/>
        <w:jc w:val="both"/>
        <w:rPr>
          <w:b/>
          <w:i/>
        </w:rPr>
      </w:pPr>
      <w:r w:rsidRPr="00D31FCF">
        <w:rPr>
          <w:i/>
        </w:rPr>
        <w:t>При обнаружении очага пожара проверить включение автоматических систем противопожарной защиты:</w:t>
      </w:r>
    </w:p>
    <w:p w14:paraId="58277DF0" w14:textId="77777777" w:rsidR="005A5F65" w:rsidRPr="00D31FCF" w:rsidRDefault="005A5F65" w:rsidP="005A5F65">
      <w:pPr>
        <w:shd w:val="clear" w:color="auto" w:fill="FFFFFF"/>
        <w:tabs>
          <w:tab w:val="left" w:pos="-1985"/>
        </w:tabs>
        <w:ind w:firstLine="709"/>
        <w:jc w:val="both"/>
        <w:rPr>
          <w:b/>
          <w:bCs/>
          <w:i/>
        </w:rPr>
      </w:pPr>
      <w:r w:rsidRPr="00D31FCF">
        <w:rPr>
          <w:i/>
        </w:rPr>
        <w:t>- при   необходимости отключить электроэнергию (за исключением противопожарной защиты), перекрыть газовые, водяные, паровые коммуникации, остановить работу систем вентиляции в аварийном и смежном с ним помещениях;</w:t>
      </w:r>
    </w:p>
    <w:p w14:paraId="7E175718" w14:textId="77777777" w:rsidR="005A5F65" w:rsidRPr="00D31FCF" w:rsidRDefault="005A5F65" w:rsidP="005A5F65">
      <w:pPr>
        <w:shd w:val="clear" w:color="auto" w:fill="FFFFFF"/>
        <w:tabs>
          <w:tab w:val="left" w:pos="-1985"/>
        </w:tabs>
        <w:ind w:firstLine="709"/>
        <w:jc w:val="both"/>
        <w:rPr>
          <w:b/>
          <w:bCs/>
          <w:i/>
        </w:rPr>
      </w:pPr>
      <w:r w:rsidRPr="00D31FCF">
        <w:rPr>
          <w:i/>
        </w:rPr>
        <w:t>- прекратить все работы на объекте, кроме работ связанных с ликвидацией пожара;</w:t>
      </w:r>
    </w:p>
    <w:p w14:paraId="60753E09" w14:textId="77777777" w:rsidR="005A5F65" w:rsidRPr="00D31FCF" w:rsidRDefault="005A5F65" w:rsidP="005A5F65">
      <w:pPr>
        <w:shd w:val="clear" w:color="auto" w:fill="FFFFFF"/>
        <w:tabs>
          <w:tab w:val="left" w:pos="-1985"/>
        </w:tabs>
        <w:ind w:firstLine="709"/>
        <w:jc w:val="both"/>
        <w:rPr>
          <w:b/>
          <w:bCs/>
          <w:i/>
        </w:rPr>
      </w:pPr>
      <w:r w:rsidRPr="00D31FCF">
        <w:rPr>
          <w:i/>
        </w:rPr>
        <w:t>- удалить за  пределы опасной зоны  всех работников, не участвующих в тушении пожара;</w:t>
      </w:r>
    </w:p>
    <w:p w14:paraId="0CD9C51A" w14:textId="77777777" w:rsidR="005A5F65" w:rsidRPr="00D31FCF" w:rsidRDefault="005A5F65" w:rsidP="005A5F65">
      <w:pPr>
        <w:shd w:val="clear" w:color="auto" w:fill="FFFFFF"/>
        <w:tabs>
          <w:tab w:val="left" w:pos="-1985"/>
        </w:tabs>
        <w:ind w:firstLine="709"/>
        <w:jc w:val="both"/>
        <w:rPr>
          <w:b/>
          <w:bCs/>
          <w:i/>
        </w:rPr>
      </w:pPr>
      <w:r w:rsidRPr="00D31FCF">
        <w:rPr>
          <w:i/>
        </w:rPr>
        <w:t>- осуществлять общее руководство по ликвидации  пожара до прибытия ответственного за пожарную безопасность, подразделений пожарной охраны.</w:t>
      </w:r>
    </w:p>
    <w:p w14:paraId="196B2427" w14:textId="77777777" w:rsidR="005A5F65" w:rsidRPr="00D31FCF" w:rsidRDefault="005A5F65" w:rsidP="005A5F65">
      <w:pPr>
        <w:shd w:val="clear" w:color="auto" w:fill="FFFFFF"/>
        <w:tabs>
          <w:tab w:val="left" w:pos="682"/>
        </w:tabs>
        <w:ind w:firstLine="709"/>
        <w:jc w:val="both"/>
        <w:rPr>
          <w:b/>
          <w:bCs/>
          <w:i/>
        </w:rPr>
      </w:pPr>
      <w:r w:rsidRPr="00D31FCF">
        <w:rPr>
          <w:i/>
        </w:rPr>
        <w:t>По требованию руководителя подразделения пожарной охраны открывать ворота запасных въездов на охраняемую территорию и пожарные выходы.</w:t>
      </w:r>
    </w:p>
    <w:p w14:paraId="3E56BE5D" w14:textId="77777777" w:rsidR="005A5F65" w:rsidRPr="00D31FCF" w:rsidRDefault="005A5F65" w:rsidP="005A5F65">
      <w:pPr>
        <w:shd w:val="clear" w:color="auto" w:fill="FFFFFF"/>
        <w:ind w:firstLine="709"/>
        <w:jc w:val="both"/>
        <w:rPr>
          <w:i/>
        </w:rPr>
      </w:pPr>
      <w:r w:rsidRPr="00D31FCF">
        <w:rPr>
          <w:i/>
        </w:rPr>
        <w:t>Прибывшие для тушения автомашины государственной противопожарной службы и пожарный поезд ведомственной охраны пропускать на территорию беспрепятственно в сопровождении лиц установленных в Правилах пропускного режима объекта. По окончании тушения пожара записать фамилию, имя, отчество старшего команды, номер и время вызова, прибытия команды и окончания тушения пожара.</w:t>
      </w:r>
    </w:p>
    <w:p w14:paraId="20D1D998" w14:textId="77777777" w:rsidR="005A5F65" w:rsidRPr="00D31FCF" w:rsidRDefault="005A5F65" w:rsidP="005A5F65">
      <w:pPr>
        <w:shd w:val="clear" w:color="auto" w:fill="FFFFFF"/>
        <w:tabs>
          <w:tab w:val="left" w:pos="1560"/>
        </w:tabs>
        <w:ind w:firstLine="709"/>
        <w:jc w:val="both"/>
        <w:rPr>
          <w:i/>
        </w:rPr>
      </w:pPr>
      <w:r w:rsidRPr="00D31FCF">
        <w:rPr>
          <w:b/>
          <w:bCs/>
          <w:i/>
        </w:rPr>
        <w:t>3.5.2. Действия при авариях, затоплениях, загазованности, перебоях в электроснабжении и т.п.</w:t>
      </w:r>
    </w:p>
    <w:p w14:paraId="2D954D99"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немедленно прекратить допуск людей на Объект;</w:t>
      </w:r>
    </w:p>
    <w:p w14:paraId="53CEB4F5"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вызвать соответствующие аварийные службы, записать в журнал;</w:t>
      </w:r>
    </w:p>
    <w:p w14:paraId="3C00F4B2"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доложить об аварийной ситуации руководству Объекта (тел. ____)  на диспетчерский пункт</w:t>
      </w:r>
      <w:r w:rsidRPr="00D31FCF">
        <w:rPr>
          <w:rStyle w:val="FontStyle18"/>
          <w:i/>
        </w:rPr>
        <w:t xml:space="preserve"> </w:t>
      </w:r>
      <w:r w:rsidRPr="00D31FCF">
        <w:rPr>
          <w:i/>
        </w:rPr>
        <w:t>(__________,  _________),  руководству охранной организации (тел. ___________, ___________),  способствовать выводу людей в безопасное место;</w:t>
      </w:r>
    </w:p>
    <w:p w14:paraId="0BB81467" w14:textId="77777777" w:rsidR="005A5F65" w:rsidRPr="00D31FCF" w:rsidRDefault="005A5F65" w:rsidP="005A5F65">
      <w:pPr>
        <w:widowControl w:val="0"/>
        <w:shd w:val="clear" w:color="auto" w:fill="FFFFFF"/>
        <w:tabs>
          <w:tab w:val="left" w:pos="-4140"/>
          <w:tab w:val="left" w:pos="1560"/>
        </w:tabs>
        <w:autoSpaceDE w:val="0"/>
        <w:autoSpaceDN w:val="0"/>
        <w:adjustRightInd w:val="0"/>
        <w:ind w:firstLine="709"/>
        <w:jc w:val="both"/>
        <w:rPr>
          <w:i/>
        </w:rPr>
      </w:pPr>
      <w:r w:rsidRPr="00D31FCF">
        <w:rPr>
          <w:i/>
        </w:rPr>
        <w:t xml:space="preserve">- сотрудников аварийных служб пропускать на объект беспрепятственно при наличии у них документов, подтверждающих принадлежность к соответствующей </w:t>
      </w:r>
      <w:r w:rsidRPr="00D31FCF">
        <w:rPr>
          <w:i/>
        </w:rPr>
        <w:lastRenderedPageBreak/>
        <w:t>аварийной службе, в сопровождении лиц установленных в Правилах пропускного режима объекта. После ликвидации аварий записать фамилию, имя, отчество старшего и номер вызова.</w:t>
      </w:r>
    </w:p>
    <w:p w14:paraId="2FF36EB0" w14:textId="77777777" w:rsidR="005A5F65" w:rsidRPr="00D31FCF" w:rsidRDefault="005A5F65" w:rsidP="005A5F65">
      <w:pPr>
        <w:shd w:val="clear" w:color="auto" w:fill="FFFFFF"/>
        <w:tabs>
          <w:tab w:val="left" w:pos="1560"/>
        </w:tabs>
        <w:ind w:firstLine="709"/>
        <w:jc w:val="both"/>
        <w:rPr>
          <w:b/>
          <w:bCs/>
          <w:i/>
        </w:rPr>
      </w:pPr>
      <w:r w:rsidRPr="00D31FCF">
        <w:rPr>
          <w:b/>
          <w:bCs/>
          <w:i/>
        </w:rPr>
        <w:t>3.5.3. Действия при обнаружении подозрительных  предметов и взрывных устройств</w:t>
      </w:r>
    </w:p>
    <w:p w14:paraId="28EA236A" w14:textId="77777777" w:rsidR="005A5F65" w:rsidRPr="00D31FCF" w:rsidRDefault="005A5F65" w:rsidP="005A5F65">
      <w:pPr>
        <w:widowControl w:val="0"/>
        <w:shd w:val="clear" w:color="auto" w:fill="FFFFFF"/>
        <w:tabs>
          <w:tab w:val="left" w:pos="1560"/>
        </w:tabs>
        <w:ind w:firstLine="709"/>
        <w:jc w:val="both"/>
        <w:rPr>
          <w:i/>
        </w:rPr>
      </w:pPr>
      <w:r w:rsidRPr="00D31FCF">
        <w:rPr>
          <w:bCs/>
          <w:i/>
        </w:rPr>
        <w:t>- зафиксировать место и время  их обнаружения;</w:t>
      </w:r>
    </w:p>
    <w:p w14:paraId="395D6C4E" w14:textId="77777777" w:rsidR="005A5F65" w:rsidRPr="00D31FCF" w:rsidRDefault="005A5F65" w:rsidP="005A5F65">
      <w:pPr>
        <w:pStyle w:val="ac"/>
        <w:tabs>
          <w:tab w:val="left" w:pos="1134"/>
          <w:tab w:val="left" w:pos="1560"/>
        </w:tabs>
        <w:spacing w:after="0"/>
        <w:ind w:left="0" w:firstLine="709"/>
        <w:jc w:val="both"/>
        <w:rPr>
          <w:i/>
        </w:rPr>
      </w:pPr>
      <w:r w:rsidRPr="00D31FCF">
        <w:rPr>
          <w:i/>
        </w:rPr>
        <w:t xml:space="preserve">- не трогать обнаруженный предмет, не передвигать его  и не производить каких-либо других действий с ним. Отойти на безопасное расстояние; </w:t>
      </w:r>
    </w:p>
    <w:p w14:paraId="5010BB29" w14:textId="77777777" w:rsidR="005A5F65" w:rsidRPr="00D31FCF" w:rsidRDefault="005A5F65" w:rsidP="005A5F65">
      <w:pPr>
        <w:pStyle w:val="ac"/>
        <w:tabs>
          <w:tab w:val="left" w:pos="1134"/>
          <w:tab w:val="left" w:pos="1560"/>
        </w:tabs>
        <w:spacing w:after="0"/>
        <w:ind w:left="0" w:firstLine="709"/>
        <w:jc w:val="both"/>
        <w:rPr>
          <w:bCs/>
          <w:i/>
          <w:iCs/>
        </w:rPr>
      </w:pPr>
      <w:r w:rsidRPr="00D31FCF">
        <w:rPr>
          <w:bCs/>
          <w:i/>
          <w:iCs/>
        </w:rPr>
        <w:t>- категорически запрещается пользоваться радиостанциями и мобильными телефонами;</w:t>
      </w:r>
    </w:p>
    <w:p w14:paraId="2CE8F108" w14:textId="77777777" w:rsidR="005A5F65" w:rsidRPr="00D31FCF" w:rsidRDefault="005A5F65" w:rsidP="005A5F65">
      <w:pPr>
        <w:widowControl w:val="0"/>
        <w:shd w:val="clear" w:color="auto" w:fill="FFFFFF"/>
        <w:tabs>
          <w:tab w:val="left" w:pos="1560"/>
        </w:tabs>
        <w:ind w:firstLine="709"/>
        <w:jc w:val="both"/>
        <w:rPr>
          <w:i/>
        </w:rPr>
      </w:pPr>
      <w:r w:rsidRPr="00D31FCF">
        <w:rPr>
          <w:bCs/>
          <w:i/>
        </w:rPr>
        <w:t>- немедленно</w:t>
      </w:r>
      <w:r w:rsidRPr="00D31FCF">
        <w:rPr>
          <w:i/>
        </w:rPr>
        <w:t xml:space="preserve"> сообщить о происшествии в дежурную часть ЛУ МВД РФ  по  г. ________ (тел. _________) и ЛОП  на станции __________ (тел. _______), ФСБ (тел. _________), на диспетчерский пункт (тел. ___________, ___________), руководству охранной организации (тел. ___________, ___________).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жилых и промышленных предприятий;</w:t>
      </w:r>
    </w:p>
    <w:p w14:paraId="7F7391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принять меры к ограждению предмета, оцеплению опасной зоны, недопущению в нее людей и транспорта;</w:t>
      </w:r>
    </w:p>
    <w:p w14:paraId="0F9934AD"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в случае необходимости принять меры по эвакуации людей;</w:t>
      </w:r>
    </w:p>
    <w:p w14:paraId="03868946"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не использовать</w:t>
      </w:r>
      <w:r w:rsidRPr="00D31FCF">
        <w:rPr>
          <w:b/>
          <w:i/>
        </w:rPr>
        <w:t xml:space="preserve"> </w:t>
      </w:r>
      <w:r w:rsidRPr="00D31FCF">
        <w:rPr>
          <w:bCs/>
          <w:i/>
        </w:rPr>
        <w:t>открытый огонь (курить) вблизи  обнаруженного предмета;</w:t>
      </w:r>
    </w:p>
    <w:p w14:paraId="5B4CED4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14:paraId="313805D4"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xml:space="preserve">- по прибытию на место происшествия дополнительных сил действовать в соответствии </w:t>
      </w:r>
      <w:r w:rsidRPr="00D31FCF">
        <w:rPr>
          <w:bCs/>
          <w:i/>
        </w:rPr>
        <w:t xml:space="preserve">с </w:t>
      </w:r>
      <w:r w:rsidRPr="00D31FCF">
        <w:rPr>
          <w:i/>
        </w:rPr>
        <w:t>указаниями ответственного руководителя;</w:t>
      </w:r>
    </w:p>
    <w:p w14:paraId="4D44569A" w14:textId="77777777" w:rsidR="005A5F65" w:rsidRPr="00D31FCF" w:rsidRDefault="005A5F65" w:rsidP="005A5F65">
      <w:pPr>
        <w:widowControl w:val="0"/>
        <w:shd w:val="clear" w:color="auto" w:fill="FFFFFF"/>
        <w:tabs>
          <w:tab w:val="left" w:pos="739"/>
          <w:tab w:val="left" w:pos="1560"/>
        </w:tabs>
        <w:autoSpaceDE w:val="0"/>
        <w:autoSpaceDN w:val="0"/>
        <w:adjustRightInd w:val="0"/>
        <w:ind w:firstLine="709"/>
        <w:jc w:val="both"/>
        <w:rPr>
          <w:i/>
        </w:rPr>
      </w:pPr>
      <w:r w:rsidRPr="00D31FCF">
        <w:rPr>
          <w:i/>
        </w:rPr>
        <w:t>-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14:paraId="51BB41D0" w14:textId="77777777" w:rsidR="005A5F65" w:rsidRPr="00D31FCF" w:rsidRDefault="005A5F65" w:rsidP="005A5F65">
      <w:pPr>
        <w:pStyle w:val="ac"/>
        <w:spacing w:after="0"/>
        <w:ind w:left="0" w:firstLine="709"/>
        <w:jc w:val="both"/>
        <w:rPr>
          <w:b/>
          <w:bCs/>
          <w:i/>
        </w:rPr>
      </w:pPr>
    </w:p>
    <w:p w14:paraId="17D8A9AC" w14:textId="77777777" w:rsidR="005A5F65" w:rsidRPr="005B439A" w:rsidRDefault="005A5F65" w:rsidP="005A5F65">
      <w:pPr>
        <w:pStyle w:val="ac"/>
        <w:spacing w:after="0"/>
        <w:ind w:left="0" w:firstLine="709"/>
        <w:jc w:val="both"/>
        <w:rPr>
          <w:b/>
          <w:bCs/>
          <w:i/>
          <w:sz w:val="24"/>
          <w:szCs w:val="24"/>
        </w:rPr>
      </w:pPr>
      <w:r w:rsidRPr="005B439A">
        <w:rPr>
          <w:b/>
          <w:bCs/>
          <w:i/>
          <w:sz w:val="24"/>
          <w:szCs w:val="24"/>
        </w:rPr>
        <w:t>3.5.4. Действия при получении анонимного  сообщения о возможном акте терроризма</w:t>
      </w:r>
    </w:p>
    <w:p w14:paraId="6DF1EE8B" w14:textId="77777777" w:rsidR="005A5F65" w:rsidRPr="005B439A" w:rsidRDefault="005A5F65" w:rsidP="005A5F65">
      <w:pPr>
        <w:pStyle w:val="ac"/>
        <w:spacing w:after="0"/>
        <w:ind w:left="0" w:firstLine="709"/>
        <w:jc w:val="both"/>
        <w:rPr>
          <w:i/>
          <w:sz w:val="24"/>
          <w:szCs w:val="24"/>
        </w:rPr>
      </w:pPr>
      <w:r w:rsidRPr="005B439A">
        <w:rPr>
          <w:i/>
          <w:sz w:val="24"/>
          <w:szCs w:val="24"/>
        </w:rPr>
        <w:t>3.5.4.1. Ведя разговор в спокойном и благожелательном тоне постараться выиграть время, для чего попытаться выяснить:</w:t>
      </w:r>
    </w:p>
    <w:p w14:paraId="75593A23" w14:textId="77777777" w:rsidR="005A5F65" w:rsidRPr="005B439A" w:rsidRDefault="005A5F65" w:rsidP="000439AC">
      <w:pPr>
        <w:pStyle w:val="24"/>
        <w:numPr>
          <w:ilvl w:val="1"/>
          <w:numId w:val="29"/>
        </w:numPr>
        <w:suppressLineNumbers w:val="0"/>
        <w:ind w:left="0" w:firstLine="709"/>
        <w:rPr>
          <w:i/>
        </w:rPr>
      </w:pPr>
      <w:r w:rsidRPr="005B439A">
        <w:rPr>
          <w:i/>
        </w:rPr>
        <w:t>мотивы и цель минирования (угрозы минирования) или взрыва объекта;</w:t>
      </w:r>
    </w:p>
    <w:p w14:paraId="7B18436D" w14:textId="77777777" w:rsidR="005A5F65" w:rsidRPr="005B439A" w:rsidRDefault="005A5F65" w:rsidP="000439AC">
      <w:pPr>
        <w:pStyle w:val="24"/>
        <w:numPr>
          <w:ilvl w:val="1"/>
          <w:numId w:val="29"/>
        </w:numPr>
        <w:suppressLineNumbers w:val="0"/>
        <w:ind w:left="0" w:firstLine="709"/>
        <w:rPr>
          <w:i/>
        </w:rPr>
      </w:pPr>
      <w:r w:rsidRPr="005B439A">
        <w:rPr>
          <w:i/>
        </w:rPr>
        <w:t>место закладки взрывного устройства и примерное время его срабатывания;</w:t>
      </w:r>
    </w:p>
    <w:p w14:paraId="6CDFB065"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требования звонившего, при этом заверить его, что они будут незамедлительно переданы руководству;</w:t>
      </w:r>
    </w:p>
    <w:p w14:paraId="5C7F0003" w14:textId="77777777" w:rsidR="005A5F65" w:rsidRPr="005B439A" w:rsidRDefault="005A5F65" w:rsidP="000439AC">
      <w:pPr>
        <w:pStyle w:val="ac"/>
        <w:numPr>
          <w:ilvl w:val="1"/>
          <w:numId w:val="29"/>
        </w:numPr>
        <w:spacing w:after="0"/>
        <w:ind w:left="0" w:firstLine="709"/>
        <w:jc w:val="both"/>
        <w:rPr>
          <w:i/>
          <w:sz w:val="24"/>
          <w:szCs w:val="24"/>
        </w:rPr>
      </w:pPr>
      <w:r w:rsidRPr="005B439A">
        <w:rPr>
          <w:i/>
          <w:sz w:val="24"/>
          <w:szCs w:val="24"/>
        </w:rPr>
        <w:t>профессиональную и национальную принадлежность анонима, по фразам и возможно называемым терминам;</w:t>
      </w:r>
    </w:p>
    <w:p w14:paraId="0F304D88" w14:textId="77777777" w:rsidR="005A5F65" w:rsidRPr="005B439A" w:rsidRDefault="005A5F65" w:rsidP="005A5F65">
      <w:pPr>
        <w:ind w:firstLine="709"/>
        <w:jc w:val="both"/>
        <w:rPr>
          <w:i/>
        </w:rPr>
      </w:pPr>
      <w:r w:rsidRPr="005B439A">
        <w:rPr>
          <w:i/>
        </w:rPr>
        <w:t xml:space="preserve">В ходе дальнейшего разговора предпринять попытку отговорить звонившего от совершения противоправных действий, мотивируя это тем, что могут пострадать безвинные люди, в том числе женщины и дети. </w:t>
      </w:r>
    </w:p>
    <w:p w14:paraId="4B1B1719" w14:textId="77777777" w:rsidR="005A5F65" w:rsidRPr="00D31FCF" w:rsidRDefault="005A5F65" w:rsidP="005A5F65">
      <w:pPr>
        <w:ind w:firstLine="709"/>
        <w:jc w:val="both"/>
        <w:rPr>
          <w:i/>
        </w:rPr>
      </w:pPr>
      <w:r w:rsidRPr="005B439A">
        <w:rPr>
          <w:i/>
        </w:rPr>
        <w:t xml:space="preserve">Разговор необходимо вести как можно дольше для определения номера телефона, </w:t>
      </w:r>
      <w:r w:rsidRPr="00D31FCF">
        <w:rPr>
          <w:i/>
        </w:rPr>
        <w:t>с которого производится разговор предполагаемым террористом.</w:t>
      </w:r>
    </w:p>
    <w:p w14:paraId="6951F8DD" w14:textId="77777777" w:rsidR="005A5F65" w:rsidRPr="00D31FCF" w:rsidRDefault="005A5F65" w:rsidP="005A5F65">
      <w:pPr>
        <w:ind w:firstLine="709"/>
        <w:jc w:val="both"/>
        <w:rPr>
          <w:i/>
        </w:rPr>
      </w:pPr>
      <w:r w:rsidRPr="00D31FCF">
        <w:rPr>
          <w:i/>
        </w:rPr>
        <w:t>3.5.4.2. В процессе ведения переговоров с анонимом попросить присутствующих при разговоре сотрудников, с другого телефона немедленно позвонить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 при этом принять меры, исключающие прослушивание Вашего разговора анонимом.</w:t>
      </w:r>
    </w:p>
    <w:p w14:paraId="08C52DE0" w14:textId="77777777" w:rsidR="005A5F65" w:rsidRPr="00D31FCF" w:rsidRDefault="005A5F65" w:rsidP="005A5F65">
      <w:pPr>
        <w:ind w:firstLine="709"/>
        <w:jc w:val="both"/>
        <w:rPr>
          <w:i/>
        </w:rPr>
      </w:pPr>
      <w:r w:rsidRPr="00D31FCF">
        <w:rPr>
          <w:i/>
        </w:rPr>
        <w:lastRenderedPageBreak/>
        <w:t>3.5.4.3. При невозможности выполнения пункта 3.4.4.2. (отсутствие других сотрудников, отсутствие или удалённость других телефонов, не желание анонима продолжать разговор), полученную информацию немедленно передать с другого телефона в дежурную часть ЛУ МВД РФ  по  г. ________ (тел. _________) и ЛОП  на станции __________ (тел. _______), ФСБ (тел. ___________), на диспетчерский пункт (тел. ___________), руководству охранной организации (тел. ___________).</w:t>
      </w:r>
    </w:p>
    <w:p w14:paraId="0F7D99F5" w14:textId="77777777" w:rsidR="005A5F65" w:rsidRPr="00D31FCF" w:rsidRDefault="005A5F65" w:rsidP="005A5F65">
      <w:pPr>
        <w:ind w:firstLine="709"/>
        <w:jc w:val="both"/>
        <w:rPr>
          <w:i/>
        </w:rPr>
      </w:pPr>
      <w:r w:rsidRPr="00D31FCF">
        <w:rPr>
          <w:i/>
        </w:rPr>
        <w:t>3.5.4.4. После прекращения разговора с «террористом» трубку телефонного аппарата следует положить рядом с телефоном, при этом не нажимать на клавиши аппарата независимо от сигнала в трубке. Это необходимо для последующего определения номера телефона звонившего. Положить трубку следует после сообщения представителя правоохранительных органов об окончании мероприятий.</w:t>
      </w:r>
    </w:p>
    <w:p w14:paraId="60880C97" w14:textId="77777777" w:rsidR="005A5F65" w:rsidRPr="00D31FCF" w:rsidRDefault="005A5F65" w:rsidP="005A5F65">
      <w:pPr>
        <w:ind w:firstLine="709"/>
        <w:jc w:val="both"/>
        <w:rPr>
          <w:i/>
        </w:rPr>
      </w:pPr>
      <w:r w:rsidRPr="00D31FCF">
        <w:rPr>
          <w:i/>
        </w:rPr>
        <w:t>3.5.4.5. В процессе разговора следует обращать внимание на звуки в телефонной трубке и характерные особенности голоса лица, сообщившего о готовящемся акте терроризма, отражая следующее:</w:t>
      </w:r>
    </w:p>
    <w:p w14:paraId="5E57ECB9" w14:textId="77777777" w:rsidR="005A5F65" w:rsidRPr="00D31FCF" w:rsidRDefault="005A5F65" w:rsidP="000439AC">
      <w:pPr>
        <w:widowControl w:val="0"/>
        <w:numPr>
          <w:ilvl w:val="0"/>
          <w:numId w:val="30"/>
        </w:numPr>
        <w:shd w:val="clear" w:color="auto" w:fill="FFFFFF"/>
        <w:tabs>
          <w:tab w:val="left" w:pos="1080"/>
          <w:tab w:val="num" w:pos="1560"/>
        </w:tabs>
        <w:autoSpaceDE w:val="0"/>
        <w:autoSpaceDN w:val="0"/>
        <w:adjustRightInd w:val="0"/>
        <w:ind w:left="0" w:firstLine="709"/>
        <w:jc w:val="both"/>
        <w:rPr>
          <w:i/>
        </w:rPr>
      </w:pPr>
      <w:r w:rsidRPr="00D31FCF">
        <w:rPr>
          <w:i/>
        </w:rPr>
        <w:t>разговор ведется с домашнего телефона (слышны разговоры, звуки теле – радиоприемников, крики детей и прочее);</w:t>
      </w:r>
    </w:p>
    <w:p w14:paraId="6E215650"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 телефона автомата (звуки от передвижения автомашин, железнодорожного или рельсового транспорта голоса толпы);</w:t>
      </w:r>
    </w:p>
    <w:p w14:paraId="0FF9247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кому принадлежит голос (мужчина, женщина, подросток);</w:t>
      </w:r>
    </w:p>
    <w:p w14:paraId="63F998C3"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какой тональности (громкий, тихий, высокий или низкий, мягкий или властный);</w:t>
      </w:r>
    </w:p>
    <w:p w14:paraId="79666A5F"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спокойный, безразличный или возбужденный и угрожающий;</w:t>
      </w:r>
    </w:p>
    <w:p w14:paraId="690BB02D"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наличие акцента;</w:t>
      </w:r>
    </w:p>
    <w:p w14:paraId="00729D52" w14:textId="77777777" w:rsidR="005A5F65" w:rsidRPr="00D31FCF" w:rsidRDefault="005A5F65" w:rsidP="000439AC">
      <w:pPr>
        <w:widowControl w:val="0"/>
        <w:numPr>
          <w:ilvl w:val="0"/>
          <w:numId w:val="30"/>
        </w:numPr>
        <w:shd w:val="clear" w:color="auto" w:fill="FFFFFF"/>
        <w:tabs>
          <w:tab w:val="left" w:pos="1080"/>
          <w:tab w:val="left" w:pos="1276"/>
          <w:tab w:val="num" w:pos="1560"/>
        </w:tabs>
        <w:autoSpaceDE w:val="0"/>
        <w:autoSpaceDN w:val="0"/>
        <w:adjustRightInd w:val="0"/>
        <w:ind w:left="0" w:firstLine="709"/>
        <w:jc w:val="both"/>
        <w:rPr>
          <w:i/>
        </w:rPr>
      </w:pPr>
      <w:r w:rsidRPr="00D31FCF">
        <w:rPr>
          <w:i/>
        </w:rPr>
        <w:t xml:space="preserve">дефекты речи (шепелявость, заикание разговор «в нос», хрипота, проглатывание начала или окончания фраз). </w:t>
      </w:r>
    </w:p>
    <w:p w14:paraId="480A06A4" w14:textId="77777777" w:rsidR="005A5F65" w:rsidRPr="00D31FCF" w:rsidRDefault="005A5F65" w:rsidP="005A5F65">
      <w:pPr>
        <w:pStyle w:val="aff2"/>
        <w:tabs>
          <w:tab w:val="left" w:pos="-2127"/>
          <w:tab w:val="left" w:pos="-1985"/>
          <w:tab w:val="left" w:pos="-1843"/>
        </w:tabs>
        <w:ind w:left="0" w:firstLine="709"/>
        <w:jc w:val="both"/>
        <w:rPr>
          <w:b/>
          <w:bCs/>
          <w:i/>
        </w:rPr>
      </w:pPr>
      <w:r w:rsidRPr="00D31FCF">
        <w:rPr>
          <w:b/>
          <w:bCs/>
          <w:i/>
        </w:rPr>
        <w:t>3.6. Действия при пропуске автотранспорта, имеющего автомобильные пропуска Куйбышевской железной дороги – филиала ОАО «РЖД»</w:t>
      </w:r>
    </w:p>
    <w:p w14:paraId="43AD8FBB" w14:textId="77777777" w:rsidR="005A5F65" w:rsidRPr="00D31FCF" w:rsidRDefault="005A5F65" w:rsidP="005A5F65">
      <w:pPr>
        <w:tabs>
          <w:tab w:val="left" w:pos="-1843"/>
          <w:tab w:val="left" w:pos="567"/>
          <w:tab w:val="left" w:pos="1134"/>
        </w:tabs>
        <w:ind w:firstLine="709"/>
        <w:jc w:val="both"/>
        <w:rPr>
          <w:i/>
        </w:rPr>
      </w:pPr>
      <w:r w:rsidRPr="00D31FCF">
        <w:rPr>
          <w:i/>
        </w:rPr>
        <w:t>3.6.1. После полной остановки автомобиля затребовать у водителя пропуск</w:t>
      </w:r>
      <w:r w:rsidRPr="00D31FCF">
        <w:rPr>
          <w:i/>
          <w:iCs/>
        </w:rPr>
        <w:t xml:space="preserve">, </w:t>
      </w:r>
      <w:r w:rsidRPr="00D31FCF">
        <w:rPr>
          <w:i/>
        </w:rPr>
        <w:t>сличить его с имеющимся на КПП образцом пропуска, обращая особое внимание на наличие печати Куйбышевского регионального центра безопасности и подписи начальника центра безопасности.</w:t>
      </w:r>
    </w:p>
    <w:p w14:paraId="746FC92E" w14:textId="77777777" w:rsidR="005A5F65" w:rsidRPr="00D31FCF" w:rsidRDefault="005A5F65" w:rsidP="005A5F65">
      <w:pPr>
        <w:tabs>
          <w:tab w:val="left" w:pos="-1843"/>
          <w:tab w:val="left" w:pos="567"/>
          <w:tab w:val="left" w:pos="1134"/>
        </w:tabs>
        <w:ind w:firstLine="709"/>
        <w:jc w:val="both"/>
        <w:rPr>
          <w:i/>
        </w:rPr>
      </w:pPr>
      <w:r w:rsidRPr="00D31FCF">
        <w:rPr>
          <w:i/>
        </w:rPr>
        <w:t xml:space="preserve">3.6.2. Проверить соответствие регистрационного знака автомобиля на пропуске с </w:t>
      </w:r>
      <w:r w:rsidRPr="00D31FCF">
        <w:rPr>
          <w:i/>
          <w:iCs/>
        </w:rPr>
        <w:t xml:space="preserve"> </w:t>
      </w:r>
      <w:r w:rsidRPr="00D31FCF">
        <w:rPr>
          <w:i/>
        </w:rPr>
        <w:t>регистрационным знакам на автомобиле.</w:t>
      </w:r>
    </w:p>
    <w:p w14:paraId="7F85D827" w14:textId="77777777" w:rsidR="005A5F65" w:rsidRPr="00D31FCF" w:rsidRDefault="005A5F65" w:rsidP="005A5F65">
      <w:pPr>
        <w:tabs>
          <w:tab w:val="left" w:pos="-1843"/>
          <w:tab w:val="left" w:pos="567"/>
          <w:tab w:val="left" w:pos="1134"/>
        </w:tabs>
        <w:ind w:firstLine="709"/>
        <w:jc w:val="both"/>
        <w:rPr>
          <w:i/>
        </w:rPr>
      </w:pPr>
      <w:r w:rsidRPr="00D31FCF">
        <w:rPr>
          <w:i/>
        </w:rPr>
        <w:t>3.6.3. Проверить на какой объект разрешается пропуск данного автомобиля.</w:t>
      </w:r>
    </w:p>
    <w:p w14:paraId="4CC2467B" w14:textId="77777777" w:rsidR="005A5F65" w:rsidRPr="00D31FCF" w:rsidRDefault="005A5F65" w:rsidP="005A5F65">
      <w:pPr>
        <w:tabs>
          <w:tab w:val="left" w:pos="-1843"/>
          <w:tab w:val="left" w:pos="567"/>
          <w:tab w:val="left" w:pos="1134"/>
        </w:tabs>
        <w:ind w:firstLine="709"/>
        <w:jc w:val="both"/>
        <w:rPr>
          <w:i/>
        </w:rPr>
      </w:pPr>
      <w:r w:rsidRPr="00D31FCF">
        <w:rPr>
          <w:i/>
        </w:rPr>
        <w:t>3.6.4. В случае несоответствия регистрационных знаков или отклонения в оформлении пропуска (изменен цвет бланка, отсутствуют ступенчатость кривых линий и подписи и т.д.) изъять пропуск.</w:t>
      </w:r>
    </w:p>
    <w:p w14:paraId="5416AF54" w14:textId="77777777" w:rsidR="005A5F65" w:rsidRPr="00D31FCF" w:rsidRDefault="005A5F65" w:rsidP="005A5F65">
      <w:pPr>
        <w:tabs>
          <w:tab w:val="left" w:pos="-1843"/>
          <w:tab w:val="left" w:pos="567"/>
          <w:tab w:val="left" w:pos="1134"/>
        </w:tabs>
        <w:ind w:firstLine="709"/>
        <w:jc w:val="both"/>
        <w:rPr>
          <w:i/>
        </w:rPr>
      </w:pPr>
      <w:r w:rsidRPr="00D31FCF">
        <w:rPr>
          <w:i/>
        </w:rPr>
        <w:t>3.6.5. Записать время, фамилию, имя, отчество водителя, данные паспорта или служебного удостоверения, регистрационный знак автомобиля; не пропускать автомобиль на территорию объекта, взять объяснение у водителя автомобиля.</w:t>
      </w:r>
    </w:p>
    <w:p w14:paraId="055110C5" w14:textId="77777777" w:rsidR="005A5F65" w:rsidRPr="00D31FCF" w:rsidRDefault="005A5F65" w:rsidP="005A5F65">
      <w:pPr>
        <w:tabs>
          <w:tab w:val="left" w:pos="-1843"/>
          <w:tab w:val="left" w:pos="567"/>
          <w:tab w:val="left" w:pos="1134"/>
        </w:tabs>
        <w:ind w:firstLine="709"/>
        <w:jc w:val="both"/>
        <w:rPr>
          <w:i/>
        </w:rPr>
      </w:pPr>
      <w:r w:rsidRPr="00D31FCF">
        <w:rPr>
          <w:i/>
        </w:rPr>
        <w:t>3.6.6. Доложить на диспетчерский пункт</w:t>
      </w:r>
      <w:r w:rsidRPr="00D31FCF">
        <w:rPr>
          <w:rStyle w:val="FontStyle18"/>
          <w:i/>
        </w:rPr>
        <w:t xml:space="preserve"> </w:t>
      </w:r>
      <w:r w:rsidRPr="00D31FCF">
        <w:rPr>
          <w:i/>
        </w:rPr>
        <w:t>(тел. ________, ________) и начальнику объекта (тел. __________).</w:t>
      </w:r>
    </w:p>
    <w:p w14:paraId="11FD1496" w14:textId="77777777" w:rsidR="005A5F65" w:rsidRPr="00D31FCF" w:rsidRDefault="005A5F65" w:rsidP="005A5F65">
      <w:pPr>
        <w:shd w:val="clear" w:color="auto" w:fill="FFFFFF"/>
        <w:tabs>
          <w:tab w:val="left" w:pos="-1843"/>
          <w:tab w:val="left" w:pos="567"/>
          <w:tab w:val="left" w:pos="1134"/>
        </w:tabs>
        <w:ind w:firstLine="709"/>
        <w:jc w:val="both"/>
        <w:rPr>
          <w:i/>
        </w:rPr>
      </w:pPr>
      <w:r w:rsidRPr="00D31FCF">
        <w:rPr>
          <w:i/>
        </w:rPr>
        <w:t>3.6.7. Материалы о случаях выявления автомобилей с поддельными пропусками направлять в Куйбышевский региональный центр безопасности.</w:t>
      </w:r>
    </w:p>
    <w:p w14:paraId="350B68C1" w14:textId="77777777" w:rsidR="005A5F65" w:rsidRPr="00D31FCF" w:rsidRDefault="005A5F65" w:rsidP="005A5F65">
      <w:pPr>
        <w:shd w:val="clear" w:color="auto" w:fill="FFFFFF"/>
        <w:ind w:firstLine="709"/>
        <w:jc w:val="both"/>
        <w:rPr>
          <w:i/>
        </w:rPr>
      </w:pPr>
      <w:r w:rsidRPr="00D31FCF">
        <w:rPr>
          <w:b/>
          <w:bCs/>
          <w:i/>
          <w:spacing w:val="-4"/>
        </w:rPr>
        <w:t xml:space="preserve">3.7. Порядок приема и передачи дежурства </w:t>
      </w:r>
      <w:r w:rsidRPr="00D31FCF">
        <w:rPr>
          <w:bCs/>
          <w:i/>
          <w:spacing w:val="-4"/>
        </w:rPr>
        <w:t xml:space="preserve">(в том числе порядок приема и передачи документов, </w:t>
      </w:r>
      <w:r w:rsidRPr="00D31FCF">
        <w:rPr>
          <w:bCs/>
          <w:i/>
        </w:rPr>
        <w:t xml:space="preserve">средств охраны и специальных средств в соответствии с законодательством Российской </w:t>
      </w:r>
      <w:r w:rsidRPr="00D31FCF">
        <w:rPr>
          <w:bCs/>
          <w:i/>
          <w:spacing w:val="-5"/>
        </w:rPr>
        <w:t>Федерации, регламентирующим частную охранную деятельность)</w:t>
      </w:r>
      <w:r w:rsidRPr="00D31FCF">
        <w:rPr>
          <w:bCs/>
          <w:i/>
        </w:rPr>
        <w:t>.</w:t>
      </w:r>
    </w:p>
    <w:p w14:paraId="11BE78AD" w14:textId="77777777" w:rsidR="005A5F65" w:rsidRPr="00D31FCF" w:rsidRDefault="005A5F65" w:rsidP="005A5F65">
      <w:pPr>
        <w:shd w:val="clear" w:color="auto" w:fill="FFFFFF"/>
        <w:ind w:firstLine="709"/>
        <w:jc w:val="both"/>
        <w:rPr>
          <w:i/>
        </w:rPr>
      </w:pPr>
      <w:r w:rsidRPr="00D31FCF">
        <w:rPr>
          <w:i/>
        </w:rPr>
        <w:t>3.7.1. При приеме дежурства охранник:</w:t>
      </w:r>
    </w:p>
    <w:p w14:paraId="5328400A" w14:textId="77777777" w:rsidR="005A5F65" w:rsidRPr="00D31FCF" w:rsidRDefault="005A5F65" w:rsidP="005A5F65">
      <w:pPr>
        <w:shd w:val="clear" w:color="auto" w:fill="FFFFFF"/>
        <w:ind w:firstLine="709"/>
        <w:jc w:val="both"/>
        <w:rPr>
          <w:i/>
        </w:rPr>
      </w:pPr>
      <w:r w:rsidRPr="00D31FCF">
        <w:rPr>
          <w:i/>
        </w:rPr>
        <w:t>- получает инструктаж от старшего смены или руководства охранной организации и устраняет имеющиеся недостатки по внешнему виду;</w:t>
      </w:r>
    </w:p>
    <w:p w14:paraId="4A2DAC81"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проверяет наличие и состояние служебной документации, принимает текущую информацию по охране от предыдущей смены;</w:t>
      </w:r>
    </w:p>
    <w:p w14:paraId="553FA7C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 xml:space="preserve">осматривает и проверяет имущество объекта, принимаемого под охрану (в том </w:t>
      </w:r>
      <w:r w:rsidRPr="00D31FCF">
        <w:rPr>
          <w:i/>
        </w:rPr>
        <w:lastRenderedPageBreak/>
        <w:t>числе путем обхода территории, наружного осмотра прилегающих строений и территорий);</w:t>
      </w:r>
    </w:p>
    <w:p w14:paraId="0614721C"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проверяет наличие и исправность замков, сигнализации, освещения, технических средств охраны, телефонной связи; состояние первичных средств пожаротушения, наличие ключей, целостность дверей, окон, решеток и пломб;</w:t>
      </w:r>
    </w:p>
    <w:p w14:paraId="596A5677"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принимает по описи закрепленное на посту имущество, специальные средства, средства связи, проверяет их исправность;</w:t>
      </w:r>
    </w:p>
    <w:p w14:paraId="5F83F935" w14:textId="77777777" w:rsidR="005A5F65" w:rsidRPr="00D31FCF" w:rsidRDefault="005A5F65" w:rsidP="000439AC">
      <w:pPr>
        <w:widowControl w:val="0"/>
        <w:numPr>
          <w:ilvl w:val="0"/>
          <w:numId w:val="37"/>
        </w:numPr>
        <w:shd w:val="clear" w:color="auto" w:fill="FFFFFF"/>
        <w:tabs>
          <w:tab w:val="left" w:pos="130"/>
        </w:tabs>
        <w:autoSpaceDE w:val="0"/>
        <w:autoSpaceDN w:val="0"/>
        <w:adjustRightInd w:val="0"/>
        <w:ind w:firstLine="709"/>
        <w:jc w:val="both"/>
        <w:rPr>
          <w:i/>
        </w:rPr>
      </w:pPr>
      <w:r w:rsidRPr="00D31FCF">
        <w:rPr>
          <w:i/>
        </w:rPr>
        <w:t>делает запись в книге приема и передачи дежурства о времени и дате приема и передачи дежурства с указанием выявленных недостатков;</w:t>
      </w:r>
    </w:p>
    <w:p w14:paraId="64FC4842" w14:textId="77777777" w:rsidR="005A5F65" w:rsidRPr="00D31FCF" w:rsidRDefault="005A5F65" w:rsidP="005A5F65">
      <w:pPr>
        <w:widowControl w:val="0"/>
        <w:shd w:val="clear" w:color="auto" w:fill="FFFFFF"/>
        <w:tabs>
          <w:tab w:val="left" w:pos="-1985"/>
        </w:tabs>
        <w:autoSpaceDE w:val="0"/>
        <w:autoSpaceDN w:val="0"/>
        <w:adjustRightInd w:val="0"/>
        <w:ind w:firstLine="709"/>
        <w:jc w:val="both"/>
        <w:rPr>
          <w:i/>
        </w:rPr>
      </w:pPr>
      <w:r w:rsidRPr="00D31FCF">
        <w:rPr>
          <w:i/>
        </w:rPr>
        <w:t>- докладывает оперативному дежурному о приеме поста под охрану и всех замеченных недостатках и заступает на дежурство.</w:t>
      </w:r>
    </w:p>
    <w:p w14:paraId="3D6CFC4B" w14:textId="77777777" w:rsidR="005A5F65" w:rsidRPr="00D31FCF" w:rsidRDefault="005A5F65" w:rsidP="005A5F65">
      <w:pPr>
        <w:widowControl w:val="0"/>
        <w:shd w:val="clear" w:color="auto" w:fill="FFFFFF"/>
        <w:tabs>
          <w:tab w:val="left" w:pos="130"/>
        </w:tabs>
        <w:autoSpaceDE w:val="0"/>
        <w:autoSpaceDN w:val="0"/>
        <w:adjustRightInd w:val="0"/>
        <w:ind w:firstLine="709"/>
        <w:jc w:val="both"/>
        <w:rPr>
          <w:bCs/>
          <w:i/>
        </w:rPr>
      </w:pPr>
      <w:r w:rsidRPr="00D31FCF">
        <w:rPr>
          <w:bCs/>
          <w:i/>
        </w:rPr>
        <w:t>3.7.2. При сдаче дежурства охранник:</w:t>
      </w:r>
    </w:p>
    <w:p w14:paraId="1917ADCD" w14:textId="77777777" w:rsidR="005A5F65" w:rsidRPr="00D31FCF" w:rsidRDefault="005A5F65" w:rsidP="005A5F65">
      <w:pPr>
        <w:widowControl w:val="0"/>
        <w:shd w:val="clear" w:color="auto" w:fill="FFFFFF"/>
        <w:tabs>
          <w:tab w:val="left" w:pos="1560"/>
        </w:tabs>
        <w:ind w:firstLine="709"/>
        <w:jc w:val="both"/>
        <w:rPr>
          <w:i/>
        </w:rPr>
      </w:pPr>
      <w:r w:rsidRPr="00D31FCF">
        <w:rPr>
          <w:i/>
        </w:rPr>
        <w:t>- подготавливает к сдаче имущество/объект  и служебную документацию.</w:t>
      </w:r>
    </w:p>
    <w:p w14:paraId="3C73622C" w14:textId="77777777" w:rsidR="005A5F65" w:rsidRDefault="005A5F65" w:rsidP="005A5F65">
      <w:pPr>
        <w:widowControl w:val="0"/>
        <w:shd w:val="clear" w:color="auto" w:fill="FFFFFF"/>
        <w:tabs>
          <w:tab w:val="left" w:pos="1560"/>
        </w:tabs>
        <w:ind w:firstLine="709"/>
        <w:jc w:val="both"/>
        <w:rPr>
          <w:i/>
        </w:rPr>
      </w:pPr>
      <w:r w:rsidRPr="00D31FCF">
        <w:rPr>
          <w:i/>
        </w:rPr>
        <w:t>- производит передачу объекта/постов охраны.</w:t>
      </w:r>
    </w:p>
    <w:p w14:paraId="652FDDE4" w14:textId="77777777" w:rsidR="005B439A" w:rsidRPr="00D31FCF" w:rsidRDefault="005B439A" w:rsidP="005A5F65">
      <w:pPr>
        <w:widowControl w:val="0"/>
        <w:shd w:val="clear" w:color="auto" w:fill="FFFFFF"/>
        <w:tabs>
          <w:tab w:val="left" w:pos="1560"/>
        </w:tabs>
        <w:ind w:firstLine="709"/>
        <w:jc w:val="both"/>
        <w:rPr>
          <w:i/>
        </w:rPr>
      </w:pPr>
    </w:p>
    <w:p w14:paraId="3189FD83" w14:textId="77777777" w:rsidR="005A5F65" w:rsidRPr="00D31FCF" w:rsidRDefault="005A5F65" w:rsidP="005A5F65">
      <w:pPr>
        <w:shd w:val="clear" w:color="auto" w:fill="FFFFFF"/>
        <w:ind w:firstLine="709"/>
        <w:jc w:val="center"/>
        <w:rPr>
          <w:b/>
          <w:bCs/>
          <w:i/>
        </w:rPr>
      </w:pPr>
      <w:r w:rsidRPr="00D31FCF">
        <w:rPr>
          <w:b/>
          <w:bCs/>
          <w:i/>
          <w:lang w:val="en-US"/>
        </w:rPr>
        <w:t>IV</w:t>
      </w:r>
      <w:r w:rsidRPr="00D31FCF">
        <w:rPr>
          <w:b/>
          <w:bCs/>
          <w:i/>
        </w:rPr>
        <w:t>. ОТВЕТСТВЕННОСТЬ</w:t>
      </w:r>
    </w:p>
    <w:p w14:paraId="15CF6807" w14:textId="77777777" w:rsidR="005A5F65" w:rsidRPr="00D31FCF" w:rsidRDefault="005A5F65" w:rsidP="005A5F65">
      <w:pPr>
        <w:shd w:val="clear" w:color="auto" w:fill="FFFFFF"/>
        <w:ind w:firstLine="709"/>
        <w:jc w:val="both"/>
        <w:rPr>
          <w:i/>
        </w:rPr>
      </w:pPr>
      <w:r w:rsidRPr="00D31FCF">
        <w:rPr>
          <w:i/>
        </w:rPr>
        <w:t>4.1. За несоблюдение требований, установленных законодательством Российской Федерации, охранник несет уголовную, административную и гражданско-правовую ответственность, в порядке, предусмотренном законодательством Российской Федерации.</w:t>
      </w:r>
    </w:p>
    <w:p w14:paraId="50D69B6D"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4.2. Охранник несет ответственность за:</w:t>
      </w:r>
    </w:p>
    <w:p w14:paraId="541577F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xml:space="preserve">- нарушения  условий настоящей Инструкции, условий Договора, Закона Российской Федерации «О частной детективной и охранной деятельности в Российской Федерации» от 11 марта </w:t>
      </w:r>
      <w:smartTag w:uri="urn:schemas-microsoft-com:office:smarttags" w:element="metricconverter">
        <w:smartTagPr>
          <w:attr w:name="ProductID" w:val="1992 г"/>
        </w:smartTagPr>
        <w:r w:rsidRPr="00D31FCF">
          <w:rPr>
            <w:rStyle w:val="FontStyle11"/>
            <w:i/>
          </w:rPr>
          <w:t>1992 г</w:t>
        </w:r>
      </w:smartTag>
      <w:r w:rsidRPr="00D31FCF">
        <w:rPr>
          <w:rStyle w:val="FontStyle11"/>
          <w:i/>
        </w:rPr>
        <w:t>. № 2487-1, в результате чего имели место вредные последствия на охраняемых объектах;</w:t>
      </w:r>
    </w:p>
    <w:p w14:paraId="56A92B7B"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выполнение других работ, не связанных с охраной объектов;</w:t>
      </w:r>
    </w:p>
    <w:p w14:paraId="32F5F03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самостоятельное открытие дверей, окон, перемещение без необходимости пожарного инвентаря, и т.п., если этого не требует конкретно складывающаяся обстановка;</w:t>
      </w:r>
    </w:p>
    <w:p w14:paraId="200D425A"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совершение действий, ставящих под угрозу жизнь, здоровье, достоинство и имущество граждан, если охранник не находится по отношению к этим гражданам в условиях необходимой обороны или крайней необходимости;</w:t>
      </w:r>
    </w:p>
    <w:p w14:paraId="37B73E67"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невыполнение обязанностей в полном объеме согласно настоящей инструкции, в том числе за самовольный уход с поста;</w:t>
      </w:r>
    </w:p>
    <w:p w14:paraId="0BE1C8BE"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несоблюдение производственной дисциплины, техники безопасности и правил пожарной безопасности;</w:t>
      </w:r>
    </w:p>
    <w:p w14:paraId="6FDED3E6" w14:textId="77777777" w:rsidR="005A5F65" w:rsidRPr="00D31FCF" w:rsidRDefault="005A5F65" w:rsidP="005A5F65">
      <w:pPr>
        <w:pStyle w:val="Style2"/>
        <w:widowControl/>
        <w:tabs>
          <w:tab w:val="left" w:pos="-1701"/>
        </w:tabs>
        <w:spacing w:line="240" w:lineRule="auto"/>
        <w:ind w:firstLine="709"/>
        <w:rPr>
          <w:rStyle w:val="FontStyle11"/>
          <w:i/>
        </w:rPr>
      </w:pPr>
      <w:r w:rsidRPr="00D31FCF">
        <w:rPr>
          <w:rStyle w:val="FontStyle11"/>
          <w:i/>
        </w:rPr>
        <w:t>- сохранность полученных в служебное пользование материальных средств.</w:t>
      </w:r>
    </w:p>
    <w:p w14:paraId="52740535" w14:textId="77777777" w:rsidR="005A5F65" w:rsidRPr="00D31FCF" w:rsidRDefault="005A5F65" w:rsidP="005A5F65">
      <w:pPr>
        <w:pStyle w:val="Style1"/>
        <w:widowControl/>
        <w:tabs>
          <w:tab w:val="left" w:pos="-1701"/>
        </w:tabs>
        <w:spacing w:line="240" w:lineRule="auto"/>
        <w:ind w:firstLine="709"/>
        <w:rPr>
          <w:rStyle w:val="FontStyle11"/>
          <w:i/>
        </w:rPr>
      </w:pPr>
      <w:r w:rsidRPr="00D31FCF">
        <w:rPr>
          <w:rStyle w:val="FontStyle11"/>
          <w:i/>
        </w:rPr>
        <w:t xml:space="preserve">4.3. В случае </w:t>
      </w:r>
      <w:r w:rsidRPr="00D31FCF">
        <w:rPr>
          <w:rFonts w:cs="Times New Roman"/>
          <w:i/>
        </w:rPr>
        <w:t>ненадлежащего оказания Услуг по настоящему Договору</w:t>
      </w:r>
      <w:r w:rsidRPr="00D31FCF">
        <w:rPr>
          <w:rStyle w:val="FontStyle11"/>
          <w:i/>
        </w:rPr>
        <w:t xml:space="preserve"> (невыполнения должностных обязанностей) охранник несет ответственность в соответствии с действующим законодательством, а охранная организация </w:t>
      </w:r>
      <w:r w:rsidRPr="00D31FCF">
        <w:rPr>
          <w:rFonts w:cs="Times New Roman"/>
          <w:i/>
        </w:rPr>
        <w:t>уплачивает Заказчику штраф за выявленные нарушения в размере 1% от цены Услуг за отчетный месяц:</w:t>
      </w:r>
    </w:p>
    <w:p w14:paraId="47F89666"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неопрятный  внешний вид, либо нахождение охранника при исполнении служебных обязанностей с нарушением установленной формы одежды (униформы) или отсутствие на форме  нашивок по принадлежности к частной охранной организации;</w:t>
      </w:r>
    </w:p>
    <w:p w14:paraId="26AEA039" w14:textId="77777777" w:rsidR="005A5F65" w:rsidRPr="00D31FCF" w:rsidRDefault="005A5F65" w:rsidP="005A5F65">
      <w:pPr>
        <w:pStyle w:val="aff2"/>
        <w:ind w:left="0" w:firstLine="709"/>
        <w:jc w:val="both"/>
        <w:rPr>
          <w:i/>
        </w:rPr>
      </w:pPr>
      <w:r w:rsidRPr="00D31FCF">
        <w:rPr>
          <w:i/>
        </w:rPr>
        <w:t>-</w:t>
      </w:r>
      <w:r w:rsidRPr="00D31FCF">
        <w:rPr>
          <w:i/>
          <w:lang w:val="en-US"/>
        </w:rPr>
        <w:t> </w:t>
      </w:r>
      <w:r w:rsidRPr="00D31FCF">
        <w:rPr>
          <w:i/>
        </w:rPr>
        <w:t>за отсутствие у работника Исполнителя  при себе, на поясном ремне спецсредств;</w:t>
      </w:r>
    </w:p>
    <w:p w14:paraId="14456408"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 xml:space="preserve">за отсутствие у работника Исполнителя при себе удостоверения частного охранника и личной карточки охранника, выданных органами внутренних дел в порядке, установленном Правительством Российской Федерации; </w:t>
      </w:r>
    </w:p>
    <w:p w14:paraId="451B38A9" w14:textId="77777777" w:rsidR="005A5F65" w:rsidRPr="00D31FCF" w:rsidRDefault="005A5F65" w:rsidP="005A5F65">
      <w:pPr>
        <w:pStyle w:val="aff2"/>
        <w:shd w:val="clear" w:color="auto" w:fill="FFFFFF"/>
        <w:ind w:left="0" w:firstLine="709"/>
        <w:jc w:val="both"/>
        <w:rPr>
          <w:i/>
        </w:rPr>
      </w:pPr>
      <w:r w:rsidRPr="00D31FCF">
        <w:rPr>
          <w:i/>
        </w:rPr>
        <w:t>-</w:t>
      </w:r>
      <w:r w:rsidRPr="00D31FCF">
        <w:rPr>
          <w:i/>
          <w:lang w:val="en-US"/>
        </w:rPr>
        <w:t> </w:t>
      </w:r>
      <w:r w:rsidRPr="00D31FCF">
        <w:rPr>
          <w:i/>
        </w:rPr>
        <w:t>за отсутствие работника Исполнителя на рабочем месте без уважительной причины в течение 30 минут и более или  сон на посту;</w:t>
      </w:r>
    </w:p>
    <w:p w14:paraId="40597640" w14:textId="77777777" w:rsidR="005A5F65" w:rsidRPr="00D31FCF" w:rsidRDefault="005A5F65" w:rsidP="005A5F65">
      <w:pPr>
        <w:pStyle w:val="aff2"/>
        <w:shd w:val="clear" w:color="auto" w:fill="FFFFFF"/>
        <w:ind w:left="0" w:firstLine="709"/>
        <w:jc w:val="both"/>
        <w:rPr>
          <w:i/>
        </w:rPr>
      </w:pPr>
    </w:p>
    <w:p w14:paraId="431A3A56" w14:textId="77777777" w:rsidR="005A5F65" w:rsidRPr="00D31FCF" w:rsidRDefault="005A5F65" w:rsidP="005A5F65">
      <w:pPr>
        <w:pStyle w:val="aff2"/>
        <w:shd w:val="clear" w:color="auto" w:fill="FFFFFF"/>
        <w:tabs>
          <w:tab w:val="left" w:pos="1843"/>
        </w:tabs>
        <w:ind w:left="0" w:firstLine="709"/>
        <w:jc w:val="both"/>
        <w:rPr>
          <w:i/>
        </w:rPr>
      </w:pPr>
      <w:r w:rsidRPr="00D31FCF">
        <w:rPr>
          <w:i/>
        </w:rPr>
        <w:t>-</w:t>
      </w:r>
      <w:r w:rsidRPr="00D31FCF">
        <w:rPr>
          <w:i/>
          <w:lang w:val="en-US"/>
        </w:rPr>
        <w:t> </w:t>
      </w:r>
      <w:r w:rsidRPr="00D31FCF">
        <w:rPr>
          <w:i/>
        </w:rPr>
        <w:t xml:space="preserve">за отвлечение охранника от несения службы (чтение литературы, игры на мобильном телефоне, прослушивание радио, просмотр ТВ программ, ведение отвлечённых бесед с посторонними и т.п.); </w:t>
      </w:r>
    </w:p>
    <w:p w14:paraId="603CBAD9" w14:textId="77777777" w:rsidR="005A5F65" w:rsidRPr="00D31FCF" w:rsidRDefault="005A5F65" w:rsidP="005A5F65">
      <w:pPr>
        <w:pStyle w:val="aff2"/>
        <w:shd w:val="clear" w:color="auto" w:fill="FFFFFF"/>
        <w:tabs>
          <w:tab w:val="left" w:pos="1560"/>
        </w:tabs>
        <w:ind w:left="0" w:firstLine="709"/>
        <w:jc w:val="both"/>
        <w:rPr>
          <w:i/>
        </w:rPr>
      </w:pPr>
      <w:r w:rsidRPr="00D31FCF">
        <w:rPr>
          <w:i/>
        </w:rPr>
        <w:t>-</w:t>
      </w:r>
      <w:r w:rsidRPr="00D31FCF">
        <w:rPr>
          <w:i/>
          <w:lang w:val="en-US"/>
        </w:rPr>
        <w:t> </w:t>
      </w:r>
      <w:r w:rsidRPr="00D31FCF">
        <w:rPr>
          <w:i/>
        </w:rPr>
        <w:t>за допуск на охраняемую территорию посторонних лиц, автотранспортных средств в нарушение требований инструкции о пропускном и внутриобъектовом режиме;</w:t>
      </w:r>
    </w:p>
    <w:p w14:paraId="14D90D39" w14:textId="77777777" w:rsidR="005A5F65" w:rsidRPr="00D31FCF" w:rsidRDefault="005A5F65" w:rsidP="005A5F65">
      <w:pPr>
        <w:pStyle w:val="aff2"/>
        <w:shd w:val="clear" w:color="auto" w:fill="FFFFFF"/>
        <w:tabs>
          <w:tab w:val="left" w:pos="1560"/>
        </w:tabs>
        <w:ind w:left="0" w:firstLine="709"/>
        <w:jc w:val="both"/>
        <w:rPr>
          <w:i/>
        </w:rPr>
      </w:pPr>
      <w:r w:rsidRPr="00D31FCF">
        <w:rPr>
          <w:i/>
        </w:rPr>
        <w:lastRenderedPageBreak/>
        <w:t>-</w:t>
      </w:r>
      <w:r w:rsidRPr="00D31FCF">
        <w:rPr>
          <w:i/>
          <w:lang w:val="en-US"/>
        </w:rPr>
        <w:t> </w:t>
      </w:r>
      <w:r w:rsidRPr="00D31FCF">
        <w:rPr>
          <w:i/>
        </w:rPr>
        <w:t>нахождение охранника на  рабочем месте в состоянии алкогольного, наркотического или иного опьянения, подтверждённого установленным порядком медицинским освидетельствованием или комиссионным актом.</w:t>
      </w:r>
    </w:p>
    <w:p w14:paraId="65DCF6E2" w14:textId="77777777" w:rsidR="005A5F65" w:rsidRPr="00D31FCF" w:rsidRDefault="005A5F65" w:rsidP="005A5F65">
      <w:pPr>
        <w:widowControl w:val="0"/>
        <w:ind w:firstLine="709"/>
        <w:jc w:val="both"/>
        <w:rPr>
          <w:i/>
        </w:rPr>
      </w:pPr>
      <w:r w:rsidRPr="00D31FCF">
        <w:rPr>
          <w:i/>
        </w:rPr>
        <w:t>-</w:t>
      </w:r>
      <w:r w:rsidRPr="00D31FCF">
        <w:rPr>
          <w:i/>
          <w:lang w:val="en-US"/>
        </w:rPr>
        <w:t> </w:t>
      </w:r>
      <w:r w:rsidRPr="00D31FCF">
        <w:rPr>
          <w:i/>
        </w:rPr>
        <w:t>за отсутствие контроля за надлежащей эксплуатацией технических средств охраны.</w:t>
      </w:r>
    </w:p>
    <w:p w14:paraId="68F81843" w14:textId="77777777" w:rsidR="005A5F65" w:rsidRPr="00D31FCF" w:rsidRDefault="005A5F65" w:rsidP="005A5F65">
      <w:pPr>
        <w:shd w:val="clear" w:color="auto" w:fill="FFFFFF"/>
        <w:tabs>
          <w:tab w:val="num" w:pos="1134"/>
          <w:tab w:val="left" w:pos="1560"/>
        </w:tabs>
        <w:ind w:firstLine="720"/>
        <w:jc w:val="both"/>
        <w:rPr>
          <w:i/>
        </w:rPr>
      </w:pPr>
    </w:p>
    <w:p w14:paraId="10C7AC37" w14:textId="77777777" w:rsidR="005A5F65" w:rsidRPr="00D31FCF" w:rsidRDefault="005A5F65" w:rsidP="005A5F65">
      <w:pPr>
        <w:widowControl w:val="0"/>
        <w:autoSpaceDE w:val="0"/>
        <w:autoSpaceDN w:val="0"/>
        <w:adjustRightInd w:val="0"/>
        <w:jc w:val="both"/>
        <w:rPr>
          <w:b/>
          <w:i/>
        </w:rPr>
      </w:pPr>
    </w:p>
    <w:p w14:paraId="572686B5" w14:textId="77777777" w:rsidR="005A5F65" w:rsidRPr="00D31FCF" w:rsidRDefault="005A5F65" w:rsidP="005A5F65">
      <w:pPr>
        <w:widowControl w:val="0"/>
        <w:autoSpaceDE w:val="0"/>
        <w:autoSpaceDN w:val="0"/>
        <w:adjustRightInd w:val="0"/>
        <w:jc w:val="both"/>
        <w:rPr>
          <w:b/>
          <w:i/>
        </w:rPr>
      </w:pPr>
      <w:r w:rsidRPr="00D31FCF">
        <w:rPr>
          <w:b/>
          <w:i/>
        </w:rPr>
        <w:t>Начальник структурного                                 ИСПОЛНИТЕЛЬ:</w:t>
      </w:r>
    </w:p>
    <w:p w14:paraId="7C0AA797" w14:textId="77777777" w:rsidR="005A5F65" w:rsidRPr="00D31FCF" w:rsidRDefault="005A5F65" w:rsidP="005A5F65">
      <w:pPr>
        <w:widowControl w:val="0"/>
        <w:autoSpaceDE w:val="0"/>
        <w:autoSpaceDN w:val="0"/>
        <w:adjustRightInd w:val="0"/>
        <w:jc w:val="both"/>
        <w:rPr>
          <w:b/>
          <w:bCs/>
          <w:i/>
          <w:color w:val="000000"/>
          <w:spacing w:val="6"/>
        </w:rPr>
      </w:pPr>
      <w:r w:rsidRPr="00D31FCF">
        <w:rPr>
          <w:b/>
          <w:i/>
        </w:rPr>
        <w:t xml:space="preserve">подразделения (Объекта) </w:t>
      </w:r>
      <w:r w:rsidRPr="00D31FCF">
        <w:rPr>
          <w:b/>
          <w:bCs/>
          <w:i/>
        </w:rPr>
        <w:t xml:space="preserve">                                                                 </w:t>
      </w:r>
    </w:p>
    <w:p w14:paraId="3FCC43E4" w14:textId="77777777" w:rsidR="005A5F65" w:rsidRPr="00D31FCF" w:rsidRDefault="005A5F65" w:rsidP="005A5F65">
      <w:pPr>
        <w:widowControl w:val="0"/>
        <w:autoSpaceDE w:val="0"/>
        <w:autoSpaceDN w:val="0"/>
        <w:adjustRightInd w:val="0"/>
        <w:jc w:val="both"/>
        <w:rPr>
          <w:b/>
          <w:i/>
        </w:rPr>
      </w:pPr>
      <w:r w:rsidRPr="00D31FCF">
        <w:rPr>
          <w:b/>
          <w:i/>
        </w:rPr>
        <w:t xml:space="preserve">                                               </w:t>
      </w:r>
    </w:p>
    <w:p w14:paraId="1A555B5F" w14:textId="77777777" w:rsidR="005A5F65" w:rsidRPr="00D31FCF" w:rsidRDefault="005A5F65" w:rsidP="005A5F65">
      <w:pPr>
        <w:jc w:val="both"/>
        <w:rPr>
          <w:i/>
        </w:rPr>
      </w:pPr>
      <w:r w:rsidRPr="00D31FCF">
        <w:rPr>
          <w:b/>
          <w:i/>
        </w:rPr>
        <w:t>______________  /___________/                         ___________/___________/</w:t>
      </w:r>
    </w:p>
    <w:p w14:paraId="579F014F" w14:textId="77777777" w:rsidR="005A5F65" w:rsidRPr="00D31FCF" w:rsidRDefault="005A5F65" w:rsidP="005A5F65">
      <w:pPr>
        <w:jc w:val="both"/>
        <w:rPr>
          <w:i/>
        </w:rPr>
      </w:pPr>
    </w:p>
    <w:p w14:paraId="0A021D94" w14:textId="77777777" w:rsidR="005A5F65" w:rsidRPr="00D31FCF" w:rsidRDefault="005A5F65" w:rsidP="005A5F65">
      <w:pPr>
        <w:ind w:firstLine="5812"/>
        <w:rPr>
          <w:i/>
        </w:rPr>
      </w:pPr>
    </w:p>
    <w:p w14:paraId="0E355D22" w14:textId="77777777" w:rsidR="005A5F65" w:rsidRPr="00D31FCF" w:rsidRDefault="005A5F65" w:rsidP="005A5F65">
      <w:pPr>
        <w:ind w:firstLine="5812"/>
        <w:rPr>
          <w:i/>
        </w:rPr>
      </w:pPr>
    </w:p>
    <w:p w14:paraId="304294D4" w14:textId="77777777" w:rsidR="005A5F65" w:rsidRPr="00D31FCF" w:rsidRDefault="005A5F65" w:rsidP="005A5F65">
      <w:pPr>
        <w:ind w:firstLine="5812"/>
        <w:rPr>
          <w:i/>
        </w:rPr>
      </w:pPr>
    </w:p>
    <w:p w14:paraId="05545AB1" w14:textId="77777777" w:rsidR="005A5F65" w:rsidRPr="00D31FCF" w:rsidRDefault="005A5F65" w:rsidP="005A5F65">
      <w:pPr>
        <w:ind w:firstLine="5812"/>
        <w:rPr>
          <w:i/>
        </w:rPr>
      </w:pPr>
    </w:p>
    <w:p w14:paraId="1027EB55" w14:textId="77777777" w:rsidR="005A5F65" w:rsidRPr="00D31FCF" w:rsidRDefault="005A5F65" w:rsidP="005A5F65">
      <w:pPr>
        <w:ind w:firstLine="5812"/>
        <w:rPr>
          <w:i/>
        </w:rPr>
      </w:pPr>
    </w:p>
    <w:p w14:paraId="667BC3BD" w14:textId="77777777" w:rsidR="005A5F65" w:rsidRPr="00D31FCF" w:rsidRDefault="005A5F65" w:rsidP="005A5F65">
      <w:pPr>
        <w:ind w:firstLine="5812"/>
        <w:rPr>
          <w:i/>
        </w:rPr>
      </w:pPr>
    </w:p>
    <w:p w14:paraId="35111BC7" w14:textId="77777777" w:rsidR="005A5F65" w:rsidRPr="00D31FCF" w:rsidRDefault="005A5F65" w:rsidP="005A5F65">
      <w:pPr>
        <w:ind w:firstLine="5812"/>
        <w:rPr>
          <w:i/>
        </w:rPr>
      </w:pPr>
    </w:p>
    <w:p w14:paraId="6C636D45" w14:textId="77777777" w:rsidR="005A5F65" w:rsidRPr="00D31FCF" w:rsidRDefault="005A5F65" w:rsidP="005A5F65">
      <w:pPr>
        <w:ind w:firstLine="5812"/>
        <w:rPr>
          <w:i/>
        </w:rPr>
      </w:pPr>
    </w:p>
    <w:p w14:paraId="3D63D0F3" w14:textId="77777777" w:rsidR="005A5F65" w:rsidRPr="00D31FCF" w:rsidRDefault="005A5F65" w:rsidP="005A5F65">
      <w:pPr>
        <w:ind w:firstLine="5812"/>
        <w:rPr>
          <w:i/>
        </w:rPr>
      </w:pPr>
    </w:p>
    <w:p w14:paraId="3953CEDF" w14:textId="77777777" w:rsidR="005A5F65" w:rsidRPr="00D31FCF" w:rsidRDefault="005A5F65" w:rsidP="005A5F65">
      <w:pPr>
        <w:ind w:firstLine="5812"/>
        <w:rPr>
          <w:i/>
        </w:rPr>
      </w:pPr>
    </w:p>
    <w:p w14:paraId="5F341D9F" w14:textId="77777777" w:rsidR="005A5F65" w:rsidRPr="00D31FCF" w:rsidRDefault="005A5F65" w:rsidP="005A5F65">
      <w:pPr>
        <w:ind w:firstLine="5812"/>
        <w:rPr>
          <w:i/>
        </w:rPr>
      </w:pPr>
    </w:p>
    <w:p w14:paraId="6D614A14" w14:textId="77777777" w:rsidR="005A5F65" w:rsidRPr="00D31FCF" w:rsidRDefault="005A5F65" w:rsidP="005A5F65">
      <w:pPr>
        <w:ind w:firstLine="5812"/>
        <w:rPr>
          <w:i/>
        </w:rPr>
      </w:pPr>
    </w:p>
    <w:p w14:paraId="4863E1FE" w14:textId="77777777" w:rsidR="005A5F65" w:rsidRPr="00D31FCF" w:rsidRDefault="005A5F65" w:rsidP="005A5F65">
      <w:pPr>
        <w:ind w:firstLine="5812"/>
        <w:rPr>
          <w:i/>
        </w:rPr>
      </w:pPr>
    </w:p>
    <w:p w14:paraId="3AE1A983" w14:textId="77777777" w:rsidR="005A5F65" w:rsidRPr="00D31FCF" w:rsidRDefault="005A5F65" w:rsidP="005A5F65">
      <w:pPr>
        <w:ind w:firstLine="5812"/>
        <w:rPr>
          <w:i/>
        </w:rPr>
      </w:pPr>
    </w:p>
    <w:p w14:paraId="7E30D111" w14:textId="77777777" w:rsidR="005A5F65" w:rsidRPr="00D31FCF" w:rsidRDefault="005A5F65" w:rsidP="005A5F65">
      <w:pPr>
        <w:ind w:firstLine="5812"/>
        <w:rPr>
          <w:i/>
        </w:rPr>
      </w:pPr>
    </w:p>
    <w:p w14:paraId="31D16825" w14:textId="77777777" w:rsidR="005A5F65" w:rsidRPr="00D31FCF" w:rsidRDefault="005A5F65" w:rsidP="005A5F65">
      <w:pPr>
        <w:ind w:firstLine="5812"/>
        <w:rPr>
          <w:i/>
        </w:rPr>
      </w:pPr>
    </w:p>
    <w:p w14:paraId="49952DBB" w14:textId="77777777" w:rsidR="005A5F65" w:rsidRPr="00D31FCF" w:rsidRDefault="005A5F65" w:rsidP="005A5F65">
      <w:pPr>
        <w:ind w:firstLine="5812"/>
        <w:rPr>
          <w:i/>
        </w:rPr>
      </w:pPr>
    </w:p>
    <w:p w14:paraId="7B08340D" w14:textId="77777777" w:rsidR="005A5F65" w:rsidRPr="00D31FCF" w:rsidRDefault="005A5F65" w:rsidP="005A5F65">
      <w:pPr>
        <w:ind w:firstLine="5812"/>
        <w:rPr>
          <w:i/>
        </w:rPr>
      </w:pPr>
    </w:p>
    <w:p w14:paraId="04C1BDC1" w14:textId="77777777" w:rsidR="005A5F65" w:rsidRPr="00D31FCF" w:rsidRDefault="005A5F65" w:rsidP="005A5F65">
      <w:pPr>
        <w:ind w:firstLine="5812"/>
        <w:rPr>
          <w:i/>
        </w:rPr>
      </w:pPr>
    </w:p>
    <w:p w14:paraId="17993F4D" w14:textId="77777777" w:rsidR="005A5F65" w:rsidRPr="00D31FCF" w:rsidRDefault="005A5F65" w:rsidP="005A5F65">
      <w:pPr>
        <w:ind w:firstLine="5812"/>
        <w:rPr>
          <w:i/>
        </w:rPr>
      </w:pPr>
    </w:p>
    <w:p w14:paraId="6D1E2A90" w14:textId="77777777" w:rsidR="005A5F65" w:rsidRPr="00D31FCF" w:rsidRDefault="005A5F65" w:rsidP="005A5F65">
      <w:pPr>
        <w:ind w:firstLine="5812"/>
        <w:rPr>
          <w:i/>
        </w:rPr>
      </w:pPr>
    </w:p>
    <w:p w14:paraId="3953BBFE" w14:textId="77777777" w:rsidR="005A5F65" w:rsidRPr="00D31FCF" w:rsidRDefault="005A5F65" w:rsidP="005A5F65">
      <w:pPr>
        <w:ind w:firstLine="5812"/>
        <w:rPr>
          <w:i/>
        </w:rPr>
      </w:pPr>
    </w:p>
    <w:p w14:paraId="5C5FC57B" w14:textId="77777777" w:rsidR="005A5F65" w:rsidRPr="00D31FCF" w:rsidRDefault="005A5F65" w:rsidP="005A5F65">
      <w:pPr>
        <w:ind w:firstLine="5812"/>
        <w:rPr>
          <w:i/>
        </w:rPr>
      </w:pPr>
    </w:p>
    <w:p w14:paraId="6127E117" w14:textId="77777777" w:rsidR="005A5F65" w:rsidRPr="00D31FCF" w:rsidRDefault="005A5F65" w:rsidP="005A5F65">
      <w:pPr>
        <w:ind w:firstLine="5812"/>
        <w:rPr>
          <w:i/>
        </w:rPr>
      </w:pPr>
    </w:p>
    <w:p w14:paraId="51F30E4A" w14:textId="77777777" w:rsidR="005A5F65" w:rsidRDefault="005A5F65" w:rsidP="005A5F65">
      <w:pPr>
        <w:ind w:firstLine="5812"/>
      </w:pPr>
    </w:p>
    <w:p w14:paraId="74780C0A" w14:textId="77777777" w:rsidR="005A5F65" w:rsidRDefault="005A5F65" w:rsidP="005A5F65">
      <w:pPr>
        <w:ind w:firstLine="5812"/>
      </w:pPr>
    </w:p>
    <w:p w14:paraId="3C72CFB3" w14:textId="77777777" w:rsidR="005A5F65" w:rsidRDefault="005A5F65" w:rsidP="005A5F65">
      <w:pPr>
        <w:ind w:firstLine="5812"/>
      </w:pPr>
    </w:p>
    <w:p w14:paraId="1B96C771" w14:textId="77777777" w:rsidR="005A5F65" w:rsidRDefault="005A5F65" w:rsidP="005A5F65">
      <w:pPr>
        <w:ind w:firstLine="5812"/>
      </w:pPr>
    </w:p>
    <w:p w14:paraId="026E037C" w14:textId="77777777" w:rsidR="005A5F65" w:rsidRDefault="005A5F65" w:rsidP="005A5F65">
      <w:pPr>
        <w:ind w:firstLine="5812"/>
      </w:pPr>
    </w:p>
    <w:p w14:paraId="51885FD2" w14:textId="77777777" w:rsidR="005A5F65" w:rsidRDefault="005A5F65" w:rsidP="005A5F65">
      <w:pPr>
        <w:ind w:firstLine="5812"/>
      </w:pPr>
    </w:p>
    <w:p w14:paraId="77D0E8D5" w14:textId="77777777" w:rsidR="005A5F65" w:rsidRDefault="005A5F65" w:rsidP="005A5F65">
      <w:pPr>
        <w:ind w:firstLine="5812"/>
      </w:pPr>
    </w:p>
    <w:p w14:paraId="248139A7" w14:textId="77777777" w:rsidR="005A5F65" w:rsidRDefault="005A5F65" w:rsidP="005A5F65">
      <w:pPr>
        <w:ind w:firstLine="5812"/>
      </w:pPr>
    </w:p>
    <w:p w14:paraId="0C8D8254" w14:textId="77777777" w:rsidR="005A5F65" w:rsidRDefault="005A5F65" w:rsidP="005A5F65">
      <w:pPr>
        <w:ind w:firstLine="5812"/>
      </w:pPr>
    </w:p>
    <w:p w14:paraId="2BCD8F02" w14:textId="77777777" w:rsidR="005A5F65" w:rsidRDefault="005A5F65" w:rsidP="005A5F65">
      <w:pPr>
        <w:ind w:firstLine="5812"/>
      </w:pPr>
    </w:p>
    <w:p w14:paraId="72664721" w14:textId="77777777" w:rsidR="005B439A" w:rsidRDefault="005B439A" w:rsidP="005A5F65">
      <w:pPr>
        <w:ind w:firstLine="5812"/>
      </w:pPr>
    </w:p>
    <w:p w14:paraId="58C3B3E6" w14:textId="77777777" w:rsidR="005B439A" w:rsidRDefault="005B439A" w:rsidP="005A5F65">
      <w:pPr>
        <w:ind w:firstLine="5812"/>
      </w:pPr>
    </w:p>
    <w:p w14:paraId="66D96295" w14:textId="77777777" w:rsidR="005B439A" w:rsidRDefault="005B439A" w:rsidP="005A5F65">
      <w:pPr>
        <w:ind w:firstLine="5812"/>
      </w:pPr>
    </w:p>
    <w:p w14:paraId="3CA7DAC7" w14:textId="77777777" w:rsidR="005B439A" w:rsidRDefault="005B439A" w:rsidP="005A5F65">
      <w:pPr>
        <w:ind w:firstLine="5812"/>
      </w:pPr>
    </w:p>
    <w:p w14:paraId="617681DC" w14:textId="77777777" w:rsidR="005B439A" w:rsidRDefault="005B439A" w:rsidP="000F10EA"/>
    <w:p w14:paraId="07F405F0" w14:textId="77777777" w:rsidR="005A5F65" w:rsidRDefault="005A5F65" w:rsidP="000F10EA"/>
    <w:p w14:paraId="3794833B" w14:textId="77777777" w:rsidR="005A5F65" w:rsidRPr="00D31FCF" w:rsidRDefault="005A5F65" w:rsidP="005A5F65">
      <w:pPr>
        <w:ind w:firstLine="5812"/>
      </w:pPr>
      <w:r w:rsidRPr="00D31FCF">
        <w:lastRenderedPageBreak/>
        <w:t xml:space="preserve">Приложение № 1  </w:t>
      </w:r>
    </w:p>
    <w:p w14:paraId="577B4D5E" w14:textId="77777777" w:rsidR="005A5F65" w:rsidRPr="00D31FCF" w:rsidRDefault="005A5F65" w:rsidP="005A5F65">
      <w:pPr>
        <w:ind w:firstLine="5812"/>
      </w:pPr>
      <w:r w:rsidRPr="00D31FCF">
        <w:t xml:space="preserve">к Должностной инструкции </w:t>
      </w:r>
    </w:p>
    <w:tbl>
      <w:tblPr>
        <w:tblW w:w="12681" w:type="dxa"/>
        <w:tblLayout w:type="fixed"/>
        <w:tblLook w:val="04A0" w:firstRow="1" w:lastRow="0" w:firstColumn="1" w:lastColumn="0" w:noHBand="0" w:noVBand="1"/>
      </w:tblPr>
      <w:tblGrid>
        <w:gridCol w:w="4503"/>
        <w:gridCol w:w="8178"/>
      </w:tblGrid>
      <w:tr w:rsidR="005A5F65" w:rsidRPr="00D31FCF" w14:paraId="1603A2C2" w14:textId="77777777" w:rsidTr="005A5F65">
        <w:trPr>
          <w:trHeight w:val="1531"/>
        </w:trPr>
        <w:tc>
          <w:tcPr>
            <w:tcW w:w="4503" w:type="dxa"/>
          </w:tcPr>
          <w:p w14:paraId="3053EE4F" w14:textId="77777777" w:rsidR="005A5F65" w:rsidRPr="00D31FCF" w:rsidRDefault="005A5F65" w:rsidP="005A5F65"/>
        </w:tc>
        <w:tc>
          <w:tcPr>
            <w:tcW w:w="8178" w:type="dxa"/>
          </w:tcPr>
          <w:p w14:paraId="1EEA1A67" w14:textId="77777777" w:rsidR="005A5F65" w:rsidRPr="00D31FCF" w:rsidRDefault="005A5F65" w:rsidP="005A5F65"/>
        </w:tc>
      </w:tr>
    </w:tbl>
    <w:p w14:paraId="2487AEF1" w14:textId="77777777" w:rsidR="005A5F65" w:rsidRPr="00D31FCF" w:rsidRDefault="005A5F65" w:rsidP="005A5F65">
      <w:pPr>
        <w:ind w:firstLine="348"/>
        <w:jc w:val="center"/>
        <w:rPr>
          <w:b/>
        </w:rPr>
      </w:pPr>
      <w:r w:rsidRPr="00D31FCF">
        <w:rPr>
          <w:b/>
        </w:rPr>
        <w:t xml:space="preserve">СХЕМА ОХРАНЫ </w:t>
      </w:r>
      <w:r w:rsidRPr="00D31FCF">
        <w:rPr>
          <w:i/>
        </w:rPr>
        <w:t>(форма)</w:t>
      </w:r>
    </w:p>
    <w:p w14:paraId="044F0B74" w14:textId="77777777" w:rsidR="005A5F65" w:rsidRPr="00D31FCF" w:rsidRDefault="005A5F65" w:rsidP="005A5F65">
      <w:pPr>
        <w:jc w:val="both"/>
        <w:rPr>
          <w:b/>
          <w:i/>
        </w:rPr>
      </w:pPr>
      <w:r w:rsidRPr="00D31FCF">
        <w:rPr>
          <w:b/>
        </w:rPr>
        <w:t>Объект:</w:t>
      </w:r>
      <w:r w:rsidRPr="00D31FCF">
        <w:t xml:space="preserve"> </w:t>
      </w:r>
      <w:r w:rsidRPr="00D31FCF">
        <w:rPr>
          <w:b/>
          <w:i/>
        </w:rPr>
        <w:t xml:space="preserve">Частное учреждение здравоохранения «Больница «РЖД-Медицина» города Рузаевка» (ЧУЗ «КБ «РЖД-Медицина» г. Рузаевка») </w:t>
      </w:r>
    </w:p>
    <w:p w14:paraId="67770195" w14:textId="77777777" w:rsidR="005A5F65" w:rsidRPr="00D31FCF" w:rsidRDefault="005A5F65" w:rsidP="005A5F65">
      <w:pPr>
        <w:jc w:val="both"/>
      </w:pPr>
      <w:r w:rsidRPr="00D31FCF">
        <w:rPr>
          <w:b/>
        </w:rPr>
        <w:t>Адрес</w:t>
      </w:r>
      <w:r w:rsidRPr="00D31FCF">
        <w:t>: 431444, республика Мордовия, г. Рузаевка, ул. Бедно-Демьяновская,д.15.</w:t>
      </w:r>
    </w:p>
    <w:p w14:paraId="5B84A3EB" w14:textId="77777777" w:rsidR="005A5F65" w:rsidRPr="00D31FCF" w:rsidRDefault="005A5F65" w:rsidP="005A5F65">
      <w:pPr>
        <w:jc w:val="both"/>
        <w:rPr>
          <w:u w:val="single"/>
        </w:rPr>
      </w:pPr>
    </w:p>
    <w:p w14:paraId="0A9152B4" w14:textId="77777777" w:rsidR="005A5F65" w:rsidRPr="00D31FCF" w:rsidRDefault="005A5F65" w:rsidP="005A5F65">
      <w:pPr>
        <w:jc w:val="center"/>
      </w:pPr>
      <w:r w:rsidRPr="00D31FCF">
        <w:rPr>
          <w:noProof/>
        </w:rPr>
        <w:drawing>
          <wp:inline distT="0" distB="0" distL="0" distR="0" wp14:anchorId="2ED116B7" wp14:editId="26612514">
            <wp:extent cx="5454595" cy="5979381"/>
            <wp:effectExtent l="0" t="0" r="0" b="0"/>
            <wp:docPr id="2" name="Рисунок 2" descr="C:\Users\lawyer\Desktop\Документы\ДОГОВОРЫ 2016 - 2017\Юрист\ДОГОВОРЫ 2013-2014\Питание\Подряд-Услуги\ОХРАНА\Договор Охрана 2017\Схема охрана исправлен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wyer\Desktop\Документы\ДОГОВОРЫ 2016 - 2017\Юрист\ДОГОВОРЫ 2013-2014\Питание\Подряд-Услуги\ОХРАНА\Договор Охрана 2017\Схема охрана исправлен 20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52821" cy="5977436"/>
                    </a:xfrm>
                    <a:prstGeom prst="rect">
                      <a:avLst/>
                    </a:prstGeom>
                    <a:noFill/>
                    <a:ln>
                      <a:noFill/>
                    </a:ln>
                  </pic:spPr>
                </pic:pic>
              </a:graphicData>
            </a:graphic>
          </wp:inline>
        </w:drawing>
      </w:r>
    </w:p>
    <w:p w14:paraId="041E7F30" w14:textId="77777777" w:rsidR="005A5F65" w:rsidRPr="00D31FCF" w:rsidRDefault="005A5F65" w:rsidP="005A5F65">
      <w:pPr>
        <w:jc w:val="center"/>
      </w:pPr>
    </w:p>
    <w:p w14:paraId="210205F8" w14:textId="3A43F667" w:rsidR="005A5F65" w:rsidRPr="00D31FCF" w:rsidRDefault="008F6F75" w:rsidP="005A5F65">
      <w:pPr>
        <w:tabs>
          <w:tab w:val="left" w:pos="2400"/>
        </w:tabs>
        <w:jc w:val="both"/>
      </w:pPr>
      <w:r>
        <w:rPr>
          <w:noProof/>
        </w:rPr>
        <w:pict w14:anchorId="544A1CE9">
          <v:shapetype id="_x0000_t202" coordsize="21600,21600" o:spt="202" path="m,l,21600r21600,l21600,xe">
            <v:stroke joinstyle="miter"/>
            <v:path gradientshapeok="t" o:connecttype="rect"/>
          </v:shapetype>
          <v:shape id="Поле 1" o:spid="_x0000_s1027" type="#_x0000_t202" style="position:absolute;left:0;text-align:left;margin-left:3pt;margin-top:2.85pt;width:473.7pt;height:9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" stroked="f">
            <v:textbox>
              <w:txbxContent>
                <w:p w14:paraId="42339A60" w14:textId="77777777" w:rsidR="00792C3A" w:rsidRPr="005525B3" w:rsidRDefault="00792C3A" w:rsidP="005A5F65">
                  <w:pPr>
                    <w:rPr>
                      <w:i/>
                    </w:rPr>
                  </w:pPr>
                </w:p>
                <w:p w14:paraId="50B63801" w14:textId="77777777" w:rsidR="00792C3A" w:rsidRDefault="00792C3A" w:rsidP="005A5F65">
                  <w:pPr>
                    <w:rPr>
                      <w:i/>
                      <w:sz w:val="28"/>
                      <w:szCs w:val="28"/>
                    </w:rPr>
                  </w:pPr>
                  <w:r w:rsidRPr="005525B3">
                    <w:rPr>
                      <w:i/>
                      <w:sz w:val="28"/>
                      <w:szCs w:val="28"/>
                    </w:rPr>
                    <w:t xml:space="preserve">Начальник структурного подразделения </w:t>
                  </w:r>
                  <w:r>
                    <w:rPr>
                      <w:i/>
                      <w:sz w:val="28"/>
                      <w:szCs w:val="28"/>
                    </w:rPr>
                    <w:t>:</w:t>
                  </w:r>
                </w:p>
                <w:p w14:paraId="48EBBC13" w14:textId="77777777" w:rsidR="00792C3A" w:rsidRDefault="00792C3A" w:rsidP="005A5F65">
                  <w:pPr>
                    <w:rPr>
                      <w:i/>
                      <w:sz w:val="28"/>
                      <w:szCs w:val="28"/>
                    </w:rPr>
                  </w:pPr>
                </w:p>
                <w:p w14:paraId="798F641D" w14:textId="77777777" w:rsidR="00792C3A" w:rsidRDefault="00792C3A" w:rsidP="005A5F65">
                  <w:pPr>
                    <w:rPr>
                      <w:i/>
                      <w:sz w:val="28"/>
                      <w:szCs w:val="28"/>
                    </w:rPr>
                  </w:pPr>
                  <w:r>
                    <w:rPr>
                      <w:i/>
                      <w:sz w:val="28"/>
                      <w:szCs w:val="28"/>
                    </w:rPr>
                    <w:t xml:space="preserve">Начальник хозяйственного отдела </w:t>
                  </w:r>
                </w:p>
                <w:p w14:paraId="0D00A001" w14:textId="54E7D10F" w:rsidR="00792C3A" w:rsidRPr="005525B3" w:rsidRDefault="00792C3A" w:rsidP="005A5F65">
                  <w:pPr>
                    <w:rPr>
                      <w:i/>
                      <w:sz w:val="28"/>
                      <w:szCs w:val="28"/>
                    </w:rPr>
                  </w:pPr>
                  <w:r w:rsidRPr="005525B3">
                    <w:rPr>
                      <w:i/>
                      <w:sz w:val="28"/>
                      <w:szCs w:val="28"/>
                    </w:rPr>
                    <w:t>_____________________________</w:t>
                  </w:r>
                  <w:r w:rsidR="00ED66A2">
                    <w:rPr>
                      <w:i/>
                      <w:sz w:val="28"/>
                      <w:szCs w:val="28"/>
                    </w:rPr>
                    <w:t>В.В.Никитин</w:t>
                  </w:r>
                </w:p>
              </w:txbxContent>
            </v:textbox>
          </v:shape>
        </w:pict>
      </w:r>
      <w:r w:rsidR="005A5F65" w:rsidRPr="00D31FCF">
        <w:t>иложение № 3</w:t>
      </w:r>
    </w:p>
    <w:p w14:paraId="65ABB10A" w14:textId="77777777" w:rsidR="005A5F65" w:rsidRPr="00D31FCF" w:rsidRDefault="005A5F65" w:rsidP="005A5F65">
      <w:pPr>
        <w:jc w:val="both"/>
      </w:pPr>
      <w:r w:rsidRPr="00D31FCF">
        <w:t xml:space="preserve"> 3</w:t>
      </w:r>
    </w:p>
    <w:p w14:paraId="06B3C472" w14:textId="77777777" w:rsidR="005A5F65" w:rsidRPr="00D31FCF" w:rsidRDefault="005A5F65" w:rsidP="005A5F65">
      <w:pPr>
        <w:tabs>
          <w:tab w:val="left" w:pos="2400"/>
        </w:tabs>
        <w:jc w:val="center"/>
        <w:sectPr w:rsidR="005A5F65" w:rsidRPr="00D31FCF" w:rsidSect="005A5F65">
          <w:pgSz w:w="11906" w:h="16838"/>
          <w:pgMar w:top="1134" w:right="851" w:bottom="1134" w:left="1418" w:header="561" w:footer="561" w:gutter="0"/>
          <w:cols w:space="708"/>
          <w:titlePg/>
          <w:docGrid w:linePitch="360"/>
        </w:sectPr>
      </w:pPr>
    </w:p>
    <w:p w14:paraId="39840DE6" w14:textId="77777777" w:rsidR="005A5F65" w:rsidRPr="00D31FCF" w:rsidRDefault="005A5F65" w:rsidP="005A5F65">
      <w:pPr>
        <w:tabs>
          <w:tab w:val="left" w:pos="2400"/>
        </w:tabs>
        <w:jc w:val="center"/>
        <w:rPr>
          <w:b/>
          <w:i/>
        </w:rPr>
      </w:pPr>
      <w:r w:rsidRPr="00D31FCF">
        <w:lastRenderedPageBreak/>
        <w:t xml:space="preserve">  </w:t>
      </w:r>
      <w:r w:rsidRPr="00D31FCF">
        <w:rPr>
          <w:b/>
          <w:i/>
        </w:rPr>
        <w:t>Используется в случае заключения Договора с частными охранными организациями</w:t>
      </w:r>
    </w:p>
    <w:p w14:paraId="1A160B25" w14:textId="77777777" w:rsidR="005A5F65" w:rsidRPr="00D31FCF" w:rsidRDefault="005A5F65" w:rsidP="005A5F65">
      <w:pPr>
        <w:tabs>
          <w:tab w:val="left" w:pos="2400"/>
        </w:tabs>
        <w:jc w:val="center"/>
        <w:rPr>
          <w:i/>
        </w:rPr>
      </w:pPr>
      <w:r w:rsidRPr="00D31FCF">
        <w:rPr>
          <w:i/>
        </w:rPr>
        <w:t xml:space="preserve">                                                  </w:t>
      </w:r>
      <w:r>
        <w:rPr>
          <w:i/>
        </w:rPr>
        <w:t xml:space="preserve">                            </w:t>
      </w:r>
      <w:r w:rsidRPr="00D31FCF">
        <w:rPr>
          <w:i/>
        </w:rPr>
        <w:t xml:space="preserve"> Приложение № 6</w:t>
      </w:r>
    </w:p>
    <w:p w14:paraId="5AB65512" w14:textId="77777777" w:rsidR="005A5F65" w:rsidRPr="00D31FCF" w:rsidRDefault="005A5F65" w:rsidP="005A5F65">
      <w:pPr>
        <w:pStyle w:val="4"/>
        <w:rPr>
          <w:b w:val="0"/>
          <w:i/>
        </w:rPr>
      </w:pPr>
      <w:r w:rsidRPr="00D31FCF">
        <w:rPr>
          <w:b w:val="0"/>
          <w:i/>
        </w:rPr>
        <w:t xml:space="preserve">                                    </w:t>
      </w:r>
      <w:r>
        <w:rPr>
          <w:b w:val="0"/>
          <w:i/>
        </w:rPr>
        <w:t xml:space="preserve">                                                       </w:t>
      </w:r>
      <w:r w:rsidRPr="00D31FCF">
        <w:rPr>
          <w:b w:val="0"/>
          <w:i/>
        </w:rPr>
        <w:t xml:space="preserve">      к Договору от  «___» ______201_г.</w:t>
      </w:r>
    </w:p>
    <w:p w14:paraId="1FEA6A15" w14:textId="77777777" w:rsidR="005A5F65" w:rsidRPr="00D31FCF" w:rsidRDefault="005A5F65" w:rsidP="005A5F65">
      <w:pPr>
        <w:pStyle w:val="4"/>
        <w:jc w:val="left"/>
        <w:rPr>
          <w:b w:val="0"/>
          <w:i/>
        </w:rPr>
      </w:pPr>
      <w:r w:rsidRPr="00D31FCF">
        <w:rPr>
          <w:b w:val="0"/>
          <w:i/>
        </w:rPr>
        <w:t xml:space="preserve">                                     </w:t>
      </w:r>
      <w:r>
        <w:rPr>
          <w:b w:val="0"/>
          <w:i/>
        </w:rPr>
        <w:t xml:space="preserve">                                               </w:t>
      </w:r>
      <w:r w:rsidRPr="00D31FCF">
        <w:rPr>
          <w:b w:val="0"/>
          <w:i/>
        </w:rPr>
        <w:t xml:space="preserve">              № </w:t>
      </w:r>
      <w:r w:rsidRPr="00D31FCF">
        <w:rPr>
          <w:i/>
        </w:rPr>
        <w:t>_____________</w:t>
      </w:r>
    </w:p>
    <w:p w14:paraId="7EF47999" w14:textId="77777777" w:rsidR="005A5F65" w:rsidRDefault="005A5F65" w:rsidP="005A5F65">
      <w:pPr>
        <w:jc w:val="center"/>
        <w:rPr>
          <w:i/>
        </w:rPr>
      </w:pPr>
    </w:p>
    <w:p w14:paraId="03E9D7D9" w14:textId="77777777" w:rsidR="005A5F65" w:rsidRPr="00D31FCF" w:rsidRDefault="005A5F65" w:rsidP="005A5F65">
      <w:pPr>
        <w:jc w:val="center"/>
        <w:rPr>
          <w:i/>
        </w:rPr>
      </w:pPr>
      <w:r w:rsidRPr="00D31FCF">
        <w:rPr>
          <w:i/>
        </w:rPr>
        <w:t>Форма предоставления сведений о цепочке собственников Исполнителя, включая бенефициаров (в т.ч. конечных собственников,                                                   выгодопреобретателей – физических лиц), а также о лицах, входящих в исполнительные органы Исполнителя*</w:t>
      </w:r>
    </w:p>
    <w:tbl>
      <w:tblPr>
        <w:tblW w:w="51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3"/>
        <w:gridCol w:w="463"/>
        <w:gridCol w:w="463"/>
        <w:gridCol w:w="463"/>
        <w:gridCol w:w="463"/>
        <w:gridCol w:w="463"/>
        <w:gridCol w:w="463"/>
        <w:gridCol w:w="462"/>
        <w:gridCol w:w="462"/>
        <w:gridCol w:w="462"/>
        <w:gridCol w:w="477"/>
        <w:gridCol w:w="462"/>
        <w:gridCol w:w="462"/>
        <w:gridCol w:w="462"/>
        <w:gridCol w:w="462"/>
        <w:gridCol w:w="462"/>
        <w:gridCol w:w="462"/>
        <w:gridCol w:w="462"/>
        <w:gridCol w:w="1655"/>
      </w:tblGrid>
      <w:tr w:rsidR="005A5F65" w:rsidRPr="00D31FCF" w14:paraId="2AEB2A3B" w14:textId="77777777" w:rsidTr="005A5F65">
        <w:trPr>
          <w:trHeight w:val="932"/>
        </w:trPr>
        <w:tc>
          <w:tcPr>
            <w:tcW w:w="1363" w:type="pct"/>
            <w:gridSpan w:val="6"/>
            <w:tcBorders>
              <w:top w:val="single" w:sz="4" w:space="0" w:color="auto"/>
              <w:left w:val="single" w:sz="4" w:space="0" w:color="auto"/>
              <w:bottom w:val="single" w:sz="4" w:space="0" w:color="auto"/>
              <w:right w:val="single" w:sz="4" w:space="0" w:color="auto"/>
            </w:tcBorders>
            <w:vAlign w:val="center"/>
            <w:hideMark/>
          </w:tcPr>
          <w:p w14:paraId="3D0A5DA6" w14:textId="77777777" w:rsidR="005A5F65" w:rsidRPr="00D31FCF" w:rsidRDefault="005A5F65" w:rsidP="005A5F65">
            <w:pPr>
              <w:jc w:val="center"/>
              <w:rPr>
                <w:i/>
              </w:rPr>
            </w:pPr>
            <w:r w:rsidRPr="00D31FCF">
              <w:rPr>
                <w:i/>
              </w:rPr>
              <w:t>Наименование Исполнителя                                 (ИНН, вид деятельности)</w:t>
            </w:r>
          </w:p>
        </w:tc>
        <w:tc>
          <w:tcPr>
            <w:tcW w:w="1012" w:type="pct"/>
            <w:gridSpan w:val="5"/>
            <w:tcBorders>
              <w:top w:val="single" w:sz="4" w:space="0" w:color="auto"/>
              <w:left w:val="single" w:sz="4" w:space="0" w:color="auto"/>
              <w:bottom w:val="single" w:sz="4" w:space="0" w:color="auto"/>
              <w:right w:val="single" w:sz="4" w:space="0" w:color="auto"/>
            </w:tcBorders>
            <w:vAlign w:val="center"/>
            <w:hideMark/>
          </w:tcPr>
          <w:p w14:paraId="51B77D86" w14:textId="77777777" w:rsidR="005A5F65" w:rsidRPr="00D31FCF" w:rsidRDefault="005A5F65" w:rsidP="005A5F65">
            <w:pPr>
              <w:jc w:val="center"/>
              <w:rPr>
                <w:i/>
              </w:rPr>
            </w:pPr>
            <w:r w:rsidRPr="00D31FCF">
              <w:rPr>
                <w:i/>
              </w:rPr>
              <w:t>Договор                                                (реквизиты, предмет, цена,                 срок действия и иные существенные условия)</w:t>
            </w:r>
          </w:p>
        </w:tc>
        <w:tc>
          <w:tcPr>
            <w:tcW w:w="220" w:type="pct"/>
            <w:vMerge w:val="restart"/>
            <w:tcBorders>
              <w:top w:val="single" w:sz="4" w:space="0" w:color="auto"/>
              <w:left w:val="single" w:sz="4" w:space="0" w:color="auto"/>
              <w:bottom w:val="single" w:sz="4" w:space="0" w:color="auto"/>
              <w:right w:val="single" w:sz="4" w:space="0" w:color="auto"/>
            </w:tcBorders>
            <w:hideMark/>
          </w:tcPr>
          <w:p w14:paraId="07575DD1" w14:textId="77777777" w:rsidR="005A5F65" w:rsidRPr="00D31FCF" w:rsidRDefault="005A5F65" w:rsidP="005A5F65">
            <w:pPr>
              <w:jc w:val="center"/>
              <w:rPr>
                <w:i/>
              </w:rPr>
            </w:pPr>
            <w:r w:rsidRPr="00D31FCF">
              <w:rPr>
                <w:i/>
              </w:rPr>
              <w:t>№                        п/п</w:t>
            </w:r>
          </w:p>
        </w:tc>
        <w:tc>
          <w:tcPr>
            <w:tcW w:w="1820" w:type="pct"/>
            <w:gridSpan w:val="7"/>
            <w:tcBorders>
              <w:top w:val="single" w:sz="4" w:space="0" w:color="auto"/>
              <w:left w:val="single" w:sz="4" w:space="0" w:color="auto"/>
              <w:bottom w:val="single" w:sz="4" w:space="0" w:color="auto"/>
              <w:right w:val="single" w:sz="4" w:space="0" w:color="auto"/>
            </w:tcBorders>
            <w:vAlign w:val="center"/>
            <w:hideMark/>
          </w:tcPr>
          <w:p w14:paraId="3DB6D020" w14:textId="77777777" w:rsidR="005A5F65" w:rsidRPr="00D31FCF" w:rsidRDefault="005A5F65" w:rsidP="005A5F65">
            <w:pPr>
              <w:jc w:val="center"/>
              <w:rPr>
                <w:i/>
              </w:rPr>
            </w:pPr>
            <w:r w:rsidRPr="00D31FCF">
              <w:rPr>
                <w:i/>
              </w:rPr>
              <w:t>Информация о цепочке собственников Исполнителя, включая бенефициаров (в т.ч. конечных собственников, выгодопреобретателей – физических лиц)</w:t>
            </w:r>
          </w:p>
        </w:tc>
        <w:tc>
          <w:tcPr>
            <w:tcW w:w="585" w:type="pct"/>
            <w:vMerge w:val="restart"/>
            <w:tcBorders>
              <w:top w:val="single" w:sz="4" w:space="0" w:color="auto"/>
              <w:left w:val="single" w:sz="4" w:space="0" w:color="auto"/>
              <w:bottom w:val="single" w:sz="4" w:space="0" w:color="auto"/>
              <w:right w:val="single" w:sz="4" w:space="0" w:color="auto"/>
            </w:tcBorders>
            <w:hideMark/>
          </w:tcPr>
          <w:p w14:paraId="295B341E" w14:textId="77777777" w:rsidR="005A5F65" w:rsidRPr="00D31FCF" w:rsidRDefault="005A5F65" w:rsidP="005A5F65">
            <w:pPr>
              <w:jc w:val="center"/>
              <w:rPr>
                <w:i/>
              </w:rPr>
            </w:pPr>
            <w:r w:rsidRPr="00D31FCF">
              <w:rPr>
                <w:i/>
              </w:rPr>
              <w:t>Сведения                         о составе исполнительных органов</w:t>
            </w:r>
          </w:p>
        </w:tc>
      </w:tr>
      <w:tr w:rsidR="005A5F65" w:rsidRPr="00D31FCF" w14:paraId="21B17A7B" w14:textId="77777777" w:rsidTr="005A5F65">
        <w:trPr>
          <w:cantSplit/>
          <w:trHeight w:val="3112"/>
        </w:trPr>
        <w:tc>
          <w:tcPr>
            <w:tcW w:w="211" w:type="pct"/>
            <w:tcBorders>
              <w:top w:val="single" w:sz="4" w:space="0" w:color="auto"/>
              <w:left w:val="single" w:sz="4" w:space="0" w:color="auto"/>
              <w:bottom w:val="single" w:sz="4" w:space="0" w:color="auto"/>
              <w:right w:val="single" w:sz="4" w:space="0" w:color="auto"/>
            </w:tcBorders>
            <w:textDirection w:val="btLr"/>
            <w:vAlign w:val="center"/>
            <w:hideMark/>
          </w:tcPr>
          <w:p w14:paraId="1ABFF047" w14:textId="77777777" w:rsidR="005A5F65" w:rsidRPr="00D31FCF" w:rsidRDefault="005A5F65" w:rsidP="005A5F65">
            <w:pPr>
              <w:jc w:val="center"/>
              <w:rPr>
                <w:i/>
              </w:rPr>
            </w:pPr>
            <w:r w:rsidRPr="00D31FCF">
              <w:rPr>
                <w:i/>
              </w:rPr>
              <w:t>ИНН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50719B46" w14:textId="77777777" w:rsidR="005A5F65" w:rsidRPr="00D31FCF" w:rsidRDefault="005A5F65" w:rsidP="005A5F65">
            <w:pPr>
              <w:jc w:val="center"/>
              <w:rPr>
                <w:i/>
              </w:rPr>
            </w:pPr>
            <w:r w:rsidRPr="00D31FCF">
              <w:rPr>
                <w:i/>
              </w:rPr>
              <w:t>ОГРН</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315EB136" w14:textId="77777777" w:rsidR="005A5F65" w:rsidRPr="00D31FCF" w:rsidRDefault="005A5F65" w:rsidP="005A5F65">
            <w:pPr>
              <w:jc w:val="center"/>
              <w:rPr>
                <w:i/>
              </w:rPr>
            </w:pPr>
            <w:r w:rsidRPr="00D31FCF">
              <w:rPr>
                <w:i/>
              </w:rPr>
              <w:t>Наименование организации</w:t>
            </w:r>
          </w:p>
        </w:tc>
        <w:tc>
          <w:tcPr>
            <w:tcW w:w="210" w:type="pct"/>
            <w:tcBorders>
              <w:top w:val="single" w:sz="4" w:space="0" w:color="auto"/>
              <w:left w:val="single" w:sz="4" w:space="0" w:color="auto"/>
              <w:bottom w:val="single" w:sz="4" w:space="0" w:color="auto"/>
              <w:right w:val="single" w:sz="4" w:space="0" w:color="auto"/>
            </w:tcBorders>
            <w:textDirection w:val="btLr"/>
            <w:vAlign w:val="center"/>
            <w:hideMark/>
          </w:tcPr>
          <w:p w14:paraId="18C123DC" w14:textId="77777777" w:rsidR="005A5F65" w:rsidRPr="00D31FCF" w:rsidRDefault="005A5F65" w:rsidP="005A5F65">
            <w:pPr>
              <w:jc w:val="center"/>
              <w:rPr>
                <w:i/>
              </w:rPr>
            </w:pPr>
            <w:r w:rsidRPr="00D31FCF">
              <w:rPr>
                <w:i/>
              </w:rPr>
              <w:t>Код ОКВЭД</w:t>
            </w:r>
          </w:p>
        </w:tc>
        <w:tc>
          <w:tcPr>
            <w:tcW w:w="228" w:type="pct"/>
            <w:tcBorders>
              <w:top w:val="single" w:sz="4" w:space="0" w:color="auto"/>
              <w:left w:val="single" w:sz="4" w:space="0" w:color="auto"/>
              <w:bottom w:val="single" w:sz="4" w:space="0" w:color="auto"/>
              <w:right w:val="single" w:sz="4" w:space="0" w:color="auto"/>
            </w:tcBorders>
            <w:textDirection w:val="btLr"/>
            <w:vAlign w:val="center"/>
            <w:hideMark/>
          </w:tcPr>
          <w:p w14:paraId="44896E16" w14:textId="77777777" w:rsidR="005A5F65" w:rsidRPr="00D31FCF" w:rsidRDefault="005A5F65" w:rsidP="005A5F65">
            <w:pPr>
              <w:jc w:val="center"/>
              <w:rPr>
                <w:i/>
              </w:rPr>
            </w:pPr>
            <w:r w:rsidRPr="00D31FCF">
              <w:rPr>
                <w:i/>
              </w:rPr>
              <w:t>Фамилия, имя, отчество руководителя</w:t>
            </w:r>
          </w:p>
        </w:tc>
        <w:tc>
          <w:tcPr>
            <w:tcW w:w="295" w:type="pct"/>
            <w:tcBorders>
              <w:top w:val="single" w:sz="4" w:space="0" w:color="auto"/>
              <w:left w:val="single" w:sz="4" w:space="0" w:color="auto"/>
              <w:bottom w:val="single" w:sz="4" w:space="0" w:color="auto"/>
              <w:right w:val="single" w:sz="4" w:space="0" w:color="auto"/>
            </w:tcBorders>
            <w:textDirection w:val="btLr"/>
            <w:vAlign w:val="center"/>
            <w:hideMark/>
          </w:tcPr>
          <w:p w14:paraId="6751208D" w14:textId="77777777" w:rsidR="005A5F65" w:rsidRPr="00D31FCF" w:rsidRDefault="005A5F65" w:rsidP="005A5F65">
            <w:pPr>
              <w:jc w:val="center"/>
              <w:rPr>
                <w:i/>
              </w:rPr>
            </w:pPr>
            <w:r w:rsidRPr="00D31FCF">
              <w:rPr>
                <w:i/>
              </w:rPr>
              <w:t>Серия и номер документа, удостоверяющего личность руководителя</w:t>
            </w:r>
          </w:p>
        </w:tc>
        <w:tc>
          <w:tcPr>
            <w:tcW w:w="163" w:type="pct"/>
            <w:tcBorders>
              <w:top w:val="single" w:sz="4" w:space="0" w:color="auto"/>
              <w:left w:val="single" w:sz="4" w:space="0" w:color="auto"/>
              <w:bottom w:val="single" w:sz="4" w:space="0" w:color="auto"/>
              <w:right w:val="single" w:sz="4" w:space="0" w:color="auto"/>
            </w:tcBorders>
            <w:textDirection w:val="btLr"/>
            <w:vAlign w:val="center"/>
            <w:hideMark/>
          </w:tcPr>
          <w:p w14:paraId="2E5AA3E8" w14:textId="77777777" w:rsidR="005A5F65" w:rsidRPr="00D31FCF" w:rsidRDefault="005A5F65" w:rsidP="005A5F65">
            <w:pPr>
              <w:jc w:val="center"/>
              <w:rPr>
                <w:i/>
              </w:rPr>
            </w:pPr>
            <w:r w:rsidRPr="00D31FCF">
              <w:rPr>
                <w:i/>
              </w:rPr>
              <w:t>№ и дата</w:t>
            </w:r>
          </w:p>
        </w:tc>
        <w:tc>
          <w:tcPr>
            <w:tcW w:w="201" w:type="pct"/>
            <w:tcBorders>
              <w:top w:val="single" w:sz="4" w:space="0" w:color="auto"/>
              <w:left w:val="single" w:sz="4" w:space="0" w:color="auto"/>
              <w:bottom w:val="single" w:sz="4" w:space="0" w:color="auto"/>
              <w:right w:val="single" w:sz="4" w:space="0" w:color="auto"/>
            </w:tcBorders>
            <w:textDirection w:val="btLr"/>
            <w:vAlign w:val="center"/>
            <w:hideMark/>
          </w:tcPr>
          <w:p w14:paraId="664EB739" w14:textId="77777777" w:rsidR="005A5F65" w:rsidRPr="00D31FCF" w:rsidRDefault="005A5F65" w:rsidP="005A5F65">
            <w:pPr>
              <w:jc w:val="center"/>
              <w:rPr>
                <w:i/>
              </w:rPr>
            </w:pPr>
            <w:r w:rsidRPr="00D31FCF">
              <w:rPr>
                <w:i/>
              </w:rPr>
              <w:t>Предмет договора</w:t>
            </w:r>
          </w:p>
        </w:tc>
        <w:tc>
          <w:tcPr>
            <w:tcW w:w="224" w:type="pct"/>
            <w:tcBorders>
              <w:top w:val="single" w:sz="4" w:space="0" w:color="auto"/>
              <w:left w:val="single" w:sz="4" w:space="0" w:color="auto"/>
              <w:bottom w:val="single" w:sz="4" w:space="0" w:color="auto"/>
              <w:right w:val="single" w:sz="4" w:space="0" w:color="auto"/>
            </w:tcBorders>
            <w:textDirection w:val="btLr"/>
            <w:vAlign w:val="center"/>
            <w:hideMark/>
          </w:tcPr>
          <w:p w14:paraId="74D7EB88" w14:textId="77777777" w:rsidR="005A5F65" w:rsidRPr="00D31FCF" w:rsidRDefault="005A5F65" w:rsidP="005A5F65">
            <w:pPr>
              <w:jc w:val="center"/>
              <w:rPr>
                <w:i/>
              </w:rPr>
            </w:pPr>
            <w:r w:rsidRPr="00D31FCF">
              <w:rPr>
                <w:i/>
              </w:rPr>
              <w:t>Цена (руб.)</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1A73BAD7" w14:textId="77777777" w:rsidR="005A5F65" w:rsidRPr="00D31FCF" w:rsidRDefault="005A5F65" w:rsidP="005A5F65">
            <w:pPr>
              <w:jc w:val="center"/>
              <w:rPr>
                <w:i/>
              </w:rPr>
            </w:pPr>
            <w:r w:rsidRPr="00D31FCF">
              <w:rPr>
                <w:i/>
              </w:rPr>
              <w:t>Срок действия</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64D39C73" w14:textId="77777777" w:rsidR="005A5F65" w:rsidRPr="00D31FCF" w:rsidRDefault="005A5F65" w:rsidP="005A5F65">
            <w:pPr>
              <w:jc w:val="center"/>
              <w:rPr>
                <w:i/>
              </w:rPr>
            </w:pPr>
            <w:r w:rsidRPr="00D31FCF">
              <w:rPr>
                <w:i/>
              </w:rPr>
              <w:t>Иные существенные условия</w:t>
            </w: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525D985" w14:textId="77777777" w:rsidR="005A5F65" w:rsidRPr="00D31FCF" w:rsidRDefault="005A5F65" w:rsidP="005A5F65">
            <w:pPr>
              <w:rPr>
                <w:i/>
              </w:rPr>
            </w:pPr>
          </w:p>
        </w:tc>
        <w:tc>
          <w:tcPr>
            <w:tcW w:w="206" w:type="pct"/>
            <w:tcBorders>
              <w:top w:val="single" w:sz="4" w:space="0" w:color="auto"/>
              <w:left w:val="single" w:sz="4" w:space="0" w:color="auto"/>
              <w:bottom w:val="single" w:sz="4" w:space="0" w:color="auto"/>
              <w:right w:val="single" w:sz="4" w:space="0" w:color="auto"/>
            </w:tcBorders>
            <w:textDirection w:val="btLr"/>
            <w:vAlign w:val="center"/>
            <w:hideMark/>
          </w:tcPr>
          <w:p w14:paraId="381692D1" w14:textId="77777777" w:rsidR="005A5F65" w:rsidRPr="00D31FCF" w:rsidRDefault="005A5F65" w:rsidP="005A5F65">
            <w:pPr>
              <w:jc w:val="center"/>
              <w:rPr>
                <w:i/>
              </w:rPr>
            </w:pPr>
            <w:r w:rsidRPr="00D31FCF">
              <w:rPr>
                <w:i/>
              </w:rPr>
              <w:t>ИНН</w:t>
            </w:r>
          </w:p>
        </w:tc>
        <w:tc>
          <w:tcPr>
            <w:tcW w:w="179" w:type="pct"/>
            <w:tcBorders>
              <w:top w:val="single" w:sz="4" w:space="0" w:color="auto"/>
              <w:left w:val="single" w:sz="4" w:space="0" w:color="auto"/>
              <w:bottom w:val="single" w:sz="4" w:space="0" w:color="auto"/>
              <w:right w:val="single" w:sz="4" w:space="0" w:color="auto"/>
            </w:tcBorders>
            <w:textDirection w:val="btLr"/>
            <w:vAlign w:val="center"/>
            <w:hideMark/>
          </w:tcPr>
          <w:p w14:paraId="550B2B0D" w14:textId="77777777" w:rsidR="005A5F65" w:rsidRPr="00D31FCF" w:rsidRDefault="005A5F65" w:rsidP="005A5F65">
            <w:pPr>
              <w:jc w:val="center"/>
              <w:rPr>
                <w:i/>
              </w:rPr>
            </w:pPr>
            <w:r w:rsidRPr="00D31FCF">
              <w:rPr>
                <w:i/>
              </w:rPr>
              <w:t>ОГРН</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287F645F" w14:textId="77777777" w:rsidR="005A5F65" w:rsidRPr="00D31FCF" w:rsidRDefault="005A5F65" w:rsidP="005A5F65">
            <w:pPr>
              <w:jc w:val="center"/>
              <w:rPr>
                <w:i/>
              </w:rPr>
            </w:pPr>
            <w:r w:rsidRPr="00D31FCF">
              <w:rPr>
                <w:i/>
              </w:rPr>
              <w:t>Наименование/ФИО</w:t>
            </w:r>
          </w:p>
        </w:tc>
        <w:tc>
          <w:tcPr>
            <w:tcW w:w="213" w:type="pct"/>
            <w:tcBorders>
              <w:top w:val="single" w:sz="4" w:space="0" w:color="auto"/>
              <w:left w:val="single" w:sz="4" w:space="0" w:color="auto"/>
              <w:bottom w:val="single" w:sz="4" w:space="0" w:color="auto"/>
              <w:right w:val="single" w:sz="4" w:space="0" w:color="auto"/>
            </w:tcBorders>
            <w:textDirection w:val="btLr"/>
            <w:vAlign w:val="center"/>
            <w:hideMark/>
          </w:tcPr>
          <w:p w14:paraId="3A3A5166" w14:textId="77777777" w:rsidR="005A5F65" w:rsidRPr="00D31FCF" w:rsidRDefault="005A5F65" w:rsidP="005A5F65">
            <w:pPr>
              <w:jc w:val="center"/>
              <w:rPr>
                <w:i/>
              </w:rPr>
            </w:pPr>
            <w:r w:rsidRPr="00D31FCF">
              <w:rPr>
                <w:i/>
              </w:rPr>
              <w:t>Адрес регистрации</w:t>
            </w:r>
          </w:p>
        </w:tc>
        <w:tc>
          <w:tcPr>
            <w:tcW w:w="264" w:type="pct"/>
            <w:tcBorders>
              <w:top w:val="single" w:sz="4" w:space="0" w:color="auto"/>
              <w:left w:val="single" w:sz="4" w:space="0" w:color="auto"/>
              <w:bottom w:val="single" w:sz="4" w:space="0" w:color="auto"/>
              <w:right w:val="single" w:sz="4" w:space="0" w:color="auto"/>
            </w:tcBorders>
            <w:textDirection w:val="btLr"/>
            <w:vAlign w:val="center"/>
            <w:hideMark/>
          </w:tcPr>
          <w:p w14:paraId="6A519B6E" w14:textId="77777777" w:rsidR="005A5F65" w:rsidRPr="00D31FCF" w:rsidRDefault="005A5F65" w:rsidP="005A5F65">
            <w:pPr>
              <w:jc w:val="center"/>
              <w:rPr>
                <w:i/>
              </w:rPr>
            </w:pPr>
            <w:r w:rsidRPr="00D31FCF">
              <w:rPr>
                <w:i/>
              </w:rPr>
              <w:t>Серия и номер документа, удостоверяющего личность (для физического лица)</w:t>
            </w:r>
          </w:p>
        </w:tc>
        <w:tc>
          <w:tcPr>
            <w:tcW w:w="256" w:type="pct"/>
            <w:tcBorders>
              <w:top w:val="single" w:sz="4" w:space="0" w:color="auto"/>
              <w:left w:val="single" w:sz="4" w:space="0" w:color="auto"/>
              <w:bottom w:val="single" w:sz="4" w:space="0" w:color="auto"/>
              <w:right w:val="single" w:sz="4" w:space="0" w:color="auto"/>
            </w:tcBorders>
            <w:textDirection w:val="btLr"/>
            <w:vAlign w:val="center"/>
            <w:hideMark/>
          </w:tcPr>
          <w:p w14:paraId="57C4C1F2" w14:textId="77777777" w:rsidR="005A5F65" w:rsidRPr="00D31FCF" w:rsidRDefault="005A5F65" w:rsidP="005A5F65">
            <w:pPr>
              <w:jc w:val="center"/>
              <w:rPr>
                <w:i/>
              </w:rPr>
            </w:pPr>
            <w:r w:rsidRPr="00D31FCF">
              <w:rPr>
                <w:i/>
              </w:rPr>
              <w:t>Руководитель/участник/акционер/бенефициар</w:t>
            </w:r>
          </w:p>
        </w:tc>
        <w:tc>
          <w:tcPr>
            <w:tcW w:w="489" w:type="pct"/>
            <w:tcBorders>
              <w:top w:val="single" w:sz="4" w:space="0" w:color="auto"/>
              <w:left w:val="single" w:sz="4" w:space="0" w:color="auto"/>
              <w:bottom w:val="single" w:sz="4" w:space="0" w:color="auto"/>
              <w:right w:val="single" w:sz="4" w:space="0" w:color="auto"/>
            </w:tcBorders>
            <w:textDirection w:val="btLr"/>
            <w:vAlign w:val="center"/>
            <w:hideMark/>
          </w:tcPr>
          <w:p w14:paraId="32514BD7" w14:textId="77777777" w:rsidR="005A5F65" w:rsidRPr="00D31FCF" w:rsidRDefault="005A5F65" w:rsidP="005A5F65">
            <w:pPr>
              <w:jc w:val="center"/>
              <w:rPr>
                <w:i/>
              </w:rPr>
            </w:pPr>
            <w:r w:rsidRPr="00D31FCF">
              <w:rPr>
                <w:i/>
              </w:rPr>
              <w:t>Информация о подтверждающих документах (наименование, реквизиты)</w:t>
            </w:r>
          </w:p>
        </w:tc>
        <w:tc>
          <w:tcPr>
            <w:tcW w:w="585" w:type="pct"/>
            <w:vMerge/>
            <w:tcBorders>
              <w:top w:val="single" w:sz="4" w:space="0" w:color="auto"/>
              <w:left w:val="single" w:sz="4" w:space="0" w:color="auto"/>
              <w:bottom w:val="single" w:sz="4" w:space="0" w:color="auto"/>
              <w:right w:val="single" w:sz="4" w:space="0" w:color="auto"/>
            </w:tcBorders>
            <w:vAlign w:val="center"/>
            <w:hideMark/>
          </w:tcPr>
          <w:p w14:paraId="73D7324C" w14:textId="77777777" w:rsidR="005A5F65" w:rsidRPr="00D31FCF" w:rsidRDefault="005A5F65" w:rsidP="005A5F65">
            <w:pPr>
              <w:rPr>
                <w:i/>
              </w:rPr>
            </w:pPr>
          </w:p>
        </w:tc>
      </w:tr>
      <w:tr w:rsidR="005A5F65" w:rsidRPr="00D31FCF" w14:paraId="394E94B4" w14:textId="77777777" w:rsidTr="005A5F65">
        <w:trPr>
          <w:trHeight w:val="326"/>
        </w:trPr>
        <w:tc>
          <w:tcPr>
            <w:tcW w:w="211" w:type="pct"/>
            <w:tcBorders>
              <w:top w:val="single" w:sz="4" w:space="0" w:color="auto"/>
              <w:left w:val="single" w:sz="4" w:space="0" w:color="auto"/>
              <w:bottom w:val="single" w:sz="4" w:space="0" w:color="auto"/>
              <w:right w:val="single" w:sz="4" w:space="0" w:color="auto"/>
            </w:tcBorders>
          </w:tcPr>
          <w:p w14:paraId="30B497A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1B2B9D45"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733D163D" w14:textId="77777777" w:rsidR="005A5F65" w:rsidRPr="00D31FCF" w:rsidRDefault="005A5F65" w:rsidP="005A5F65">
            <w:pPr>
              <w:jc w:val="center"/>
              <w:rPr>
                <w:i/>
              </w:rPr>
            </w:pPr>
          </w:p>
        </w:tc>
        <w:tc>
          <w:tcPr>
            <w:tcW w:w="210" w:type="pct"/>
            <w:tcBorders>
              <w:top w:val="single" w:sz="4" w:space="0" w:color="auto"/>
              <w:left w:val="single" w:sz="4" w:space="0" w:color="auto"/>
              <w:bottom w:val="single" w:sz="4" w:space="0" w:color="auto"/>
              <w:right w:val="single" w:sz="4" w:space="0" w:color="auto"/>
            </w:tcBorders>
          </w:tcPr>
          <w:p w14:paraId="098B0884" w14:textId="77777777" w:rsidR="005A5F65" w:rsidRPr="00D31FCF" w:rsidRDefault="005A5F65" w:rsidP="005A5F65">
            <w:pPr>
              <w:jc w:val="center"/>
              <w:rPr>
                <w:i/>
              </w:rPr>
            </w:pPr>
          </w:p>
        </w:tc>
        <w:tc>
          <w:tcPr>
            <w:tcW w:w="228" w:type="pct"/>
            <w:tcBorders>
              <w:top w:val="single" w:sz="4" w:space="0" w:color="auto"/>
              <w:left w:val="single" w:sz="4" w:space="0" w:color="auto"/>
              <w:bottom w:val="single" w:sz="4" w:space="0" w:color="auto"/>
              <w:right w:val="single" w:sz="4" w:space="0" w:color="auto"/>
            </w:tcBorders>
          </w:tcPr>
          <w:p w14:paraId="35D2683A" w14:textId="77777777" w:rsidR="005A5F65" w:rsidRPr="00D31FCF" w:rsidRDefault="005A5F65" w:rsidP="005A5F65">
            <w:pPr>
              <w:jc w:val="center"/>
              <w:rPr>
                <w:i/>
              </w:rPr>
            </w:pPr>
          </w:p>
        </w:tc>
        <w:tc>
          <w:tcPr>
            <w:tcW w:w="295" w:type="pct"/>
            <w:tcBorders>
              <w:top w:val="single" w:sz="4" w:space="0" w:color="auto"/>
              <w:left w:val="single" w:sz="4" w:space="0" w:color="auto"/>
              <w:bottom w:val="single" w:sz="4" w:space="0" w:color="auto"/>
              <w:right w:val="single" w:sz="4" w:space="0" w:color="auto"/>
            </w:tcBorders>
          </w:tcPr>
          <w:p w14:paraId="63F53C5B" w14:textId="77777777" w:rsidR="005A5F65" w:rsidRPr="00D31FCF" w:rsidRDefault="005A5F65" w:rsidP="005A5F65">
            <w:pPr>
              <w:jc w:val="center"/>
              <w:rPr>
                <w:i/>
              </w:rPr>
            </w:pPr>
          </w:p>
        </w:tc>
        <w:tc>
          <w:tcPr>
            <w:tcW w:w="163" w:type="pct"/>
            <w:tcBorders>
              <w:top w:val="single" w:sz="4" w:space="0" w:color="auto"/>
              <w:left w:val="single" w:sz="4" w:space="0" w:color="auto"/>
              <w:bottom w:val="single" w:sz="4" w:space="0" w:color="auto"/>
              <w:right w:val="single" w:sz="4" w:space="0" w:color="auto"/>
            </w:tcBorders>
          </w:tcPr>
          <w:p w14:paraId="52194D3E" w14:textId="77777777" w:rsidR="005A5F65" w:rsidRPr="00D31FCF" w:rsidRDefault="005A5F65" w:rsidP="005A5F65">
            <w:pPr>
              <w:jc w:val="center"/>
              <w:rPr>
                <w:i/>
              </w:rPr>
            </w:pPr>
          </w:p>
        </w:tc>
        <w:tc>
          <w:tcPr>
            <w:tcW w:w="201" w:type="pct"/>
            <w:tcBorders>
              <w:top w:val="single" w:sz="4" w:space="0" w:color="auto"/>
              <w:left w:val="single" w:sz="4" w:space="0" w:color="auto"/>
              <w:bottom w:val="single" w:sz="4" w:space="0" w:color="auto"/>
              <w:right w:val="single" w:sz="4" w:space="0" w:color="auto"/>
            </w:tcBorders>
          </w:tcPr>
          <w:p w14:paraId="2FB529BA" w14:textId="77777777" w:rsidR="005A5F65" w:rsidRPr="00D31FCF" w:rsidRDefault="005A5F65" w:rsidP="005A5F65">
            <w:pPr>
              <w:jc w:val="center"/>
              <w:rPr>
                <w:i/>
              </w:rPr>
            </w:pPr>
          </w:p>
        </w:tc>
        <w:tc>
          <w:tcPr>
            <w:tcW w:w="224" w:type="pct"/>
            <w:tcBorders>
              <w:top w:val="single" w:sz="4" w:space="0" w:color="auto"/>
              <w:left w:val="single" w:sz="4" w:space="0" w:color="auto"/>
              <w:bottom w:val="single" w:sz="4" w:space="0" w:color="auto"/>
              <w:right w:val="single" w:sz="4" w:space="0" w:color="auto"/>
            </w:tcBorders>
          </w:tcPr>
          <w:p w14:paraId="540E951E"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4E7B83DA"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737E27DF" w14:textId="77777777" w:rsidR="005A5F65" w:rsidRPr="00D31FCF" w:rsidRDefault="005A5F65" w:rsidP="005A5F65">
            <w:pPr>
              <w:jc w:val="center"/>
              <w:rPr>
                <w:i/>
              </w:rPr>
            </w:pPr>
          </w:p>
        </w:tc>
        <w:tc>
          <w:tcPr>
            <w:tcW w:w="220" w:type="pct"/>
            <w:tcBorders>
              <w:top w:val="single" w:sz="4" w:space="0" w:color="auto"/>
              <w:left w:val="single" w:sz="4" w:space="0" w:color="auto"/>
              <w:bottom w:val="single" w:sz="4" w:space="0" w:color="auto"/>
              <w:right w:val="single" w:sz="4" w:space="0" w:color="auto"/>
            </w:tcBorders>
          </w:tcPr>
          <w:p w14:paraId="49CC8282" w14:textId="77777777" w:rsidR="005A5F65" w:rsidRPr="00D31FCF" w:rsidRDefault="005A5F65" w:rsidP="005A5F65">
            <w:pPr>
              <w:jc w:val="center"/>
              <w:rPr>
                <w:i/>
              </w:rPr>
            </w:pPr>
          </w:p>
        </w:tc>
        <w:tc>
          <w:tcPr>
            <w:tcW w:w="206" w:type="pct"/>
            <w:tcBorders>
              <w:top w:val="single" w:sz="4" w:space="0" w:color="auto"/>
              <w:left w:val="single" w:sz="4" w:space="0" w:color="auto"/>
              <w:bottom w:val="single" w:sz="4" w:space="0" w:color="auto"/>
              <w:right w:val="single" w:sz="4" w:space="0" w:color="auto"/>
            </w:tcBorders>
          </w:tcPr>
          <w:p w14:paraId="45B78FAA" w14:textId="77777777" w:rsidR="005A5F65" w:rsidRPr="00D31FCF" w:rsidRDefault="005A5F65" w:rsidP="005A5F65">
            <w:pPr>
              <w:jc w:val="center"/>
              <w:rPr>
                <w:i/>
              </w:rPr>
            </w:pPr>
          </w:p>
        </w:tc>
        <w:tc>
          <w:tcPr>
            <w:tcW w:w="179" w:type="pct"/>
            <w:tcBorders>
              <w:top w:val="single" w:sz="4" w:space="0" w:color="auto"/>
              <w:left w:val="single" w:sz="4" w:space="0" w:color="auto"/>
              <w:bottom w:val="single" w:sz="4" w:space="0" w:color="auto"/>
              <w:right w:val="single" w:sz="4" w:space="0" w:color="auto"/>
            </w:tcBorders>
          </w:tcPr>
          <w:p w14:paraId="2E0F4FD0"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1C75BD59" w14:textId="77777777" w:rsidR="005A5F65" w:rsidRPr="00D31FCF" w:rsidRDefault="005A5F65" w:rsidP="005A5F65">
            <w:pPr>
              <w:jc w:val="center"/>
              <w:rPr>
                <w:i/>
              </w:rPr>
            </w:pPr>
          </w:p>
        </w:tc>
        <w:tc>
          <w:tcPr>
            <w:tcW w:w="213" w:type="pct"/>
            <w:tcBorders>
              <w:top w:val="single" w:sz="4" w:space="0" w:color="auto"/>
              <w:left w:val="single" w:sz="4" w:space="0" w:color="auto"/>
              <w:bottom w:val="single" w:sz="4" w:space="0" w:color="auto"/>
              <w:right w:val="single" w:sz="4" w:space="0" w:color="auto"/>
            </w:tcBorders>
          </w:tcPr>
          <w:p w14:paraId="6BEDD08D" w14:textId="77777777" w:rsidR="005A5F65" w:rsidRPr="00D31FCF" w:rsidRDefault="005A5F65" w:rsidP="005A5F65">
            <w:pPr>
              <w:jc w:val="center"/>
              <w:rPr>
                <w:i/>
              </w:rPr>
            </w:pPr>
          </w:p>
        </w:tc>
        <w:tc>
          <w:tcPr>
            <w:tcW w:w="264" w:type="pct"/>
            <w:tcBorders>
              <w:top w:val="single" w:sz="4" w:space="0" w:color="auto"/>
              <w:left w:val="single" w:sz="4" w:space="0" w:color="auto"/>
              <w:bottom w:val="single" w:sz="4" w:space="0" w:color="auto"/>
              <w:right w:val="single" w:sz="4" w:space="0" w:color="auto"/>
            </w:tcBorders>
          </w:tcPr>
          <w:p w14:paraId="1D66AD88" w14:textId="77777777" w:rsidR="005A5F65" w:rsidRPr="00D31FCF" w:rsidRDefault="005A5F65" w:rsidP="005A5F65">
            <w:pPr>
              <w:jc w:val="center"/>
              <w:rPr>
                <w:i/>
              </w:rPr>
            </w:pPr>
          </w:p>
        </w:tc>
        <w:tc>
          <w:tcPr>
            <w:tcW w:w="256" w:type="pct"/>
            <w:tcBorders>
              <w:top w:val="single" w:sz="4" w:space="0" w:color="auto"/>
              <w:left w:val="single" w:sz="4" w:space="0" w:color="auto"/>
              <w:bottom w:val="single" w:sz="4" w:space="0" w:color="auto"/>
              <w:right w:val="single" w:sz="4" w:space="0" w:color="auto"/>
            </w:tcBorders>
          </w:tcPr>
          <w:p w14:paraId="071BFB13" w14:textId="77777777" w:rsidR="005A5F65" w:rsidRPr="00D31FCF" w:rsidRDefault="005A5F65" w:rsidP="005A5F65">
            <w:pPr>
              <w:jc w:val="center"/>
              <w:rPr>
                <w:i/>
              </w:rPr>
            </w:pPr>
          </w:p>
        </w:tc>
        <w:tc>
          <w:tcPr>
            <w:tcW w:w="489" w:type="pct"/>
            <w:tcBorders>
              <w:top w:val="single" w:sz="4" w:space="0" w:color="auto"/>
              <w:left w:val="single" w:sz="4" w:space="0" w:color="auto"/>
              <w:bottom w:val="single" w:sz="4" w:space="0" w:color="auto"/>
              <w:right w:val="single" w:sz="4" w:space="0" w:color="auto"/>
            </w:tcBorders>
          </w:tcPr>
          <w:p w14:paraId="577BB203" w14:textId="77777777" w:rsidR="005A5F65" w:rsidRPr="00D31FCF" w:rsidRDefault="005A5F65" w:rsidP="005A5F65">
            <w:pPr>
              <w:jc w:val="center"/>
              <w:rPr>
                <w:i/>
              </w:rPr>
            </w:pPr>
          </w:p>
        </w:tc>
        <w:tc>
          <w:tcPr>
            <w:tcW w:w="585" w:type="pct"/>
            <w:tcBorders>
              <w:top w:val="single" w:sz="4" w:space="0" w:color="auto"/>
              <w:left w:val="single" w:sz="4" w:space="0" w:color="auto"/>
              <w:bottom w:val="single" w:sz="4" w:space="0" w:color="auto"/>
              <w:right w:val="single" w:sz="4" w:space="0" w:color="auto"/>
            </w:tcBorders>
          </w:tcPr>
          <w:p w14:paraId="3F68FA14" w14:textId="77777777" w:rsidR="005A5F65" w:rsidRPr="00D31FCF" w:rsidRDefault="005A5F65" w:rsidP="005A5F65">
            <w:pPr>
              <w:jc w:val="center"/>
              <w:rPr>
                <w:i/>
              </w:rPr>
            </w:pPr>
          </w:p>
        </w:tc>
      </w:tr>
    </w:tbl>
    <w:p w14:paraId="16AB8327" w14:textId="77777777" w:rsidR="005A5F65" w:rsidRPr="00D31FCF" w:rsidRDefault="005A5F65" w:rsidP="005A5F65">
      <w:pPr>
        <w:rPr>
          <w:i/>
        </w:rPr>
      </w:pPr>
      <w:r w:rsidRPr="00D31FCF">
        <w:rPr>
          <w:i/>
        </w:rPr>
        <w:t xml:space="preserve">Настоящим подтверждается наличие согласия субъектов персональных данных, содержащихся в настоящем документе,                                                                                           на их раскрытие путем их предоставления Заказчику, а также последним в органы государственной власти </w:t>
      </w:r>
    </w:p>
    <w:tbl>
      <w:tblPr>
        <w:tblW w:w="6006" w:type="pct"/>
        <w:tblInd w:w="327" w:type="dxa"/>
        <w:tblLook w:val="04A0" w:firstRow="1" w:lastRow="0" w:firstColumn="1" w:lastColumn="0" w:noHBand="0" w:noVBand="1"/>
      </w:tblPr>
      <w:tblGrid>
        <w:gridCol w:w="7041"/>
        <w:gridCol w:w="5137"/>
      </w:tblGrid>
      <w:tr w:rsidR="005A5F65" w:rsidRPr="00D31FCF" w14:paraId="48C20BFA" w14:textId="77777777" w:rsidTr="005A5F65">
        <w:tc>
          <w:tcPr>
            <w:tcW w:w="2891" w:type="pct"/>
          </w:tcPr>
          <w:p w14:paraId="4CD326C4" w14:textId="77777777" w:rsidR="005A5F65" w:rsidRPr="00D31FCF" w:rsidRDefault="005A5F65" w:rsidP="005A5F65">
            <w:pPr>
              <w:rPr>
                <w:i/>
              </w:rPr>
            </w:pPr>
            <w:r w:rsidRPr="00D31FCF">
              <w:rPr>
                <w:i/>
              </w:rPr>
              <w:t xml:space="preserve">                                _______________________________             _________________             __________                                </w:t>
            </w:r>
          </w:p>
          <w:p w14:paraId="5B82FE80" w14:textId="77777777" w:rsidR="005A5F65" w:rsidRPr="00D31FCF" w:rsidRDefault="005A5F65" w:rsidP="005A5F65">
            <w:pPr>
              <w:jc w:val="center"/>
              <w:rPr>
                <w:b/>
                <w:i/>
              </w:rPr>
            </w:pPr>
            <w:r w:rsidRPr="00D31FCF">
              <w:rPr>
                <w:i/>
              </w:rPr>
              <w:t xml:space="preserve">                            (должность руководителя Исполнителя)           (ФИО)                                   м.п.  (подпись)              </w:t>
            </w:r>
          </w:p>
        </w:tc>
        <w:tc>
          <w:tcPr>
            <w:tcW w:w="2109" w:type="pct"/>
            <w:hideMark/>
          </w:tcPr>
          <w:p w14:paraId="4B6A5169" w14:textId="77777777" w:rsidR="005A5F65" w:rsidRPr="00D31FCF" w:rsidRDefault="005A5F65" w:rsidP="005A5F65">
            <w:pPr>
              <w:rPr>
                <w:i/>
              </w:rPr>
            </w:pPr>
          </w:p>
        </w:tc>
      </w:tr>
    </w:tbl>
    <w:p w14:paraId="57523FB3" w14:textId="77777777" w:rsidR="005A5F65" w:rsidRPr="00D31FCF" w:rsidRDefault="005A5F65" w:rsidP="005A5F65">
      <w:pPr>
        <w:rPr>
          <w:i/>
        </w:rPr>
      </w:pPr>
      <w:r w:rsidRPr="00D31FCF">
        <w:rPr>
          <w:i/>
        </w:rPr>
        <w:t xml:space="preserve">  Изменения в ранее представленной информации выделить: добавленный текст жирным шрифтом, удаленный – зачеркиванием. Если какие-либо поля таблицы не заполнены соответствующими сведениями, информация считается представленной ненадлежащим образом.</w:t>
      </w:r>
    </w:p>
    <w:p w14:paraId="0962939E" w14:textId="77777777" w:rsidR="005A5F65" w:rsidRPr="00D31FCF" w:rsidRDefault="005A5F65" w:rsidP="005A5F65">
      <w:pPr>
        <w:rPr>
          <w:i/>
        </w:rPr>
      </w:pPr>
      <w:r w:rsidRPr="00D31FCF">
        <w:rPr>
          <w:i/>
        </w:rPr>
        <w:t xml:space="preserve">от Заказчика: </w:t>
      </w:r>
      <w:r w:rsidRPr="00D31FCF">
        <w:rPr>
          <w:i/>
        </w:rPr>
        <w:tab/>
      </w:r>
      <w:r w:rsidRPr="00D31FCF">
        <w:rPr>
          <w:i/>
        </w:rPr>
        <w:tab/>
      </w:r>
      <w:r w:rsidRPr="00D31FCF">
        <w:rPr>
          <w:i/>
        </w:rPr>
        <w:tab/>
      </w:r>
      <w:r w:rsidRPr="00D31FCF">
        <w:rPr>
          <w:i/>
        </w:rPr>
        <w:tab/>
        <w:t xml:space="preserve">                                                                     от Исполнителя:       </w:t>
      </w:r>
    </w:p>
    <w:p w14:paraId="25C5C2DB" w14:textId="4F8816F7" w:rsidR="005A5F65" w:rsidRPr="00D31FCF" w:rsidRDefault="005A5F65" w:rsidP="005A5F65">
      <w:pPr>
        <w:pStyle w:val="ac"/>
        <w:spacing w:after="0"/>
        <w:ind w:left="0"/>
      </w:pPr>
      <w:r w:rsidRPr="00D31FCF">
        <w:t xml:space="preserve">____________ </w:t>
      </w:r>
      <w:r w:rsidR="00F74C2D">
        <w:t>И.Е.Косыркина</w:t>
      </w:r>
      <w:r w:rsidRPr="00D31FCF">
        <w:tab/>
      </w:r>
      <w:r w:rsidRPr="00D31FCF">
        <w:tab/>
        <w:t xml:space="preserve">                                                           ____________ /____________/ </w:t>
      </w:r>
    </w:p>
    <w:p w14:paraId="444F1EC4" w14:textId="77777777" w:rsidR="00764D2C" w:rsidRPr="008D5A7D" w:rsidRDefault="00764D2C" w:rsidP="005A5F65">
      <w:pPr>
        <w:rPr>
          <w:b/>
        </w:rPr>
      </w:pPr>
    </w:p>
    <w:sectPr w:rsidR="00764D2C" w:rsidRPr="008D5A7D" w:rsidSect="005A5F65">
      <w:headerReference w:type="default" r:id="rId22"/>
      <w:footerReference w:type="first" r:id="rId23"/>
      <w:pgSz w:w="11906" w:h="16838"/>
      <w:pgMar w:top="1134" w:right="566" w:bottom="1134" w:left="1418" w:header="561"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32408" w14:textId="77777777" w:rsidR="008F6F75" w:rsidRDefault="008F6F75">
      <w:r>
        <w:separator/>
      </w:r>
    </w:p>
  </w:endnote>
  <w:endnote w:type="continuationSeparator" w:id="0">
    <w:p w14:paraId="42A8D8F7" w14:textId="77777777" w:rsidR="008F6F75" w:rsidRDefault="008F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43918" w14:textId="77777777" w:rsidR="00792C3A" w:rsidRDefault="00792C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792C3A" w:rsidRDefault="00792C3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4593B" w14:textId="77777777" w:rsidR="00792C3A" w:rsidRDefault="00792C3A">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A118EE">
      <w:rPr>
        <w:rStyle w:val="ae"/>
        <w:noProof/>
      </w:rPr>
      <w:t>58</w:t>
    </w:r>
    <w:r>
      <w:rPr>
        <w:rStyle w:val="ae"/>
      </w:rPr>
      <w:fldChar w:fldCharType="end"/>
    </w:r>
  </w:p>
  <w:p w14:paraId="321017E2" w14:textId="77777777" w:rsidR="00792C3A" w:rsidRDefault="00792C3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76934" w14:textId="77777777" w:rsidR="00792C3A" w:rsidRDefault="00792C3A"/>
  <w:p w14:paraId="220B9A4D" w14:textId="77777777" w:rsidR="00792C3A" w:rsidRDefault="00792C3A">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3507D" w14:textId="77777777" w:rsidR="00792C3A" w:rsidRDefault="00792C3A"/>
  <w:p w14:paraId="4623A9F8" w14:textId="77777777" w:rsidR="00792C3A" w:rsidRDefault="00792C3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9D2F0" w14:textId="77777777" w:rsidR="008F6F75" w:rsidRDefault="008F6F75">
      <w:r>
        <w:separator/>
      </w:r>
    </w:p>
  </w:footnote>
  <w:footnote w:type="continuationSeparator" w:id="0">
    <w:p w14:paraId="3C4DBBB3" w14:textId="77777777" w:rsidR="008F6F75" w:rsidRDefault="008F6F75">
      <w:r>
        <w:continuationSeparator/>
      </w:r>
    </w:p>
  </w:footnote>
  <w:footnote w:id="1">
    <w:p w14:paraId="44B5098C" w14:textId="77777777" w:rsidR="00792C3A" w:rsidRDefault="00792C3A" w:rsidP="00764D2C">
      <w:pPr>
        <w:pStyle w:val="af7"/>
      </w:pPr>
      <w:r>
        <w:rPr>
          <w:rStyle w:val="af9"/>
        </w:rPr>
        <w:footnoteRef/>
      </w:r>
      <w:r>
        <w:t xml:space="preserve"> </w:t>
      </w:r>
      <w:r w:rsidRPr="006A088C">
        <w:t>Тексты, выделенные курсивом, включаются в Договор по мере необходимости.</w:t>
      </w:r>
    </w:p>
  </w:footnote>
  <w:footnote w:id="2">
    <w:p w14:paraId="703C0F35" w14:textId="77777777" w:rsidR="00792C3A" w:rsidRDefault="00792C3A" w:rsidP="00764D2C">
      <w:pPr>
        <w:pStyle w:val="af7"/>
      </w:pPr>
      <w:r>
        <w:rPr>
          <w:rStyle w:val="af9"/>
        </w:rPr>
        <w:footnoteRef/>
      </w:r>
      <w:r>
        <w:t xml:space="preserve"> Иные организации - это ведомственная/вневедомственная охрана</w:t>
      </w:r>
    </w:p>
  </w:footnote>
  <w:footnote w:id="3">
    <w:p w14:paraId="4B204BCE" w14:textId="77777777" w:rsidR="00792C3A" w:rsidRPr="00575E6E" w:rsidRDefault="00792C3A" w:rsidP="00764D2C">
      <w:pPr>
        <w:pStyle w:val="af7"/>
      </w:pPr>
      <w:r w:rsidRPr="00B32653">
        <w:rPr>
          <w:rStyle w:val="af9"/>
        </w:rPr>
        <w:footnoteRef/>
      </w:r>
      <w:r w:rsidRPr="00B32653">
        <w:t xml:space="preserve"> </w:t>
      </w:r>
      <w:r w:rsidRPr="00575E6E">
        <w:t>В случае, если объект является категорированным местом массового пребывания людей соответствии с постановлением Правительства Российской Федерации от 25 марта 2015 года №272.</w:t>
      </w:r>
    </w:p>
  </w:footnote>
  <w:footnote w:id="4">
    <w:p w14:paraId="3108F8E0" w14:textId="77777777" w:rsidR="00792C3A" w:rsidRDefault="00792C3A" w:rsidP="00764D2C">
      <w:pPr>
        <w:pStyle w:val="af7"/>
      </w:pPr>
      <w:r>
        <w:rPr>
          <w:rStyle w:val="af9"/>
        </w:rPr>
        <w:footnoteRef/>
      </w:r>
      <w:r>
        <w:t xml:space="preserve"> Порядок оплаты  определяется в соответствии с действующими в ОАО «РЖД» типовыми условиями расчетов</w:t>
      </w:r>
    </w:p>
  </w:footnote>
  <w:footnote w:id="5">
    <w:p w14:paraId="40407773" w14:textId="77777777" w:rsidR="00792C3A" w:rsidRPr="00BE3397" w:rsidRDefault="00792C3A" w:rsidP="00764D2C">
      <w:pPr>
        <w:pStyle w:val="af7"/>
      </w:pPr>
      <w:r w:rsidRPr="006A088C">
        <w:rPr>
          <w:rStyle w:val="af9"/>
        </w:rPr>
        <w:footnoteRef/>
      </w:r>
      <w:r w:rsidRPr="006A088C">
        <w:t xml:space="preserve"> В случае, если Исполнитель является плательщиком НДС, здесь и далее.</w:t>
      </w:r>
    </w:p>
  </w:footnote>
  <w:footnote w:id="6">
    <w:p w14:paraId="04335AF6" w14:textId="77777777" w:rsidR="00792C3A" w:rsidRDefault="00792C3A" w:rsidP="00764D2C">
      <w:pPr>
        <w:pStyle w:val="af7"/>
      </w:pPr>
      <w:r>
        <w:rPr>
          <w:rStyle w:val="af9"/>
        </w:rPr>
        <w:footnoteRef/>
      </w:r>
      <w:r>
        <w:t xml:space="preserve"> В случае заключения Договора  с субъектом малого и среднего предпринимательства.</w:t>
      </w:r>
    </w:p>
  </w:footnote>
  <w:footnote w:id="7">
    <w:p w14:paraId="41353D39" w14:textId="77777777" w:rsidR="00792C3A" w:rsidRDefault="00792C3A" w:rsidP="00764D2C">
      <w:pPr>
        <w:pStyle w:val="af7"/>
      </w:pPr>
      <w:r>
        <w:rPr>
          <w:rStyle w:val="af9"/>
        </w:rPr>
        <w:footnoteRef/>
      </w:r>
      <w:r>
        <w:t xml:space="preserve"> Подпункт включается в случае заключения Договора с частными охранными предприятиями.</w:t>
      </w:r>
    </w:p>
  </w:footnote>
  <w:footnote w:id="8">
    <w:p w14:paraId="327A93D7" w14:textId="77777777" w:rsidR="00792C3A" w:rsidRDefault="00792C3A" w:rsidP="00764D2C">
      <w:pPr>
        <w:pStyle w:val="af7"/>
      </w:pPr>
      <w:r>
        <w:rPr>
          <w:rStyle w:val="af9"/>
        </w:rPr>
        <w:footnoteRef/>
      </w:r>
      <w:r>
        <w:t xml:space="preserve"> Подпункт включается в случае заключения Договора с Иными организациями</w:t>
      </w:r>
    </w:p>
  </w:footnote>
  <w:footnote w:id="9">
    <w:p w14:paraId="23867AAB" w14:textId="77777777" w:rsidR="00792C3A" w:rsidRDefault="00792C3A" w:rsidP="00764D2C">
      <w:pPr>
        <w:pStyle w:val="af7"/>
      </w:pPr>
      <w:r>
        <w:rPr>
          <w:rStyle w:val="af9"/>
        </w:rPr>
        <w:footnoteRef/>
      </w:r>
      <w:r>
        <w:t xml:space="preserve"> Подпункт включается в случае заключения Договора с субъектом малого и среднего предпринимательства. </w:t>
      </w:r>
    </w:p>
  </w:footnote>
  <w:footnote w:id="10">
    <w:p w14:paraId="791CCA9C" w14:textId="77777777" w:rsidR="00792C3A" w:rsidRDefault="00792C3A" w:rsidP="00764D2C">
      <w:pPr>
        <w:pStyle w:val="af7"/>
        <w:jc w:val="both"/>
      </w:pPr>
      <w:r>
        <w:rPr>
          <w:rStyle w:val="af9"/>
        </w:rPr>
        <w:footnoteRef/>
      </w:r>
      <w:r>
        <w:t xml:space="preserve"> Для договоров, заключаемых с субъектами малого и среднего предпринимательства, а также договоров, предусматривающих 100% авансирование</w:t>
      </w:r>
    </w:p>
  </w:footnote>
  <w:footnote w:id="11">
    <w:p w14:paraId="6095B05D" w14:textId="77777777" w:rsidR="00792C3A" w:rsidRPr="00646102" w:rsidRDefault="00792C3A" w:rsidP="00764D2C">
      <w:pPr>
        <w:pStyle w:val="af7"/>
        <w:rPr>
          <w:rFonts w:ascii="Calibri" w:hAnsi="Calibri"/>
          <w:color w:val="000000"/>
          <w:sz w:val="24"/>
          <w:szCs w:val="24"/>
        </w:rPr>
      </w:pPr>
      <w:r>
        <w:rPr>
          <w:rStyle w:val="af9"/>
        </w:rPr>
        <w:footnoteRef/>
      </w:r>
      <w:r>
        <w:t xml:space="preserve"> </w:t>
      </w:r>
      <w:r w:rsidRPr="00646102">
        <w:rPr>
          <w:color w:val="000000"/>
        </w:rPr>
        <w:t>В случае заключения договора с субъектом малого и среднего предпринимательства</w:t>
      </w:r>
      <w:r>
        <w:rPr>
          <w:color w:val="000000"/>
        </w:rPr>
        <w:t>:  ______(</w:t>
      </w:r>
      <w:r w:rsidRPr="00646102">
        <w:rPr>
          <w:color w:val="000000"/>
        </w:rPr>
        <w:t>указывается конечный срок действия договора, не превышающий 90 календарных дней с даты окончания оказания услуг</w:t>
      </w:r>
      <w:r>
        <w:rPr>
          <w:color w:val="000000"/>
        </w:rPr>
        <w:t>)</w:t>
      </w:r>
      <w:r w:rsidRPr="00646102">
        <w:rPr>
          <w:color w:val="000000"/>
        </w:rPr>
        <w:t>.</w:t>
      </w:r>
    </w:p>
    <w:p w14:paraId="699BDCFD" w14:textId="77777777" w:rsidR="00792C3A" w:rsidRDefault="00792C3A" w:rsidP="00764D2C">
      <w:r w:rsidRPr="00646102">
        <w:rPr>
          <w:color w:val="000000"/>
          <w:sz w:val="20"/>
          <w:szCs w:val="20"/>
        </w:rPr>
        <w:t>В случае заключения договора с не субъектом малого и среднего предпринимательства</w:t>
      </w:r>
      <w:r>
        <w:rPr>
          <w:color w:val="000000"/>
          <w:sz w:val="20"/>
          <w:szCs w:val="20"/>
        </w:rPr>
        <w:t>:  ________(</w:t>
      </w:r>
      <w:r w:rsidRPr="00646102">
        <w:rPr>
          <w:color w:val="000000"/>
          <w:sz w:val="20"/>
          <w:szCs w:val="20"/>
        </w:rPr>
        <w:t>указывается конечный срок действия договора, не превышающий 150 календарных дней с даты окончания оказания услуг</w:t>
      </w:r>
      <w:r>
        <w:rPr>
          <w:color w:val="000000"/>
          <w:sz w:val="20"/>
          <w:szCs w:val="20"/>
        </w:rPr>
        <w:t>)</w:t>
      </w:r>
      <w:r w:rsidRPr="00646102">
        <w:rPr>
          <w:color w:val="000000"/>
          <w:sz w:val="20"/>
          <w:szCs w:val="20"/>
        </w:rPr>
        <w:t>.</w:t>
      </w:r>
    </w:p>
    <w:p w14:paraId="1B79C3C2" w14:textId="77777777" w:rsidR="00792C3A" w:rsidRDefault="00792C3A" w:rsidP="00764D2C">
      <w:pPr>
        <w:pStyle w:val="af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7044746"/>
      <w:docPartObj>
        <w:docPartGallery w:val="Page Numbers (Top of Page)"/>
        <w:docPartUnique/>
      </w:docPartObj>
    </w:sdtPr>
    <w:sdtEndPr/>
    <w:sdtContent>
      <w:p w14:paraId="26BD70EF" w14:textId="77777777" w:rsidR="00792C3A" w:rsidRDefault="00792C3A">
        <w:pPr>
          <w:pStyle w:val="afb"/>
          <w:jc w:val="center"/>
        </w:pPr>
        <w:r>
          <w:fldChar w:fldCharType="begin"/>
        </w:r>
        <w:r>
          <w:instrText>PAGE   \* MERGEFORMAT</w:instrText>
        </w:r>
        <w:r>
          <w:fldChar w:fldCharType="separate"/>
        </w:r>
        <w:r w:rsidR="00A118EE">
          <w:rPr>
            <w:noProof/>
          </w:rPr>
          <w:t>58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13327"/>
      <w:docPartObj>
        <w:docPartGallery w:val="Page Numbers (Top of Page)"/>
        <w:docPartUnique/>
      </w:docPartObj>
    </w:sdtPr>
    <w:sdtEndPr/>
    <w:sdtContent>
      <w:p w14:paraId="2957A7E5" w14:textId="77777777" w:rsidR="00792C3A" w:rsidRDefault="00792C3A">
        <w:pPr>
          <w:pStyle w:val="afb"/>
          <w:jc w:val="center"/>
        </w:pPr>
        <w:r>
          <w:fldChar w:fldCharType="begin"/>
        </w:r>
        <w:r>
          <w:instrText>PAGE   \* MERGEFORMAT</w:instrText>
        </w:r>
        <w:r>
          <w:fldChar w:fldCharType="separate"/>
        </w:r>
        <w:r>
          <w:rPr>
            <w:noProof/>
          </w:rPr>
          <w:t>50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878EDA4"/>
    <w:lvl w:ilvl="0">
      <w:numFmt w:val="bullet"/>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rPr>
        <w:rFonts w:ascii="Times New Roman CYR" w:hAnsi="Times New Roman CYR" w:cs="Times New Roman CYR"/>
        <w:b w:val="0"/>
        <w:i w:val="0"/>
        <w:caps w:val="0"/>
        <w:smallCaps w:val="0"/>
        <w:spacing w:val="0"/>
        <w:sz w:val="18"/>
        <w:szCs w:val="18"/>
        <w:lang w:val="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4" w15:restartNumberingAfterBreak="0">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5" w15:restartNumberingAfterBreak="0">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6" w15:restartNumberingAfterBreak="0">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4A90008"/>
    <w:multiLevelType w:val="hybridMultilevel"/>
    <w:tmpl w:val="DAF46C4A"/>
    <w:lvl w:ilvl="0" w:tplc="93662C88">
      <w:start w:val="1"/>
      <w:numFmt w:val="bullet"/>
      <w:lvlText w:val=""/>
      <w:lvlJc w:val="left"/>
      <w:pPr>
        <w:tabs>
          <w:tab w:val="num" w:pos="0"/>
        </w:tabs>
        <w:ind w:left="-567" w:firstLine="567"/>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1" w15:restartNumberingAfterBreak="0">
    <w:nsid w:val="2058099B"/>
    <w:multiLevelType w:val="hybridMultilevel"/>
    <w:tmpl w:val="767C065C"/>
    <w:lvl w:ilvl="0" w:tplc="AF9A398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9F6287"/>
    <w:multiLevelType w:val="multilevel"/>
    <w:tmpl w:val="57A25946"/>
    <w:lvl w:ilvl="0">
      <w:start w:val="1"/>
      <w:numFmt w:val="bullet"/>
      <w:lvlText w:val=""/>
      <w:lvlJc w:val="left"/>
      <w:pPr>
        <w:tabs>
          <w:tab w:val="num" w:pos="840"/>
        </w:tabs>
        <w:ind w:left="273" w:firstLine="567"/>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8B6989"/>
    <w:multiLevelType w:val="singleLevel"/>
    <w:tmpl w:val="D5CC6FC0"/>
    <w:lvl w:ilvl="0">
      <w:start w:val="1"/>
      <w:numFmt w:val="decimal"/>
      <w:lvlText w:val="1.4.%1."/>
      <w:legacy w:legacy="1" w:legacySpace="0" w:legacyIndent="610"/>
      <w:lvlJc w:val="left"/>
      <w:rPr>
        <w:rFonts w:ascii="Times New Roman" w:hAnsi="Times New Roman" w:cs="Times New Roman" w:hint="default"/>
      </w:rPr>
    </w:lvl>
  </w:abstractNum>
  <w:abstractNum w:abstractNumId="19" w15:restartNumberingAfterBreak="0">
    <w:nsid w:val="46B311C7"/>
    <w:multiLevelType w:val="multilevel"/>
    <w:tmpl w:val="708C07FC"/>
    <w:lvl w:ilvl="0">
      <w:start w:val="13"/>
      <w:numFmt w:val="decimal"/>
      <w:lvlText w:val="%1"/>
      <w:lvlJc w:val="left"/>
      <w:pPr>
        <w:ind w:left="360" w:hanging="360"/>
      </w:pPr>
      <w:rPr>
        <w:rFonts w:hint="default"/>
      </w:rPr>
    </w:lvl>
    <w:lvl w:ilvl="1">
      <w:start w:val="1"/>
      <w:numFmt w:val="decimal"/>
      <w:lvlText w:val="%1.%2"/>
      <w:lvlJc w:val="left"/>
      <w:pPr>
        <w:ind w:left="921" w:hanging="360"/>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2964" w:hanging="72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446" w:hanging="108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5928" w:hanging="1440"/>
      </w:pPr>
      <w:rPr>
        <w:rFonts w:hint="default"/>
      </w:rPr>
    </w:lvl>
  </w:abstractNum>
  <w:abstractNum w:abstractNumId="20"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A50DC2"/>
    <w:multiLevelType w:val="multilevel"/>
    <w:tmpl w:val="43D49D6C"/>
    <w:lvl w:ilvl="0">
      <w:start w:val="3"/>
      <w:numFmt w:val="decimal"/>
      <w:lvlText w:val="%1."/>
      <w:lvlJc w:val="left"/>
      <w:pPr>
        <w:ind w:left="1069" w:hanging="360"/>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4DF73E9A"/>
    <w:multiLevelType w:val="multilevel"/>
    <w:tmpl w:val="9928F874"/>
    <w:lvl w:ilvl="0">
      <w:start w:val="1"/>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7"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8"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D821348"/>
    <w:multiLevelType w:val="hybridMultilevel"/>
    <w:tmpl w:val="711CD680"/>
    <w:lvl w:ilvl="0" w:tplc="A6628938">
      <w:start w:val="1"/>
      <w:numFmt w:val="bullet"/>
      <w:lvlText w:val=""/>
      <w:lvlJc w:val="left"/>
      <w:pPr>
        <w:tabs>
          <w:tab w:val="num" w:pos="567"/>
        </w:tabs>
        <w:ind w:left="0" w:firstLine="567"/>
      </w:pPr>
      <w:rPr>
        <w:rFonts w:ascii="Symbol" w:hAnsi="Symbol" w:hint="default"/>
      </w:rPr>
    </w:lvl>
    <w:lvl w:ilvl="1" w:tplc="4438712A">
      <w:start w:val="1"/>
      <w:numFmt w:val="none"/>
      <w:lvlText w:val="1.2."/>
      <w:lvlJc w:val="left"/>
      <w:pPr>
        <w:tabs>
          <w:tab w:val="num" w:pos="1077"/>
        </w:tabs>
        <w:ind w:left="400" w:firstLine="680"/>
      </w:pPr>
      <w:rPr>
        <w:rFonts w:hint="default"/>
      </w:rPr>
    </w:lvl>
    <w:lvl w:ilvl="2" w:tplc="F0580834">
      <w:start w:val="3"/>
      <w:numFmt w:val="decimal"/>
      <w:lvlText w:val="1.%3."/>
      <w:lvlJc w:val="left"/>
      <w:pPr>
        <w:tabs>
          <w:tab w:val="num" w:pos="840"/>
        </w:tabs>
        <w:ind w:left="160" w:firstLine="680"/>
      </w:pPr>
      <w:rPr>
        <w:rFonts w:hint="default"/>
      </w:rPr>
    </w:lvl>
    <w:lvl w:ilvl="3" w:tplc="5C72EA16">
      <w:start w:val="6"/>
      <w:numFmt w:val="decimal"/>
      <w:lvlText w:val="1.%4."/>
      <w:lvlJc w:val="left"/>
      <w:pPr>
        <w:tabs>
          <w:tab w:val="num" w:pos="2520"/>
        </w:tabs>
        <w:ind w:left="1840" w:firstLine="680"/>
      </w:pPr>
      <w:rPr>
        <w:rFonts w:hint="default"/>
      </w:rPr>
    </w:lvl>
    <w:lvl w:ilvl="4" w:tplc="28CEC674">
      <w:start w:val="7"/>
      <w:numFmt w:val="decimal"/>
      <w:lvlText w:val="1.%5."/>
      <w:lvlJc w:val="left"/>
      <w:pPr>
        <w:tabs>
          <w:tab w:val="num" w:pos="3240"/>
        </w:tabs>
        <w:ind w:left="3240" w:firstLine="0"/>
      </w:pPr>
      <w:rPr>
        <w:rFonts w:hint="default"/>
      </w:rPr>
    </w:lvl>
    <w:lvl w:ilvl="5" w:tplc="D72A0C54">
      <w:start w:val="8"/>
      <w:numFmt w:val="decimal"/>
      <w:lvlText w:val="1.%6."/>
      <w:lvlJc w:val="left"/>
      <w:pPr>
        <w:tabs>
          <w:tab w:val="num" w:pos="3960"/>
        </w:tabs>
        <w:ind w:left="3280" w:firstLine="680"/>
      </w:pPr>
      <w:rPr>
        <w:rFont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E04D1E"/>
    <w:multiLevelType w:val="multilevel"/>
    <w:tmpl w:val="17DC98EE"/>
    <w:lvl w:ilvl="0">
      <w:start w:val="1"/>
      <w:numFmt w:val="decimal"/>
      <w:lvlText w:val="%1."/>
      <w:lvlJc w:val="left"/>
      <w:pPr>
        <w:ind w:left="720" w:hanging="360"/>
      </w:pPr>
      <w:rPr>
        <w:rFonts w:hint="default"/>
        <w:b/>
      </w:rPr>
    </w:lvl>
    <w:lvl w:ilvl="1">
      <w:start w:val="1"/>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170" w:hanging="81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E04403"/>
    <w:multiLevelType w:val="hybridMultilevel"/>
    <w:tmpl w:val="3F809144"/>
    <w:lvl w:ilvl="0" w:tplc="74ECD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FB5824"/>
    <w:multiLevelType w:val="hybridMultilevel"/>
    <w:tmpl w:val="CCCE81EC"/>
    <w:lvl w:ilvl="0" w:tplc="88F25456">
      <w:start w:val="1"/>
      <w:numFmt w:val="decimal"/>
      <w:lvlText w:val="2.9.%1."/>
      <w:lvlJc w:val="left"/>
      <w:pPr>
        <w:tabs>
          <w:tab w:val="num" w:pos="3062"/>
        </w:tabs>
        <w:ind w:left="1840" w:hanging="1160"/>
      </w:pPr>
      <w:rPr>
        <w:rFonts w:hint="default"/>
      </w:rPr>
    </w:lvl>
    <w:lvl w:ilvl="1" w:tplc="93662C88">
      <w:start w:val="1"/>
      <w:numFmt w:val="bullet"/>
      <w:lvlText w:val=""/>
      <w:lvlJc w:val="left"/>
      <w:pPr>
        <w:tabs>
          <w:tab w:val="num" w:pos="1080"/>
        </w:tabs>
        <w:ind w:left="513" w:firstLine="567"/>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8"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8"/>
  </w:num>
  <w:num w:numId="3">
    <w:abstractNumId w:val="37"/>
  </w:num>
  <w:num w:numId="4">
    <w:abstractNumId w:val="14"/>
  </w:num>
  <w:num w:numId="5">
    <w:abstractNumId w:val="6"/>
  </w:num>
  <w:num w:numId="6">
    <w:abstractNumId w:val="26"/>
  </w:num>
  <w:num w:numId="7">
    <w:abstractNumId w:val="27"/>
  </w:num>
  <w:num w:numId="8">
    <w:abstractNumId w:val="28"/>
  </w:num>
  <w:num w:numId="9">
    <w:abstractNumId w:val="30"/>
  </w:num>
  <w:num w:numId="10">
    <w:abstractNumId w:val="34"/>
  </w:num>
  <w:num w:numId="11">
    <w:abstractNumId w:val="22"/>
  </w:num>
  <w:num w:numId="12">
    <w:abstractNumId w:val="36"/>
  </w:num>
  <w:num w:numId="13">
    <w:abstractNumId w:val="9"/>
  </w:num>
  <w:num w:numId="14">
    <w:abstractNumId w:val="20"/>
  </w:num>
  <w:num w:numId="15">
    <w:abstractNumId w:val="21"/>
  </w:num>
  <w:num w:numId="16">
    <w:abstractNumId w:val="15"/>
  </w:num>
  <w:num w:numId="17">
    <w:abstractNumId w:val="31"/>
  </w:num>
  <w:num w:numId="18">
    <w:abstractNumId w:val="17"/>
  </w:num>
  <w:num w:numId="19">
    <w:abstractNumId w:val="13"/>
  </w:num>
  <w:num w:numId="20">
    <w:abstractNumId w:val="25"/>
  </w:num>
  <w:num w:numId="21">
    <w:abstractNumId w:val="16"/>
  </w:num>
  <w:num w:numId="22">
    <w:abstractNumId w:val="3"/>
  </w:num>
  <w:num w:numId="23">
    <w:abstractNumId w:val="32"/>
  </w:num>
  <w:num w:numId="24">
    <w:abstractNumId w:val="19"/>
  </w:num>
  <w:num w:numId="25">
    <w:abstractNumId w:val="8"/>
  </w:num>
  <w:num w:numId="26">
    <w:abstractNumId w:val="33"/>
  </w:num>
  <w:num w:numId="27">
    <w:abstractNumId w:val="12"/>
  </w:num>
  <w:num w:numId="28">
    <w:abstractNumId w:val="29"/>
  </w:num>
  <w:num w:numId="29">
    <w:abstractNumId w:val="35"/>
  </w:num>
  <w:num w:numId="30">
    <w:abstractNumId w:val="7"/>
  </w:num>
  <w:num w:numId="31">
    <w:abstractNumId w:val="11"/>
  </w:num>
  <w:num w:numId="32">
    <w:abstractNumId w:val="18"/>
  </w:num>
  <w:num w:numId="33">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8">
    <w:abstractNumId w:val="24"/>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BB3"/>
    <w:rsid w:val="00002505"/>
    <w:rsid w:val="00011512"/>
    <w:rsid w:val="00012E2A"/>
    <w:rsid w:val="00017775"/>
    <w:rsid w:val="000228F8"/>
    <w:rsid w:val="00031462"/>
    <w:rsid w:val="00034EF9"/>
    <w:rsid w:val="00035165"/>
    <w:rsid w:val="000377D4"/>
    <w:rsid w:val="000405AA"/>
    <w:rsid w:val="000439AC"/>
    <w:rsid w:val="00045DC8"/>
    <w:rsid w:val="0004646E"/>
    <w:rsid w:val="00052BB3"/>
    <w:rsid w:val="000539B4"/>
    <w:rsid w:val="00056BBD"/>
    <w:rsid w:val="00057242"/>
    <w:rsid w:val="00057F8B"/>
    <w:rsid w:val="000658BC"/>
    <w:rsid w:val="000667F0"/>
    <w:rsid w:val="00070452"/>
    <w:rsid w:val="00072870"/>
    <w:rsid w:val="00073EB9"/>
    <w:rsid w:val="00075D85"/>
    <w:rsid w:val="00083B68"/>
    <w:rsid w:val="0008432A"/>
    <w:rsid w:val="00086E9A"/>
    <w:rsid w:val="000928A4"/>
    <w:rsid w:val="000961E4"/>
    <w:rsid w:val="00097926"/>
    <w:rsid w:val="000A04AD"/>
    <w:rsid w:val="000A118E"/>
    <w:rsid w:val="000A1DC6"/>
    <w:rsid w:val="000A1E7D"/>
    <w:rsid w:val="000A3844"/>
    <w:rsid w:val="000A5F75"/>
    <w:rsid w:val="000B3176"/>
    <w:rsid w:val="000B6FC6"/>
    <w:rsid w:val="000B77B1"/>
    <w:rsid w:val="000D04BB"/>
    <w:rsid w:val="000D2B7F"/>
    <w:rsid w:val="000D600B"/>
    <w:rsid w:val="000D65B9"/>
    <w:rsid w:val="000E5393"/>
    <w:rsid w:val="000E5F51"/>
    <w:rsid w:val="000F08C9"/>
    <w:rsid w:val="000F10EA"/>
    <w:rsid w:val="000F2FA8"/>
    <w:rsid w:val="000F5223"/>
    <w:rsid w:val="0011130E"/>
    <w:rsid w:val="001137F9"/>
    <w:rsid w:val="00114FBB"/>
    <w:rsid w:val="00120009"/>
    <w:rsid w:val="00122AF9"/>
    <w:rsid w:val="00124D11"/>
    <w:rsid w:val="00126C6D"/>
    <w:rsid w:val="00126CB7"/>
    <w:rsid w:val="00127DC1"/>
    <w:rsid w:val="00131C12"/>
    <w:rsid w:val="00131F08"/>
    <w:rsid w:val="00132A0C"/>
    <w:rsid w:val="001350FE"/>
    <w:rsid w:val="00136B90"/>
    <w:rsid w:val="001404EB"/>
    <w:rsid w:val="00145334"/>
    <w:rsid w:val="00150AF6"/>
    <w:rsid w:val="001544B1"/>
    <w:rsid w:val="0015698A"/>
    <w:rsid w:val="001578FB"/>
    <w:rsid w:val="00165737"/>
    <w:rsid w:val="00182233"/>
    <w:rsid w:val="00185DC7"/>
    <w:rsid w:val="001867F2"/>
    <w:rsid w:val="001900EC"/>
    <w:rsid w:val="001A19E1"/>
    <w:rsid w:val="001A2567"/>
    <w:rsid w:val="001A2C20"/>
    <w:rsid w:val="001A306D"/>
    <w:rsid w:val="001A54D0"/>
    <w:rsid w:val="001B2794"/>
    <w:rsid w:val="001B4E89"/>
    <w:rsid w:val="001C257A"/>
    <w:rsid w:val="001C2C0F"/>
    <w:rsid w:val="001C38B5"/>
    <w:rsid w:val="001C7ABF"/>
    <w:rsid w:val="001C7BD3"/>
    <w:rsid w:val="001D164A"/>
    <w:rsid w:val="001D1692"/>
    <w:rsid w:val="001D4B82"/>
    <w:rsid w:val="001D5B0D"/>
    <w:rsid w:val="001D6CCB"/>
    <w:rsid w:val="001E0E6A"/>
    <w:rsid w:val="001E4130"/>
    <w:rsid w:val="001E5F06"/>
    <w:rsid w:val="001E645D"/>
    <w:rsid w:val="001E64F3"/>
    <w:rsid w:val="001E7778"/>
    <w:rsid w:val="001F01BC"/>
    <w:rsid w:val="001F0742"/>
    <w:rsid w:val="001F43B0"/>
    <w:rsid w:val="00203E53"/>
    <w:rsid w:val="002046C2"/>
    <w:rsid w:val="002112E1"/>
    <w:rsid w:val="002122D0"/>
    <w:rsid w:val="002169C9"/>
    <w:rsid w:val="00216D68"/>
    <w:rsid w:val="00217B5C"/>
    <w:rsid w:val="00222BE8"/>
    <w:rsid w:val="00223A5C"/>
    <w:rsid w:val="00224A83"/>
    <w:rsid w:val="00224E5D"/>
    <w:rsid w:val="00225313"/>
    <w:rsid w:val="00230DF8"/>
    <w:rsid w:val="002357D4"/>
    <w:rsid w:val="00236604"/>
    <w:rsid w:val="00237814"/>
    <w:rsid w:val="00240039"/>
    <w:rsid w:val="00240C3F"/>
    <w:rsid w:val="00246E42"/>
    <w:rsid w:val="00251C2A"/>
    <w:rsid w:val="00257C5B"/>
    <w:rsid w:val="00267108"/>
    <w:rsid w:val="002672A4"/>
    <w:rsid w:val="0027105E"/>
    <w:rsid w:val="0027583A"/>
    <w:rsid w:val="00275F38"/>
    <w:rsid w:val="0028522B"/>
    <w:rsid w:val="00292C42"/>
    <w:rsid w:val="00294CEB"/>
    <w:rsid w:val="002A18F5"/>
    <w:rsid w:val="002A2E3E"/>
    <w:rsid w:val="002A3F78"/>
    <w:rsid w:val="002A50AA"/>
    <w:rsid w:val="002A5671"/>
    <w:rsid w:val="002A7615"/>
    <w:rsid w:val="002B08C7"/>
    <w:rsid w:val="002B228F"/>
    <w:rsid w:val="002B2AA3"/>
    <w:rsid w:val="002B34BF"/>
    <w:rsid w:val="002B691E"/>
    <w:rsid w:val="002C5AD9"/>
    <w:rsid w:val="002D0B39"/>
    <w:rsid w:val="002D102E"/>
    <w:rsid w:val="002D1807"/>
    <w:rsid w:val="002D4534"/>
    <w:rsid w:val="002D7711"/>
    <w:rsid w:val="002E18FE"/>
    <w:rsid w:val="002E709B"/>
    <w:rsid w:val="002E75D1"/>
    <w:rsid w:val="002F3A66"/>
    <w:rsid w:val="002F5B43"/>
    <w:rsid w:val="002F7B7A"/>
    <w:rsid w:val="00301728"/>
    <w:rsid w:val="00302637"/>
    <w:rsid w:val="0030500E"/>
    <w:rsid w:val="00306470"/>
    <w:rsid w:val="00311D72"/>
    <w:rsid w:val="00312E8F"/>
    <w:rsid w:val="00313DC0"/>
    <w:rsid w:val="00313F45"/>
    <w:rsid w:val="00314126"/>
    <w:rsid w:val="0031554A"/>
    <w:rsid w:val="00320F15"/>
    <w:rsid w:val="00322F91"/>
    <w:rsid w:val="00323236"/>
    <w:rsid w:val="00331700"/>
    <w:rsid w:val="00332A4C"/>
    <w:rsid w:val="00332E36"/>
    <w:rsid w:val="00334C17"/>
    <w:rsid w:val="00334DD0"/>
    <w:rsid w:val="003356F6"/>
    <w:rsid w:val="003411F3"/>
    <w:rsid w:val="00342033"/>
    <w:rsid w:val="0034210A"/>
    <w:rsid w:val="00343A05"/>
    <w:rsid w:val="00346E87"/>
    <w:rsid w:val="00347657"/>
    <w:rsid w:val="003514AE"/>
    <w:rsid w:val="00370692"/>
    <w:rsid w:val="00376413"/>
    <w:rsid w:val="003779B1"/>
    <w:rsid w:val="00381530"/>
    <w:rsid w:val="00383883"/>
    <w:rsid w:val="0038625C"/>
    <w:rsid w:val="0038757F"/>
    <w:rsid w:val="00387A97"/>
    <w:rsid w:val="003902E8"/>
    <w:rsid w:val="00392503"/>
    <w:rsid w:val="003962B2"/>
    <w:rsid w:val="0039775C"/>
    <w:rsid w:val="003A144A"/>
    <w:rsid w:val="003A69DD"/>
    <w:rsid w:val="003A6EBD"/>
    <w:rsid w:val="003C445A"/>
    <w:rsid w:val="003C70F0"/>
    <w:rsid w:val="003D328B"/>
    <w:rsid w:val="003E20E3"/>
    <w:rsid w:val="003E34A5"/>
    <w:rsid w:val="003F18F9"/>
    <w:rsid w:val="003F682D"/>
    <w:rsid w:val="00405C57"/>
    <w:rsid w:val="004071DD"/>
    <w:rsid w:val="00415A40"/>
    <w:rsid w:val="00416F23"/>
    <w:rsid w:val="00420EDC"/>
    <w:rsid w:val="0043660F"/>
    <w:rsid w:val="00440BFB"/>
    <w:rsid w:val="004410A7"/>
    <w:rsid w:val="00441ECE"/>
    <w:rsid w:val="004469EC"/>
    <w:rsid w:val="00450854"/>
    <w:rsid w:val="00453A79"/>
    <w:rsid w:val="00453F2E"/>
    <w:rsid w:val="00460424"/>
    <w:rsid w:val="00462427"/>
    <w:rsid w:val="00464FDD"/>
    <w:rsid w:val="00465091"/>
    <w:rsid w:val="00467507"/>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3038"/>
    <w:rsid w:val="004F55E5"/>
    <w:rsid w:val="004F5D07"/>
    <w:rsid w:val="00502F6B"/>
    <w:rsid w:val="005030CB"/>
    <w:rsid w:val="005032AE"/>
    <w:rsid w:val="00505086"/>
    <w:rsid w:val="00510BC3"/>
    <w:rsid w:val="005142DF"/>
    <w:rsid w:val="00516D40"/>
    <w:rsid w:val="00537B97"/>
    <w:rsid w:val="00542317"/>
    <w:rsid w:val="00542CCD"/>
    <w:rsid w:val="0054659A"/>
    <w:rsid w:val="00554087"/>
    <w:rsid w:val="00555C27"/>
    <w:rsid w:val="00561678"/>
    <w:rsid w:val="0056434F"/>
    <w:rsid w:val="00566578"/>
    <w:rsid w:val="00567B00"/>
    <w:rsid w:val="00572FE8"/>
    <w:rsid w:val="00574162"/>
    <w:rsid w:val="005756CD"/>
    <w:rsid w:val="00575973"/>
    <w:rsid w:val="00577AAD"/>
    <w:rsid w:val="00584E98"/>
    <w:rsid w:val="00591ED9"/>
    <w:rsid w:val="00594B8D"/>
    <w:rsid w:val="00594DF8"/>
    <w:rsid w:val="005A2AAF"/>
    <w:rsid w:val="005A2D59"/>
    <w:rsid w:val="005A5F65"/>
    <w:rsid w:val="005B293A"/>
    <w:rsid w:val="005B3C46"/>
    <w:rsid w:val="005B439A"/>
    <w:rsid w:val="005D25CD"/>
    <w:rsid w:val="005D4797"/>
    <w:rsid w:val="005D4B2C"/>
    <w:rsid w:val="005E098C"/>
    <w:rsid w:val="005E12A3"/>
    <w:rsid w:val="005E148A"/>
    <w:rsid w:val="005F5D72"/>
    <w:rsid w:val="005F6A25"/>
    <w:rsid w:val="005F714E"/>
    <w:rsid w:val="005F736C"/>
    <w:rsid w:val="00600165"/>
    <w:rsid w:val="006129A5"/>
    <w:rsid w:val="00617AD4"/>
    <w:rsid w:val="00620BCB"/>
    <w:rsid w:val="00621389"/>
    <w:rsid w:val="006215C3"/>
    <w:rsid w:val="0062259A"/>
    <w:rsid w:val="00622861"/>
    <w:rsid w:val="006262D4"/>
    <w:rsid w:val="006279C3"/>
    <w:rsid w:val="0063258D"/>
    <w:rsid w:val="006334A7"/>
    <w:rsid w:val="0063372D"/>
    <w:rsid w:val="00640719"/>
    <w:rsid w:val="00640F70"/>
    <w:rsid w:val="00642514"/>
    <w:rsid w:val="00643A3E"/>
    <w:rsid w:val="0064551A"/>
    <w:rsid w:val="006533A5"/>
    <w:rsid w:val="00666167"/>
    <w:rsid w:val="006732FE"/>
    <w:rsid w:val="00675250"/>
    <w:rsid w:val="006764F5"/>
    <w:rsid w:val="00677EBB"/>
    <w:rsid w:val="006853F2"/>
    <w:rsid w:val="00690535"/>
    <w:rsid w:val="00695B63"/>
    <w:rsid w:val="006A56DE"/>
    <w:rsid w:val="006A62C5"/>
    <w:rsid w:val="006A6B40"/>
    <w:rsid w:val="006B089A"/>
    <w:rsid w:val="006B165C"/>
    <w:rsid w:val="006B2CDB"/>
    <w:rsid w:val="006B7564"/>
    <w:rsid w:val="006B7D02"/>
    <w:rsid w:val="006C06B8"/>
    <w:rsid w:val="006C110A"/>
    <w:rsid w:val="006C32D2"/>
    <w:rsid w:val="006C5711"/>
    <w:rsid w:val="006C572F"/>
    <w:rsid w:val="006E64F1"/>
    <w:rsid w:val="006E6C43"/>
    <w:rsid w:val="006E76DD"/>
    <w:rsid w:val="006E7B83"/>
    <w:rsid w:val="006F0D5C"/>
    <w:rsid w:val="007002D2"/>
    <w:rsid w:val="00704DB6"/>
    <w:rsid w:val="007147C9"/>
    <w:rsid w:val="00716C10"/>
    <w:rsid w:val="00721196"/>
    <w:rsid w:val="0072369C"/>
    <w:rsid w:val="00724CB7"/>
    <w:rsid w:val="00733C6F"/>
    <w:rsid w:val="00737639"/>
    <w:rsid w:val="00743615"/>
    <w:rsid w:val="0075001B"/>
    <w:rsid w:val="007550C5"/>
    <w:rsid w:val="007564BC"/>
    <w:rsid w:val="007616B3"/>
    <w:rsid w:val="00764935"/>
    <w:rsid w:val="00764D2C"/>
    <w:rsid w:val="00764D77"/>
    <w:rsid w:val="007672C0"/>
    <w:rsid w:val="0077089B"/>
    <w:rsid w:val="00773891"/>
    <w:rsid w:val="00777D01"/>
    <w:rsid w:val="007838C5"/>
    <w:rsid w:val="00791C31"/>
    <w:rsid w:val="00792C3A"/>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5DFD"/>
    <w:rsid w:val="007F67BF"/>
    <w:rsid w:val="007F6BFC"/>
    <w:rsid w:val="00801B15"/>
    <w:rsid w:val="00804621"/>
    <w:rsid w:val="00804AE3"/>
    <w:rsid w:val="00807641"/>
    <w:rsid w:val="00812C87"/>
    <w:rsid w:val="0081488B"/>
    <w:rsid w:val="00817AAC"/>
    <w:rsid w:val="008203E0"/>
    <w:rsid w:val="008204D0"/>
    <w:rsid w:val="008220A4"/>
    <w:rsid w:val="008302E2"/>
    <w:rsid w:val="0084313F"/>
    <w:rsid w:val="00844972"/>
    <w:rsid w:val="00854BCA"/>
    <w:rsid w:val="00854C1E"/>
    <w:rsid w:val="008550F1"/>
    <w:rsid w:val="00855157"/>
    <w:rsid w:val="00855446"/>
    <w:rsid w:val="00863438"/>
    <w:rsid w:val="0086490D"/>
    <w:rsid w:val="00864A41"/>
    <w:rsid w:val="0086543D"/>
    <w:rsid w:val="008677EF"/>
    <w:rsid w:val="00867F54"/>
    <w:rsid w:val="00874628"/>
    <w:rsid w:val="00874EEC"/>
    <w:rsid w:val="00876CB1"/>
    <w:rsid w:val="0087783E"/>
    <w:rsid w:val="00877FDB"/>
    <w:rsid w:val="0088043E"/>
    <w:rsid w:val="00884946"/>
    <w:rsid w:val="008870A8"/>
    <w:rsid w:val="00890FBA"/>
    <w:rsid w:val="00890FC1"/>
    <w:rsid w:val="008913DC"/>
    <w:rsid w:val="00892072"/>
    <w:rsid w:val="00896642"/>
    <w:rsid w:val="00896D3A"/>
    <w:rsid w:val="008A1398"/>
    <w:rsid w:val="008A193A"/>
    <w:rsid w:val="008A6701"/>
    <w:rsid w:val="008B794B"/>
    <w:rsid w:val="008C2D79"/>
    <w:rsid w:val="008C37B0"/>
    <w:rsid w:val="008C41BF"/>
    <w:rsid w:val="008C4AC3"/>
    <w:rsid w:val="008C5711"/>
    <w:rsid w:val="008D0515"/>
    <w:rsid w:val="008D15F4"/>
    <w:rsid w:val="008D5A7D"/>
    <w:rsid w:val="008D6BD8"/>
    <w:rsid w:val="008E04E7"/>
    <w:rsid w:val="008E22C1"/>
    <w:rsid w:val="008E4394"/>
    <w:rsid w:val="008E509A"/>
    <w:rsid w:val="008F0959"/>
    <w:rsid w:val="008F6F75"/>
    <w:rsid w:val="009125B0"/>
    <w:rsid w:val="0091489B"/>
    <w:rsid w:val="00915491"/>
    <w:rsid w:val="009163D8"/>
    <w:rsid w:val="00924987"/>
    <w:rsid w:val="00925BC4"/>
    <w:rsid w:val="00927C65"/>
    <w:rsid w:val="009300FB"/>
    <w:rsid w:val="00931398"/>
    <w:rsid w:val="00933AAF"/>
    <w:rsid w:val="00941911"/>
    <w:rsid w:val="009454AF"/>
    <w:rsid w:val="00960B16"/>
    <w:rsid w:val="00962CF5"/>
    <w:rsid w:val="00963F99"/>
    <w:rsid w:val="00966435"/>
    <w:rsid w:val="009725CE"/>
    <w:rsid w:val="00980111"/>
    <w:rsid w:val="00983B19"/>
    <w:rsid w:val="00986617"/>
    <w:rsid w:val="00987C3E"/>
    <w:rsid w:val="00990173"/>
    <w:rsid w:val="009904B8"/>
    <w:rsid w:val="00990C7F"/>
    <w:rsid w:val="009A03A5"/>
    <w:rsid w:val="009A17E0"/>
    <w:rsid w:val="009A738A"/>
    <w:rsid w:val="009B140E"/>
    <w:rsid w:val="009B19F5"/>
    <w:rsid w:val="009B1F79"/>
    <w:rsid w:val="009B2663"/>
    <w:rsid w:val="009B2D60"/>
    <w:rsid w:val="009B342F"/>
    <w:rsid w:val="009B4524"/>
    <w:rsid w:val="009B5F34"/>
    <w:rsid w:val="009B64AE"/>
    <w:rsid w:val="009B78B1"/>
    <w:rsid w:val="009C13E0"/>
    <w:rsid w:val="009C4349"/>
    <w:rsid w:val="009D22CB"/>
    <w:rsid w:val="009D473C"/>
    <w:rsid w:val="009D4C24"/>
    <w:rsid w:val="009D552E"/>
    <w:rsid w:val="009D7CDC"/>
    <w:rsid w:val="009E0147"/>
    <w:rsid w:val="009E2451"/>
    <w:rsid w:val="009E5E2C"/>
    <w:rsid w:val="009F0AE7"/>
    <w:rsid w:val="009F11B4"/>
    <w:rsid w:val="00A118EE"/>
    <w:rsid w:val="00A24602"/>
    <w:rsid w:val="00A26313"/>
    <w:rsid w:val="00A26E9C"/>
    <w:rsid w:val="00A27F28"/>
    <w:rsid w:val="00A355E3"/>
    <w:rsid w:val="00A37FA6"/>
    <w:rsid w:val="00A40D60"/>
    <w:rsid w:val="00A41168"/>
    <w:rsid w:val="00A4125B"/>
    <w:rsid w:val="00A41760"/>
    <w:rsid w:val="00A41D86"/>
    <w:rsid w:val="00A426E5"/>
    <w:rsid w:val="00A433AE"/>
    <w:rsid w:val="00A43A05"/>
    <w:rsid w:val="00A43EA6"/>
    <w:rsid w:val="00A53624"/>
    <w:rsid w:val="00A54CA2"/>
    <w:rsid w:val="00A56912"/>
    <w:rsid w:val="00A570D8"/>
    <w:rsid w:val="00A573D0"/>
    <w:rsid w:val="00A6626B"/>
    <w:rsid w:val="00A70C6E"/>
    <w:rsid w:val="00A70F89"/>
    <w:rsid w:val="00A71603"/>
    <w:rsid w:val="00A718D2"/>
    <w:rsid w:val="00A7466A"/>
    <w:rsid w:val="00A75D7E"/>
    <w:rsid w:val="00A80C5A"/>
    <w:rsid w:val="00A81E5A"/>
    <w:rsid w:val="00A85824"/>
    <w:rsid w:val="00A91205"/>
    <w:rsid w:val="00A92065"/>
    <w:rsid w:val="00A9307F"/>
    <w:rsid w:val="00A9365C"/>
    <w:rsid w:val="00A94413"/>
    <w:rsid w:val="00A94A36"/>
    <w:rsid w:val="00A9640B"/>
    <w:rsid w:val="00AA07BE"/>
    <w:rsid w:val="00AA3679"/>
    <w:rsid w:val="00AA7769"/>
    <w:rsid w:val="00AB0078"/>
    <w:rsid w:val="00AB2541"/>
    <w:rsid w:val="00AB28BD"/>
    <w:rsid w:val="00AB2B54"/>
    <w:rsid w:val="00AC1FA4"/>
    <w:rsid w:val="00AC5885"/>
    <w:rsid w:val="00AD016A"/>
    <w:rsid w:val="00AD2A1A"/>
    <w:rsid w:val="00AD2D7F"/>
    <w:rsid w:val="00AD53A5"/>
    <w:rsid w:val="00AD5BA2"/>
    <w:rsid w:val="00AE092F"/>
    <w:rsid w:val="00AE2FE2"/>
    <w:rsid w:val="00AE4E9A"/>
    <w:rsid w:val="00AF2914"/>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5027"/>
    <w:rsid w:val="00B45D16"/>
    <w:rsid w:val="00B45D73"/>
    <w:rsid w:val="00B4680B"/>
    <w:rsid w:val="00B472EA"/>
    <w:rsid w:val="00B50DAA"/>
    <w:rsid w:val="00B51276"/>
    <w:rsid w:val="00B51403"/>
    <w:rsid w:val="00B542EE"/>
    <w:rsid w:val="00B565C2"/>
    <w:rsid w:val="00B65610"/>
    <w:rsid w:val="00B73AB9"/>
    <w:rsid w:val="00B752A7"/>
    <w:rsid w:val="00B80E9A"/>
    <w:rsid w:val="00B82087"/>
    <w:rsid w:val="00B83F17"/>
    <w:rsid w:val="00B90AAE"/>
    <w:rsid w:val="00B9252B"/>
    <w:rsid w:val="00B9306E"/>
    <w:rsid w:val="00B93255"/>
    <w:rsid w:val="00B93568"/>
    <w:rsid w:val="00B96DFD"/>
    <w:rsid w:val="00BA0C4A"/>
    <w:rsid w:val="00BA0DD3"/>
    <w:rsid w:val="00BA1E49"/>
    <w:rsid w:val="00BA2121"/>
    <w:rsid w:val="00BA42B3"/>
    <w:rsid w:val="00BA550A"/>
    <w:rsid w:val="00BA58C9"/>
    <w:rsid w:val="00BB13C2"/>
    <w:rsid w:val="00BB226B"/>
    <w:rsid w:val="00BC39DF"/>
    <w:rsid w:val="00BC411F"/>
    <w:rsid w:val="00BC4F78"/>
    <w:rsid w:val="00BC5729"/>
    <w:rsid w:val="00BD7EA1"/>
    <w:rsid w:val="00BE12FC"/>
    <w:rsid w:val="00BE1C7D"/>
    <w:rsid w:val="00BE4360"/>
    <w:rsid w:val="00BE4365"/>
    <w:rsid w:val="00BE7F83"/>
    <w:rsid w:val="00BF0708"/>
    <w:rsid w:val="00BF2B20"/>
    <w:rsid w:val="00C02CFB"/>
    <w:rsid w:val="00C0520C"/>
    <w:rsid w:val="00C06B63"/>
    <w:rsid w:val="00C0707A"/>
    <w:rsid w:val="00C1059C"/>
    <w:rsid w:val="00C106BE"/>
    <w:rsid w:val="00C13A14"/>
    <w:rsid w:val="00C222D1"/>
    <w:rsid w:val="00C23A10"/>
    <w:rsid w:val="00C24476"/>
    <w:rsid w:val="00C24D58"/>
    <w:rsid w:val="00C31751"/>
    <w:rsid w:val="00C327BB"/>
    <w:rsid w:val="00C32EF6"/>
    <w:rsid w:val="00C34D89"/>
    <w:rsid w:val="00C374B4"/>
    <w:rsid w:val="00C401C3"/>
    <w:rsid w:val="00C40BE6"/>
    <w:rsid w:val="00C421DD"/>
    <w:rsid w:val="00C42923"/>
    <w:rsid w:val="00C459D6"/>
    <w:rsid w:val="00C46E3C"/>
    <w:rsid w:val="00C5059C"/>
    <w:rsid w:val="00C522CD"/>
    <w:rsid w:val="00C5259A"/>
    <w:rsid w:val="00C5281A"/>
    <w:rsid w:val="00C671B8"/>
    <w:rsid w:val="00C7385B"/>
    <w:rsid w:val="00C75D34"/>
    <w:rsid w:val="00C77648"/>
    <w:rsid w:val="00C80C88"/>
    <w:rsid w:val="00C80D87"/>
    <w:rsid w:val="00C810E2"/>
    <w:rsid w:val="00C84EBE"/>
    <w:rsid w:val="00C8581F"/>
    <w:rsid w:val="00C86122"/>
    <w:rsid w:val="00C87383"/>
    <w:rsid w:val="00C87D30"/>
    <w:rsid w:val="00C91074"/>
    <w:rsid w:val="00C94A73"/>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16774"/>
    <w:rsid w:val="00D23331"/>
    <w:rsid w:val="00D3063A"/>
    <w:rsid w:val="00D315BD"/>
    <w:rsid w:val="00D32D66"/>
    <w:rsid w:val="00D34B2F"/>
    <w:rsid w:val="00D361EB"/>
    <w:rsid w:val="00D37426"/>
    <w:rsid w:val="00D41E90"/>
    <w:rsid w:val="00D42048"/>
    <w:rsid w:val="00D5434C"/>
    <w:rsid w:val="00D6016C"/>
    <w:rsid w:val="00D60420"/>
    <w:rsid w:val="00D6279D"/>
    <w:rsid w:val="00D67872"/>
    <w:rsid w:val="00D70374"/>
    <w:rsid w:val="00D728AB"/>
    <w:rsid w:val="00D74CAC"/>
    <w:rsid w:val="00D7628E"/>
    <w:rsid w:val="00D87F74"/>
    <w:rsid w:val="00D90C00"/>
    <w:rsid w:val="00D918DD"/>
    <w:rsid w:val="00D91CDD"/>
    <w:rsid w:val="00D93935"/>
    <w:rsid w:val="00D95DE5"/>
    <w:rsid w:val="00DA53DE"/>
    <w:rsid w:val="00DB1638"/>
    <w:rsid w:val="00DB1E59"/>
    <w:rsid w:val="00DB5D20"/>
    <w:rsid w:val="00DB5D5E"/>
    <w:rsid w:val="00DC3972"/>
    <w:rsid w:val="00DD1DE1"/>
    <w:rsid w:val="00DE4B53"/>
    <w:rsid w:val="00DE5CD6"/>
    <w:rsid w:val="00DF0FE2"/>
    <w:rsid w:val="00DF1E7D"/>
    <w:rsid w:val="00DF6E47"/>
    <w:rsid w:val="00E06902"/>
    <w:rsid w:val="00E07158"/>
    <w:rsid w:val="00E0764D"/>
    <w:rsid w:val="00E13C3C"/>
    <w:rsid w:val="00E1479A"/>
    <w:rsid w:val="00E155F2"/>
    <w:rsid w:val="00E16920"/>
    <w:rsid w:val="00E16CE7"/>
    <w:rsid w:val="00E20BD4"/>
    <w:rsid w:val="00E25FC8"/>
    <w:rsid w:val="00E2675E"/>
    <w:rsid w:val="00E326FA"/>
    <w:rsid w:val="00E336F4"/>
    <w:rsid w:val="00E34794"/>
    <w:rsid w:val="00E364AB"/>
    <w:rsid w:val="00E42C37"/>
    <w:rsid w:val="00E44327"/>
    <w:rsid w:val="00E52541"/>
    <w:rsid w:val="00E53932"/>
    <w:rsid w:val="00E540C0"/>
    <w:rsid w:val="00E57F74"/>
    <w:rsid w:val="00E64F2F"/>
    <w:rsid w:val="00E721A6"/>
    <w:rsid w:val="00E770C5"/>
    <w:rsid w:val="00E85595"/>
    <w:rsid w:val="00E92A4B"/>
    <w:rsid w:val="00E92FCA"/>
    <w:rsid w:val="00E93A23"/>
    <w:rsid w:val="00E94DEA"/>
    <w:rsid w:val="00E9707A"/>
    <w:rsid w:val="00EA0285"/>
    <w:rsid w:val="00EA6F0E"/>
    <w:rsid w:val="00EB0E21"/>
    <w:rsid w:val="00EB2067"/>
    <w:rsid w:val="00EB397C"/>
    <w:rsid w:val="00EB4EE8"/>
    <w:rsid w:val="00EB6454"/>
    <w:rsid w:val="00EC53CD"/>
    <w:rsid w:val="00EC5422"/>
    <w:rsid w:val="00EC61BE"/>
    <w:rsid w:val="00EC637D"/>
    <w:rsid w:val="00EC6C99"/>
    <w:rsid w:val="00ED623B"/>
    <w:rsid w:val="00ED66A2"/>
    <w:rsid w:val="00EE01FA"/>
    <w:rsid w:val="00EE164B"/>
    <w:rsid w:val="00EE27A0"/>
    <w:rsid w:val="00EE5011"/>
    <w:rsid w:val="00EE71C0"/>
    <w:rsid w:val="00EF40C1"/>
    <w:rsid w:val="00F00356"/>
    <w:rsid w:val="00F00B3B"/>
    <w:rsid w:val="00F01DB9"/>
    <w:rsid w:val="00F02EC1"/>
    <w:rsid w:val="00F04B1E"/>
    <w:rsid w:val="00F0557C"/>
    <w:rsid w:val="00F1087A"/>
    <w:rsid w:val="00F116E4"/>
    <w:rsid w:val="00F1306D"/>
    <w:rsid w:val="00F1351F"/>
    <w:rsid w:val="00F13A56"/>
    <w:rsid w:val="00F20603"/>
    <w:rsid w:val="00F20897"/>
    <w:rsid w:val="00F233B8"/>
    <w:rsid w:val="00F264BE"/>
    <w:rsid w:val="00F30430"/>
    <w:rsid w:val="00F33020"/>
    <w:rsid w:val="00F3640D"/>
    <w:rsid w:val="00F365AC"/>
    <w:rsid w:val="00F4088E"/>
    <w:rsid w:val="00F43EE2"/>
    <w:rsid w:val="00F45F2D"/>
    <w:rsid w:val="00F46CE0"/>
    <w:rsid w:val="00F50517"/>
    <w:rsid w:val="00F53C94"/>
    <w:rsid w:val="00F64756"/>
    <w:rsid w:val="00F71249"/>
    <w:rsid w:val="00F74C2D"/>
    <w:rsid w:val="00F82EB9"/>
    <w:rsid w:val="00F833E7"/>
    <w:rsid w:val="00F877F0"/>
    <w:rsid w:val="00F936B2"/>
    <w:rsid w:val="00F963CB"/>
    <w:rsid w:val="00FA1C71"/>
    <w:rsid w:val="00FA2C7E"/>
    <w:rsid w:val="00FA638D"/>
    <w:rsid w:val="00FB0301"/>
    <w:rsid w:val="00FB44A2"/>
    <w:rsid w:val="00FB65DA"/>
    <w:rsid w:val="00FB6BA4"/>
    <w:rsid w:val="00FB7410"/>
    <w:rsid w:val="00FC284E"/>
    <w:rsid w:val="00FC737B"/>
    <w:rsid w:val="00FD0E65"/>
    <w:rsid w:val="00FD0FAB"/>
    <w:rsid w:val="00FD2140"/>
    <w:rsid w:val="00FD2FFD"/>
    <w:rsid w:val="00FD37BA"/>
    <w:rsid w:val="00FD3D92"/>
    <w:rsid w:val="00FD515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3554B90"/>
  <w15:docId w15:val="{DE33B68A-2EFA-4A64-A354-EF433E3F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uiPriority w:val="9"/>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uiPriority w:val="9"/>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uiPriority w:val="99"/>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uiPriority w:val="99"/>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 w:type="paragraph" w:customStyle="1" w:styleId="tableparagraph">
    <w:name w:val="tableparagraph"/>
    <w:basedOn w:val="a"/>
    <w:rsid w:val="00B93568"/>
    <w:pPr>
      <w:spacing w:before="100" w:beforeAutospacing="1" w:after="100" w:afterAutospacing="1"/>
    </w:pPr>
  </w:style>
  <w:style w:type="paragraph" w:customStyle="1" w:styleId="Text">
    <w:name w:val="Text"/>
    <w:basedOn w:val="a"/>
    <w:rsid w:val="00764D2C"/>
    <w:pPr>
      <w:spacing w:after="240"/>
    </w:pPr>
    <w:rPr>
      <w:szCs w:val="20"/>
      <w:lang w:val="en-US" w:eastAsia="en-US"/>
    </w:rPr>
  </w:style>
  <w:style w:type="character" w:customStyle="1" w:styleId="FontStyle18">
    <w:name w:val="Font Style18"/>
    <w:basedOn w:val="a0"/>
    <w:rsid w:val="00764D2C"/>
    <w:rPr>
      <w:rFonts w:ascii="Times New Roman" w:hAnsi="Times New Roman" w:cs="Times New Roman"/>
      <w:sz w:val="26"/>
      <w:szCs w:val="26"/>
    </w:rPr>
  </w:style>
  <w:style w:type="paragraph" w:customStyle="1" w:styleId="Style11">
    <w:name w:val="Style11"/>
    <w:basedOn w:val="a"/>
    <w:rsid w:val="00764D2C"/>
    <w:pPr>
      <w:widowControl w:val="0"/>
      <w:autoSpaceDE w:val="0"/>
      <w:autoSpaceDN w:val="0"/>
      <w:adjustRightInd w:val="0"/>
      <w:spacing w:line="317" w:lineRule="exact"/>
      <w:ind w:firstLine="709"/>
      <w:jc w:val="both"/>
    </w:pPr>
    <w:rPr>
      <w:rFonts w:eastAsia="Calibri" w:cs="Mangal"/>
      <w:lang w:bidi="ne-NP"/>
    </w:rPr>
  </w:style>
  <w:style w:type="paragraph" w:customStyle="1" w:styleId="Style1">
    <w:name w:val="Style1"/>
    <w:basedOn w:val="a"/>
    <w:rsid w:val="00764D2C"/>
    <w:pPr>
      <w:widowControl w:val="0"/>
      <w:autoSpaceDE w:val="0"/>
      <w:autoSpaceDN w:val="0"/>
      <w:adjustRightInd w:val="0"/>
      <w:spacing w:line="278" w:lineRule="exact"/>
      <w:ind w:firstLine="710"/>
      <w:jc w:val="both"/>
    </w:pPr>
    <w:rPr>
      <w:rFonts w:cs="Mangal"/>
      <w:lang w:bidi="ne-NP"/>
    </w:rPr>
  </w:style>
  <w:style w:type="paragraph" w:customStyle="1" w:styleId="Style2">
    <w:name w:val="Style2"/>
    <w:basedOn w:val="a"/>
    <w:rsid w:val="00764D2C"/>
    <w:pPr>
      <w:widowControl w:val="0"/>
      <w:autoSpaceDE w:val="0"/>
      <w:autoSpaceDN w:val="0"/>
      <w:adjustRightInd w:val="0"/>
      <w:spacing w:line="275" w:lineRule="exact"/>
      <w:ind w:hanging="355"/>
      <w:jc w:val="both"/>
    </w:pPr>
    <w:rPr>
      <w:rFonts w:cs="Mangal"/>
      <w:lang w:bidi="ne-NP"/>
    </w:rPr>
  </w:style>
  <w:style w:type="character" w:customStyle="1" w:styleId="FontStyle11">
    <w:name w:val="Font Style11"/>
    <w:basedOn w:val="a0"/>
    <w:rsid w:val="00764D2C"/>
    <w:rPr>
      <w:rFonts w:ascii="Times New Roman" w:hAnsi="Times New Roman" w:cs="Times New Roman"/>
      <w:sz w:val="22"/>
      <w:szCs w:val="22"/>
    </w:rPr>
  </w:style>
  <w:style w:type="character" w:customStyle="1" w:styleId="afffc">
    <w:name w:val="Основной текст_"/>
    <w:basedOn w:val="a0"/>
    <w:link w:val="1f6"/>
    <w:rsid w:val="00764D2C"/>
    <w:rPr>
      <w:rFonts w:cs="Mangal"/>
      <w:sz w:val="26"/>
      <w:szCs w:val="26"/>
      <w:shd w:val="clear" w:color="auto" w:fill="FFFFFF"/>
      <w:lang w:bidi="ne-NP"/>
    </w:rPr>
  </w:style>
  <w:style w:type="paragraph" w:customStyle="1" w:styleId="1f6">
    <w:name w:val="Основной текст1"/>
    <w:basedOn w:val="a"/>
    <w:link w:val="afffc"/>
    <w:rsid w:val="00764D2C"/>
    <w:pPr>
      <w:shd w:val="clear" w:color="auto" w:fill="FFFFFF"/>
      <w:spacing w:before="660" w:line="322" w:lineRule="exact"/>
      <w:ind w:firstLine="709"/>
      <w:jc w:val="both"/>
    </w:pPr>
    <w:rPr>
      <w:rFonts w:cs="Mangal"/>
      <w:sz w:val="26"/>
      <w:szCs w:val="26"/>
      <w:shd w:val="clear" w:color="auto" w:fill="FFFFFF"/>
      <w:lang w:bidi="ne-NP"/>
    </w:rPr>
  </w:style>
  <w:style w:type="paragraph" w:styleId="afffd">
    <w:name w:val="endnote text"/>
    <w:basedOn w:val="a"/>
    <w:link w:val="afffe"/>
    <w:uiPriority w:val="99"/>
    <w:semiHidden/>
    <w:unhideWhenUsed/>
    <w:rsid w:val="00764D2C"/>
    <w:rPr>
      <w:sz w:val="20"/>
      <w:szCs w:val="20"/>
    </w:rPr>
  </w:style>
  <w:style w:type="character" w:customStyle="1" w:styleId="afffe">
    <w:name w:val="Текст концевой сноски Знак"/>
    <w:basedOn w:val="a0"/>
    <w:link w:val="afffd"/>
    <w:uiPriority w:val="99"/>
    <w:semiHidden/>
    <w:rsid w:val="00764D2C"/>
  </w:style>
  <w:style w:type="character" w:styleId="affff">
    <w:name w:val="endnote reference"/>
    <w:basedOn w:val="a0"/>
    <w:uiPriority w:val="99"/>
    <w:semiHidden/>
    <w:unhideWhenUsed/>
    <w:rsid w:val="00764D2C"/>
    <w:rPr>
      <w:vertAlign w:val="superscript"/>
    </w:rPr>
  </w:style>
  <w:style w:type="paragraph" w:customStyle="1" w:styleId="consplusnormal1">
    <w:name w:val="consplusnormal"/>
    <w:basedOn w:val="a"/>
    <w:rsid w:val="00764D2C"/>
    <w:pPr>
      <w:spacing w:before="100" w:beforeAutospacing="1" w:after="100" w:afterAutospacing="1"/>
    </w:pPr>
  </w:style>
  <w:style w:type="character" w:customStyle="1" w:styleId="affff0">
    <w:name w:val="Символ сноски"/>
    <w:rsid w:val="005A5F65"/>
    <w:rPr>
      <w:vertAlign w:val="superscript"/>
    </w:rPr>
  </w:style>
  <w:style w:type="character" w:customStyle="1" w:styleId="FontStyle16">
    <w:name w:val="Font Style16"/>
    <w:rsid w:val="005A5F65"/>
    <w:rPr>
      <w:rFonts w:ascii="Times New Roman" w:hAnsi="Times New Roman" w:cs="Times New Roman"/>
      <w:spacing w:val="10"/>
      <w:sz w:val="22"/>
    </w:rPr>
  </w:style>
  <w:style w:type="paragraph" w:customStyle="1" w:styleId="Style3">
    <w:name w:val="Style3"/>
    <w:basedOn w:val="a"/>
    <w:rsid w:val="005A5F65"/>
    <w:pPr>
      <w:widowControl w:val="0"/>
      <w:suppressAutoHyphens/>
      <w:autoSpaceDE w:val="0"/>
      <w:spacing w:line="336" w:lineRule="exact"/>
      <w:ind w:firstLine="691"/>
      <w:jc w:val="both"/>
    </w:pPr>
    <w:rPr>
      <w:rFonts w:ascii="Liberation Serif" w:eastAsia="SimSun" w:hAnsi="Liberation Serif" w:cs="Mangal"/>
      <w:kern w:val="1"/>
      <w:lang w:eastAsia="hi-IN" w:bidi="hi-IN"/>
    </w:rPr>
  </w:style>
  <w:style w:type="character" w:customStyle="1" w:styleId="WW8Num1z2">
    <w:name w:val="WW8Num1z2"/>
    <w:rsid w:val="005A5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68317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16065856">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5677039">
      <w:bodyDiv w:val="1"/>
      <w:marLeft w:val="0"/>
      <w:marRight w:val="0"/>
      <w:marTop w:val="0"/>
      <w:marBottom w:val="0"/>
      <w:divBdr>
        <w:top w:val="none" w:sz="0" w:space="0" w:color="auto"/>
        <w:left w:val="none" w:sz="0" w:space="0" w:color="auto"/>
        <w:bottom w:val="none" w:sz="0" w:space="0" w:color="auto"/>
        <w:right w:val="none" w:sz="0" w:space="0" w:color="auto"/>
      </w:divBdr>
    </w:div>
    <w:div w:id="169638607">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37130976">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168459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837502532">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39499171">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7550003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0967220">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69962041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252629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EEF83BA23A828AD0CA95920CBEA6FD2C45F7994077B296B8D4AB2E76479E8CBD7047B75745751BEl810Q"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hyperlink" Target="http://www.nalog.ru" TargetMode="External"/><Relationship Id="rId17" Type="http://schemas.openxmlformats.org/officeDocument/2006/relationships/hyperlink" Target="http://www.rzd.r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guzubr@gmail.com" TargetMode="External"/><Relationship Id="rId20" Type="http://schemas.openxmlformats.org/officeDocument/2006/relationships/hyperlink" Target="consultantplus://offline/ref=D94419AF6603781F090A24B5636A56C6CF4F767A2F446637A350D24E9271E14D4EE825A485A2AA4EUDl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fd.nalog.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s://egrul.nalog.r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consultantplus://offline/ref=3EEF83BA23A828AD0CA95920CBEA6FD2C45C7B930773296B8D4AB2E76479E8CBD7047B75745751B7l811Q" TargetMode="External"/><Relationship Id="rId14" Type="http://schemas.openxmlformats.org/officeDocument/2006/relationships/footer" Target="footer1.xm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630AC"/>
    <w:rsid w:val="00067AEF"/>
    <w:rsid w:val="00126C58"/>
    <w:rsid w:val="0013602A"/>
    <w:rsid w:val="001A7E53"/>
    <w:rsid w:val="00250199"/>
    <w:rsid w:val="002631D7"/>
    <w:rsid w:val="002C7689"/>
    <w:rsid w:val="002D39C0"/>
    <w:rsid w:val="003523BB"/>
    <w:rsid w:val="00367EC2"/>
    <w:rsid w:val="00370702"/>
    <w:rsid w:val="003837EF"/>
    <w:rsid w:val="003A45C9"/>
    <w:rsid w:val="004B6099"/>
    <w:rsid w:val="005B0BF9"/>
    <w:rsid w:val="006243D0"/>
    <w:rsid w:val="006C37AA"/>
    <w:rsid w:val="006D338E"/>
    <w:rsid w:val="006F2220"/>
    <w:rsid w:val="007F785E"/>
    <w:rsid w:val="00841639"/>
    <w:rsid w:val="008521A4"/>
    <w:rsid w:val="00984DD9"/>
    <w:rsid w:val="009B0D48"/>
    <w:rsid w:val="009F0FB6"/>
    <w:rsid w:val="00AE66AE"/>
    <w:rsid w:val="00B05455"/>
    <w:rsid w:val="00B2712D"/>
    <w:rsid w:val="00BB1FDD"/>
    <w:rsid w:val="00BC0D35"/>
    <w:rsid w:val="00C2235C"/>
    <w:rsid w:val="00C44B10"/>
    <w:rsid w:val="00D37BD7"/>
    <w:rsid w:val="00DE53A8"/>
    <w:rsid w:val="00E57728"/>
    <w:rsid w:val="00E84B33"/>
    <w:rsid w:val="00F038C4"/>
    <w:rsid w:val="00FE6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CE15F-B61D-4004-A202-CA1CD3B8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59</Pages>
  <Words>26737</Words>
  <Characters>152405</Characters>
  <Application>Microsoft Office Word</Application>
  <DocSecurity>0</DocSecurity>
  <Lines>1270</Lines>
  <Paragraphs>357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178785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107</cp:revision>
  <cp:lastPrinted>2021-12-24T12:27:00Z</cp:lastPrinted>
  <dcterms:created xsi:type="dcterms:W3CDTF">2021-03-17T04:25:00Z</dcterms:created>
  <dcterms:modified xsi:type="dcterms:W3CDTF">2022-12-14T06:19:00Z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с</vt:lpwstr>
  </property>
</Properties>
</file>