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C21" w:rsidRPr="005E06D6" w:rsidRDefault="005E06D6" w:rsidP="005E06D6">
      <w:pPr>
        <w:spacing w:after="0" w:line="240" w:lineRule="auto"/>
        <w:jc w:val="center"/>
        <w:rPr>
          <w:rFonts w:ascii="Times New Roman" w:hAnsi="Times New Roman" w:cs="Times New Roman"/>
          <w:b/>
          <w:color w:val="000000"/>
          <w:sz w:val="24"/>
          <w:szCs w:val="24"/>
        </w:rPr>
      </w:pPr>
      <w:r w:rsidRPr="005E06D6">
        <w:rPr>
          <w:rFonts w:ascii="Times New Roman" w:hAnsi="Times New Roman" w:cs="Times New Roman"/>
          <w:b/>
          <w:color w:val="000000"/>
          <w:sz w:val="24"/>
          <w:szCs w:val="24"/>
        </w:rPr>
        <w:t>КОТИРОВОЧНАЯ ДОКУМЕНТАЦИЯ</w:t>
      </w:r>
    </w:p>
    <w:p w:rsidR="005E06D6" w:rsidRPr="005E06D6" w:rsidRDefault="005E06D6" w:rsidP="005E06D6">
      <w:pPr>
        <w:spacing w:after="0" w:line="240" w:lineRule="auto"/>
        <w:jc w:val="center"/>
        <w:rPr>
          <w:rFonts w:ascii="Times New Roman" w:hAnsi="Times New Roman" w:cs="Times New Roman"/>
          <w:sz w:val="24"/>
          <w:szCs w:val="24"/>
        </w:rPr>
      </w:pPr>
      <w:r w:rsidRPr="005E06D6">
        <w:rPr>
          <w:rFonts w:ascii="Times New Roman" w:hAnsi="Times New Roman" w:cs="Times New Roman"/>
          <w:sz w:val="24"/>
          <w:szCs w:val="24"/>
          <w:highlight w:val="white"/>
        </w:rPr>
        <w:t>запроса котировок в бумажной форме или по электронной почте №</w:t>
      </w:r>
      <w:r w:rsidRPr="005E06D6">
        <w:rPr>
          <w:rFonts w:ascii="Times New Roman" w:hAnsi="Times New Roman" w:cs="Times New Roman"/>
          <w:sz w:val="24"/>
          <w:szCs w:val="24"/>
        </w:rPr>
        <w:t xml:space="preserve"> </w:t>
      </w:r>
      <w:r w:rsidR="005256D1" w:rsidRPr="005256D1">
        <w:rPr>
          <w:rFonts w:ascii="Times New Roman" w:hAnsi="Times New Roman" w:cs="Times New Roman"/>
          <w:sz w:val="24"/>
          <w:szCs w:val="24"/>
        </w:rPr>
        <w:t>113/21061000338</w:t>
      </w:r>
    </w:p>
    <w:p w:rsidR="005E06D6" w:rsidRPr="005256D1" w:rsidRDefault="005E06D6" w:rsidP="005E06D6">
      <w:pPr>
        <w:spacing w:after="0" w:line="240" w:lineRule="auto"/>
        <w:jc w:val="center"/>
        <w:rPr>
          <w:rFonts w:ascii="Times New Roman" w:hAnsi="Times New Roman" w:cs="Times New Roman"/>
          <w:sz w:val="24"/>
          <w:szCs w:val="24"/>
        </w:rPr>
      </w:pPr>
      <w:r w:rsidRPr="005E06D6">
        <w:rPr>
          <w:rFonts w:ascii="Times New Roman" w:hAnsi="Times New Roman" w:cs="Times New Roman"/>
          <w:color w:val="000000"/>
          <w:sz w:val="24"/>
          <w:szCs w:val="24"/>
        </w:rPr>
        <w:t xml:space="preserve">на </w:t>
      </w:r>
      <w:r w:rsidRPr="005E06D6">
        <w:rPr>
          <w:rFonts w:ascii="Times New Roman" w:hAnsi="Times New Roman" w:cs="Times New Roman"/>
          <w:sz w:val="24"/>
          <w:szCs w:val="24"/>
        </w:rPr>
        <w:t xml:space="preserve">оказание услуг </w:t>
      </w:r>
      <w:r w:rsidR="005256D1" w:rsidRPr="005256D1">
        <w:rPr>
          <w:rFonts w:ascii="Times New Roman" w:eastAsia="Calibri" w:hAnsi="Times New Roman" w:cs="Times New Roman"/>
          <w:color w:val="000000"/>
          <w:sz w:val="24"/>
          <w:szCs w:val="24"/>
        </w:rPr>
        <w:t xml:space="preserve">по </w:t>
      </w:r>
      <w:r w:rsidR="005256D1" w:rsidRPr="005256D1">
        <w:rPr>
          <w:rFonts w:ascii="Times New Roman" w:eastAsia="Times New Roman" w:hAnsi="Times New Roman" w:cs="Times New Roman"/>
          <w:sz w:val="24"/>
          <w:szCs w:val="24"/>
        </w:rPr>
        <w:t>организации ежедневного лечебного питания пациентов, находящихся на лечении в круглосуточном стационаре ЧУЗ «РЖД-Медицина» г. Рузаевка»</w:t>
      </w:r>
    </w:p>
    <w:p w:rsidR="005E06D6" w:rsidRDefault="005E06D6" w:rsidP="005E06D6">
      <w:pPr>
        <w:spacing w:after="0" w:line="240" w:lineRule="auto"/>
        <w:jc w:val="center"/>
        <w:rPr>
          <w:rFonts w:ascii="Times New Roman" w:hAnsi="Times New Roman" w:cs="Times New Roman"/>
          <w:sz w:val="24"/>
          <w:szCs w:val="24"/>
        </w:rPr>
      </w:pPr>
    </w:p>
    <w:p w:rsidR="005E06D6" w:rsidRPr="005E06D6" w:rsidRDefault="005E06D6" w:rsidP="005E06D6">
      <w:pPr>
        <w:spacing w:after="0" w:line="240" w:lineRule="auto"/>
        <w:rPr>
          <w:rFonts w:ascii="Times New Roman" w:hAnsi="Times New Roman" w:cs="Times New Roman"/>
        </w:rPr>
      </w:pPr>
      <w:r w:rsidRPr="005E06D6">
        <w:rPr>
          <w:rFonts w:ascii="Times New Roman" w:hAnsi="Times New Roman" w:cs="Times New Roman"/>
          <w:b/>
          <w:color w:val="000000"/>
        </w:rPr>
        <w:t xml:space="preserve">Заказчик:  </w:t>
      </w:r>
      <w:r w:rsidRPr="005E06D6">
        <w:rPr>
          <w:rFonts w:ascii="Times New Roman" w:hAnsi="Times New Roman" w:cs="Times New Roman"/>
          <w:color w:val="000000"/>
          <w:highlight w:val="white"/>
        </w:rPr>
        <w:t>Частное учреждение здравоохранения «Больница «РЖД-Медицина» города Рузаевка»;</w:t>
      </w:r>
      <w:r w:rsidRPr="005E06D6">
        <w:rPr>
          <w:rFonts w:ascii="Times New Roman" w:hAnsi="Times New Roman" w:cs="Times New Roman"/>
          <w:b/>
          <w:color w:val="000000"/>
          <w:highlight w:val="white"/>
        </w:rPr>
        <w:t xml:space="preserve">  </w:t>
      </w:r>
    </w:p>
    <w:p w:rsidR="005E06D6" w:rsidRDefault="005E06D6" w:rsidP="005E06D6">
      <w:pPr>
        <w:spacing w:after="0" w:line="240" w:lineRule="auto"/>
        <w:rPr>
          <w:rFonts w:ascii="Times New Roman" w:hAnsi="Times New Roman" w:cs="Times New Roman"/>
          <w:color w:val="000000"/>
        </w:rPr>
      </w:pPr>
      <w:r w:rsidRPr="005E06D6">
        <w:rPr>
          <w:rFonts w:ascii="Times New Roman" w:hAnsi="Times New Roman" w:cs="Times New Roman"/>
          <w:color w:val="000000"/>
          <w:highlight w:val="white"/>
        </w:rPr>
        <w:t>сокращенное официальное наименование учреждения: ЧУЗ «РЖД-Медицина» г. Рузаевка»</w:t>
      </w:r>
      <w:r w:rsidRPr="005E06D6">
        <w:rPr>
          <w:rFonts w:ascii="Times New Roman" w:hAnsi="Times New Roman" w:cs="Times New Roman"/>
          <w:color w:val="000000"/>
        </w:rPr>
        <w:t>;</w:t>
      </w:r>
    </w:p>
    <w:p w:rsidR="005E06D6" w:rsidRPr="005E06D6" w:rsidRDefault="005E06D6" w:rsidP="005E06D6">
      <w:pPr>
        <w:spacing w:after="0" w:line="240" w:lineRule="auto"/>
        <w:rPr>
          <w:rFonts w:ascii="Times New Roman" w:hAnsi="Times New Roman" w:cs="Times New Roman"/>
          <w:color w:val="000000"/>
        </w:rPr>
      </w:pPr>
      <w:proofErr w:type="gramStart"/>
      <w:r w:rsidRPr="005E06D6">
        <w:rPr>
          <w:rFonts w:ascii="Times New Roman" w:hAnsi="Times New Roman" w:cs="Times New Roman"/>
          <w:b/>
          <w:color w:val="000000"/>
        </w:rPr>
        <w:t xml:space="preserve">Адрес, индекс: </w:t>
      </w:r>
      <w:r w:rsidRPr="005E06D6">
        <w:rPr>
          <w:rFonts w:ascii="Times New Roman" w:hAnsi="Times New Roman" w:cs="Times New Roman"/>
          <w:color w:val="000000"/>
        </w:rPr>
        <w:t>431440, Россия, Республика Мордовия, г. Рузаевка, ул. Бедно-</w:t>
      </w:r>
      <w:proofErr w:type="spellStart"/>
      <w:r w:rsidRPr="005E06D6">
        <w:rPr>
          <w:rFonts w:ascii="Times New Roman" w:hAnsi="Times New Roman" w:cs="Times New Roman"/>
          <w:color w:val="000000"/>
        </w:rPr>
        <w:t>Демьяновская</w:t>
      </w:r>
      <w:proofErr w:type="spellEnd"/>
      <w:r w:rsidRPr="005E06D6">
        <w:rPr>
          <w:rFonts w:ascii="Times New Roman" w:hAnsi="Times New Roman" w:cs="Times New Roman"/>
          <w:color w:val="000000"/>
        </w:rPr>
        <w:t>, д.15;</w:t>
      </w:r>
      <w:proofErr w:type="gramEnd"/>
    </w:p>
    <w:p w:rsidR="005E06D6" w:rsidRPr="005E06D6" w:rsidRDefault="005E06D6" w:rsidP="005E06D6">
      <w:pPr>
        <w:spacing w:after="0" w:line="240" w:lineRule="auto"/>
        <w:rPr>
          <w:rFonts w:ascii="Times New Roman" w:hAnsi="Times New Roman" w:cs="Times New Roman"/>
          <w:color w:val="000000"/>
        </w:rPr>
      </w:pPr>
      <w:r w:rsidRPr="005E06D6">
        <w:rPr>
          <w:rFonts w:ascii="Times New Roman" w:hAnsi="Times New Roman" w:cs="Times New Roman"/>
          <w:b/>
          <w:color w:val="000000"/>
          <w:lang w:val="en-US"/>
        </w:rPr>
        <w:t>E</w:t>
      </w:r>
      <w:r w:rsidRPr="005E06D6">
        <w:rPr>
          <w:rFonts w:ascii="Times New Roman" w:hAnsi="Times New Roman" w:cs="Times New Roman"/>
          <w:b/>
          <w:color w:val="000000"/>
        </w:rPr>
        <w:t>-</w:t>
      </w:r>
      <w:r w:rsidRPr="005E06D6">
        <w:rPr>
          <w:rFonts w:ascii="Times New Roman" w:hAnsi="Times New Roman" w:cs="Times New Roman"/>
          <w:b/>
          <w:color w:val="000000"/>
          <w:lang w:val="en-US"/>
        </w:rPr>
        <w:t>mail</w:t>
      </w:r>
      <w:r w:rsidRPr="005E06D6">
        <w:rPr>
          <w:rFonts w:ascii="Times New Roman" w:hAnsi="Times New Roman" w:cs="Times New Roman"/>
          <w:color w:val="000000"/>
        </w:rPr>
        <w:t xml:space="preserve">: </w:t>
      </w:r>
      <w:proofErr w:type="spellStart"/>
      <w:r w:rsidRPr="005E06D6">
        <w:rPr>
          <w:rFonts w:ascii="Times New Roman" w:hAnsi="Times New Roman" w:cs="Times New Roman"/>
          <w:color w:val="0000FF"/>
          <w:lang w:val="en-US"/>
        </w:rPr>
        <w:t>guzubr</w:t>
      </w:r>
      <w:proofErr w:type="spellEnd"/>
      <w:r w:rsidRPr="005E06D6">
        <w:rPr>
          <w:rFonts w:ascii="Times New Roman" w:hAnsi="Times New Roman" w:cs="Times New Roman"/>
          <w:color w:val="0000FF"/>
        </w:rPr>
        <w:t>@</w:t>
      </w:r>
      <w:proofErr w:type="spellStart"/>
      <w:r w:rsidRPr="005E06D6">
        <w:rPr>
          <w:rFonts w:ascii="Times New Roman" w:hAnsi="Times New Roman" w:cs="Times New Roman"/>
          <w:color w:val="0000FF"/>
          <w:lang w:val="en-US"/>
        </w:rPr>
        <w:t>gmail</w:t>
      </w:r>
      <w:proofErr w:type="spellEnd"/>
      <w:r w:rsidRPr="005E06D6">
        <w:rPr>
          <w:rFonts w:ascii="Times New Roman" w:hAnsi="Times New Roman" w:cs="Times New Roman"/>
          <w:color w:val="0000FF"/>
        </w:rPr>
        <w:t>.</w:t>
      </w:r>
      <w:r w:rsidRPr="005E06D6">
        <w:rPr>
          <w:rFonts w:ascii="Times New Roman" w:hAnsi="Times New Roman" w:cs="Times New Roman"/>
          <w:color w:val="0000FF"/>
          <w:lang w:val="en-US"/>
        </w:rPr>
        <w:t>com</w:t>
      </w:r>
      <w:r w:rsidRPr="005E06D6">
        <w:rPr>
          <w:rFonts w:ascii="Times New Roman" w:hAnsi="Times New Roman" w:cs="Times New Roman"/>
          <w:color w:val="000000"/>
        </w:rPr>
        <w:t xml:space="preserve">, </w:t>
      </w:r>
      <w:proofErr w:type="gramStart"/>
      <w:r w:rsidRPr="005E06D6">
        <w:rPr>
          <w:rFonts w:ascii="Times New Roman" w:hAnsi="Times New Roman" w:cs="Times New Roman"/>
          <w:color w:val="000000"/>
        </w:rPr>
        <w:t>тел.:</w:t>
      </w:r>
      <w:proofErr w:type="gramEnd"/>
      <w:r w:rsidRPr="005E06D6">
        <w:rPr>
          <w:rFonts w:ascii="Times New Roman" w:hAnsi="Times New Roman" w:cs="Times New Roman"/>
          <w:color w:val="000000"/>
        </w:rPr>
        <w:t xml:space="preserve"> 8 (83451) 6-23-09 (секретарь),</w:t>
      </w:r>
    </w:p>
    <w:p w:rsidR="005E06D6" w:rsidRPr="005E06D6" w:rsidRDefault="005E06D6" w:rsidP="005E06D6">
      <w:pPr>
        <w:spacing w:after="0" w:line="240" w:lineRule="auto"/>
        <w:rPr>
          <w:rFonts w:ascii="Times New Roman" w:hAnsi="Times New Roman" w:cs="Times New Roman"/>
          <w:color w:val="000000"/>
        </w:rPr>
      </w:pPr>
      <w:r w:rsidRPr="005E06D6">
        <w:rPr>
          <w:rFonts w:ascii="Times New Roman" w:hAnsi="Times New Roman" w:cs="Times New Roman"/>
          <w:b/>
          <w:color w:val="000000"/>
        </w:rPr>
        <w:t>Контактные лица</w:t>
      </w:r>
      <w:r w:rsidRPr="005E06D6">
        <w:rPr>
          <w:rFonts w:ascii="Times New Roman" w:hAnsi="Times New Roman" w:cs="Times New Roman"/>
          <w:color w:val="000000"/>
        </w:rPr>
        <w:t xml:space="preserve">: экономист 1 категории – </w:t>
      </w:r>
      <w:proofErr w:type="spellStart"/>
      <w:r w:rsidRPr="005E06D6">
        <w:rPr>
          <w:rFonts w:ascii="Times New Roman" w:hAnsi="Times New Roman" w:cs="Times New Roman"/>
          <w:color w:val="000000"/>
        </w:rPr>
        <w:t>Резепова</w:t>
      </w:r>
      <w:proofErr w:type="spellEnd"/>
      <w:r w:rsidRPr="005E06D6">
        <w:rPr>
          <w:rFonts w:ascii="Times New Roman" w:hAnsi="Times New Roman" w:cs="Times New Roman"/>
          <w:color w:val="000000"/>
        </w:rPr>
        <w:t xml:space="preserve"> Елена Анатольевна, тел.: 8 (83451) 4-01-86;</w:t>
      </w:r>
    </w:p>
    <w:p w:rsidR="005E06D6" w:rsidRDefault="005E06D6" w:rsidP="005256D1">
      <w:pPr>
        <w:spacing w:after="0" w:line="240" w:lineRule="auto"/>
        <w:jc w:val="both"/>
        <w:rPr>
          <w:rFonts w:ascii="Times New Roman" w:hAnsi="Times New Roman" w:cs="Times New Roman"/>
          <w:b/>
        </w:rPr>
      </w:pPr>
      <w:r w:rsidRPr="005E06D6">
        <w:rPr>
          <w:rFonts w:ascii="Times New Roman" w:hAnsi="Times New Roman" w:cs="Times New Roman"/>
          <w:color w:val="000000"/>
        </w:rPr>
        <w:t>предусматривает осуществить методом запроса котировок цен</w:t>
      </w:r>
      <w:r w:rsidRPr="005E06D6">
        <w:rPr>
          <w:rFonts w:ascii="Times New Roman" w:hAnsi="Times New Roman" w:cs="Times New Roman"/>
          <w:b/>
          <w:color w:val="000000"/>
        </w:rPr>
        <w:t xml:space="preserve"> заключение договора </w:t>
      </w:r>
      <w:r w:rsidRPr="005E06D6">
        <w:rPr>
          <w:rFonts w:ascii="Times New Roman" w:eastAsia="Times New Roman" w:hAnsi="Times New Roman" w:cs="Times New Roman"/>
          <w:b/>
          <w:bCs/>
          <w:color w:val="000000"/>
          <w:lang w:eastAsia="ru-RU"/>
        </w:rPr>
        <w:t xml:space="preserve">на оказание услуг </w:t>
      </w:r>
      <w:r w:rsidR="005256D1" w:rsidRPr="005256D1">
        <w:rPr>
          <w:rFonts w:ascii="Times New Roman" w:eastAsia="Calibri" w:hAnsi="Times New Roman" w:cs="Times New Roman"/>
          <w:b/>
          <w:color w:val="000000"/>
          <w:sz w:val="24"/>
          <w:szCs w:val="24"/>
        </w:rPr>
        <w:t xml:space="preserve">по </w:t>
      </w:r>
      <w:r w:rsidR="005256D1" w:rsidRPr="005256D1">
        <w:rPr>
          <w:rFonts w:ascii="Times New Roman" w:eastAsia="Times New Roman" w:hAnsi="Times New Roman" w:cs="Times New Roman"/>
          <w:b/>
          <w:sz w:val="24"/>
          <w:szCs w:val="24"/>
        </w:rPr>
        <w:t>организации ежедневного лечебного питания пациентов, находящихся на лечении в круглосуточном стационаре ЧУЗ «РЖД-Медицина» г. Рузаевка»</w:t>
      </w:r>
    </w:p>
    <w:p w:rsidR="005E06D6" w:rsidRPr="005E06D6" w:rsidRDefault="005E06D6" w:rsidP="005E06D6">
      <w:pPr>
        <w:spacing w:after="0" w:line="240" w:lineRule="auto"/>
        <w:rPr>
          <w:rFonts w:ascii="Times New Roman" w:hAnsi="Times New Roman" w:cs="Times New Roman"/>
          <w:color w:val="000000"/>
        </w:rPr>
      </w:pPr>
    </w:p>
    <w:p w:rsidR="005E06D6" w:rsidRPr="005E06D6" w:rsidRDefault="005E06D6" w:rsidP="005E06D6">
      <w:pPr>
        <w:keepNext/>
        <w:spacing w:after="0" w:line="240" w:lineRule="auto"/>
        <w:jc w:val="center"/>
        <w:outlineLvl w:val="3"/>
        <w:rPr>
          <w:rFonts w:ascii="Times New Roman" w:eastAsia="Times New Roman" w:hAnsi="Times New Roman" w:cs="Times New Roman"/>
          <w:b/>
          <w:bCs/>
          <w:lang w:eastAsia="ru-RU"/>
        </w:rPr>
      </w:pPr>
      <w:r w:rsidRPr="005E06D6">
        <w:rPr>
          <w:rFonts w:ascii="Times New Roman" w:hAnsi="Times New Roman" w:cs="Times New Roman"/>
          <w:sz w:val="24"/>
          <w:szCs w:val="24"/>
        </w:rPr>
        <w:t xml:space="preserve"> </w:t>
      </w:r>
      <w:r w:rsidRPr="005E06D6">
        <w:rPr>
          <w:rFonts w:ascii="Times New Roman" w:eastAsia="Times New Roman" w:hAnsi="Times New Roman" w:cs="Times New Roman"/>
          <w:b/>
          <w:bCs/>
          <w:lang w:eastAsia="ru-RU"/>
        </w:rPr>
        <w:t>ТЕХНИЧЕСКОЕ ЗАДАНИЕ</w:t>
      </w:r>
    </w:p>
    <w:p w:rsidR="005256D1" w:rsidRPr="005256D1" w:rsidRDefault="005256D1" w:rsidP="005256D1">
      <w:pPr>
        <w:autoSpaceDE w:val="0"/>
        <w:autoSpaceDN w:val="0"/>
        <w:adjustRightInd w:val="0"/>
        <w:spacing w:after="0" w:line="240" w:lineRule="auto"/>
        <w:ind w:firstLine="414"/>
        <w:jc w:val="both"/>
        <w:rPr>
          <w:rFonts w:ascii="Times New Roman" w:eastAsia="Calibri" w:hAnsi="Times New Roman" w:cs="Times New Roman"/>
          <w:color w:val="000000"/>
          <w:sz w:val="24"/>
          <w:szCs w:val="26"/>
        </w:rPr>
      </w:pPr>
      <w:r w:rsidRPr="005256D1">
        <w:rPr>
          <w:rFonts w:ascii="Times New Roman" w:eastAsia="Calibri" w:hAnsi="Times New Roman" w:cs="Times New Roman"/>
          <w:color w:val="000000"/>
          <w:sz w:val="24"/>
          <w:szCs w:val="26"/>
        </w:rPr>
        <w:t xml:space="preserve">1. </w:t>
      </w:r>
      <w:proofErr w:type="gramStart"/>
      <w:r w:rsidRPr="005256D1">
        <w:rPr>
          <w:rFonts w:ascii="Times New Roman" w:eastAsia="Calibri" w:hAnsi="Times New Roman" w:cs="Times New Roman"/>
          <w:color w:val="000000"/>
          <w:sz w:val="24"/>
          <w:szCs w:val="26"/>
        </w:rPr>
        <w:t>Организация лечебного питания (приготовление и доставка) Исполнителем осуществляется из собственных ресурсов (на своем оборудовании, собственным персоналом) и из своих продуктов в соответствии с недельном меню Заказчика, недельной раскладкой, с соблюдением технологических процессов, норм закладки продуктов, технологии приготовления и норм выхода готовых блюд, установленных требованиями нормативных и руководящих документов по организации лечебного питания.</w:t>
      </w:r>
      <w:proofErr w:type="gramEnd"/>
    </w:p>
    <w:p w:rsidR="005256D1" w:rsidRPr="005256D1" w:rsidRDefault="005256D1" w:rsidP="005256D1">
      <w:pPr>
        <w:suppressAutoHyphens/>
        <w:autoSpaceDE w:val="0"/>
        <w:autoSpaceDN w:val="0"/>
        <w:adjustRightInd w:val="0"/>
        <w:spacing w:after="0" w:line="240" w:lineRule="auto"/>
        <w:ind w:firstLine="414"/>
        <w:jc w:val="both"/>
        <w:rPr>
          <w:rFonts w:ascii="Times New Roman" w:eastAsia="Times New Roman" w:hAnsi="Times New Roman" w:cs="Times New Roman"/>
          <w:color w:val="000000"/>
          <w:sz w:val="24"/>
          <w:szCs w:val="26"/>
          <w:lang w:eastAsia="zh-CN"/>
        </w:rPr>
      </w:pPr>
      <w:r w:rsidRPr="005256D1">
        <w:rPr>
          <w:rFonts w:ascii="Times New Roman" w:eastAsia="Times New Roman" w:hAnsi="Times New Roman" w:cs="Times New Roman"/>
          <w:color w:val="000000"/>
          <w:sz w:val="24"/>
          <w:szCs w:val="26"/>
          <w:lang w:eastAsia="zh-CN"/>
        </w:rPr>
        <w:t>2. Продукты, используемые для приготовления пищи, должны соответствовать качественным характеристикам, соответствующих требованиям ГОСТ, обеспеченных правоустанавливающими документами (сертификаты соответствия, удостоверения о качестве и безопасности, декларации о соответствии, гигиенические свидетельства), должны быть натуральными – без обработки химическими реагентами, содержащими максимально возможное количество витаминов, макро- и микроэлементов.</w:t>
      </w:r>
    </w:p>
    <w:p w:rsidR="005256D1" w:rsidRPr="005256D1" w:rsidRDefault="005256D1" w:rsidP="005256D1">
      <w:pPr>
        <w:suppressAutoHyphens/>
        <w:autoSpaceDE w:val="0"/>
        <w:autoSpaceDN w:val="0"/>
        <w:adjustRightInd w:val="0"/>
        <w:spacing w:after="0" w:line="240" w:lineRule="auto"/>
        <w:ind w:firstLine="414"/>
        <w:jc w:val="both"/>
        <w:rPr>
          <w:rFonts w:ascii="Times New Roman" w:eastAsia="Times New Roman" w:hAnsi="Times New Roman" w:cs="Times New Roman"/>
          <w:bCs/>
          <w:sz w:val="24"/>
          <w:szCs w:val="26"/>
          <w:lang w:eastAsia="ru-RU"/>
        </w:rPr>
      </w:pPr>
      <w:r w:rsidRPr="005256D1">
        <w:rPr>
          <w:rFonts w:ascii="Times New Roman" w:eastAsia="Times New Roman" w:hAnsi="Times New Roman" w:cs="Times New Roman"/>
          <w:color w:val="000000"/>
          <w:sz w:val="24"/>
          <w:szCs w:val="26"/>
          <w:lang w:eastAsia="zh-CN"/>
        </w:rPr>
        <w:t xml:space="preserve">3. Приготовление блюд осуществляется по раскладке продуктов в соответствии с нормами, утвержденными </w:t>
      </w:r>
      <w:r w:rsidRPr="005256D1">
        <w:rPr>
          <w:rFonts w:ascii="Times New Roman" w:eastAsia="Times New Roman" w:hAnsi="Times New Roman" w:cs="Times New Roman"/>
          <w:bCs/>
          <w:sz w:val="24"/>
          <w:szCs w:val="26"/>
          <w:lang w:eastAsia="ru-RU"/>
        </w:rPr>
        <w:t>Приказом Министерства здравоохранения РФ от 21 июня 2013 г. № 395н «Об утверждении норм лечебного питания».</w:t>
      </w:r>
    </w:p>
    <w:p w:rsidR="005256D1" w:rsidRPr="005256D1" w:rsidRDefault="005256D1" w:rsidP="005256D1">
      <w:pPr>
        <w:suppressAutoHyphens/>
        <w:autoSpaceDE w:val="0"/>
        <w:autoSpaceDN w:val="0"/>
        <w:adjustRightInd w:val="0"/>
        <w:spacing w:after="0" w:line="240" w:lineRule="auto"/>
        <w:ind w:firstLine="414"/>
        <w:jc w:val="both"/>
        <w:rPr>
          <w:rFonts w:ascii="Times New Roman" w:eastAsia="Times New Roman" w:hAnsi="Times New Roman" w:cs="Times New Roman"/>
          <w:color w:val="000000"/>
          <w:spacing w:val="2"/>
          <w:sz w:val="24"/>
          <w:szCs w:val="26"/>
          <w:lang w:eastAsia="zh-CN"/>
        </w:rPr>
      </w:pPr>
      <w:r w:rsidRPr="005256D1">
        <w:rPr>
          <w:rFonts w:ascii="Times New Roman" w:eastAsia="Times New Roman" w:hAnsi="Times New Roman" w:cs="Times New Roman"/>
          <w:color w:val="000000"/>
          <w:spacing w:val="2"/>
          <w:sz w:val="24"/>
          <w:szCs w:val="26"/>
          <w:lang w:eastAsia="zh-CN"/>
        </w:rPr>
        <w:t>4. Организацию лечебного питания необходимо обеспечить в соответствии с Приказом Минздрава РФ от 05.08.2003г. №330 «О мерах по совершенствованию лечебного питания в лечебно-профилактических учреждениях Российской Федерации»; Приказом Минздрава РФ от 23.09.2020г. №1008н «Об утверждении порядка обеспечения пациентов лечебным питанием», Федеральным законом от 30.03.1999г. №52-ФЗ «О санитарно-эпидемиологическом благополучии населения»; Федеральным законом от 02.01.2000г. №29-ФЗ «О качестве и безопасности пищевых продуктов»; СанПиН 2.3.2.1324-03 «</w:t>
      </w:r>
      <w:r w:rsidRPr="005256D1">
        <w:rPr>
          <w:rFonts w:ascii="Times New Roman" w:eastAsia="Times New Roman" w:hAnsi="Times New Roman" w:cs="Times New Roman"/>
          <w:color w:val="000000"/>
          <w:spacing w:val="2"/>
          <w:sz w:val="24"/>
          <w:szCs w:val="26"/>
          <w:highlight w:val="white"/>
          <w:lang w:eastAsia="zh-CN"/>
        </w:rPr>
        <w:t>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w:t>
      </w:r>
      <w:r w:rsidRPr="005256D1">
        <w:rPr>
          <w:rFonts w:ascii="Times New Roman" w:eastAsia="Times New Roman" w:hAnsi="Times New Roman" w:cs="Times New Roman"/>
          <w:color w:val="000000"/>
          <w:spacing w:val="2"/>
          <w:sz w:val="24"/>
          <w:szCs w:val="26"/>
          <w:lang w:eastAsia="zh-CN"/>
        </w:rPr>
        <w:t>».</w:t>
      </w:r>
    </w:p>
    <w:p w:rsidR="005256D1" w:rsidRPr="005256D1" w:rsidRDefault="005256D1" w:rsidP="005256D1">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6"/>
          <w:lang w:eastAsia="zh-CN"/>
        </w:rPr>
      </w:pPr>
      <w:r w:rsidRPr="005256D1">
        <w:rPr>
          <w:rFonts w:ascii="Times New Roman" w:eastAsia="Times New Roman" w:hAnsi="Times New Roman" w:cs="Times New Roman"/>
          <w:color w:val="000000"/>
          <w:sz w:val="24"/>
          <w:szCs w:val="26"/>
          <w:lang w:eastAsia="zh-CN"/>
        </w:rPr>
        <w:t>Для качественного оказания услуг, в целях безопасности качество продуктов питания и продовольственного сырья, используемых в ходе оказания услуг, должно соответствовать утвержденным действующим законодательством РФ нормам и стандартам к продуктам питания и продовольственному сырью.</w:t>
      </w:r>
    </w:p>
    <w:p w:rsidR="005256D1" w:rsidRPr="005256D1" w:rsidRDefault="005256D1" w:rsidP="005256D1">
      <w:pPr>
        <w:suppressAutoHyphens/>
        <w:autoSpaceDE w:val="0"/>
        <w:autoSpaceDN w:val="0"/>
        <w:adjustRightInd w:val="0"/>
        <w:spacing w:after="0" w:line="240" w:lineRule="auto"/>
        <w:ind w:firstLine="697"/>
        <w:jc w:val="both"/>
        <w:rPr>
          <w:rFonts w:ascii="Times New Roman" w:eastAsia="Times New Roman" w:hAnsi="Times New Roman" w:cs="Times New Roman"/>
          <w:color w:val="000000"/>
          <w:sz w:val="24"/>
          <w:szCs w:val="26"/>
          <w:lang w:eastAsia="zh-CN"/>
        </w:rPr>
      </w:pPr>
      <w:r w:rsidRPr="005256D1">
        <w:rPr>
          <w:rFonts w:ascii="Times New Roman" w:eastAsia="Times New Roman" w:hAnsi="Times New Roman" w:cs="Times New Roman"/>
          <w:color w:val="000000"/>
          <w:sz w:val="24"/>
          <w:szCs w:val="26"/>
          <w:lang w:eastAsia="zh-CN"/>
        </w:rPr>
        <w:t>5. Доставка лечебного питания по месту оказания услуги, Исполнителем осуществляется ежедневно (включая выходные и праздничные дни) 3 раз в день в следующем порядке:</w:t>
      </w:r>
    </w:p>
    <w:p w:rsidR="005256D1" w:rsidRPr="005256D1" w:rsidRDefault="005256D1" w:rsidP="005256D1">
      <w:pPr>
        <w:suppressAutoHyphens/>
        <w:autoSpaceDE w:val="0"/>
        <w:autoSpaceDN w:val="0"/>
        <w:adjustRightInd w:val="0"/>
        <w:spacing w:after="0" w:line="240" w:lineRule="auto"/>
        <w:ind w:firstLine="697"/>
        <w:rPr>
          <w:rFonts w:ascii="Times New Roman" w:eastAsia="Times New Roman" w:hAnsi="Times New Roman" w:cs="Times New Roman"/>
          <w:color w:val="000000"/>
          <w:sz w:val="24"/>
          <w:szCs w:val="26"/>
          <w:lang w:eastAsia="zh-CN"/>
        </w:rPr>
      </w:pPr>
      <w:r w:rsidRPr="005256D1">
        <w:rPr>
          <w:rFonts w:ascii="Times New Roman" w:eastAsia="Times New Roman" w:hAnsi="Times New Roman" w:cs="Times New Roman"/>
          <w:color w:val="000000"/>
          <w:sz w:val="24"/>
          <w:szCs w:val="26"/>
          <w:lang w:eastAsia="zh-CN"/>
        </w:rPr>
        <w:t>- завтрак с 8:00-8:30 (</w:t>
      </w:r>
      <w:proofErr w:type="spellStart"/>
      <w:r w:rsidRPr="005256D1">
        <w:rPr>
          <w:rFonts w:ascii="Times New Roman" w:eastAsia="Times New Roman" w:hAnsi="Times New Roman" w:cs="Times New Roman"/>
          <w:color w:val="000000"/>
          <w:sz w:val="24"/>
          <w:szCs w:val="26"/>
          <w:lang w:eastAsia="zh-CN"/>
        </w:rPr>
        <w:t>мск</w:t>
      </w:r>
      <w:proofErr w:type="spellEnd"/>
      <w:r w:rsidRPr="005256D1">
        <w:rPr>
          <w:rFonts w:ascii="Times New Roman" w:eastAsia="Times New Roman" w:hAnsi="Times New Roman" w:cs="Times New Roman"/>
          <w:color w:val="000000"/>
          <w:sz w:val="24"/>
          <w:szCs w:val="26"/>
          <w:lang w:eastAsia="zh-CN"/>
        </w:rPr>
        <w:t>.) часов текущего дня;</w:t>
      </w:r>
    </w:p>
    <w:p w:rsidR="005256D1" w:rsidRPr="005256D1" w:rsidRDefault="005256D1" w:rsidP="005256D1">
      <w:pPr>
        <w:suppressAutoHyphens/>
        <w:autoSpaceDE w:val="0"/>
        <w:autoSpaceDN w:val="0"/>
        <w:adjustRightInd w:val="0"/>
        <w:spacing w:after="0" w:line="240" w:lineRule="auto"/>
        <w:ind w:firstLine="697"/>
        <w:rPr>
          <w:rFonts w:ascii="Times New Roman" w:eastAsia="Times New Roman" w:hAnsi="Times New Roman" w:cs="Times New Roman"/>
          <w:color w:val="000000"/>
          <w:sz w:val="24"/>
          <w:szCs w:val="26"/>
          <w:lang w:eastAsia="zh-CN"/>
        </w:rPr>
      </w:pPr>
      <w:r w:rsidRPr="005256D1">
        <w:rPr>
          <w:rFonts w:ascii="Times New Roman" w:eastAsia="Times New Roman" w:hAnsi="Times New Roman" w:cs="Times New Roman"/>
          <w:color w:val="000000"/>
          <w:sz w:val="24"/>
          <w:szCs w:val="26"/>
          <w:lang w:eastAsia="zh-CN"/>
        </w:rPr>
        <w:t>- обед и полдник с 12:00 до 12:30 (</w:t>
      </w:r>
      <w:proofErr w:type="spellStart"/>
      <w:r w:rsidRPr="005256D1">
        <w:rPr>
          <w:rFonts w:ascii="Times New Roman" w:eastAsia="Times New Roman" w:hAnsi="Times New Roman" w:cs="Times New Roman"/>
          <w:color w:val="000000"/>
          <w:sz w:val="24"/>
          <w:szCs w:val="26"/>
          <w:lang w:eastAsia="zh-CN"/>
        </w:rPr>
        <w:t>мск</w:t>
      </w:r>
      <w:proofErr w:type="spellEnd"/>
      <w:r w:rsidRPr="005256D1">
        <w:rPr>
          <w:rFonts w:ascii="Times New Roman" w:eastAsia="Times New Roman" w:hAnsi="Times New Roman" w:cs="Times New Roman"/>
          <w:color w:val="000000"/>
          <w:sz w:val="24"/>
          <w:szCs w:val="26"/>
          <w:lang w:eastAsia="zh-CN"/>
        </w:rPr>
        <w:t>.) часов текущего дня;</w:t>
      </w:r>
    </w:p>
    <w:p w:rsidR="005256D1" w:rsidRPr="005256D1" w:rsidRDefault="005256D1" w:rsidP="005256D1">
      <w:pPr>
        <w:suppressAutoHyphens/>
        <w:autoSpaceDE w:val="0"/>
        <w:autoSpaceDN w:val="0"/>
        <w:adjustRightInd w:val="0"/>
        <w:spacing w:after="0" w:line="240" w:lineRule="auto"/>
        <w:ind w:firstLine="709"/>
        <w:rPr>
          <w:rFonts w:ascii="Times New Roman" w:eastAsia="Times New Roman" w:hAnsi="Times New Roman" w:cs="Times New Roman"/>
          <w:color w:val="000000"/>
          <w:sz w:val="24"/>
          <w:szCs w:val="26"/>
          <w:lang w:eastAsia="zh-CN"/>
        </w:rPr>
      </w:pPr>
      <w:r w:rsidRPr="005256D1">
        <w:rPr>
          <w:rFonts w:ascii="Times New Roman" w:eastAsia="Times New Roman" w:hAnsi="Times New Roman" w:cs="Times New Roman"/>
          <w:color w:val="000000"/>
          <w:sz w:val="24"/>
          <w:szCs w:val="26"/>
          <w:lang w:eastAsia="zh-CN"/>
        </w:rPr>
        <w:t>- ужин  и второй ужин с 17:00 до 17:30 (</w:t>
      </w:r>
      <w:proofErr w:type="spellStart"/>
      <w:r w:rsidRPr="005256D1">
        <w:rPr>
          <w:rFonts w:ascii="Times New Roman" w:eastAsia="Times New Roman" w:hAnsi="Times New Roman" w:cs="Times New Roman"/>
          <w:color w:val="000000"/>
          <w:sz w:val="24"/>
          <w:szCs w:val="26"/>
          <w:lang w:eastAsia="zh-CN"/>
        </w:rPr>
        <w:t>мск</w:t>
      </w:r>
      <w:proofErr w:type="spellEnd"/>
      <w:r w:rsidRPr="005256D1">
        <w:rPr>
          <w:rFonts w:ascii="Times New Roman" w:eastAsia="Times New Roman" w:hAnsi="Times New Roman" w:cs="Times New Roman"/>
          <w:color w:val="000000"/>
          <w:sz w:val="24"/>
          <w:szCs w:val="26"/>
          <w:lang w:eastAsia="zh-CN"/>
        </w:rPr>
        <w:t>.) часов текущего дня.</w:t>
      </w:r>
    </w:p>
    <w:p w:rsidR="005256D1" w:rsidRPr="005256D1" w:rsidRDefault="005256D1" w:rsidP="005256D1">
      <w:pPr>
        <w:tabs>
          <w:tab w:val="left" w:pos="1134"/>
        </w:tabs>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4"/>
          <w:szCs w:val="26"/>
          <w:lang w:eastAsia="zh-CN"/>
        </w:rPr>
      </w:pPr>
      <w:r w:rsidRPr="005256D1">
        <w:rPr>
          <w:rFonts w:ascii="Times New Roman" w:eastAsia="Times New Roman" w:hAnsi="Times New Roman" w:cs="Times New Roman"/>
          <w:color w:val="000000"/>
          <w:sz w:val="24"/>
          <w:szCs w:val="26"/>
          <w:lang w:eastAsia="zh-CN"/>
        </w:rPr>
        <w:t xml:space="preserve">Для доставки готовой пищи используют </w:t>
      </w:r>
      <w:proofErr w:type="spellStart"/>
      <w:r w:rsidRPr="005256D1">
        <w:rPr>
          <w:rFonts w:ascii="Times New Roman" w:eastAsia="Times New Roman" w:hAnsi="Times New Roman" w:cs="Times New Roman"/>
          <w:color w:val="000000"/>
          <w:sz w:val="24"/>
          <w:szCs w:val="26"/>
          <w:lang w:eastAsia="zh-CN"/>
        </w:rPr>
        <w:t>термоконтейнеры</w:t>
      </w:r>
      <w:proofErr w:type="spellEnd"/>
      <w:r w:rsidRPr="005256D1">
        <w:rPr>
          <w:rFonts w:ascii="Times New Roman" w:eastAsia="Times New Roman" w:hAnsi="Times New Roman" w:cs="Times New Roman"/>
          <w:color w:val="000000"/>
          <w:sz w:val="24"/>
          <w:szCs w:val="26"/>
          <w:lang w:eastAsia="zh-CN"/>
        </w:rPr>
        <w:t>, разрешенные к применению для контакта с пищевыми продуктами, которые сохраняют температуру блюд. Температура готовой пищи должна быть: первых – не ниже 75</w:t>
      </w:r>
      <w:proofErr w:type="gramStart"/>
      <w:r w:rsidRPr="005256D1">
        <w:rPr>
          <w:rFonts w:ascii="Times New Roman" w:eastAsia="Times New Roman" w:hAnsi="Times New Roman" w:cs="Times New Roman"/>
          <w:color w:val="000000"/>
          <w:sz w:val="24"/>
          <w:szCs w:val="26"/>
          <w:lang w:eastAsia="zh-CN"/>
        </w:rPr>
        <w:t>°С</w:t>
      </w:r>
      <w:proofErr w:type="gramEnd"/>
      <w:r w:rsidRPr="005256D1">
        <w:rPr>
          <w:rFonts w:ascii="Times New Roman" w:eastAsia="Times New Roman" w:hAnsi="Times New Roman" w:cs="Times New Roman"/>
          <w:color w:val="000000"/>
          <w:sz w:val="24"/>
          <w:szCs w:val="26"/>
          <w:lang w:eastAsia="zh-CN"/>
        </w:rPr>
        <w:t xml:space="preserve">, вторых – не ниже 65°С, холодные блюда </w:t>
      </w:r>
      <w:r w:rsidRPr="005256D1">
        <w:rPr>
          <w:rFonts w:ascii="Times New Roman" w:eastAsia="Times New Roman" w:hAnsi="Times New Roman" w:cs="Times New Roman"/>
          <w:color w:val="000000"/>
          <w:sz w:val="24"/>
          <w:szCs w:val="26"/>
          <w:lang w:eastAsia="zh-CN"/>
        </w:rPr>
        <w:lastRenderedPageBreak/>
        <w:t>и напитки – от 7 до 14°С. Срок раздачи готовых блюд не должен превышать 2 часов от момента приготовления.</w:t>
      </w:r>
    </w:p>
    <w:p w:rsidR="005256D1" w:rsidRPr="005256D1" w:rsidRDefault="005256D1" w:rsidP="005256D1">
      <w:pPr>
        <w:tabs>
          <w:tab w:val="left" w:pos="1134"/>
        </w:tabs>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4"/>
          <w:szCs w:val="26"/>
          <w:lang w:eastAsia="zh-CN"/>
        </w:rPr>
      </w:pPr>
      <w:r w:rsidRPr="005256D1">
        <w:rPr>
          <w:rFonts w:ascii="Times New Roman" w:eastAsia="Times New Roman" w:hAnsi="Times New Roman" w:cs="Times New Roman"/>
          <w:color w:val="000000"/>
          <w:sz w:val="24"/>
          <w:szCs w:val="26"/>
          <w:lang w:eastAsia="zh-CN"/>
        </w:rPr>
        <w:t>На каждый контейнер должна быть нанесена информация о продукте, его компонентах, дате и времени приготовления блюда, в каком виде употребляется (горячем, холодном). Либо вкладыш с информацией на всю партию приготовленной пищи.</w:t>
      </w:r>
    </w:p>
    <w:p w:rsidR="005256D1" w:rsidRDefault="005256D1" w:rsidP="005256D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6"/>
          <w:lang w:eastAsia="zh-CN"/>
        </w:rPr>
      </w:pPr>
      <w:r w:rsidRPr="005256D1">
        <w:rPr>
          <w:rFonts w:ascii="Times New Roman" w:eastAsia="Times New Roman" w:hAnsi="Times New Roman" w:cs="Times New Roman"/>
          <w:color w:val="000000"/>
          <w:sz w:val="24"/>
          <w:szCs w:val="26"/>
          <w:lang w:eastAsia="zh-CN"/>
        </w:rPr>
        <w:t>6. Заявка о количестве питающихся человек предоставляется Исполнителю ежедневно до 16:00 часов на следующие сутки уполномоченным должностным лицом Заказчика любым способом направления информации (телефон, факс, электронная почта).</w:t>
      </w:r>
    </w:p>
    <w:p w:rsidR="005256D1" w:rsidRDefault="005256D1" w:rsidP="005256D1">
      <w:pPr>
        <w:autoSpaceDE w:val="0"/>
        <w:autoSpaceDN w:val="0"/>
        <w:adjustRightInd w:val="0"/>
        <w:spacing w:after="0"/>
        <w:ind w:firstLine="414"/>
        <w:jc w:val="center"/>
        <w:rPr>
          <w:rFonts w:ascii="Times New Roman" w:hAnsi="Times New Roman" w:cs="Times New Roman"/>
          <w:b/>
          <w:color w:val="000000"/>
          <w:sz w:val="24"/>
          <w:szCs w:val="24"/>
        </w:rPr>
      </w:pPr>
    </w:p>
    <w:p w:rsidR="005256D1" w:rsidRPr="005256D1" w:rsidRDefault="005256D1" w:rsidP="005256D1">
      <w:pPr>
        <w:autoSpaceDE w:val="0"/>
        <w:autoSpaceDN w:val="0"/>
        <w:adjustRightInd w:val="0"/>
        <w:spacing w:after="0"/>
        <w:ind w:firstLine="414"/>
        <w:jc w:val="center"/>
        <w:rPr>
          <w:rFonts w:ascii="Times New Roman" w:hAnsi="Times New Roman" w:cs="Times New Roman"/>
          <w:b/>
          <w:color w:val="000000"/>
          <w:sz w:val="24"/>
          <w:szCs w:val="24"/>
        </w:rPr>
      </w:pPr>
      <w:r w:rsidRPr="005256D1">
        <w:rPr>
          <w:rFonts w:ascii="Times New Roman" w:hAnsi="Times New Roman" w:cs="Times New Roman"/>
          <w:b/>
          <w:color w:val="000000"/>
          <w:sz w:val="24"/>
          <w:szCs w:val="24"/>
        </w:rPr>
        <w:t>Недельное меню</w:t>
      </w:r>
    </w:p>
    <w:p w:rsidR="005256D1" w:rsidRPr="005256D1" w:rsidRDefault="005256D1" w:rsidP="005256D1">
      <w:pPr>
        <w:autoSpaceDE w:val="0"/>
        <w:autoSpaceDN w:val="0"/>
        <w:adjustRightInd w:val="0"/>
        <w:spacing w:after="0"/>
        <w:ind w:firstLine="414"/>
        <w:jc w:val="center"/>
        <w:rPr>
          <w:rFonts w:ascii="Times New Roman" w:hAnsi="Times New Roman" w:cs="Times New Roman"/>
          <w:b/>
          <w:color w:val="000000"/>
          <w:sz w:val="24"/>
          <w:szCs w:val="24"/>
        </w:rPr>
      </w:pPr>
      <w:r w:rsidRPr="005256D1">
        <w:rPr>
          <w:rFonts w:ascii="Times New Roman" w:hAnsi="Times New Roman" w:cs="Times New Roman"/>
          <w:b/>
          <w:color w:val="000000"/>
          <w:sz w:val="24"/>
          <w:szCs w:val="24"/>
        </w:rPr>
        <w:t xml:space="preserve">лечебного питания при </w:t>
      </w:r>
      <w:r w:rsidRPr="005256D1">
        <w:rPr>
          <w:rFonts w:ascii="Times New Roman" w:hAnsi="Times New Roman" w:cs="Times New Roman"/>
          <w:b/>
          <w:color w:val="000000"/>
          <w:sz w:val="24"/>
          <w:szCs w:val="24"/>
          <w:highlight w:val="lightGray"/>
          <w:u w:val="single"/>
        </w:rPr>
        <w:t>стандартной диете</w:t>
      </w:r>
    </w:p>
    <w:p w:rsidR="005256D1" w:rsidRPr="005256D1" w:rsidRDefault="005256D1" w:rsidP="005256D1">
      <w:pPr>
        <w:tabs>
          <w:tab w:val="left" w:pos="2775"/>
        </w:tabs>
        <w:spacing w:after="0"/>
        <w:jc w:val="center"/>
        <w:rPr>
          <w:rFonts w:ascii="Times New Roman" w:hAnsi="Times New Roman" w:cs="Times New Roman"/>
          <w:b/>
          <w:sz w:val="24"/>
          <w:szCs w:val="24"/>
        </w:rPr>
      </w:pPr>
    </w:p>
    <w:p w:rsidR="005256D1" w:rsidRPr="005256D1" w:rsidRDefault="005256D1" w:rsidP="005256D1">
      <w:pPr>
        <w:tabs>
          <w:tab w:val="left" w:pos="277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Понедельник</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551"/>
      </w:tblGrid>
      <w:tr w:rsidR="005256D1" w:rsidRPr="005256D1" w:rsidTr="005256D1">
        <w:tc>
          <w:tcPr>
            <w:tcW w:w="6771" w:type="dxa"/>
            <w:shd w:val="clear" w:color="auto" w:fill="D9D9D9" w:themeFill="background1" w:themeFillShade="D9"/>
          </w:tcPr>
          <w:p w:rsidR="005256D1" w:rsidRPr="005256D1" w:rsidRDefault="005256D1" w:rsidP="005256D1">
            <w:pPr>
              <w:tabs>
                <w:tab w:val="left" w:pos="277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 xml:space="preserve"> Наименование блюд</w:t>
            </w:r>
          </w:p>
        </w:tc>
        <w:tc>
          <w:tcPr>
            <w:tcW w:w="2551" w:type="dxa"/>
            <w:shd w:val="clear" w:color="auto" w:fill="D9D9D9" w:themeFill="background1" w:themeFillShade="D9"/>
          </w:tcPr>
          <w:p w:rsidR="005256D1" w:rsidRPr="005256D1" w:rsidRDefault="005256D1" w:rsidP="005256D1">
            <w:pPr>
              <w:tabs>
                <w:tab w:val="left" w:pos="277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w:t>
            </w:r>
            <w:r>
              <w:rPr>
                <w:rFonts w:ascii="Times New Roman" w:hAnsi="Times New Roman" w:cs="Times New Roman"/>
                <w:b/>
                <w:sz w:val="24"/>
                <w:szCs w:val="24"/>
              </w:rPr>
              <w:t>, гр</w:t>
            </w:r>
            <w:r w:rsidRPr="005256D1">
              <w:rPr>
                <w:rFonts w:ascii="Times New Roman" w:hAnsi="Times New Roman" w:cs="Times New Roman"/>
                <w:b/>
                <w:sz w:val="24"/>
                <w:szCs w:val="24"/>
              </w:rPr>
              <w:t>.</w:t>
            </w:r>
          </w:p>
        </w:tc>
      </w:tr>
      <w:tr w:rsidR="00F22548" w:rsidRPr="005256D1" w:rsidTr="00F62598">
        <w:trPr>
          <w:trHeight w:val="121"/>
        </w:trPr>
        <w:tc>
          <w:tcPr>
            <w:tcW w:w="9322" w:type="dxa"/>
            <w:gridSpan w:val="2"/>
          </w:tcPr>
          <w:p w:rsidR="00F22548" w:rsidRPr="005256D1" w:rsidRDefault="00F22548" w:rsidP="00F22548">
            <w:pPr>
              <w:tabs>
                <w:tab w:val="center" w:pos="1818"/>
                <w:tab w:val="left" w:pos="259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 xml:space="preserve">Завтрак    </w:t>
            </w:r>
          </w:p>
        </w:tc>
      </w:tr>
      <w:tr w:rsidR="005256D1" w:rsidRPr="005256D1" w:rsidTr="005256D1">
        <w:tc>
          <w:tcPr>
            <w:tcW w:w="6771" w:type="dxa"/>
          </w:tcPr>
          <w:p w:rsidR="005256D1" w:rsidRPr="005256D1" w:rsidRDefault="005256D1" w:rsidP="005256D1">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Яйцо</w:t>
            </w:r>
          </w:p>
        </w:tc>
        <w:tc>
          <w:tcPr>
            <w:tcW w:w="2551" w:type="dxa"/>
          </w:tcPr>
          <w:p w:rsidR="005256D1" w:rsidRPr="005256D1" w:rsidRDefault="005256D1" w:rsidP="005256D1">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1</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шт</w:t>
            </w:r>
            <w:proofErr w:type="spellEnd"/>
            <w:proofErr w:type="gramEnd"/>
          </w:p>
        </w:tc>
      </w:tr>
      <w:tr w:rsidR="005256D1" w:rsidRPr="005256D1" w:rsidTr="005256D1">
        <w:tc>
          <w:tcPr>
            <w:tcW w:w="6771" w:type="dxa"/>
          </w:tcPr>
          <w:p w:rsidR="005256D1" w:rsidRPr="005256D1" w:rsidRDefault="005256D1" w:rsidP="005256D1">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Каша рисовая молочная</w:t>
            </w:r>
          </w:p>
        </w:tc>
        <w:tc>
          <w:tcPr>
            <w:tcW w:w="2551" w:type="dxa"/>
          </w:tcPr>
          <w:p w:rsidR="005256D1" w:rsidRPr="005256D1" w:rsidRDefault="005256D1" w:rsidP="005256D1">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155</w:t>
            </w:r>
          </w:p>
        </w:tc>
      </w:tr>
      <w:tr w:rsidR="005256D1" w:rsidRPr="005256D1" w:rsidTr="005256D1">
        <w:tc>
          <w:tcPr>
            <w:tcW w:w="6771" w:type="dxa"/>
          </w:tcPr>
          <w:p w:rsidR="005256D1" w:rsidRPr="005256D1" w:rsidRDefault="005256D1" w:rsidP="005256D1">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551" w:type="dxa"/>
          </w:tcPr>
          <w:p w:rsidR="005256D1" w:rsidRPr="005256D1" w:rsidRDefault="005256D1" w:rsidP="005256D1">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200 </w:t>
            </w:r>
          </w:p>
        </w:tc>
      </w:tr>
      <w:tr w:rsidR="00F22548" w:rsidRPr="005256D1" w:rsidTr="00F62598">
        <w:trPr>
          <w:trHeight w:val="240"/>
        </w:trPr>
        <w:tc>
          <w:tcPr>
            <w:tcW w:w="9322" w:type="dxa"/>
            <w:gridSpan w:val="2"/>
          </w:tcPr>
          <w:p w:rsidR="00F22548" w:rsidRPr="005256D1" w:rsidRDefault="00F22548" w:rsidP="005256D1">
            <w:pPr>
              <w:tabs>
                <w:tab w:val="left" w:pos="9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Обед</w:t>
            </w:r>
          </w:p>
        </w:tc>
      </w:tr>
      <w:tr w:rsidR="005256D1" w:rsidRPr="005256D1" w:rsidTr="005256D1">
        <w:trPr>
          <w:trHeight w:val="240"/>
        </w:trPr>
        <w:tc>
          <w:tcPr>
            <w:tcW w:w="6771" w:type="dxa"/>
          </w:tcPr>
          <w:p w:rsidR="005256D1" w:rsidRPr="005256D1" w:rsidRDefault="005256D1" w:rsidP="005256D1">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Салат из моркови</w:t>
            </w:r>
          </w:p>
        </w:tc>
        <w:tc>
          <w:tcPr>
            <w:tcW w:w="2551" w:type="dxa"/>
          </w:tcPr>
          <w:p w:rsidR="005256D1" w:rsidRPr="005256D1" w:rsidRDefault="005256D1" w:rsidP="005256D1">
            <w:pPr>
              <w:tabs>
                <w:tab w:val="left" w:pos="990"/>
              </w:tabs>
              <w:spacing w:after="0"/>
              <w:jc w:val="center"/>
              <w:rPr>
                <w:rFonts w:ascii="Times New Roman" w:hAnsi="Times New Roman" w:cs="Times New Roman"/>
                <w:sz w:val="24"/>
                <w:szCs w:val="24"/>
              </w:rPr>
            </w:pPr>
            <w:r w:rsidRPr="005256D1">
              <w:rPr>
                <w:rFonts w:ascii="Times New Roman" w:hAnsi="Times New Roman" w:cs="Times New Roman"/>
                <w:sz w:val="24"/>
                <w:szCs w:val="24"/>
              </w:rPr>
              <w:t>95</w:t>
            </w:r>
          </w:p>
        </w:tc>
      </w:tr>
      <w:tr w:rsidR="005256D1" w:rsidRPr="005256D1" w:rsidTr="005256D1">
        <w:tc>
          <w:tcPr>
            <w:tcW w:w="6771" w:type="dxa"/>
          </w:tcPr>
          <w:p w:rsidR="005256D1" w:rsidRPr="005256D1" w:rsidRDefault="005256D1" w:rsidP="005256D1">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Борщ</w:t>
            </w:r>
          </w:p>
        </w:tc>
        <w:tc>
          <w:tcPr>
            <w:tcW w:w="2551" w:type="dxa"/>
          </w:tcPr>
          <w:p w:rsidR="005256D1" w:rsidRPr="005256D1" w:rsidRDefault="005256D1" w:rsidP="005256D1">
            <w:pPr>
              <w:tabs>
                <w:tab w:val="left" w:pos="990"/>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400 </w:t>
            </w:r>
          </w:p>
        </w:tc>
      </w:tr>
      <w:tr w:rsidR="005256D1" w:rsidRPr="005256D1" w:rsidTr="005256D1">
        <w:tc>
          <w:tcPr>
            <w:tcW w:w="6771" w:type="dxa"/>
          </w:tcPr>
          <w:p w:rsidR="005256D1" w:rsidRPr="005256D1" w:rsidRDefault="005256D1" w:rsidP="005256D1">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Каша перловая с маслом</w:t>
            </w:r>
          </w:p>
        </w:tc>
        <w:tc>
          <w:tcPr>
            <w:tcW w:w="2551" w:type="dxa"/>
          </w:tcPr>
          <w:p w:rsidR="005256D1" w:rsidRPr="005256D1" w:rsidRDefault="005256D1" w:rsidP="005256D1">
            <w:pPr>
              <w:tabs>
                <w:tab w:val="left" w:pos="990"/>
              </w:tabs>
              <w:spacing w:after="0"/>
              <w:jc w:val="center"/>
              <w:rPr>
                <w:rFonts w:ascii="Times New Roman" w:hAnsi="Times New Roman" w:cs="Times New Roman"/>
                <w:sz w:val="24"/>
                <w:szCs w:val="24"/>
              </w:rPr>
            </w:pPr>
            <w:r w:rsidRPr="005256D1">
              <w:rPr>
                <w:rFonts w:ascii="Times New Roman" w:hAnsi="Times New Roman" w:cs="Times New Roman"/>
                <w:sz w:val="24"/>
                <w:szCs w:val="24"/>
              </w:rPr>
              <w:t>135</w:t>
            </w:r>
          </w:p>
        </w:tc>
      </w:tr>
      <w:tr w:rsidR="005256D1" w:rsidRPr="005256D1" w:rsidTr="005256D1">
        <w:tc>
          <w:tcPr>
            <w:tcW w:w="6771" w:type="dxa"/>
          </w:tcPr>
          <w:p w:rsidR="005256D1" w:rsidRPr="005256D1" w:rsidRDefault="005256D1" w:rsidP="005256D1">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Зраза</w:t>
            </w:r>
          </w:p>
        </w:tc>
        <w:tc>
          <w:tcPr>
            <w:tcW w:w="2551" w:type="dxa"/>
          </w:tcPr>
          <w:p w:rsidR="005256D1" w:rsidRPr="005256D1" w:rsidRDefault="005256D1" w:rsidP="005256D1">
            <w:pPr>
              <w:tabs>
                <w:tab w:val="left" w:pos="990"/>
              </w:tabs>
              <w:spacing w:after="0"/>
              <w:jc w:val="center"/>
              <w:rPr>
                <w:rFonts w:ascii="Times New Roman" w:hAnsi="Times New Roman" w:cs="Times New Roman"/>
                <w:sz w:val="24"/>
                <w:szCs w:val="24"/>
              </w:rPr>
            </w:pPr>
            <w:r w:rsidRPr="005256D1">
              <w:rPr>
                <w:rFonts w:ascii="Times New Roman" w:hAnsi="Times New Roman" w:cs="Times New Roman"/>
                <w:sz w:val="24"/>
                <w:szCs w:val="24"/>
              </w:rPr>
              <w:t>128</w:t>
            </w:r>
          </w:p>
        </w:tc>
      </w:tr>
      <w:tr w:rsidR="005256D1" w:rsidRPr="005256D1" w:rsidTr="005256D1">
        <w:tc>
          <w:tcPr>
            <w:tcW w:w="6771" w:type="dxa"/>
          </w:tcPr>
          <w:p w:rsidR="005256D1" w:rsidRPr="005256D1" w:rsidRDefault="005256D1" w:rsidP="005256D1">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Компот с сахаром</w:t>
            </w:r>
          </w:p>
        </w:tc>
        <w:tc>
          <w:tcPr>
            <w:tcW w:w="2551" w:type="dxa"/>
          </w:tcPr>
          <w:p w:rsidR="005256D1" w:rsidRPr="005256D1" w:rsidRDefault="005256D1" w:rsidP="005256D1">
            <w:pPr>
              <w:tabs>
                <w:tab w:val="left" w:pos="9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22548" w:rsidRPr="005256D1" w:rsidTr="00F62598">
        <w:tc>
          <w:tcPr>
            <w:tcW w:w="9322" w:type="dxa"/>
            <w:gridSpan w:val="2"/>
          </w:tcPr>
          <w:p w:rsidR="00F22548" w:rsidRPr="005256D1" w:rsidRDefault="00F22548" w:rsidP="005256D1">
            <w:pPr>
              <w:tabs>
                <w:tab w:val="left" w:pos="9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Полдник</w:t>
            </w:r>
          </w:p>
        </w:tc>
      </w:tr>
      <w:tr w:rsidR="005256D1" w:rsidRPr="005256D1" w:rsidTr="005256D1">
        <w:tc>
          <w:tcPr>
            <w:tcW w:w="6771" w:type="dxa"/>
          </w:tcPr>
          <w:p w:rsidR="005256D1" w:rsidRPr="005256D1" w:rsidRDefault="005256D1" w:rsidP="005256D1">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Сок</w:t>
            </w:r>
          </w:p>
        </w:tc>
        <w:tc>
          <w:tcPr>
            <w:tcW w:w="2551" w:type="dxa"/>
          </w:tcPr>
          <w:p w:rsidR="005256D1" w:rsidRPr="005256D1" w:rsidRDefault="005256D1" w:rsidP="005256D1">
            <w:pPr>
              <w:tabs>
                <w:tab w:val="left" w:pos="9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22548" w:rsidRPr="005256D1" w:rsidTr="00F62598">
        <w:tc>
          <w:tcPr>
            <w:tcW w:w="9322" w:type="dxa"/>
            <w:gridSpan w:val="2"/>
          </w:tcPr>
          <w:p w:rsidR="00F22548" w:rsidRPr="005256D1" w:rsidRDefault="00F22548" w:rsidP="005256D1">
            <w:pPr>
              <w:tabs>
                <w:tab w:val="left" w:pos="96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Ужин</w:t>
            </w:r>
          </w:p>
        </w:tc>
      </w:tr>
      <w:tr w:rsidR="005256D1" w:rsidRPr="005256D1" w:rsidTr="005256D1">
        <w:tc>
          <w:tcPr>
            <w:tcW w:w="6771" w:type="dxa"/>
          </w:tcPr>
          <w:p w:rsidR="005256D1" w:rsidRPr="005256D1" w:rsidRDefault="005256D1" w:rsidP="005256D1">
            <w:pPr>
              <w:tabs>
                <w:tab w:val="left" w:pos="3915"/>
              </w:tabs>
              <w:spacing w:after="0"/>
              <w:rPr>
                <w:rFonts w:ascii="Times New Roman" w:hAnsi="Times New Roman" w:cs="Times New Roman"/>
                <w:sz w:val="24"/>
                <w:szCs w:val="24"/>
              </w:rPr>
            </w:pPr>
            <w:r w:rsidRPr="005256D1">
              <w:rPr>
                <w:rFonts w:ascii="Times New Roman" w:hAnsi="Times New Roman" w:cs="Times New Roman"/>
                <w:sz w:val="24"/>
                <w:szCs w:val="24"/>
              </w:rPr>
              <w:t>Картофель тушеный с курицей</w:t>
            </w:r>
          </w:p>
        </w:tc>
        <w:tc>
          <w:tcPr>
            <w:tcW w:w="2551" w:type="dxa"/>
          </w:tcPr>
          <w:p w:rsidR="005256D1" w:rsidRPr="005256D1" w:rsidRDefault="005256D1" w:rsidP="005256D1">
            <w:pPr>
              <w:tabs>
                <w:tab w:val="left" w:pos="3915"/>
              </w:tabs>
              <w:spacing w:after="0"/>
              <w:jc w:val="center"/>
              <w:rPr>
                <w:rFonts w:ascii="Times New Roman" w:hAnsi="Times New Roman" w:cs="Times New Roman"/>
                <w:sz w:val="24"/>
                <w:szCs w:val="24"/>
              </w:rPr>
            </w:pPr>
            <w:r w:rsidRPr="005256D1">
              <w:rPr>
                <w:rFonts w:ascii="Times New Roman" w:hAnsi="Times New Roman" w:cs="Times New Roman"/>
                <w:sz w:val="24"/>
                <w:szCs w:val="24"/>
              </w:rPr>
              <w:t>260</w:t>
            </w:r>
          </w:p>
        </w:tc>
      </w:tr>
      <w:tr w:rsidR="005256D1" w:rsidRPr="005256D1" w:rsidTr="005256D1">
        <w:tc>
          <w:tcPr>
            <w:tcW w:w="6771" w:type="dxa"/>
          </w:tcPr>
          <w:p w:rsidR="005256D1" w:rsidRPr="005256D1" w:rsidRDefault="005256D1" w:rsidP="005256D1">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551" w:type="dxa"/>
          </w:tcPr>
          <w:p w:rsidR="005256D1" w:rsidRPr="005256D1" w:rsidRDefault="005256D1" w:rsidP="005256D1">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200 </w:t>
            </w:r>
          </w:p>
        </w:tc>
      </w:tr>
      <w:tr w:rsidR="00F22548" w:rsidRPr="005256D1" w:rsidTr="00F62598">
        <w:tc>
          <w:tcPr>
            <w:tcW w:w="9322" w:type="dxa"/>
            <w:gridSpan w:val="2"/>
          </w:tcPr>
          <w:p w:rsidR="00F22548" w:rsidRPr="005256D1" w:rsidRDefault="00F22548" w:rsidP="005256D1">
            <w:pPr>
              <w:tabs>
                <w:tab w:val="left" w:pos="2775"/>
              </w:tabs>
              <w:spacing w:after="0"/>
              <w:jc w:val="center"/>
              <w:rPr>
                <w:rFonts w:ascii="Times New Roman" w:hAnsi="Times New Roman" w:cs="Times New Roman"/>
                <w:sz w:val="24"/>
                <w:szCs w:val="24"/>
              </w:rPr>
            </w:pPr>
            <w:r w:rsidRPr="005256D1">
              <w:rPr>
                <w:rFonts w:ascii="Times New Roman" w:hAnsi="Times New Roman" w:cs="Times New Roman"/>
                <w:b/>
                <w:sz w:val="24"/>
                <w:szCs w:val="24"/>
              </w:rPr>
              <w:t>21.00</w:t>
            </w:r>
          </w:p>
        </w:tc>
      </w:tr>
      <w:tr w:rsidR="005256D1" w:rsidRPr="005256D1" w:rsidTr="005256D1">
        <w:tc>
          <w:tcPr>
            <w:tcW w:w="6771" w:type="dxa"/>
          </w:tcPr>
          <w:p w:rsidR="005256D1" w:rsidRPr="005256D1" w:rsidRDefault="005256D1" w:rsidP="005256D1">
            <w:pPr>
              <w:tabs>
                <w:tab w:val="left" w:pos="2775"/>
              </w:tabs>
              <w:spacing w:after="0"/>
              <w:jc w:val="both"/>
              <w:rPr>
                <w:rFonts w:ascii="Times New Roman" w:hAnsi="Times New Roman" w:cs="Times New Roman"/>
                <w:sz w:val="24"/>
                <w:szCs w:val="24"/>
              </w:rPr>
            </w:pPr>
            <w:r w:rsidRPr="005256D1">
              <w:rPr>
                <w:rFonts w:ascii="Times New Roman" w:hAnsi="Times New Roman" w:cs="Times New Roman"/>
                <w:sz w:val="24"/>
                <w:szCs w:val="24"/>
              </w:rPr>
              <w:t>Кисломолочные продукты</w:t>
            </w:r>
          </w:p>
        </w:tc>
        <w:tc>
          <w:tcPr>
            <w:tcW w:w="2551" w:type="dxa"/>
          </w:tcPr>
          <w:p w:rsidR="005256D1" w:rsidRPr="005256D1" w:rsidRDefault="005256D1" w:rsidP="005256D1">
            <w:pPr>
              <w:tabs>
                <w:tab w:val="left" w:pos="2775"/>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22548" w:rsidRPr="005256D1" w:rsidTr="00F62598">
        <w:tc>
          <w:tcPr>
            <w:tcW w:w="9322" w:type="dxa"/>
            <w:gridSpan w:val="2"/>
          </w:tcPr>
          <w:p w:rsidR="00F22548" w:rsidRPr="005256D1" w:rsidRDefault="00F22548" w:rsidP="005256D1">
            <w:pPr>
              <w:tabs>
                <w:tab w:val="left" w:pos="277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 весь день</w:t>
            </w:r>
          </w:p>
        </w:tc>
      </w:tr>
      <w:tr w:rsidR="005256D1" w:rsidRPr="005256D1" w:rsidTr="005256D1">
        <w:tc>
          <w:tcPr>
            <w:tcW w:w="6771" w:type="dxa"/>
          </w:tcPr>
          <w:p w:rsidR="005256D1" w:rsidRPr="005256D1" w:rsidRDefault="005256D1" w:rsidP="005256D1">
            <w:pPr>
              <w:tabs>
                <w:tab w:val="left" w:pos="2775"/>
              </w:tabs>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r>
      <w:tr w:rsidR="005256D1" w:rsidRPr="005256D1" w:rsidTr="005256D1">
        <w:tc>
          <w:tcPr>
            <w:tcW w:w="6771" w:type="dxa"/>
          </w:tcPr>
          <w:p w:rsidR="005256D1" w:rsidRPr="005256D1" w:rsidRDefault="005256D1" w:rsidP="005256D1">
            <w:pPr>
              <w:tabs>
                <w:tab w:val="left" w:pos="4725"/>
              </w:tabs>
              <w:spacing w:after="0"/>
              <w:rPr>
                <w:rFonts w:ascii="Times New Roman" w:hAnsi="Times New Roman" w:cs="Times New Roman"/>
                <w:sz w:val="24"/>
                <w:szCs w:val="24"/>
              </w:rPr>
            </w:pPr>
            <w:r w:rsidRPr="005256D1">
              <w:rPr>
                <w:rFonts w:ascii="Times New Roman" w:hAnsi="Times New Roman" w:cs="Times New Roman"/>
                <w:sz w:val="24"/>
                <w:szCs w:val="24"/>
              </w:rPr>
              <w:t>Хлеб ржаной</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r>
      <w:tr w:rsidR="005256D1" w:rsidRPr="005256D1" w:rsidTr="005256D1">
        <w:tc>
          <w:tcPr>
            <w:tcW w:w="6771" w:type="dxa"/>
          </w:tcPr>
          <w:p w:rsidR="005256D1" w:rsidRPr="005256D1" w:rsidRDefault="005256D1" w:rsidP="005256D1">
            <w:pPr>
              <w:tabs>
                <w:tab w:val="left" w:pos="2340"/>
              </w:tabs>
              <w:spacing w:after="0"/>
              <w:rPr>
                <w:rFonts w:ascii="Times New Roman" w:hAnsi="Times New Roman" w:cs="Times New Roman"/>
                <w:sz w:val="24"/>
                <w:szCs w:val="24"/>
              </w:rPr>
            </w:pPr>
            <w:r w:rsidRPr="005256D1">
              <w:rPr>
                <w:rFonts w:ascii="Times New Roman" w:hAnsi="Times New Roman" w:cs="Times New Roman"/>
                <w:sz w:val="24"/>
                <w:szCs w:val="24"/>
              </w:rPr>
              <w:t>Масло сливочное</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10</w:t>
            </w:r>
          </w:p>
        </w:tc>
      </w:tr>
    </w:tbl>
    <w:p w:rsidR="005256D1" w:rsidRPr="005256D1" w:rsidRDefault="005256D1" w:rsidP="005256D1">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sz w:val="24"/>
          <w:szCs w:val="24"/>
        </w:rPr>
        <w:br/>
      </w:r>
      <w:r w:rsidRPr="005256D1">
        <w:rPr>
          <w:rFonts w:ascii="Times New Roman" w:hAnsi="Times New Roman" w:cs="Times New Roman"/>
          <w:b/>
          <w:sz w:val="24"/>
          <w:szCs w:val="24"/>
        </w:rPr>
        <w:t>Вторник</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551"/>
      </w:tblGrid>
      <w:tr w:rsidR="005256D1" w:rsidRPr="005256D1" w:rsidTr="005256D1">
        <w:trPr>
          <w:trHeight w:val="258"/>
        </w:trPr>
        <w:tc>
          <w:tcPr>
            <w:tcW w:w="6771" w:type="dxa"/>
            <w:shd w:val="clear" w:color="auto" w:fill="D9D9D9" w:themeFill="background1" w:themeFillShade="D9"/>
          </w:tcPr>
          <w:p w:rsidR="005256D1" w:rsidRPr="005256D1" w:rsidRDefault="005256D1" w:rsidP="005256D1">
            <w:pPr>
              <w:tabs>
                <w:tab w:val="left" w:pos="277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w:t>
            </w:r>
          </w:p>
        </w:tc>
        <w:tc>
          <w:tcPr>
            <w:tcW w:w="2551" w:type="dxa"/>
            <w:shd w:val="clear" w:color="auto" w:fill="D9D9D9" w:themeFill="background1" w:themeFillShade="D9"/>
          </w:tcPr>
          <w:p w:rsidR="005256D1" w:rsidRPr="005256D1" w:rsidRDefault="005256D1" w:rsidP="005256D1">
            <w:pPr>
              <w:tabs>
                <w:tab w:val="left" w:pos="277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w:t>
            </w:r>
            <w:r>
              <w:rPr>
                <w:rFonts w:ascii="Times New Roman" w:hAnsi="Times New Roman" w:cs="Times New Roman"/>
                <w:b/>
                <w:sz w:val="24"/>
                <w:szCs w:val="24"/>
              </w:rPr>
              <w:t xml:space="preserve"> гр.</w:t>
            </w:r>
          </w:p>
        </w:tc>
      </w:tr>
      <w:tr w:rsidR="00F22548" w:rsidRPr="005256D1" w:rsidTr="00F62598">
        <w:trPr>
          <w:trHeight w:val="219"/>
        </w:trPr>
        <w:tc>
          <w:tcPr>
            <w:tcW w:w="9322" w:type="dxa"/>
            <w:gridSpan w:val="2"/>
          </w:tcPr>
          <w:p w:rsidR="00F22548" w:rsidRPr="005256D1" w:rsidRDefault="00F22548" w:rsidP="00F22548">
            <w:pPr>
              <w:tabs>
                <w:tab w:val="center" w:pos="1818"/>
                <w:tab w:val="left" w:pos="259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 xml:space="preserve">Завтрак    </w:t>
            </w:r>
          </w:p>
        </w:tc>
      </w:tr>
      <w:tr w:rsidR="005256D1" w:rsidRPr="005256D1" w:rsidTr="005256D1">
        <w:tc>
          <w:tcPr>
            <w:tcW w:w="6771" w:type="dxa"/>
          </w:tcPr>
          <w:p w:rsidR="005256D1" w:rsidRPr="005256D1" w:rsidRDefault="005256D1" w:rsidP="005256D1">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Сыр</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132</w:t>
            </w:r>
          </w:p>
        </w:tc>
      </w:tr>
      <w:tr w:rsidR="005256D1" w:rsidRPr="005256D1" w:rsidTr="005256D1">
        <w:tc>
          <w:tcPr>
            <w:tcW w:w="6771" w:type="dxa"/>
          </w:tcPr>
          <w:p w:rsidR="005256D1" w:rsidRPr="005256D1" w:rsidRDefault="005256D1" w:rsidP="005256D1">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Каша манная с маслом</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160</w:t>
            </w:r>
          </w:p>
        </w:tc>
      </w:tr>
      <w:tr w:rsidR="005256D1" w:rsidRPr="005256D1" w:rsidTr="005256D1">
        <w:tc>
          <w:tcPr>
            <w:tcW w:w="6771" w:type="dxa"/>
          </w:tcPr>
          <w:p w:rsidR="005256D1" w:rsidRPr="005256D1" w:rsidRDefault="005256D1" w:rsidP="005256D1">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200 </w:t>
            </w:r>
          </w:p>
        </w:tc>
      </w:tr>
      <w:tr w:rsidR="00F22548" w:rsidRPr="005256D1" w:rsidTr="00F62598">
        <w:tc>
          <w:tcPr>
            <w:tcW w:w="9322" w:type="dxa"/>
            <w:gridSpan w:val="2"/>
          </w:tcPr>
          <w:p w:rsidR="00F22548" w:rsidRPr="005256D1" w:rsidRDefault="00F22548"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Обед</w:t>
            </w:r>
          </w:p>
        </w:tc>
      </w:tr>
      <w:tr w:rsidR="005256D1" w:rsidRPr="005256D1" w:rsidTr="005256D1">
        <w:tc>
          <w:tcPr>
            <w:tcW w:w="6771" w:type="dxa"/>
          </w:tcPr>
          <w:p w:rsidR="005256D1" w:rsidRPr="005256D1" w:rsidRDefault="005256D1" w:rsidP="005256D1">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Салат из свежей капусты с зеленым горошком</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126</w:t>
            </w:r>
          </w:p>
        </w:tc>
      </w:tr>
      <w:tr w:rsidR="005256D1" w:rsidRPr="005256D1" w:rsidTr="005256D1">
        <w:trPr>
          <w:trHeight w:val="238"/>
        </w:trPr>
        <w:tc>
          <w:tcPr>
            <w:tcW w:w="6771" w:type="dxa"/>
          </w:tcPr>
          <w:p w:rsidR="005256D1" w:rsidRPr="005256D1" w:rsidRDefault="005256D1" w:rsidP="005256D1">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Суп  гороховый</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r>
      <w:tr w:rsidR="005256D1" w:rsidRPr="005256D1" w:rsidTr="005256D1">
        <w:tc>
          <w:tcPr>
            <w:tcW w:w="6771" w:type="dxa"/>
          </w:tcPr>
          <w:p w:rsidR="005256D1" w:rsidRPr="005256D1" w:rsidRDefault="005256D1" w:rsidP="005256D1">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Гуляш</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r>
      <w:tr w:rsidR="005256D1" w:rsidRPr="005256D1" w:rsidTr="005256D1">
        <w:tc>
          <w:tcPr>
            <w:tcW w:w="6771" w:type="dxa"/>
          </w:tcPr>
          <w:p w:rsidR="005256D1" w:rsidRPr="005256D1" w:rsidRDefault="005256D1" w:rsidP="005256D1">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Макароны с маслом</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170</w:t>
            </w:r>
          </w:p>
        </w:tc>
      </w:tr>
      <w:tr w:rsidR="005256D1" w:rsidRPr="005256D1" w:rsidTr="005256D1">
        <w:tc>
          <w:tcPr>
            <w:tcW w:w="6771" w:type="dxa"/>
          </w:tcPr>
          <w:p w:rsidR="005256D1" w:rsidRPr="005256D1" w:rsidRDefault="005256D1" w:rsidP="005256D1">
            <w:pPr>
              <w:tabs>
                <w:tab w:val="left" w:pos="1452"/>
              </w:tabs>
              <w:spacing w:after="0"/>
              <w:rPr>
                <w:rFonts w:ascii="Times New Roman" w:hAnsi="Times New Roman" w:cs="Times New Roman"/>
                <w:sz w:val="24"/>
                <w:szCs w:val="24"/>
              </w:rPr>
            </w:pPr>
            <w:r w:rsidRPr="005256D1">
              <w:rPr>
                <w:rFonts w:ascii="Times New Roman" w:hAnsi="Times New Roman" w:cs="Times New Roman"/>
                <w:sz w:val="24"/>
                <w:szCs w:val="24"/>
              </w:rPr>
              <w:lastRenderedPageBreak/>
              <w:t>Компот с сахаром</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22548" w:rsidRPr="005256D1" w:rsidTr="00F62598">
        <w:trPr>
          <w:trHeight w:val="145"/>
        </w:trPr>
        <w:tc>
          <w:tcPr>
            <w:tcW w:w="9322" w:type="dxa"/>
            <w:gridSpan w:val="2"/>
          </w:tcPr>
          <w:p w:rsidR="00F22548" w:rsidRPr="005256D1" w:rsidRDefault="00F22548"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Полдник</w:t>
            </w:r>
          </w:p>
        </w:tc>
      </w:tr>
      <w:tr w:rsidR="005256D1" w:rsidRPr="005256D1" w:rsidTr="005256D1">
        <w:tc>
          <w:tcPr>
            <w:tcW w:w="6771" w:type="dxa"/>
          </w:tcPr>
          <w:p w:rsidR="005256D1" w:rsidRPr="005256D1" w:rsidRDefault="005256D1" w:rsidP="005256D1">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Запеканка из творога</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132</w:t>
            </w:r>
          </w:p>
        </w:tc>
      </w:tr>
      <w:tr w:rsidR="00F22548" w:rsidRPr="005256D1" w:rsidTr="00F62598">
        <w:tc>
          <w:tcPr>
            <w:tcW w:w="9322" w:type="dxa"/>
            <w:gridSpan w:val="2"/>
          </w:tcPr>
          <w:p w:rsidR="00F22548" w:rsidRPr="005256D1" w:rsidRDefault="00F22548"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Ужин</w:t>
            </w:r>
          </w:p>
        </w:tc>
      </w:tr>
      <w:tr w:rsidR="005256D1" w:rsidRPr="005256D1" w:rsidTr="005256D1">
        <w:tc>
          <w:tcPr>
            <w:tcW w:w="6771" w:type="dxa"/>
          </w:tcPr>
          <w:p w:rsidR="005256D1" w:rsidRPr="005256D1" w:rsidRDefault="005256D1" w:rsidP="005256D1">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Шницель рыбный</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97</w:t>
            </w:r>
          </w:p>
        </w:tc>
      </w:tr>
      <w:tr w:rsidR="005256D1" w:rsidRPr="005256D1" w:rsidTr="005256D1">
        <w:tc>
          <w:tcPr>
            <w:tcW w:w="6771" w:type="dxa"/>
          </w:tcPr>
          <w:p w:rsidR="005256D1" w:rsidRPr="005256D1" w:rsidRDefault="005256D1" w:rsidP="005256D1">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Пюре картофельное с маслом</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230</w:t>
            </w:r>
          </w:p>
        </w:tc>
      </w:tr>
      <w:tr w:rsidR="005256D1" w:rsidRPr="005256D1" w:rsidTr="005256D1">
        <w:trPr>
          <w:trHeight w:val="209"/>
        </w:trPr>
        <w:tc>
          <w:tcPr>
            <w:tcW w:w="6771" w:type="dxa"/>
          </w:tcPr>
          <w:p w:rsidR="005256D1" w:rsidRPr="005256D1" w:rsidRDefault="005256D1" w:rsidP="005256D1">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200 </w:t>
            </w:r>
          </w:p>
        </w:tc>
      </w:tr>
      <w:tr w:rsidR="00F22548" w:rsidRPr="005256D1" w:rsidTr="00F62598">
        <w:tc>
          <w:tcPr>
            <w:tcW w:w="9322" w:type="dxa"/>
            <w:gridSpan w:val="2"/>
          </w:tcPr>
          <w:p w:rsidR="00F22548" w:rsidRPr="005256D1" w:rsidRDefault="00F22548"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21.00</w:t>
            </w:r>
          </w:p>
        </w:tc>
      </w:tr>
      <w:tr w:rsidR="005256D1" w:rsidRPr="005256D1" w:rsidTr="005256D1">
        <w:trPr>
          <w:trHeight w:val="261"/>
        </w:trPr>
        <w:tc>
          <w:tcPr>
            <w:tcW w:w="6771" w:type="dxa"/>
          </w:tcPr>
          <w:p w:rsidR="005256D1" w:rsidRPr="005256D1" w:rsidRDefault="005256D1" w:rsidP="005256D1">
            <w:pPr>
              <w:tabs>
                <w:tab w:val="left" w:pos="2775"/>
                <w:tab w:val="left" w:pos="5790"/>
              </w:tabs>
              <w:spacing w:after="0"/>
              <w:rPr>
                <w:rFonts w:ascii="Times New Roman" w:hAnsi="Times New Roman" w:cs="Times New Roman"/>
                <w:b/>
                <w:sz w:val="24"/>
                <w:szCs w:val="24"/>
              </w:rPr>
            </w:pPr>
            <w:r w:rsidRPr="005256D1">
              <w:rPr>
                <w:rFonts w:ascii="Times New Roman" w:hAnsi="Times New Roman" w:cs="Times New Roman"/>
                <w:sz w:val="24"/>
                <w:szCs w:val="24"/>
              </w:rPr>
              <w:t>Кисломолочные продукты</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22548" w:rsidRPr="005256D1" w:rsidTr="00F62598">
        <w:tc>
          <w:tcPr>
            <w:tcW w:w="9322" w:type="dxa"/>
            <w:gridSpan w:val="2"/>
          </w:tcPr>
          <w:p w:rsidR="00F22548" w:rsidRPr="005256D1" w:rsidRDefault="00F22548" w:rsidP="005256D1">
            <w:pPr>
              <w:tabs>
                <w:tab w:val="left" w:pos="277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 весь день</w:t>
            </w:r>
          </w:p>
        </w:tc>
      </w:tr>
      <w:tr w:rsidR="005256D1" w:rsidRPr="005256D1" w:rsidTr="005256D1">
        <w:tc>
          <w:tcPr>
            <w:tcW w:w="6771" w:type="dxa"/>
          </w:tcPr>
          <w:p w:rsidR="005256D1" w:rsidRPr="005256D1" w:rsidRDefault="005256D1" w:rsidP="005256D1">
            <w:pPr>
              <w:tabs>
                <w:tab w:val="left" w:pos="2775"/>
              </w:tabs>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r>
      <w:tr w:rsidR="005256D1" w:rsidRPr="005256D1" w:rsidTr="005256D1">
        <w:tc>
          <w:tcPr>
            <w:tcW w:w="6771" w:type="dxa"/>
          </w:tcPr>
          <w:p w:rsidR="005256D1" w:rsidRPr="005256D1" w:rsidRDefault="005256D1" w:rsidP="005256D1">
            <w:pPr>
              <w:tabs>
                <w:tab w:val="left" w:pos="4725"/>
              </w:tabs>
              <w:spacing w:after="0"/>
              <w:rPr>
                <w:rFonts w:ascii="Times New Roman" w:hAnsi="Times New Roman" w:cs="Times New Roman"/>
                <w:sz w:val="24"/>
                <w:szCs w:val="24"/>
              </w:rPr>
            </w:pPr>
            <w:r w:rsidRPr="005256D1">
              <w:rPr>
                <w:rFonts w:ascii="Times New Roman" w:hAnsi="Times New Roman" w:cs="Times New Roman"/>
                <w:sz w:val="24"/>
                <w:szCs w:val="24"/>
              </w:rPr>
              <w:t>Хлеб ржаной</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r>
      <w:tr w:rsidR="005256D1" w:rsidRPr="005256D1" w:rsidTr="005256D1">
        <w:tc>
          <w:tcPr>
            <w:tcW w:w="6771" w:type="dxa"/>
          </w:tcPr>
          <w:p w:rsidR="005256D1" w:rsidRPr="005256D1" w:rsidRDefault="005256D1" w:rsidP="005256D1">
            <w:pPr>
              <w:tabs>
                <w:tab w:val="left" w:pos="2340"/>
              </w:tabs>
              <w:spacing w:after="0"/>
              <w:rPr>
                <w:rFonts w:ascii="Times New Roman" w:hAnsi="Times New Roman" w:cs="Times New Roman"/>
                <w:sz w:val="24"/>
                <w:szCs w:val="24"/>
              </w:rPr>
            </w:pPr>
            <w:r w:rsidRPr="005256D1">
              <w:rPr>
                <w:rFonts w:ascii="Times New Roman" w:hAnsi="Times New Roman" w:cs="Times New Roman"/>
                <w:sz w:val="24"/>
                <w:szCs w:val="24"/>
              </w:rPr>
              <w:t>Масло сливочное</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10</w:t>
            </w:r>
          </w:p>
        </w:tc>
      </w:tr>
    </w:tbl>
    <w:p w:rsidR="005256D1" w:rsidRPr="005256D1" w:rsidRDefault="005256D1" w:rsidP="005256D1">
      <w:pPr>
        <w:tabs>
          <w:tab w:val="left" w:pos="2775"/>
          <w:tab w:val="left" w:pos="5790"/>
        </w:tabs>
        <w:spacing w:after="0"/>
        <w:rPr>
          <w:rFonts w:ascii="Times New Roman" w:hAnsi="Times New Roman" w:cs="Times New Roman"/>
          <w:sz w:val="24"/>
          <w:szCs w:val="24"/>
        </w:rPr>
      </w:pPr>
    </w:p>
    <w:p w:rsidR="005256D1" w:rsidRPr="005256D1" w:rsidRDefault="005256D1" w:rsidP="005256D1">
      <w:pPr>
        <w:tabs>
          <w:tab w:val="left" w:pos="277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Среда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551"/>
      </w:tblGrid>
      <w:tr w:rsidR="005256D1" w:rsidRPr="005256D1" w:rsidTr="005256D1">
        <w:tc>
          <w:tcPr>
            <w:tcW w:w="6771" w:type="dxa"/>
            <w:shd w:val="clear" w:color="auto" w:fill="D9D9D9" w:themeFill="background1" w:themeFillShade="D9"/>
            <w:vAlign w:val="center"/>
          </w:tcPr>
          <w:p w:rsidR="005256D1" w:rsidRPr="005256D1" w:rsidRDefault="005256D1" w:rsidP="005256D1">
            <w:pPr>
              <w:tabs>
                <w:tab w:val="center" w:pos="1818"/>
                <w:tab w:val="left" w:pos="2595"/>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Наименование блюд</w:t>
            </w:r>
          </w:p>
        </w:tc>
        <w:tc>
          <w:tcPr>
            <w:tcW w:w="2551" w:type="dxa"/>
            <w:shd w:val="clear" w:color="auto" w:fill="D9D9D9" w:themeFill="background1" w:themeFillShade="D9"/>
            <w:vAlign w:val="center"/>
          </w:tcPr>
          <w:p w:rsidR="005256D1" w:rsidRPr="005256D1" w:rsidRDefault="005256D1" w:rsidP="005256D1">
            <w:pPr>
              <w:tabs>
                <w:tab w:val="left" w:pos="96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w:t>
            </w:r>
            <w:r>
              <w:rPr>
                <w:rFonts w:ascii="Times New Roman" w:hAnsi="Times New Roman" w:cs="Times New Roman"/>
                <w:b/>
                <w:sz w:val="24"/>
                <w:szCs w:val="24"/>
              </w:rPr>
              <w:t>, гр.</w:t>
            </w:r>
          </w:p>
        </w:tc>
      </w:tr>
      <w:tr w:rsidR="00F22548" w:rsidRPr="005256D1" w:rsidTr="00F22548">
        <w:trPr>
          <w:trHeight w:val="291"/>
        </w:trPr>
        <w:tc>
          <w:tcPr>
            <w:tcW w:w="9322" w:type="dxa"/>
            <w:gridSpan w:val="2"/>
          </w:tcPr>
          <w:p w:rsidR="00F22548" w:rsidRPr="00F22548" w:rsidRDefault="00F22548" w:rsidP="00F22548">
            <w:pPr>
              <w:tabs>
                <w:tab w:val="left" w:pos="960"/>
              </w:tabs>
              <w:spacing w:after="0"/>
              <w:jc w:val="center"/>
              <w:rPr>
                <w:rFonts w:ascii="Times New Roman" w:hAnsi="Times New Roman" w:cs="Times New Roman"/>
                <w:b/>
              </w:rPr>
            </w:pPr>
            <w:r w:rsidRPr="00F22548">
              <w:rPr>
                <w:rFonts w:ascii="Times New Roman" w:hAnsi="Times New Roman" w:cs="Times New Roman"/>
                <w:b/>
              </w:rPr>
              <w:t>Завтрак</w:t>
            </w:r>
          </w:p>
        </w:tc>
      </w:tr>
      <w:tr w:rsidR="005256D1" w:rsidRPr="005256D1" w:rsidTr="005256D1">
        <w:tc>
          <w:tcPr>
            <w:tcW w:w="6771" w:type="dxa"/>
          </w:tcPr>
          <w:p w:rsidR="005256D1" w:rsidRPr="005256D1" w:rsidRDefault="005256D1" w:rsidP="005256D1">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Каша геркулесовая с маслом</w:t>
            </w:r>
          </w:p>
        </w:tc>
        <w:tc>
          <w:tcPr>
            <w:tcW w:w="2551" w:type="dxa"/>
          </w:tcPr>
          <w:p w:rsidR="005256D1" w:rsidRPr="005256D1" w:rsidRDefault="005256D1" w:rsidP="005256D1">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145</w:t>
            </w:r>
          </w:p>
        </w:tc>
      </w:tr>
      <w:tr w:rsidR="005256D1" w:rsidRPr="005256D1" w:rsidTr="005256D1">
        <w:tc>
          <w:tcPr>
            <w:tcW w:w="6771" w:type="dxa"/>
          </w:tcPr>
          <w:p w:rsidR="005256D1" w:rsidRPr="005256D1" w:rsidRDefault="005256D1" w:rsidP="005256D1">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Кофе с сахаром</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200 </w:t>
            </w:r>
          </w:p>
        </w:tc>
      </w:tr>
      <w:tr w:rsidR="00F22548" w:rsidRPr="005256D1" w:rsidTr="00F62598">
        <w:trPr>
          <w:trHeight w:val="384"/>
        </w:trPr>
        <w:tc>
          <w:tcPr>
            <w:tcW w:w="9322" w:type="dxa"/>
            <w:gridSpan w:val="2"/>
          </w:tcPr>
          <w:p w:rsidR="00F22548" w:rsidRPr="005256D1" w:rsidRDefault="00F22548" w:rsidP="005256D1">
            <w:pPr>
              <w:tabs>
                <w:tab w:val="left" w:pos="9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Обед</w:t>
            </w:r>
          </w:p>
        </w:tc>
      </w:tr>
      <w:tr w:rsidR="005256D1" w:rsidRPr="005256D1" w:rsidTr="005256D1">
        <w:trPr>
          <w:trHeight w:val="202"/>
        </w:trPr>
        <w:tc>
          <w:tcPr>
            <w:tcW w:w="6771" w:type="dxa"/>
          </w:tcPr>
          <w:p w:rsidR="005256D1" w:rsidRPr="005256D1" w:rsidRDefault="005256D1" w:rsidP="005256D1">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Салат из моркови</w:t>
            </w:r>
          </w:p>
        </w:tc>
        <w:tc>
          <w:tcPr>
            <w:tcW w:w="2551" w:type="dxa"/>
          </w:tcPr>
          <w:p w:rsidR="005256D1" w:rsidRPr="005256D1" w:rsidRDefault="005256D1" w:rsidP="005256D1">
            <w:pPr>
              <w:tabs>
                <w:tab w:val="left" w:pos="990"/>
              </w:tabs>
              <w:spacing w:after="0"/>
              <w:jc w:val="center"/>
              <w:rPr>
                <w:rFonts w:ascii="Times New Roman" w:hAnsi="Times New Roman" w:cs="Times New Roman"/>
                <w:sz w:val="24"/>
                <w:szCs w:val="24"/>
              </w:rPr>
            </w:pPr>
            <w:r w:rsidRPr="005256D1">
              <w:rPr>
                <w:rFonts w:ascii="Times New Roman" w:hAnsi="Times New Roman" w:cs="Times New Roman"/>
                <w:sz w:val="24"/>
                <w:szCs w:val="24"/>
              </w:rPr>
              <w:t>95</w:t>
            </w:r>
          </w:p>
        </w:tc>
      </w:tr>
      <w:tr w:rsidR="005256D1" w:rsidRPr="005256D1" w:rsidTr="005256D1">
        <w:tc>
          <w:tcPr>
            <w:tcW w:w="6771" w:type="dxa"/>
          </w:tcPr>
          <w:p w:rsidR="005256D1" w:rsidRPr="005256D1" w:rsidRDefault="005256D1" w:rsidP="005256D1">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Рассольник</w:t>
            </w:r>
          </w:p>
        </w:tc>
        <w:tc>
          <w:tcPr>
            <w:tcW w:w="2551" w:type="dxa"/>
          </w:tcPr>
          <w:p w:rsidR="005256D1" w:rsidRPr="005256D1" w:rsidRDefault="005256D1" w:rsidP="005256D1">
            <w:pPr>
              <w:tabs>
                <w:tab w:val="left" w:pos="990"/>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400 </w:t>
            </w:r>
          </w:p>
        </w:tc>
      </w:tr>
      <w:tr w:rsidR="005256D1" w:rsidRPr="005256D1" w:rsidTr="005256D1">
        <w:tc>
          <w:tcPr>
            <w:tcW w:w="6771" w:type="dxa"/>
          </w:tcPr>
          <w:p w:rsidR="005256D1" w:rsidRPr="005256D1" w:rsidRDefault="005256D1" w:rsidP="005256D1">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Котлета</w:t>
            </w:r>
          </w:p>
        </w:tc>
        <w:tc>
          <w:tcPr>
            <w:tcW w:w="2551" w:type="dxa"/>
          </w:tcPr>
          <w:p w:rsidR="005256D1" w:rsidRPr="005256D1" w:rsidRDefault="005256D1" w:rsidP="005256D1">
            <w:pPr>
              <w:tabs>
                <w:tab w:val="left" w:pos="990"/>
              </w:tabs>
              <w:spacing w:after="0"/>
              <w:jc w:val="center"/>
              <w:rPr>
                <w:rFonts w:ascii="Times New Roman" w:hAnsi="Times New Roman" w:cs="Times New Roman"/>
                <w:sz w:val="24"/>
                <w:szCs w:val="24"/>
              </w:rPr>
            </w:pPr>
            <w:r w:rsidRPr="005256D1">
              <w:rPr>
                <w:rFonts w:ascii="Times New Roman" w:hAnsi="Times New Roman" w:cs="Times New Roman"/>
                <w:sz w:val="24"/>
                <w:szCs w:val="24"/>
              </w:rPr>
              <w:t>100</w:t>
            </w:r>
          </w:p>
        </w:tc>
      </w:tr>
      <w:tr w:rsidR="005256D1" w:rsidRPr="005256D1" w:rsidTr="005256D1">
        <w:tc>
          <w:tcPr>
            <w:tcW w:w="6771" w:type="dxa"/>
          </w:tcPr>
          <w:p w:rsidR="005256D1" w:rsidRPr="005256D1" w:rsidRDefault="005256D1" w:rsidP="005256D1">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Капуста тушеная</w:t>
            </w:r>
          </w:p>
        </w:tc>
        <w:tc>
          <w:tcPr>
            <w:tcW w:w="2551" w:type="dxa"/>
          </w:tcPr>
          <w:p w:rsidR="005256D1" w:rsidRPr="005256D1" w:rsidRDefault="005256D1" w:rsidP="005256D1">
            <w:pPr>
              <w:tabs>
                <w:tab w:val="left" w:pos="9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206</w:t>
            </w:r>
          </w:p>
        </w:tc>
      </w:tr>
      <w:tr w:rsidR="005256D1" w:rsidRPr="005256D1" w:rsidTr="005256D1">
        <w:tc>
          <w:tcPr>
            <w:tcW w:w="6771" w:type="dxa"/>
          </w:tcPr>
          <w:p w:rsidR="005256D1" w:rsidRPr="005256D1" w:rsidRDefault="005256D1" w:rsidP="005256D1">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Компот с сахаром</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22548" w:rsidRPr="005256D1" w:rsidTr="00F62598">
        <w:tc>
          <w:tcPr>
            <w:tcW w:w="9322" w:type="dxa"/>
            <w:gridSpan w:val="2"/>
          </w:tcPr>
          <w:p w:rsidR="00F22548" w:rsidRPr="005256D1" w:rsidRDefault="00F22548"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Полдник</w:t>
            </w:r>
          </w:p>
        </w:tc>
      </w:tr>
      <w:tr w:rsidR="005256D1" w:rsidRPr="005256D1" w:rsidTr="005256D1">
        <w:tc>
          <w:tcPr>
            <w:tcW w:w="6771" w:type="dxa"/>
          </w:tcPr>
          <w:p w:rsidR="005256D1" w:rsidRPr="005256D1" w:rsidRDefault="005256D1" w:rsidP="005256D1">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Сок</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22548" w:rsidRPr="005256D1" w:rsidTr="00F62598">
        <w:tc>
          <w:tcPr>
            <w:tcW w:w="9322" w:type="dxa"/>
            <w:gridSpan w:val="2"/>
          </w:tcPr>
          <w:p w:rsidR="00F22548" w:rsidRPr="005256D1" w:rsidRDefault="00F22548" w:rsidP="005256D1">
            <w:pPr>
              <w:tabs>
                <w:tab w:val="left" w:pos="96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Ужин</w:t>
            </w:r>
          </w:p>
        </w:tc>
      </w:tr>
      <w:tr w:rsidR="005256D1" w:rsidRPr="005256D1" w:rsidTr="005256D1">
        <w:tc>
          <w:tcPr>
            <w:tcW w:w="6771" w:type="dxa"/>
          </w:tcPr>
          <w:p w:rsidR="005256D1" w:rsidRPr="005256D1" w:rsidRDefault="005256D1" w:rsidP="005256D1">
            <w:pPr>
              <w:tabs>
                <w:tab w:val="left" w:pos="3915"/>
              </w:tabs>
              <w:spacing w:after="0"/>
              <w:rPr>
                <w:rFonts w:ascii="Times New Roman" w:hAnsi="Times New Roman" w:cs="Times New Roman"/>
                <w:sz w:val="24"/>
                <w:szCs w:val="24"/>
              </w:rPr>
            </w:pPr>
            <w:r w:rsidRPr="005256D1">
              <w:rPr>
                <w:rFonts w:ascii="Times New Roman" w:hAnsi="Times New Roman" w:cs="Times New Roman"/>
                <w:sz w:val="24"/>
                <w:szCs w:val="24"/>
              </w:rPr>
              <w:t>Сосиска</w:t>
            </w:r>
          </w:p>
        </w:tc>
        <w:tc>
          <w:tcPr>
            <w:tcW w:w="2551" w:type="dxa"/>
          </w:tcPr>
          <w:p w:rsidR="005256D1" w:rsidRPr="005256D1" w:rsidRDefault="005256D1" w:rsidP="005256D1">
            <w:pPr>
              <w:tabs>
                <w:tab w:val="left" w:pos="3915"/>
              </w:tabs>
              <w:spacing w:after="0"/>
              <w:jc w:val="center"/>
              <w:rPr>
                <w:rFonts w:ascii="Times New Roman" w:hAnsi="Times New Roman" w:cs="Times New Roman"/>
                <w:sz w:val="24"/>
                <w:szCs w:val="24"/>
              </w:rPr>
            </w:pPr>
            <w:r w:rsidRPr="005256D1">
              <w:rPr>
                <w:rFonts w:ascii="Times New Roman" w:hAnsi="Times New Roman" w:cs="Times New Roman"/>
                <w:sz w:val="24"/>
                <w:szCs w:val="24"/>
              </w:rPr>
              <w:t>70</w:t>
            </w:r>
          </w:p>
        </w:tc>
      </w:tr>
      <w:tr w:rsidR="005256D1" w:rsidRPr="005256D1" w:rsidTr="005256D1">
        <w:tc>
          <w:tcPr>
            <w:tcW w:w="6771" w:type="dxa"/>
          </w:tcPr>
          <w:p w:rsidR="005256D1" w:rsidRPr="005256D1" w:rsidRDefault="005256D1" w:rsidP="005256D1">
            <w:pPr>
              <w:tabs>
                <w:tab w:val="left" w:pos="3915"/>
              </w:tabs>
              <w:spacing w:after="0"/>
              <w:rPr>
                <w:rFonts w:ascii="Times New Roman" w:hAnsi="Times New Roman" w:cs="Times New Roman"/>
                <w:sz w:val="24"/>
                <w:szCs w:val="24"/>
              </w:rPr>
            </w:pPr>
            <w:r w:rsidRPr="005256D1">
              <w:rPr>
                <w:rFonts w:ascii="Times New Roman" w:hAnsi="Times New Roman" w:cs="Times New Roman"/>
                <w:sz w:val="24"/>
                <w:szCs w:val="24"/>
              </w:rPr>
              <w:t>Каша гречневая с маслом</w:t>
            </w:r>
          </w:p>
        </w:tc>
        <w:tc>
          <w:tcPr>
            <w:tcW w:w="2551" w:type="dxa"/>
          </w:tcPr>
          <w:p w:rsidR="005256D1" w:rsidRPr="005256D1" w:rsidRDefault="005256D1" w:rsidP="005256D1">
            <w:pPr>
              <w:tabs>
                <w:tab w:val="left" w:pos="3915"/>
              </w:tabs>
              <w:spacing w:after="0"/>
              <w:jc w:val="center"/>
              <w:rPr>
                <w:rFonts w:ascii="Times New Roman" w:hAnsi="Times New Roman" w:cs="Times New Roman"/>
                <w:sz w:val="24"/>
                <w:szCs w:val="24"/>
              </w:rPr>
            </w:pPr>
            <w:r w:rsidRPr="005256D1">
              <w:rPr>
                <w:rFonts w:ascii="Times New Roman" w:hAnsi="Times New Roman" w:cs="Times New Roman"/>
                <w:sz w:val="24"/>
                <w:szCs w:val="24"/>
              </w:rPr>
              <w:t>115</w:t>
            </w:r>
          </w:p>
        </w:tc>
      </w:tr>
      <w:tr w:rsidR="005256D1" w:rsidRPr="005256D1" w:rsidTr="005256D1">
        <w:tc>
          <w:tcPr>
            <w:tcW w:w="6771" w:type="dxa"/>
          </w:tcPr>
          <w:p w:rsidR="005256D1" w:rsidRPr="005256D1" w:rsidRDefault="005256D1" w:rsidP="005256D1">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200 </w:t>
            </w:r>
          </w:p>
        </w:tc>
      </w:tr>
      <w:tr w:rsidR="00F22548" w:rsidRPr="005256D1" w:rsidTr="00F62598">
        <w:tc>
          <w:tcPr>
            <w:tcW w:w="9322" w:type="dxa"/>
            <w:gridSpan w:val="2"/>
          </w:tcPr>
          <w:p w:rsidR="00F22548" w:rsidRPr="005256D1" w:rsidRDefault="00F22548" w:rsidP="005256D1">
            <w:pPr>
              <w:tabs>
                <w:tab w:val="left" w:pos="3915"/>
              </w:tabs>
              <w:spacing w:after="0"/>
              <w:jc w:val="center"/>
              <w:rPr>
                <w:rFonts w:ascii="Times New Roman" w:hAnsi="Times New Roman" w:cs="Times New Roman"/>
                <w:sz w:val="24"/>
                <w:szCs w:val="24"/>
              </w:rPr>
            </w:pPr>
            <w:r w:rsidRPr="005256D1">
              <w:rPr>
                <w:rFonts w:ascii="Times New Roman" w:hAnsi="Times New Roman" w:cs="Times New Roman"/>
                <w:b/>
                <w:sz w:val="24"/>
                <w:szCs w:val="24"/>
              </w:rPr>
              <w:t>21.00</w:t>
            </w:r>
          </w:p>
        </w:tc>
      </w:tr>
      <w:tr w:rsidR="005256D1" w:rsidRPr="005256D1" w:rsidTr="005256D1">
        <w:trPr>
          <w:trHeight w:val="401"/>
        </w:trPr>
        <w:tc>
          <w:tcPr>
            <w:tcW w:w="6771" w:type="dxa"/>
          </w:tcPr>
          <w:p w:rsidR="005256D1" w:rsidRPr="005256D1" w:rsidRDefault="005256D1" w:rsidP="005256D1">
            <w:pPr>
              <w:tabs>
                <w:tab w:val="left" w:pos="2775"/>
                <w:tab w:val="left" w:pos="5790"/>
              </w:tabs>
              <w:spacing w:after="0"/>
              <w:rPr>
                <w:rFonts w:ascii="Times New Roman" w:hAnsi="Times New Roman" w:cs="Times New Roman"/>
                <w:b/>
                <w:sz w:val="24"/>
                <w:szCs w:val="24"/>
              </w:rPr>
            </w:pPr>
            <w:r w:rsidRPr="005256D1">
              <w:rPr>
                <w:rFonts w:ascii="Times New Roman" w:hAnsi="Times New Roman" w:cs="Times New Roman"/>
                <w:sz w:val="24"/>
                <w:szCs w:val="24"/>
              </w:rPr>
              <w:t>Кисломолочные продукты</w:t>
            </w:r>
          </w:p>
        </w:tc>
        <w:tc>
          <w:tcPr>
            <w:tcW w:w="2551" w:type="dxa"/>
          </w:tcPr>
          <w:p w:rsidR="005256D1" w:rsidRPr="005256D1" w:rsidRDefault="005256D1" w:rsidP="005256D1">
            <w:pPr>
              <w:tabs>
                <w:tab w:val="left" w:pos="3915"/>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22548" w:rsidRPr="005256D1" w:rsidTr="00F62598">
        <w:tc>
          <w:tcPr>
            <w:tcW w:w="9322" w:type="dxa"/>
            <w:gridSpan w:val="2"/>
          </w:tcPr>
          <w:p w:rsidR="00F22548" w:rsidRPr="005256D1" w:rsidRDefault="00F22548" w:rsidP="005256D1">
            <w:pPr>
              <w:tabs>
                <w:tab w:val="left" w:pos="277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 весь день</w:t>
            </w:r>
          </w:p>
        </w:tc>
      </w:tr>
      <w:tr w:rsidR="005256D1" w:rsidRPr="005256D1" w:rsidTr="005256D1">
        <w:tc>
          <w:tcPr>
            <w:tcW w:w="6771" w:type="dxa"/>
          </w:tcPr>
          <w:p w:rsidR="005256D1" w:rsidRPr="005256D1" w:rsidRDefault="005256D1" w:rsidP="005256D1">
            <w:pPr>
              <w:tabs>
                <w:tab w:val="left" w:pos="2775"/>
              </w:tabs>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r>
      <w:tr w:rsidR="005256D1" w:rsidRPr="005256D1" w:rsidTr="005256D1">
        <w:tc>
          <w:tcPr>
            <w:tcW w:w="6771" w:type="dxa"/>
          </w:tcPr>
          <w:p w:rsidR="005256D1" w:rsidRPr="005256D1" w:rsidRDefault="005256D1" w:rsidP="005256D1">
            <w:pPr>
              <w:tabs>
                <w:tab w:val="left" w:pos="4725"/>
              </w:tabs>
              <w:spacing w:after="0"/>
              <w:rPr>
                <w:rFonts w:ascii="Times New Roman" w:hAnsi="Times New Roman" w:cs="Times New Roman"/>
                <w:sz w:val="24"/>
                <w:szCs w:val="24"/>
              </w:rPr>
            </w:pPr>
            <w:r w:rsidRPr="005256D1">
              <w:rPr>
                <w:rFonts w:ascii="Times New Roman" w:hAnsi="Times New Roman" w:cs="Times New Roman"/>
                <w:sz w:val="24"/>
                <w:szCs w:val="24"/>
              </w:rPr>
              <w:t>Хлеб ржаной</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r>
      <w:tr w:rsidR="005256D1" w:rsidRPr="005256D1" w:rsidTr="005256D1">
        <w:tc>
          <w:tcPr>
            <w:tcW w:w="6771" w:type="dxa"/>
          </w:tcPr>
          <w:p w:rsidR="005256D1" w:rsidRPr="005256D1" w:rsidRDefault="005256D1" w:rsidP="005256D1">
            <w:pPr>
              <w:tabs>
                <w:tab w:val="left" w:pos="2340"/>
              </w:tabs>
              <w:spacing w:after="0"/>
              <w:rPr>
                <w:rFonts w:ascii="Times New Roman" w:hAnsi="Times New Roman" w:cs="Times New Roman"/>
                <w:sz w:val="24"/>
                <w:szCs w:val="24"/>
              </w:rPr>
            </w:pPr>
            <w:r w:rsidRPr="005256D1">
              <w:rPr>
                <w:rFonts w:ascii="Times New Roman" w:hAnsi="Times New Roman" w:cs="Times New Roman"/>
                <w:sz w:val="24"/>
                <w:szCs w:val="24"/>
              </w:rPr>
              <w:t>Масло сливочное</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10</w:t>
            </w:r>
          </w:p>
        </w:tc>
      </w:tr>
    </w:tbl>
    <w:p w:rsidR="005256D1" w:rsidRPr="005256D1" w:rsidRDefault="005256D1" w:rsidP="005256D1">
      <w:pPr>
        <w:tabs>
          <w:tab w:val="left" w:pos="2775"/>
        </w:tabs>
        <w:spacing w:after="0"/>
        <w:rPr>
          <w:rFonts w:ascii="Times New Roman" w:hAnsi="Times New Roman" w:cs="Times New Roman"/>
          <w:b/>
          <w:sz w:val="24"/>
          <w:szCs w:val="24"/>
        </w:rPr>
      </w:pPr>
    </w:p>
    <w:p w:rsidR="005256D1" w:rsidRPr="005256D1" w:rsidRDefault="005256D1" w:rsidP="005256D1">
      <w:pPr>
        <w:tabs>
          <w:tab w:val="left" w:pos="277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Четверг</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551"/>
      </w:tblGrid>
      <w:tr w:rsidR="005256D1" w:rsidRPr="005256D1" w:rsidTr="005256D1">
        <w:tc>
          <w:tcPr>
            <w:tcW w:w="6771" w:type="dxa"/>
            <w:shd w:val="clear" w:color="auto" w:fill="D9D9D9" w:themeFill="background1" w:themeFillShade="D9"/>
          </w:tcPr>
          <w:p w:rsidR="005256D1" w:rsidRPr="005256D1" w:rsidRDefault="005256D1" w:rsidP="005256D1">
            <w:pPr>
              <w:tabs>
                <w:tab w:val="left" w:pos="277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w:t>
            </w:r>
          </w:p>
        </w:tc>
        <w:tc>
          <w:tcPr>
            <w:tcW w:w="2551" w:type="dxa"/>
            <w:shd w:val="clear" w:color="auto" w:fill="D9D9D9" w:themeFill="background1" w:themeFillShade="D9"/>
          </w:tcPr>
          <w:p w:rsidR="005256D1" w:rsidRPr="005256D1" w:rsidRDefault="005256D1" w:rsidP="005256D1">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w:t>
            </w:r>
            <w:r>
              <w:rPr>
                <w:rFonts w:ascii="Times New Roman" w:hAnsi="Times New Roman" w:cs="Times New Roman"/>
                <w:b/>
                <w:sz w:val="24"/>
                <w:szCs w:val="24"/>
              </w:rPr>
              <w:t xml:space="preserve"> гр.</w:t>
            </w:r>
          </w:p>
        </w:tc>
      </w:tr>
      <w:tr w:rsidR="00F22548" w:rsidRPr="005256D1" w:rsidTr="00F62598">
        <w:tc>
          <w:tcPr>
            <w:tcW w:w="9322" w:type="dxa"/>
            <w:gridSpan w:val="2"/>
          </w:tcPr>
          <w:p w:rsidR="00F22548" w:rsidRPr="005256D1" w:rsidRDefault="00F22548" w:rsidP="00F2254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Завтрак</w:t>
            </w:r>
          </w:p>
        </w:tc>
      </w:tr>
      <w:tr w:rsidR="005256D1" w:rsidRPr="005256D1" w:rsidTr="005256D1">
        <w:tc>
          <w:tcPr>
            <w:tcW w:w="6771" w:type="dxa"/>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Сыр</w:t>
            </w:r>
          </w:p>
        </w:tc>
        <w:tc>
          <w:tcPr>
            <w:tcW w:w="2551" w:type="dxa"/>
          </w:tcPr>
          <w:p w:rsidR="005256D1" w:rsidRPr="005256D1" w:rsidRDefault="005256D1" w:rsidP="005256D1">
            <w:pPr>
              <w:spacing w:after="0"/>
              <w:jc w:val="center"/>
              <w:rPr>
                <w:rFonts w:ascii="Times New Roman" w:hAnsi="Times New Roman" w:cs="Times New Roman"/>
                <w:sz w:val="24"/>
                <w:szCs w:val="24"/>
              </w:rPr>
            </w:pPr>
            <w:r w:rsidRPr="005256D1">
              <w:rPr>
                <w:rFonts w:ascii="Times New Roman" w:hAnsi="Times New Roman" w:cs="Times New Roman"/>
                <w:sz w:val="24"/>
                <w:szCs w:val="24"/>
              </w:rPr>
              <w:t>30</w:t>
            </w:r>
          </w:p>
        </w:tc>
      </w:tr>
      <w:tr w:rsidR="005256D1" w:rsidRPr="005256D1" w:rsidTr="005256D1">
        <w:tc>
          <w:tcPr>
            <w:tcW w:w="6771" w:type="dxa"/>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Каша пшенная с маслом</w:t>
            </w:r>
          </w:p>
        </w:tc>
        <w:tc>
          <w:tcPr>
            <w:tcW w:w="2551" w:type="dxa"/>
          </w:tcPr>
          <w:p w:rsidR="005256D1" w:rsidRPr="005256D1" w:rsidRDefault="005256D1" w:rsidP="005256D1">
            <w:pPr>
              <w:spacing w:after="0"/>
              <w:jc w:val="center"/>
              <w:rPr>
                <w:rFonts w:ascii="Times New Roman" w:hAnsi="Times New Roman" w:cs="Times New Roman"/>
                <w:sz w:val="24"/>
                <w:szCs w:val="24"/>
              </w:rPr>
            </w:pPr>
            <w:r w:rsidRPr="005256D1">
              <w:rPr>
                <w:rFonts w:ascii="Times New Roman" w:hAnsi="Times New Roman" w:cs="Times New Roman"/>
                <w:sz w:val="24"/>
                <w:szCs w:val="24"/>
              </w:rPr>
              <w:t>155</w:t>
            </w:r>
          </w:p>
        </w:tc>
      </w:tr>
      <w:tr w:rsidR="005256D1" w:rsidRPr="005256D1" w:rsidTr="005256D1">
        <w:tc>
          <w:tcPr>
            <w:tcW w:w="6771" w:type="dxa"/>
          </w:tcPr>
          <w:p w:rsidR="005256D1" w:rsidRPr="005256D1" w:rsidRDefault="005256D1" w:rsidP="005256D1">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551" w:type="dxa"/>
          </w:tcPr>
          <w:p w:rsidR="005256D1" w:rsidRPr="005256D1" w:rsidRDefault="005256D1" w:rsidP="005256D1">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200 </w:t>
            </w:r>
          </w:p>
        </w:tc>
      </w:tr>
      <w:tr w:rsidR="00F22548" w:rsidRPr="005256D1" w:rsidTr="00F62598">
        <w:trPr>
          <w:trHeight w:val="231"/>
        </w:trPr>
        <w:tc>
          <w:tcPr>
            <w:tcW w:w="9322" w:type="dxa"/>
            <w:gridSpan w:val="2"/>
          </w:tcPr>
          <w:p w:rsidR="00F22548" w:rsidRPr="005256D1" w:rsidRDefault="00F22548"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Обед</w:t>
            </w:r>
          </w:p>
        </w:tc>
      </w:tr>
      <w:tr w:rsidR="005256D1" w:rsidRPr="005256D1" w:rsidTr="005256D1">
        <w:trPr>
          <w:trHeight w:val="231"/>
        </w:trPr>
        <w:tc>
          <w:tcPr>
            <w:tcW w:w="6771" w:type="dxa"/>
          </w:tcPr>
          <w:p w:rsidR="005256D1" w:rsidRPr="005256D1" w:rsidRDefault="005256D1" w:rsidP="005256D1">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lastRenderedPageBreak/>
              <w:t>Салат из свеклы</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89</w:t>
            </w:r>
          </w:p>
        </w:tc>
      </w:tr>
      <w:tr w:rsidR="005256D1" w:rsidRPr="005256D1" w:rsidTr="005256D1">
        <w:tc>
          <w:tcPr>
            <w:tcW w:w="6771" w:type="dxa"/>
          </w:tcPr>
          <w:p w:rsidR="005256D1" w:rsidRPr="005256D1" w:rsidRDefault="005256D1" w:rsidP="005256D1">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Суп вермишелевый</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r>
      <w:tr w:rsidR="005256D1" w:rsidRPr="005256D1" w:rsidTr="005256D1">
        <w:tc>
          <w:tcPr>
            <w:tcW w:w="6771" w:type="dxa"/>
          </w:tcPr>
          <w:p w:rsidR="005256D1" w:rsidRPr="005256D1" w:rsidRDefault="005256D1" w:rsidP="005256D1">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Гороховое пюре</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210</w:t>
            </w:r>
          </w:p>
        </w:tc>
      </w:tr>
      <w:tr w:rsidR="005256D1" w:rsidRPr="005256D1" w:rsidTr="005256D1">
        <w:tc>
          <w:tcPr>
            <w:tcW w:w="6771" w:type="dxa"/>
          </w:tcPr>
          <w:p w:rsidR="005256D1" w:rsidRPr="005256D1" w:rsidRDefault="005256D1" w:rsidP="005256D1">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 xml:space="preserve">Котлета </w:t>
            </w:r>
          </w:p>
        </w:tc>
        <w:tc>
          <w:tcPr>
            <w:tcW w:w="2551" w:type="dxa"/>
          </w:tcPr>
          <w:p w:rsidR="005256D1" w:rsidRPr="005256D1" w:rsidRDefault="005256D1" w:rsidP="005256D1">
            <w:pPr>
              <w:tabs>
                <w:tab w:val="left" w:pos="990"/>
              </w:tabs>
              <w:spacing w:after="0"/>
              <w:jc w:val="center"/>
              <w:rPr>
                <w:rFonts w:ascii="Times New Roman" w:hAnsi="Times New Roman" w:cs="Times New Roman"/>
                <w:sz w:val="24"/>
                <w:szCs w:val="24"/>
              </w:rPr>
            </w:pPr>
            <w:r w:rsidRPr="005256D1">
              <w:rPr>
                <w:rFonts w:ascii="Times New Roman" w:hAnsi="Times New Roman" w:cs="Times New Roman"/>
                <w:sz w:val="24"/>
                <w:szCs w:val="24"/>
              </w:rPr>
              <w:t>100</w:t>
            </w:r>
          </w:p>
        </w:tc>
      </w:tr>
      <w:tr w:rsidR="005256D1" w:rsidRPr="005256D1" w:rsidTr="005256D1">
        <w:tc>
          <w:tcPr>
            <w:tcW w:w="6771" w:type="dxa"/>
          </w:tcPr>
          <w:p w:rsidR="005256D1" w:rsidRPr="005256D1" w:rsidRDefault="005256D1" w:rsidP="005256D1">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Компот с сахаром</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22548" w:rsidRPr="005256D1" w:rsidTr="00F62598">
        <w:tc>
          <w:tcPr>
            <w:tcW w:w="9322" w:type="dxa"/>
            <w:gridSpan w:val="2"/>
          </w:tcPr>
          <w:p w:rsidR="00F22548" w:rsidRPr="005256D1" w:rsidRDefault="00F22548"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Полдник</w:t>
            </w:r>
          </w:p>
        </w:tc>
      </w:tr>
      <w:tr w:rsidR="005256D1" w:rsidRPr="005256D1" w:rsidTr="005256D1">
        <w:tc>
          <w:tcPr>
            <w:tcW w:w="6771" w:type="dxa"/>
          </w:tcPr>
          <w:p w:rsidR="005256D1" w:rsidRPr="005256D1" w:rsidRDefault="005256D1" w:rsidP="005256D1">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Запеканка из творога</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132</w:t>
            </w:r>
          </w:p>
        </w:tc>
      </w:tr>
      <w:tr w:rsidR="00F22548" w:rsidRPr="005256D1" w:rsidTr="00F62598">
        <w:tc>
          <w:tcPr>
            <w:tcW w:w="9322" w:type="dxa"/>
            <w:gridSpan w:val="2"/>
          </w:tcPr>
          <w:p w:rsidR="00F22548" w:rsidRPr="005256D1" w:rsidRDefault="00F22548"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Ужин</w:t>
            </w:r>
          </w:p>
        </w:tc>
      </w:tr>
      <w:tr w:rsidR="005256D1" w:rsidRPr="005256D1" w:rsidTr="005256D1">
        <w:tc>
          <w:tcPr>
            <w:tcW w:w="6771" w:type="dxa"/>
          </w:tcPr>
          <w:p w:rsidR="005256D1" w:rsidRPr="005256D1" w:rsidRDefault="005256D1" w:rsidP="005256D1">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Салат из свежей капусты с зеленым горошком</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126</w:t>
            </w:r>
          </w:p>
        </w:tc>
      </w:tr>
      <w:tr w:rsidR="005256D1" w:rsidRPr="005256D1" w:rsidTr="005256D1">
        <w:tc>
          <w:tcPr>
            <w:tcW w:w="6771" w:type="dxa"/>
          </w:tcPr>
          <w:p w:rsidR="005256D1" w:rsidRPr="005256D1" w:rsidRDefault="005256D1" w:rsidP="005256D1">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Запеканка картофельная с мясом</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260</w:t>
            </w:r>
          </w:p>
        </w:tc>
      </w:tr>
      <w:tr w:rsidR="005256D1" w:rsidRPr="005256D1" w:rsidTr="005256D1">
        <w:tc>
          <w:tcPr>
            <w:tcW w:w="6771" w:type="dxa"/>
          </w:tcPr>
          <w:p w:rsidR="005256D1" w:rsidRPr="005256D1" w:rsidRDefault="005256D1" w:rsidP="005256D1">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Кисель</w:t>
            </w:r>
          </w:p>
        </w:tc>
        <w:tc>
          <w:tcPr>
            <w:tcW w:w="2551" w:type="dxa"/>
          </w:tcPr>
          <w:p w:rsidR="005256D1" w:rsidRPr="005256D1" w:rsidRDefault="005256D1" w:rsidP="005256D1">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200 </w:t>
            </w:r>
          </w:p>
        </w:tc>
      </w:tr>
      <w:tr w:rsidR="00F22548" w:rsidRPr="005256D1" w:rsidTr="00F62598">
        <w:tc>
          <w:tcPr>
            <w:tcW w:w="9322" w:type="dxa"/>
            <w:gridSpan w:val="2"/>
          </w:tcPr>
          <w:p w:rsidR="00F22548" w:rsidRPr="005256D1" w:rsidRDefault="00F22548" w:rsidP="005256D1">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b/>
                <w:sz w:val="24"/>
                <w:szCs w:val="24"/>
              </w:rPr>
              <w:t>21.00</w:t>
            </w:r>
          </w:p>
        </w:tc>
      </w:tr>
      <w:tr w:rsidR="005256D1" w:rsidRPr="005256D1" w:rsidTr="005256D1">
        <w:tc>
          <w:tcPr>
            <w:tcW w:w="6771" w:type="dxa"/>
          </w:tcPr>
          <w:p w:rsidR="005256D1" w:rsidRPr="005256D1" w:rsidRDefault="005256D1" w:rsidP="005256D1">
            <w:pPr>
              <w:tabs>
                <w:tab w:val="left" w:pos="1155"/>
                <w:tab w:val="center" w:pos="1818"/>
              </w:tabs>
              <w:spacing w:after="0"/>
              <w:rPr>
                <w:rFonts w:ascii="Times New Roman" w:hAnsi="Times New Roman" w:cs="Times New Roman"/>
                <w:b/>
                <w:sz w:val="24"/>
                <w:szCs w:val="24"/>
              </w:rPr>
            </w:pPr>
            <w:r w:rsidRPr="005256D1">
              <w:rPr>
                <w:rFonts w:ascii="Times New Roman" w:hAnsi="Times New Roman" w:cs="Times New Roman"/>
                <w:sz w:val="24"/>
                <w:szCs w:val="24"/>
              </w:rPr>
              <w:t>Кисломолочные продукты</w:t>
            </w:r>
          </w:p>
        </w:tc>
        <w:tc>
          <w:tcPr>
            <w:tcW w:w="2551" w:type="dxa"/>
          </w:tcPr>
          <w:p w:rsidR="005256D1" w:rsidRPr="005256D1" w:rsidRDefault="005256D1" w:rsidP="005256D1">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22548" w:rsidRPr="005256D1" w:rsidTr="00F62598">
        <w:tc>
          <w:tcPr>
            <w:tcW w:w="9322" w:type="dxa"/>
            <w:gridSpan w:val="2"/>
          </w:tcPr>
          <w:p w:rsidR="00F22548" w:rsidRPr="005256D1" w:rsidRDefault="00F22548"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На весь день</w:t>
            </w:r>
          </w:p>
        </w:tc>
      </w:tr>
      <w:tr w:rsidR="005256D1" w:rsidRPr="005256D1" w:rsidTr="005256D1">
        <w:tc>
          <w:tcPr>
            <w:tcW w:w="6771" w:type="dxa"/>
          </w:tcPr>
          <w:p w:rsidR="005256D1" w:rsidRPr="005256D1" w:rsidRDefault="005256D1" w:rsidP="005256D1">
            <w:pPr>
              <w:tabs>
                <w:tab w:val="left" w:pos="2775"/>
              </w:tabs>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r>
      <w:tr w:rsidR="005256D1" w:rsidRPr="005256D1" w:rsidTr="005256D1">
        <w:tc>
          <w:tcPr>
            <w:tcW w:w="6771" w:type="dxa"/>
          </w:tcPr>
          <w:p w:rsidR="005256D1" w:rsidRPr="005256D1" w:rsidRDefault="005256D1" w:rsidP="005256D1">
            <w:pPr>
              <w:tabs>
                <w:tab w:val="left" w:pos="4725"/>
              </w:tabs>
              <w:spacing w:after="0"/>
              <w:rPr>
                <w:rFonts w:ascii="Times New Roman" w:hAnsi="Times New Roman" w:cs="Times New Roman"/>
                <w:sz w:val="24"/>
                <w:szCs w:val="24"/>
              </w:rPr>
            </w:pPr>
            <w:r w:rsidRPr="005256D1">
              <w:rPr>
                <w:rFonts w:ascii="Times New Roman" w:hAnsi="Times New Roman" w:cs="Times New Roman"/>
                <w:sz w:val="24"/>
                <w:szCs w:val="24"/>
              </w:rPr>
              <w:t>Хлеб ржаной</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r>
      <w:tr w:rsidR="005256D1" w:rsidRPr="005256D1" w:rsidTr="005256D1">
        <w:tc>
          <w:tcPr>
            <w:tcW w:w="6771" w:type="dxa"/>
          </w:tcPr>
          <w:p w:rsidR="005256D1" w:rsidRPr="005256D1" w:rsidRDefault="005256D1" w:rsidP="005256D1">
            <w:pPr>
              <w:tabs>
                <w:tab w:val="left" w:pos="2340"/>
              </w:tabs>
              <w:spacing w:after="0"/>
              <w:rPr>
                <w:rFonts w:ascii="Times New Roman" w:hAnsi="Times New Roman" w:cs="Times New Roman"/>
                <w:sz w:val="24"/>
                <w:szCs w:val="24"/>
              </w:rPr>
            </w:pPr>
            <w:r w:rsidRPr="005256D1">
              <w:rPr>
                <w:rFonts w:ascii="Times New Roman" w:hAnsi="Times New Roman" w:cs="Times New Roman"/>
                <w:sz w:val="24"/>
                <w:szCs w:val="24"/>
              </w:rPr>
              <w:t>Масло сливочное</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10</w:t>
            </w:r>
          </w:p>
        </w:tc>
      </w:tr>
    </w:tbl>
    <w:p w:rsidR="005256D1" w:rsidRPr="005256D1" w:rsidRDefault="005256D1" w:rsidP="005256D1">
      <w:pPr>
        <w:tabs>
          <w:tab w:val="left" w:pos="2775"/>
          <w:tab w:val="left" w:pos="5790"/>
        </w:tabs>
        <w:spacing w:after="0"/>
        <w:rPr>
          <w:rFonts w:ascii="Times New Roman" w:hAnsi="Times New Roman" w:cs="Times New Roman"/>
          <w:sz w:val="24"/>
          <w:szCs w:val="24"/>
        </w:rPr>
      </w:pPr>
    </w:p>
    <w:p w:rsidR="005256D1" w:rsidRPr="005256D1" w:rsidRDefault="005256D1" w:rsidP="005256D1">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Пятница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551"/>
      </w:tblGrid>
      <w:tr w:rsidR="005256D1" w:rsidRPr="005256D1" w:rsidTr="005256D1">
        <w:tc>
          <w:tcPr>
            <w:tcW w:w="6771" w:type="dxa"/>
            <w:shd w:val="clear" w:color="auto" w:fill="D9D9D9" w:themeFill="background1" w:themeFillShade="D9"/>
          </w:tcPr>
          <w:p w:rsidR="005256D1" w:rsidRPr="005256D1" w:rsidRDefault="005256D1" w:rsidP="005256D1">
            <w:pPr>
              <w:tabs>
                <w:tab w:val="left" w:pos="277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w:t>
            </w:r>
          </w:p>
        </w:tc>
        <w:tc>
          <w:tcPr>
            <w:tcW w:w="2551" w:type="dxa"/>
            <w:shd w:val="clear" w:color="auto" w:fill="D9D9D9" w:themeFill="background1" w:themeFillShade="D9"/>
          </w:tcPr>
          <w:p w:rsidR="005256D1" w:rsidRPr="005256D1" w:rsidRDefault="005256D1" w:rsidP="005256D1">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w:t>
            </w:r>
            <w:r>
              <w:rPr>
                <w:rFonts w:ascii="Times New Roman" w:hAnsi="Times New Roman" w:cs="Times New Roman"/>
                <w:b/>
                <w:sz w:val="24"/>
                <w:szCs w:val="24"/>
              </w:rPr>
              <w:t xml:space="preserve"> гр.</w:t>
            </w:r>
          </w:p>
        </w:tc>
      </w:tr>
      <w:tr w:rsidR="00F22548" w:rsidRPr="005256D1" w:rsidTr="00F62598">
        <w:trPr>
          <w:trHeight w:val="295"/>
        </w:trPr>
        <w:tc>
          <w:tcPr>
            <w:tcW w:w="9322" w:type="dxa"/>
            <w:gridSpan w:val="2"/>
          </w:tcPr>
          <w:p w:rsidR="00F22548" w:rsidRPr="005256D1" w:rsidRDefault="00F22548" w:rsidP="00F2254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Завтрак</w:t>
            </w:r>
          </w:p>
        </w:tc>
      </w:tr>
      <w:tr w:rsidR="005256D1" w:rsidRPr="005256D1" w:rsidTr="005256D1">
        <w:trPr>
          <w:trHeight w:val="262"/>
        </w:trPr>
        <w:tc>
          <w:tcPr>
            <w:tcW w:w="6771" w:type="dxa"/>
          </w:tcPr>
          <w:p w:rsidR="005256D1" w:rsidRPr="005256D1" w:rsidRDefault="005256D1" w:rsidP="005256D1">
            <w:pPr>
              <w:tabs>
                <w:tab w:val="center" w:pos="1818"/>
                <w:tab w:val="left" w:pos="2595"/>
              </w:tabs>
              <w:spacing w:after="0"/>
              <w:rPr>
                <w:rFonts w:ascii="Times New Roman" w:hAnsi="Times New Roman" w:cs="Times New Roman"/>
                <w:sz w:val="24"/>
                <w:szCs w:val="24"/>
              </w:rPr>
            </w:pPr>
            <w:r w:rsidRPr="005256D1">
              <w:rPr>
                <w:rFonts w:ascii="Times New Roman" w:hAnsi="Times New Roman" w:cs="Times New Roman"/>
                <w:sz w:val="24"/>
                <w:szCs w:val="24"/>
              </w:rPr>
              <w:t>Яйцо</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w:t>
            </w:r>
          </w:p>
        </w:tc>
      </w:tr>
      <w:tr w:rsidR="005256D1" w:rsidRPr="005256D1" w:rsidTr="005256D1">
        <w:tc>
          <w:tcPr>
            <w:tcW w:w="6771" w:type="dxa"/>
          </w:tcPr>
          <w:p w:rsidR="005256D1" w:rsidRPr="005256D1" w:rsidRDefault="005256D1" w:rsidP="005256D1">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Каша ячневая с маслом</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140</w:t>
            </w:r>
          </w:p>
        </w:tc>
      </w:tr>
      <w:tr w:rsidR="005256D1" w:rsidRPr="005256D1" w:rsidTr="005256D1">
        <w:tc>
          <w:tcPr>
            <w:tcW w:w="6771" w:type="dxa"/>
          </w:tcPr>
          <w:p w:rsidR="005256D1" w:rsidRPr="005256D1" w:rsidRDefault="005256D1" w:rsidP="005256D1">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551" w:type="dxa"/>
          </w:tcPr>
          <w:p w:rsidR="005256D1" w:rsidRPr="005256D1" w:rsidRDefault="005256D1" w:rsidP="005256D1">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200 </w:t>
            </w:r>
          </w:p>
        </w:tc>
      </w:tr>
      <w:tr w:rsidR="00F22548" w:rsidRPr="005256D1" w:rsidTr="00F62598">
        <w:trPr>
          <w:trHeight w:val="261"/>
        </w:trPr>
        <w:tc>
          <w:tcPr>
            <w:tcW w:w="9322" w:type="dxa"/>
            <w:gridSpan w:val="2"/>
          </w:tcPr>
          <w:p w:rsidR="00F22548" w:rsidRPr="005256D1" w:rsidRDefault="00F22548"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Обед</w:t>
            </w:r>
          </w:p>
        </w:tc>
      </w:tr>
      <w:tr w:rsidR="005256D1" w:rsidRPr="005256D1" w:rsidTr="005256D1">
        <w:trPr>
          <w:trHeight w:val="261"/>
        </w:trPr>
        <w:tc>
          <w:tcPr>
            <w:tcW w:w="6771" w:type="dxa"/>
          </w:tcPr>
          <w:p w:rsidR="005256D1" w:rsidRPr="005256D1" w:rsidRDefault="005256D1" w:rsidP="005256D1">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Салат из свежей капусты с зеленым горошком</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126</w:t>
            </w:r>
          </w:p>
        </w:tc>
      </w:tr>
      <w:tr w:rsidR="005256D1" w:rsidRPr="005256D1" w:rsidTr="005256D1">
        <w:tc>
          <w:tcPr>
            <w:tcW w:w="6771" w:type="dxa"/>
          </w:tcPr>
          <w:p w:rsidR="005256D1" w:rsidRPr="005256D1" w:rsidRDefault="005256D1" w:rsidP="005256D1">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Суп рыбный с пшеном</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r>
      <w:tr w:rsidR="005256D1" w:rsidRPr="005256D1" w:rsidTr="005256D1">
        <w:tc>
          <w:tcPr>
            <w:tcW w:w="6771" w:type="dxa"/>
          </w:tcPr>
          <w:p w:rsidR="005256D1" w:rsidRPr="005256D1" w:rsidRDefault="005256D1" w:rsidP="005256D1">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Шницель рыбный</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97</w:t>
            </w:r>
          </w:p>
        </w:tc>
      </w:tr>
      <w:tr w:rsidR="005256D1" w:rsidRPr="005256D1" w:rsidTr="005256D1">
        <w:tc>
          <w:tcPr>
            <w:tcW w:w="6771" w:type="dxa"/>
          </w:tcPr>
          <w:p w:rsidR="005256D1" w:rsidRPr="005256D1" w:rsidRDefault="005256D1" w:rsidP="005256D1">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Пюре картофельное с маслом</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230</w:t>
            </w:r>
          </w:p>
        </w:tc>
      </w:tr>
      <w:tr w:rsidR="005256D1" w:rsidRPr="005256D1" w:rsidTr="005256D1">
        <w:tc>
          <w:tcPr>
            <w:tcW w:w="6771" w:type="dxa"/>
          </w:tcPr>
          <w:p w:rsidR="005256D1" w:rsidRPr="005256D1" w:rsidRDefault="005256D1" w:rsidP="005256D1">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Компот с сахаром</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22548" w:rsidRPr="005256D1" w:rsidTr="00F62598">
        <w:tc>
          <w:tcPr>
            <w:tcW w:w="9322" w:type="dxa"/>
            <w:gridSpan w:val="2"/>
          </w:tcPr>
          <w:p w:rsidR="00F22548" w:rsidRPr="005256D1" w:rsidRDefault="00F22548"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Полдник</w:t>
            </w:r>
          </w:p>
        </w:tc>
      </w:tr>
      <w:tr w:rsidR="005256D1" w:rsidRPr="005256D1" w:rsidTr="005256D1">
        <w:tc>
          <w:tcPr>
            <w:tcW w:w="6771" w:type="dxa"/>
          </w:tcPr>
          <w:p w:rsidR="005256D1" w:rsidRPr="005256D1" w:rsidRDefault="005256D1" w:rsidP="005256D1">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Сок</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22548" w:rsidRPr="005256D1" w:rsidTr="00F62598">
        <w:tc>
          <w:tcPr>
            <w:tcW w:w="9322" w:type="dxa"/>
            <w:gridSpan w:val="2"/>
          </w:tcPr>
          <w:p w:rsidR="00F22548" w:rsidRPr="005256D1" w:rsidRDefault="00F22548"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Ужин</w:t>
            </w:r>
          </w:p>
        </w:tc>
      </w:tr>
      <w:tr w:rsidR="005256D1" w:rsidRPr="005256D1" w:rsidTr="005256D1">
        <w:tc>
          <w:tcPr>
            <w:tcW w:w="6771" w:type="dxa"/>
          </w:tcPr>
          <w:p w:rsidR="005256D1" w:rsidRPr="005256D1" w:rsidRDefault="005256D1" w:rsidP="005256D1">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Капуста тушеная с курицей</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260</w:t>
            </w:r>
          </w:p>
        </w:tc>
      </w:tr>
      <w:tr w:rsidR="005256D1" w:rsidRPr="005256D1" w:rsidTr="005256D1">
        <w:tc>
          <w:tcPr>
            <w:tcW w:w="6771" w:type="dxa"/>
          </w:tcPr>
          <w:p w:rsidR="005256D1" w:rsidRPr="005256D1" w:rsidRDefault="005256D1" w:rsidP="005256D1">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551" w:type="dxa"/>
          </w:tcPr>
          <w:p w:rsidR="005256D1" w:rsidRPr="005256D1" w:rsidRDefault="005256D1" w:rsidP="005256D1">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200 </w:t>
            </w:r>
          </w:p>
        </w:tc>
      </w:tr>
      <w:tr w:rsidR="00F22548" w:rsidRPr="005256D1" w:rsidTr="00F62598">
        <w:tc>
          <w:tcPr>
            <w:tcW w:w="9322" w:type="dxa"/>
            <w:gridSpan w:val="2"/>
          </w:tcPr>
          <w:p w:rsidR="00F22548" w:rsidRPr="005256D1" w:rsidRDefault="00F22548"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21.00</w:t>
            </w:r>
          </w:p>
        </w:tc>
      </w:tr>
      <w:tr w:rsidR="005256D1" w:rsidRPr="005256D1" w:rsidTr="005256D1">
        <w:tc>
          <w:tcPr>
            <w:tcW w:w="6771" w:type="dxa"/>
          </w:tcPr>
          <w:p w:rsidR="005256D1" w:rsidRPr="005256D1" w:rsidRDefault="005256D1" w:rsidP="005256D1">
            <w:pPr>
              <w:tabs>
                <w:tab w:val="left" w:pos="2775"/>
                <w:tab w:val="left" w:pos="5790"/>
              </w:tabs>
              <w:spacing w:after="0"/>
              <w:rPr>
                <w:rFonts w:ascii="Times New Roman" w:hAnsi="Times New Roman" w:cs="Times New Roman"/>
                <w:b/>
                <w:sz w:val="24"/>
                <w:szCs w:val="24"/>
              </w:rPr>
            </w:pPr>
            <w:r w:rsidRPr="005256D1">
              <w:rPr>
                <w:rFonts w:ascii="Times New Roman" w:hAnsi="Times New Roman" w:cs="Times New Roman"/>
                <w:sz w:val="24"/>
                <w:szCs w:val="24"/>
              </w:rPr>
              <w:t>Кисломолочные продукты</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22548" w:rsidRPr="005256D1" w:rsidTr="00F62598">
        <w:tc>
          <w:tcPr>
            <w:tcW w:w="9322" w:type="dxa"/>
            <w:gridSpan w:val="2"/>
          </w:tcPr>
          <w:p w:rsidR="00F22548" w:rsidRPr="005256D1" w:rsidRDefault="00F22548"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На весь день</w:t>
            </w:r>
          </w:p>
        </w:tc>
      </w:tr>
      <w:tr w:rsidR="005256D1" w:rsidRPr="005256D1" w:rsidTr="005256D1">
        <w:tc>
          <w:tcPr>
            <w:tcW w:w="6771" w:type="dxa"/>
          </w:tcPr>
          <w:p w:rsidR="005256D1" w:rsidRPr="005256D1" w:rsidRDefault="005256D1" w:rsidP="005256D1">
            <w:pPr>
              <w:tabs>
                <w:tab w:val="left" w:pos="2775"/>
              </w:tabs>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r>
      <w:tr w:rsidR="005256D1" w:rsidRPr="005256D1" w:rsidTr="005256D1">
        <w:tc>
          <w:tcPr>
            <w:tcW w:w="6771" w:type="dxa"/>
          </w:tcPr>
          <w:p w:rsidR="005256D1" w:rsidRPr="005256D1" w:rsidRDefault="005256D1" w:rsidP="005256D1">
            <w:pPr>
              <w:tabs>
                <w:tab w:val="left" w:pos="4725"/>
              </w:tabs>
              <w:spacing w:after="0"/>
              <w:rPr>
                <w:rFonts w:ascii="Times New Roman" w:hAnsi="Times New Roman" w:cs="Times New Roman"/>
                <w:sz w:val="24"/>
                <w:szCs w:val="24"/>
              </w:rPr>
            </w:pPr>
            <w:r w:rsidRPr="005256D1">
              <w:rPr>
                <w:rFonts w:ascii="Times New Roman" w:hAnsi="Times New Roman" w:cs="Times New Roman"/>
                <w:sz w:val="24"/>
                <w:szCs w:val="24"/>
              </w:rPr>
              <w:t>Хлеб ржаной</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r>
      <w:tr w:rsidR="005256D1" w:rsidRPr="005256D1" w:rsidTr="005256D1">
        <w:tc>
          <w:tcPr>
            <w:tcW w:w="6771" w:type="dxa"/>
          </w:tcPr>
          <w:p w:rsidR="005256D1" w:rsidRPr="005256D1" w:rsidRDefault="005256D1" w:rsidP="005256D1">
            <w:pPr>
              <w:tabs>
                <w:tab w:val="left" w:pos="2340"/>
              </w:tabs>
              <w:spacing w:after="0"/>
              <w:rPr>
                <w:rFonts w:ascii="Times New Roman" w:hAnsi="Times New Roman" w:cs="Times New Roman"/>
                <w:sz w:val="24"/>
                <w:szCs w:val="24"/>
              </w:rPr>
            </w:pPr>
            <w:r w:rsidRPr="005256D1">
              <w:rPr>
                <w:rFonts w:ascii="Times New Roman" w:hAnsi="Times New Roman" w:cs="Times New Roman"/>
                <w:sz w:val="24"/>
                <w:szCs w:val="24"/>
              </w:rPr>
              <w:t>Масло сливочное</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10</w:t>
            </w:r>
          </w:p>
        </w:tc>
      </w:tr>
    </w:tbl>
    <w:p w:rsidR="005256D1" w:rsidRPr="005256D1" w:rsidRDefault="005256D1" w:rsidP="005256D1">
      <w:pPr>
        <w:tabs>
          <w:tab w:val="left" w:pos="2775"/>
          <w:tab w:val="left" w:pos="5790"/>
        </w:tabs>
        <w:spacing w:after="0"/>
        <w:rPr>
          <w:rFonts w:ascii="Times New Roman" w:hAnsi="Times New Roman" w:cs="Times New Roman"/>
          <w:sz w:val="24"/>
          <w:szCs w:val="24"/>
        </w:rPr>
      </w:pPr>
    </w:p>
    <w:p w:rsidR="00DC05E8" w:rsidRDefault="00DC05E8" w:rsidP="005256D1">
      <w:pPr>
        <w:tabs>
          <w:tab w:val="left" w:pos="2775"/>
          <w:tab w:val="left" w:pos="5790"/>
        </w:tabs>
        <w:spacing w:after="0"/>
        <w:jc w:val="center"/>
        <w:rPr>
          <w:rFonts w:ascii="Times New Roman" w:hAnsi="Times New Roman" w:cs="Times New Roman"/>
          <w:b/>
          <w:sz w:val="24"/>
          <w:szCs w:val="24"/>
        </w:rPr>
      </w:pPr>
    </w:p>
    <w:p w:rsidR="00DC05E8" w:rsidRDefault="00DC05E8" w:rsidP="005256D1">
      <w:pPr>
        <w:tabs>
          <w:tab w:val="left" w:pos="2775"/>
          <w:tab w:val="left" w:pos="5790"/>
        </w:tabs>
        <w:spacing w:after="0"/>
        <w:jc w:val="center"/>
        <w:rPr>
          <w:rFonts w:ascii="Times New Roman" w:hAnsi="Times New Roman" w:cs="Times New Roman"/>
          <w:b/>
          <w:sz w:val="24"/>
          <w:szCs w:val="24"/>
        </w:rPr>
      </w:pPr>
    </w:p>
    <w:p w:rsidR="00DC05E8" w:rsidRDefault="00DC05E8" w:rsidP="005256D1">
      <w:pPr>
        <w:tabs>
          <w:tab w:val="left" w:pos="2775"/>
          <w:tab w:val="left" w:pos="5790"/>
        </w:tabs>
        <w:spacing w:after="0"/>
        <w:jc w:val="center"/>
        <w:rPr>
          <w:rFonts w:ascii="Times New Roman" w:hAnsi="Times New Roman" w:cs="Times New Roman"/>
          <w:b/>
          <w:sz w:val="24"/>
          <w:szCs w:val="24"/>
        </w:rPr>
      </w:pPr>
    </w:p>
    <w:p w:rsidR="00DC05E8" w:rsidRDefault="00DC05E8" w:rsidP="005256D1">
      <w:pPr>
        <w:tabs>
          <w:tab w:val="left" w:pos="2775"/>
          <w:tab w:val="left" w:pos="5790"/>
        </w:tabs>
        <w:spacing w:after="0"/>
        <w:jc w:val="center"/>
        <w:rPr>
          <w:rFonts w:ascii="Times New Roman" w:hAnsi="Times New Roman" w:cs="Times New Roman"/>
          <w:b/>
          <w:sz w:val="24"/>
          <w:szCs w:val="24"/>
        </w:rPr>
      </w:pPr>
    </w:p>
    <w:p w:rsidR="005256D1" w:rsidRPr="005256D1" w:rsidRDefault="005256D1" w:rsidP="005256D1">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lastRenderedPageBreak/>
        <w:t>Суббота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551"/>
      </w:tblGrid>
      <w:tr w:rsidR="005256D1" w:rsidRPr="005256D1" w:rsidTr="005256D1">
        <w:tc>
          <w:tcPr>
            <w:tcW w:w="6771" w:type="dxa"/>
            <w:shd w:val="clear" w:color="auto" w:fill="D9D9D9" w:themeFill="background1" w:themeFillShade="D9"/>
          </w:tcPr>
          <w:p w:rsidR="005256D1" w:rsidRPr="005256D1" w:rsidRDefault="005256D1" w:rsidP="005256D1">
            <w:pPr>
              <w:tabs>
                <w:tab w:val="left" w:pos="277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w:t>
            </w:r>
          </w:p>
        </w:tc>
        <w:tc>
          <w:tcPr>
            <w:tcW w:w="2551" w:type="dxa"/>
            <w:shd w:val="clear" w:color="auto" w:fill="D9D9D9" w:themeFill="background1" w:themeFillShade="D9"/>
          </w:tcPr>
          <w:p w:rsidR="005256D1" w:rsidRPr="005256D1" w:rsidRDefault="005256D1" w:rsidP="005256D1">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 xml:space="preserve">Выход блюда, </w:t>
            </w:r>
            <w:r>
              <w:rPr>
                <w:rFonts w:ascii="Times New Roman" w:hAnsi="Times New Roman" w:cs="Times New Roman"/>
                <w:b/>
                <w:sz w:val="24"/>
                <w:szCs w:val="24"/>
              </w:rPr>
              <w:t>гр.</w:t>
            </w:r>
          </w:p>
        </w:tc>
      </w:tr>
      <w:tr w:rsidR="00F22548" w:rsidRPr="005256D1" w:rsidTr="00F62598">
        <w:tc>
          <w:tcPr>
            <w:tcW w:w="9322" w:type="dxa"/>
            <w:gridSpan w:val="2"/>
          </w:tcPr>
          <w:p w:rsidR="00F22548" w:rsidRPr="005256D1" w:rsidRDefault="00F22548" w:rsidP="00F2254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Завтрак</w:t>
            </w:r>
          </w:p>
        </w:tc>
      </w:tr>
      <w:tr w:rsidR="005256D1" w:rsidRPr="005256D1" w:rsidTr="005256D1">
        <w:tc>
          <w:tcPr>
            <w:tcW w:w="6771" w:type="dxa"/>
          </w:tcPr>
          <w:p w:rsidR="005256D1" w:rsidRPr="005256D1" w:rsidRDefault="005256D1" w:rsidP="005256D1">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Каша рисовая с маслом</w:t>
            </w:r>
          </w:p>
        </w:tc>
        <w:tc>
          <w:tcPr>
            <w:tcW w:w="2551" w:type="dxa"/>
          </w:tcPr>
          <w:p w:rsidR="005256D1" w:rsidRPr="005256D1" w:rsidRDefault="005256D1" w:rsidP="005256D1">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155</w:t>
            </w:r>
          </w:p>
        </w:tc>
      </w:tr>
      <w:tr w:rsidR="005256D1" w:rsidRPr="005256D1" w:rsidTr="005256D1">
        <w:tc>
          <w:tcPr>
            <w:tcW w:w="6771" w:type="dxa"/>
          </w:tcPr>
          <w:p w:rsidR="005256D1" w:rsidRPr="005256D1" w:rsidRDefault="005256D1" w:rsidP="005256D1">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Кофе с сахаром</w:t>
            </w:r>
          </w:p>
        </w:tc>
        <w:tc>
          <w:tcPr>
            <w:tcW w:w="2551" w:type="dxa"/>
          </w:tcPr>
          <w:p w:rsidR="005256D1" w:rsidRPr="005256D1" w:rsidRDefault="005256D1" w:rsidP="005256D1">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200 </w:t>
            </w:r>
          </w:p>
        </w:tc>
      </w:tr>
      <w:tr w:rsidR="00F22548" w:rsidRPr="005256D1" w:rsidTr="00F62598">
        <w:trPr>
          <w:trHeight w:val="224"/>
        </w:trPr>
        <w:tc>
          <w:tcPr>
            <w:tcW w:w="9322" w:type="dxa"/>
            <w:gridSpan w:val="2"/>
          </w:tcPr>
          <w:p w:rsidR="00F22548" w:rsidRPr="005256D1" w:rsidRDefault="00F22548" w:rsidP="00F22548">
            <w:pPr>
              <w:tabs>
                <w:tab w:val="left" w:pos="2775"/>
                <w:tab w:val="right" w:pos="3636"/>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Обед</w:t>
            </w:r>
          </w:p>
        </w:tc>
      </w:tr>
      <w:tr w:rsidR="005256D1" w:rsidRPr="005256D1" w:rsidTr="005256D1">
        <w:trPr>
          <w:trHeight w:val="224"/>
        </w:trPr>
        <w:tc>
          <w:tcPr>
            <w:tcW w:w="6771" w:type="dxa"/>
          </w:tcPr>
          <w:p w:rsidR="005256D1" w:rsidRPr="005256D1" w:rsidRDefault="005256D1" w:rsidP="005256D1">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Салат из свеклы с зеленым горошком</w:t>
            </w:r>
          </w:p>
        </w:tc>
        <w:tc>
          <w:tcPr>
            <w:tcW w:w="2551" w:type="dxa"/>
          </w:tcPr>
          <w:p w:rsidR="005256D1" w:rsidRPr="005256D1" w:rsidRDefault="005256D1" w:rsidP="005256D1">
            <w:pPr>
              <w:tabs>
                <w:tab w:val="left" w:pos="2775"/>
                <w:tab w:val="right" w:pos="3636"/>
              </w:tabs>
              <w:spacing w:after="0"/>
              <w:jc w:val="center"/>
              <w:rPr>
                <w:rFonts w:ascii="Times New Roman" w:hAnsi="Times New Roman" w:cs="Times New Roman"/>
                <w:sz w:val="24"/>
                <w:szCs w:val="24"/>
              </w:rPr>
            </w:pPr>
            <w:r w:rsidRPr="005256D1">
              <w:rPr>
                <w:rFonts w:ascii="Times New Roman" w:hAnsi="Times New Roman" w:cs="Times New Roman"/>
                <w:sz w:val="24"/>
                <w:szCs w:val="24"/>
              </w:rPr>
              <w:t>100</w:t>
            </w:r>
          </w:p>
        </w:tc>
      </w:tr>
      <w:tr w:rsidR="005256D1" w:rsidRPr="005256D1" w:rsidTr="005256D1">
        <w:tc>
          <w:tcPr>
            <w:tcW w:w="6771" w:type="dxa"/>
          </w:tcPr>
          <w:p w:rsidR="005256D1" w:rsidRPr="005256D1" w:rsidRDefault="005256D1" w:rsidP="005256D1">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Рассольник</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r>
      <w:tr w:rsidR="005256D1" w:rsidRPr="005256D1" w:rsidTr="005256D1">
        <w:tc>
          <w:tcPr>
            <w:tcW w:w="6771" w:type="dxa"/>
          </w:tcPr>
          <w:p w:rsidR="005256D1" w:rsidRPr="005256D1" w:rsidRDefault="005256D1" w:rsidP="005256D1">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Пюре картофельное с маслом</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230</w:t>
            </w:r>
          </w:p>
        </w:tc>
      </w:tr>
      <w:tr w:rsidR="005256D1" w:rsidRPr="005256D1" w:rsidTr="005256D1">
        <w:tc>
          <w:tcPr>
            <w:tcW w:w="6771" w:type="dxa"/>
          </w:tcPr>
          <w:p w:rsidR="005256D1" w:rsidRPr="005256D1" w:rsidRDefault="005256D1" w:rsidP="005256D1">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 xml:space="preserve">Котлета </w:t>
            </w:r>
          </w:p>
        </w:tc>
        <w:tc>
          <w:tcPr>
            <w:tcW w:w="2551" w:type="dxa"/>
          </w:tcPr>
          <w:p w:rsidR="005256D1" w:rsidRPr="005256D1" w:rsidRDefault="005256D1" w:rsidP="005256D1">
            <w:pPr>
              <w:tabs>
                <w:tab w:val="left" w:pos="990"/>
              </w:tabs>
              <w:spacing w:after="0"/>
              <w:jc w:val="center"/>
              <w:rPr>
                <w:rFonts w:ascii="Times New Roman" w:hAnsi="Times New Roman" w:cs="Times New Roman"/>
                <w:sz w:val="24"/>
                <w:szCs w:val="24"/>
              </w:rPr>
            </w:pPr>
            <w:r w:rsidRPr="005256D1">
              <w:rPr>
                <w:rFonts w:ascii="Times New Roman" w:hAnsi="Times New Roman" w:cs="Times New Roman"/>
                <w:sz w:val="24"/>
                <w:szCs w:val="24"/>
              </w:rPr>
              <w:t>100</w:t>
            </w:r>
          </w:p>
        </w:tc>
      </w:tr>
      <w:tr w:rsidR="005256D1" w:rsidRPr="005256D1" w:rsidTr="005256D1">
        <w:tc>
          <w:tcPr>
            <w:tcW w:w="6771" w:type="dxa"/>
          </w:tcPr>
          <w:p w:rsidR="005256D1" w:rsidRPr="005256D1" w:rsidRDefault="005256D1" w:rsidP="005256D1">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Компот с сахаром</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22548" w:rsidRPr="005256D1" w:rsidTr="00F62598">
        <w:tc>
          <w:tcPr>
            <w:tcW w:w="9322" w:type="dxa"/>
            <w:gridSpan w:val="2"/>
          </w:tcPr>
          <w:p w:rsidR="00F22548" w:rsidRPr="005256D1" w:rsidRDefault="00F22548"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Полдник</w:t>
            </w:r>
          </w:p>
        </w:tc>
      </w:tr>
      <w:tr w:rsidR="005256D1" w:rsidRPr="005256D1" w:rsidTr="005256D1">
        <w:tc>
          <w:tcPr>
            <w:tcW w:w="6771" w:type="dxa"/>
          </w:tcPr>
          <w:p w:rsidR="005256D1" w:rsidRPr="005256D1" w:rsidRDefault="005256D1" w:rsidP="005256D1">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Сок</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22548" w:rsidRPr="005256D1" w:rsidTr="00F62598">
        <w:tc>
          <w:tcPr>
            <w:tcW w:w="9322" w:type="dxa"/>
            <w:gridSpan w:val="2"/>
          </w:tcPr>
          <w:p w:rsidR="00F22548" w:rsidRPr="005256D1" w:rsidRDefault="00F22548"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Ужин</w:t>
            </w:r>
          </w:p>
        </w:tc>
      </w:tr>
      <w:tr w:rsidR="005256D1" w:rsidRPr="005256D1" w:rsidTr="005256D1">
        <w:tc>
          <w:tcPr>
            <w:tcW w:w="6771" w:type="dxa"/>
          </w:tcPr>
          <w:p w:rsidR="005256D1" w:rsidRPr="005256D1" w:rsidRDefault="005256D1" w:rsidP="005256D1">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Суп молочный вермишелевый</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r>
      <w:tr w:rsidR="005256D1" w:rsidRPr="005256D1" w:rsidTr="005256D1">
        <w:tc>
          <w:tcPr>
            <w:tcW w:w="6771" w:type="dxa"/>
          </w:tcPr>
          <w:p w:rsidR="005256D1" w:rsidRPr="005256D1" w:rsidRDefault="005256D1" w:rsidP="005256D1">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551" w:type="dxa"/>
          </w:tcPr>
          <w:p w:rsidR="005256D1" w:rsidRPr="005256D1" w:rsidRDefault="005256D1" w:rsidP="005256D1">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200 </w:t>
            </w:r>
          </w:p>
        </w:tc>
      </w:tr>
      <w:tr w:rsidR="00F22548" w:rsidRPr="005256D1" w:rsidTr="00F62598">
        <w:tc>
          <w:tcPr>
            <w:tcW w:w="9322" w:type="dxa"/>
            <w:gridSpan w:val="2"/>
          </w:tcPr>
          <w:p w:rsidR="00F22548" w:rsidRPr="005256D1" w:rsidRDefault="00F22548"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21.00</w:t>
            </w:r>
          </w:p>
        </w:tc>
      </w:tr>
      <w:tr w:rsidR="005256D1" w:rsidRPr="005256D1" w:rsidTr="005256D1">
        <w:tc>
          <w:tcPr>
            <w:tcW w:w="6771" w:type="dxa"/>
          </w:tcPr>
          <w:p w:rsidR="005256D1" w:rsidRPr="005256D1" w:rsidRDefault="005256D1" w:rsidP="005256D1">
            <w:pPr>
              <w:tabs>
                <w:tab w:val="left" w:pos="2775"/>
                <w:tab w:val="left" w:pos="5790"/>
              </w:tabs>
              <w:spacing w:after="0"/>
              <w:rPr>
                <w:rFonts w:ascii="Times New Roman" w:hAnsi="Times New Roman" w:cs="Times New Roman"/>
                <w:b/>
                <w:sz w:val="24"/>
                <w:szCs w:val="24"/>
              </w:rPr>
            </w:pPr>
            <w:r w:rsidRPr="005256D1">
              <w:rPr>
                <w:rFonts w:ascii="Times New Roman" w:hAnsi="Times New Roman" w:cs="Times New Roman"/>
                <w:sz w:val="24"/>
                <w:szCs w:val="24"/>
              </w:rPr>
              <w:t>Кисломолочные продукты</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22548" w:rsidRPr="005256D1" w:rsidTr="00F62598">
        <w:tc>
          <w:tcPr>
            <w:tcW w:w="9322" w:type="dxa"/>
            <w:gridSpan w:val="2"/>
          </w:tcPr>
          <w:p w:rsidR="00F22548" w:rsidRPr="005256D1" w:rsidRDefault="00F22548"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На весь день</w:t>
            </w:r>
          </w:p>
        </w:tc>
      </w:tr>
      <w:tr w:rsidR="005256D1" w:rsidRPr="005256D1" w:rsidTr="005256D1">
        <w:tc>
          <w:tcPr>
            <w:tcW w:w="6771" w:type="dxa"/>
          </w:tcPr>
          <w:p w:rsidR="005256D1" w:rsidRPr="005256D1" w:rsidRDefault="005256D1" w:rsidP="005256D1">
            <w:pPr>
              <w:tabs>
                <w:tab w:val="left" w:pos="2775"/>
              </w:tabs>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r>
      <w:tr w:rsidR="005256D1" w:rsidRPr="005256D1" w:rsidTr="005256D1">
        <w:tc>
          <w:tcPr>
            <w:tcW w:w="6771" w:type="dxa"/>
          </w:tcPr>
          <w:p w:rsidR="005256D1" w:rsidRPr="005256D1" w:rsidRDefault="005256D1" w:rsidP="005256D1">
            <w:pPr>
              <w:tabs>
                <w:tab w:val="left" w:pos="4725"/>
              </w:tabs>
              <w:spacing w:after="0"/>
              <w:rPr>
                <w:rFonts w:ascii="Times New Roman" w:hAnsi="Times New Roman" w:cs="Times New Roman"/>
                <w:sz w:val="24"/>
                <w:szCs w:val="24"/>
              </w:rPr>
            </w:pPr>
            <w:r w:rsidRPr="005256D1">
              <w:rPr>
                <w:rFonts w:ascii="Times New Roman" w:hAnsi="Times New Roman" w:cs="Times New Roman"/>
                <w:sz w:val="24"/>
                <w:szCs w:val="24"/>
              </w:rPr>
              <w:t>Хлеб ржаной</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r>
      <w:tr w:rsidR="005256D1" w:rsidRPr="005256D1" w:rsidTr="005256D1">
        <w:tc>
          <w:tcPr>
            <w:tcW w:w="6771" w:type="dxa"/>
          </w:tcPr>
          <w:p w:rsidR="005256D1" w:rsidRPr="005256D1" w:rsidRDefault="005256D1" w:rsidP="005256D1">
            <w:pPr>
              <w:tabs>
                <w:tab w:val="left" w:pos="2340"/>
              </w:tabs>
              <w:spacing w:after="0"/>
              <w:rPr>
                <w:rFonts w:ascii="Times New Roman" w:hAnsi="Times New Roman" w:cs="Times New Roman"/>
                <w:sz w:val="24"/>
                <w:szCs w:val="24"/>
              </w:rPr>
            </w:pPr>
            <w:r w:rsidRPr="005256D1">
              <w:rPr>
                <w:rFonts w:ascii="Times New Roman" w:hAnsi="Times New Roman" w:cs="Times New Roman"/>
                <w:sz w:val="24"/>
                <w:szCs w:val="24"/>
              </w:rPr>
              <w:t>Масло сливочное</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10</w:t>
            </w:r>
          </w:p>
        </w:tc>
      </w:tr>
    </w:tbl>
    <w:p w:rsidR="005256D1" w:rsidRPr="005256D1" w:rsidRDefault="005256D1" w:rsidP="005256D1">
      <w:pPr>
        <w:tabs>
          <w:tab w:val="left" w:pos="2775"/>
          <w:tab w:val="left" w:pos="5790"/>
        </w:tabs>
        <w:spacing w:after="0"/>
        <w:rPr>
          <w:rFonts w:ascii="Times New Roman" w:hAnsi="Times New Roman" w:cs="Times New Roman"/>
          <w:sz w:val="24"/>
          <w:szCs w:val="24"/>
        </w:rPr>
      </w:pPr>
    </w:p>
    <w:p w:rsidR="005256D1" w:rsidRPr="005256D1" w:rsidRDefault="005256D1" w:rsidP="005256D1">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Воскресенье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551"/>
      </w:tblGrid>
      <w:tr w:rsidR="005256D1" w:rsidRPr="005256D1" w:rsidTr="005256D1">
        <w:tc>
          <w:tcPr>
            <w:tcW w:w="6771" w:type="dxa"/>
            <w:shd w:val="clear" w:color="auto" w:fill="D9D9D9" w:themeFill="background1" w:themeFillShade="D9"/>
          </w:tcPr>
          <w:p w:rsidR="005256D1" w:rsidRPr="005256D1" w:rsidRDefault="005256D1" w:rsidP="005256D1">
            <w:pPr>
              <w:tabs>
                <w:tab w:val="left" w:pos="277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w:t>
            </w:r>
          </w:p>
        </w:tc>
        <w:tc>
          <w:tcPr>
            <w:tcW w:w="2551" w:type="dxa"/>
            <w:shd w:val="clear" w:color="auto" w:fill="D9D9D9" w:themeFill="background1" w:themeFillShade="D9"/>
          </w:tcPr>
          <w:p w:rsidR="005256D1" w:rsidRPr="005256D1" w:rsidRDefault="005256D1" w:rsidP="005256D1">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w:t>
            </w:r>
            <w:r>
              <w:rPr>
                <w:rFonts w:ascii="Times New Roman" w:hAnsi="Times New Roman" w:cs="Times New Roman"/>
                <w:b/>
                <w:sz w:val="24"/>
                <w:szCs w:val="24"/>
              </w:rPr>
              <w:t xml:space="preserve"> гр.</w:t>
            </w:r>
          </w:p>
        </w:tc>
      </w:tr>
      <w:tr w:rsidR="00F22548" w:rsidRPr="005256D1" w:rsidTr="00F62598">
        <w:tc>
          <w:tcPr>
            <w:tcW w:w="9322" w:type="dxa"/>
            <w:gridSpan w:val="2"/>
          </w:tcPr>
          <w:p w:rsidR="00F22548" w:rsidRPr="005256D1" w:rsidRDefault="00F22548" w:rsidP="00F2254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Завтрак</w:t>
            </w:r>
          </w:p>
        </w:tc>
      </w:tr>
      <w:tr w:rsidR="005256D1" w:rsidRPr="005256D1" w:rsidTr="005256D1">
        <w:tc>
          <w:tcPr>
            <w:tcW w:w="6771" w:type="dxa"/>
          </w:tcPr>
          <w:p w:rsidR="005256D1" w:rsidRPr="005256D1" w:rsidRDefault="005256D1" w:rsidP="005256D1">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Каша манная с маслом</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160</w:t>
            </w:r>
          </w:p>
        </w:tc>
      </w:tr>
      <w:tr w:rsidR="005256D1" w:rsidRPr="005256D1" w:rsidTr="005256D1">
        <w:tc>
          <w:tcPr>
            <w:tcW w:w="6771" w:type="dxa"/>
          </w:tcPr>
          <w:p w:rsidR="005256D1" w:rsidRPr="005256D1" w:rsidRDefault="005256D1" w:rsidP="005256D1">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Кофе с сахаром</w:t>
            </w:r>
          </w:p>
        </w:tc>
        <w:tc>
          <w:tcPr>
            <w:tcW w:w="2551" w:type="dxa"/>
          </w:tcPr>
          <w:p w:rsidR="005256D1" w:rsidRPr="005256D1" w:rsidRDefault="005256D1" w:rsidP="005256D1">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200 </w:t>
            </w:r>
          </w:p>
        </w:tc>
      </w:tr>
      <w:tr w:rsidR="00F22548" w:rsidRPr="005256D1" w:rsidTr="00F62598">
        <w:trPr>
          <w:trHeight w:val="275"/>
        </w:trPr>
        <w:tc>
          <w:tcPr>
            <w:tcW w:w="9322" w:type="dxa"/>
            <w:gridSpan w:val="2"/>
          </w:tcPr>
          <w:p w:rsidR="00F22548" w:rsidRPr="005256D1" w:rsidRDefault="00F22548"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Обед</w:t>
            </w:r>
          </w:p>
        </w:tc>
      </w:tr>
      <w:tr w:rsidR="005256D1" w:rsidRPr="005256D1" w:rsidTr="005256D1">
        <w:trPr>
          <w:trHeight w:val="275"/>
        </w:trPr>
        <w:tc>
          <w:tcPr>
            <w:tcW w:w="6771" w:type="dxa"/>
          </w:tcPr>
          <w:p w:rsidR="005256D1" w:rsidRPr="005256D1" w:rsidRDefault="005256D1" w:rsidP="005256D1">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Щи</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r>
      <w:tr w:rsidR="005256D1" w:rsidRPr="005256D1" w:rsidTr="005256D1">
        <w:tc>
          <w:tcPr>
            <w:tcW w:w="6771" w:type="dxa"/>
          </w:tcPr>
          <w:p w:rsidR="005256D1" w:rsidRPr="005256D1" w:rsidRDefault="005256D1" w:rsidP="005256D1">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Плов рисовый с мясом</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170</w:t>
            </w:r>
          </w:p>
        </w:tc>
      </w:tr>
      <w:tr w:rsidR="005256D1" w:rsidRPr="005256D1" w:rsidTr="005256D1">
        <w:tc>
          <w:tcPr>
            <w:tcW w:w="6771" w:type="dxa"/>
          </w:tcPr>
          <w:p w:rsidR="005256D1" w:rsidRPr="005256D1" w:rsidRDefault="005256D1" w:rsidP="005256D1">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Компот с сахаром</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22548" w:rsidRPr="005256D1" w:rsidTr="00F62598">
        <w:tc>
          <w:tcPr>
            <w:tcW w:w="9322" w:type="dxa"/>
            <w:gridSpan w:val="2"/>
          </w:tcPr>
          <w:p w:rsidR="00F22548" w:rsidRPr="005256D1" w:rsidRDefault="00F22548"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Полдник</w:t>
            </w:r>
          </w:p>
        </w:tc>
      </w:tr>
      <w:tr w:rsidR="005256D1" w:rsidRPr="005256D1" w:rsidTr="005256D1">
        <w:tc>
          <w:tcPr>
            <w:tcW w:w="6771" w:type="dxa"/>
          </w:tcPr>
          <w:p w:rsidR="005256D1" w:rsidRPr="005256D1" w:rsidRDefault="005256D1" w:rsidP="005256D1">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Сок</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22548" w:rsidRPr="005256D1" w:rsidTr="00F62598">
        <w:tc>
          <w:tcPr>
            <w:tcW w:w="9322" w:type="dxa"/>
            <w:gridSpan w:val="2"/>
          </w:tcPr>
          <w:p w:rsidR="00F22548" w:rsidRPr="005256D1" w:rsidRDefault="00F22548"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Ужин</w:t>
            </w:r>
          </w:p>
        </w:tc>
      </w:tr>
      <w:tr w:rsidR="005256D1" w:rsidRPr="005256D1" w:rsidTr="005256D1">
        <w:tc>
          <w:tcPr>
            <w:tcW w:w="6771" w:type="dxa"/>
          </w:tcPr>
          <w:p w:rsidR="005256D1" w:rsidRPr="005256D1" w:rsidRDefault="005256D1" w:rsidP="005256D1">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Салат из свежей капусты с зеленым горошком</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126</w:t>
            </w:r>
          </w:p>
        </w:tc>
      </w:tr>
      <w:tr w:rsidR="005256D1" w:rsidRPr="005256D1" w:rsidTr="005256D1">
        <w:tc>
          <w:tcPr>
            <w:tcW w:w="6771" w:type="dxa"/>
          </w:tcPr>
          <w:p w:rsidR="005256D1" w:rsidRPr="005256D1" w:rsidRDefault="005256D1" w:rsidP="005256D1">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Пюре картофельное с маслом</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230</w:t>
            </w:r>
          </w:p>
        </w:tc>
      </w:tr>
      <w:tr w:rsidR="005256D1" w:rsidRPr="005256D1" w:rsidTr="005256D1">
        <w:tc>
          <w:tcPr>
            <w:tcW w:w="6771" w:type="dxa"/>
          </w:tcPr>
          <w:p w:rsidR="005256D1" w:rsidRPr="005256D1" w:rsidRDefault="005256D1" w:rsidP="005256D1">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Кисель</w:t>
            </w:r>
          </w:p>
        </w:tc>
        <w:tc>
          <w:tcPr>
            <w:tcW w:w="2551" w:type="dxa"/>
          </w:tcPr>
          <w:p w:rsidR="005256D1" w:rsidRPr="005256D1" w:rsidRDefault="005256D1" w:rsidP="005256D1">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200 </w:t>
            </w:r>
          </w:p>
        </w:tc>
      </w:tr>
      <w:tr w:rsidR="00F22548" w:rsidRPr="005256D1" w:rsidTr="00F62598">
        <w:tc>
          <w:tcPr>
            <w:tcW w:w="9322" w:type="dxa"/>
            <w:gridSpan w:val="2"/>
          </w:tcPr>
          <w:p w:rsidR="00F22548" w:rsidRPr="005256D1" w:rsidRDefault="00F22548" w:rsidP="005256D1">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b/>
                <w:sz w:val="24"/>
                <w:szCs w:val="24"/>
              </w:rPr>
              <w:t>21.00</w:t>
            </w:r>
          </w:p>
        </w:tc>
      </w:tr>
      <w:tr w:rsidR="005256D1" w:rsidRPr="005256D1" w:rsidTr="005256D1">
        <w:tc>
          <w:tcPr>
            <w:tcW w:w="6771" w:type="dxa"/>
          </w:tcPr>
          <w:p w:rsidR="005256D1" w:rsidRPr="005256D1" w:rsidRDefault="005256D1" w:rsidP="005256D1">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Кисломолочные продукты</w:t>
            </w:r>
          </w:p>
        </w:tc>
        <w:tc>
          <w:tcPr>
            <w:tcW w:w="2551" w:type="dxa"/>
          </w:tcPr>
          <w:p w:rsidR="005256D1" w:rsidRPr="005256D1" w:rsidRDefault="005256D1" w:rsidP="005256D1">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22548" w:rsidRPr="005256D1" w:rsidTr="00F62598">
        <w:tc>
          <w:tcPr>
            <w:tcW w:w="9322" w:type="dxa"/>
            <w:gridSpan w:val="2"/>
          </w:tcPr>
          <w:p w:rsidR="00F22548" w:rsidRPr="005256D1" w:rsidRDefault="00F22548"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На весь день</w:t>
            </w:r>
          </w:p>
        </w:tc>
      </w:tr>
      <w:tr w:rsidR="005256D1" w:rsidRPr="005256D1" w:rsidTr="005256D1">
        <w:tc>
          <w:tcPr>
            <w:tcW w:w="6771" w:type="dxa"/>
          </w:tcPr>
          <w:p w:rsidR="005256D1" w:rsidRPr="005256D1" w:rsidRDefault="005256D1" w:rsidP="005256D1">
            <w:pPr>
              <w:tabs>
                <w:tab w:val="left" w:pos="2775"/>
              </w:tabs>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r>
      <w:tr w:rsidR="005256D1" w:rsidRPr="005256D1" w:rsidTr="005256D1">
        <w:tc>
          <w:tcPr>
            <w:tcW w:w="6771" w:type="dxa"/>
          </w:tcPr>
          <w:p w:rsidR="005256D1" w:rsidRPr="005256D1" w:rsidRDefault="005256D1" w:rsidP="005256D1">
            <w:pPr>
              <w:tabs>
                <w:tab w:val="left" w:pos="4725"/>
              </w:tabs>
              <w:spacing w:after="0"/>
              <w:rPr>
                <w:rFonts w:ascii="Times New Roman" w:hAnsi="Times New Roman" w:cs="Times New Roman"/>
                <w:sz w:val="24"/>
                <w:szCs w:val="24"/>
              </w:rPr>
            </w:pPr>
            <w:r w:rsidRPr="005256D1">
              <w:rPr>
                <w:rFonts w:ascii="Times New Roman" w:hAnsi="Times New Roman" w:cs="Times New Roman"/>
                <w:sz w:val="24"/>
                <w:szCs w:val="24"/>
              </w:rPr>
              <w:t>Хлеб ржаной</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r>
      <w:tr w:rsidR="005256D1" w:rsidRPr="005256D1" w:rsidTr="005256D1">
        <w:tc>
          <w:tcPr>
            <w:tcW w:w="6771" w:type="dxa"/>
          </w:tcPr>
          <w:p w:rsidR="005256D1" w:rsidRPr="005256D1" w:rsidRDefault="005256D1" w:rsidP="005256D1">
            <w:pPr>
              <w:tabs>
                <w:tab w:val="left" w:pos="2340"/>
              </w:tabs>
              <w:spacing w:after="0"/>
              <w:rPr>
                <w:rFonts w:ascii="Times New Roman" w:hAnsi="Times New Roman" w:cs="Times New Roman"/>
                <w:sz w:val="24"/>
                <w:szCs w:val="24"/>
              </w:rPr>
            </w:pPr>
            <w:r w:rsidRPr="005256D1">
              <w:rPr>
                <w:rFonts w:ascii="Times New Roman" w:hAnsi="Times New Roman" w:cs="Times New Roman"/>
                <w:sz w:val="24"/>
                <w:szCs w:val="24"/>
              </w:rPr>
              <w:t>Масло сливочное</w:t>
            </w:r>
          </w:p>
        </w:tc>
        <w:tc>
          <w:tcPr>
            <w:tcW w:w="2551" w:type="dxa"/>
          </w:tcPr>
          <w:p w:rsidR="005256D1" w:rsidRPr="005256D1" w:rsidRDefault="005256D1" w:rsidP="005256D1">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10</w:t>
            </w:r>
          </w:p>
        </w:tc>
      </w:tr>
    </w:tbl>
    <w:p w:rsidR="005256D1" w:rsidRPr="005256D1" w:rsidRDefault="005256D1" w:rsidP="005256D1">
      <w:pPr>
        <w:autoSpaceDE w:val="0"/>
        <w:autoSpaceDN w:val="0"/>
        <w:adjustRightInd w:val="0"/>
        <w:spacing w:after="0"/>
        <w:ind w:firstLine="414"/>
        <w:jc w:val="center"/>
        <w:rPr>
          <w:rFonts w:ascii="Times New Roman" w:hAnsi="Times New Roman" w:cs="Times New Roman"/>
          <w:b/>
          <w:color w:val="000000"/>
          <w:sz w:val="24"/>
          <w:szCs w:val="24"/>
        </w:rPr>
      </w:pPr>
    </w:p>
    <w:p w:rsidR="00DC05E8" w:rsidRDefault="00DC05E8" w:rsidP="005256D1">
      <w:pPr>
        <w:autoSpaceDE w:val="0"/>
        <w:autoSpaceDN w:val="0"/>
        <w:adjustRightInd w:val="0"/>
        <w:spacing w:after="0"/>
        <w:ind w:firstLine="414"/>
        <w:jc w:val="center"/>
        <w:rPr>
          <w:rFonts w:ascii="Times New Roman" w:hAnsi="Times New Roman" w:cs="Times New Roman"/>
          <w:b/>
          <w:color w:val="000000"/>
          <w:sz w:val="24"/>
          <w:szCs w:val="24"/>
        </w:rPr>
      </w:pPr>
    </w:p>
    <w:p w:rsidR="005256D1" w:rsidRPr="005256D1" w:rsidRDefault="005256D1" w:rsidP="005256D1">
      <w:pPr>
        <w:autoSpaceDE w:val="0"/>
        <w:autoSpaceDN w:val="0"/>
        <w:adjustRightInd w:val="0"/>
        <w:spacing w:after="0"/>
        <w:ind w:firstLine="414"/>
        <w:jc w:val="center"/>
        <w:rPr>
          <w:rFonts w:ascii="Times New Roman" w:hAnsi="Times New Roman" w:cs="Times New Roman"/>
          <w:b/>
          <w:color w:val="000000"/>
          <w:sz w:val="24"/>
          <w:szCs w:val="24"/>
        </w:rPr>
      </w:pPr>
      <w:r w:rsidRPr="005256D1">
        <w:rPr>
          <w:rFonts w:ascii="Times New Roman" w:hAnsi="Times New Roman" w:cs="Times New Roman"/>
          <w:b/>
          <w:color w:val="000000"/>
          <w:sz w:val="24"/>
          <w:szCs w:val="24"/>
        </w:rPr>
        <w:lastRenderedPageBreak/>
        <w:t>Недельное меню</w:t>
      </w:r>
    </w:p>
    <w:p w:rsidR="005256D1" w:rsidRPr="005256D1" w:rsidRDefault="005256D1" w:rsidP="005256D1">
      <w:pPr>
        <w:autoSpaceDE w:val="0"/>
        <w:autoSpaceDN w:val="0"/>
        <w:adjustRightInd w:val="0"/>
        <w:spacing w:after="0"/>
        <w:ind w:firstLine="414"/>
        <w:jc w:val="center"/>
        <w:rPr>
          <w:rFonts w:ascii="Times New Roman" w:hAnsi="Times New Roman" w:cs="Times New Roman"/>
          <w:b/>
          <w:color w:val="000000"/>
          <w:sz w:val="24"/>
          <w:szCs w:val="24"/>
        </w:rPr>
      </w:pPr>
      <w:r w:rsidRPr="005256D1">
        <w:rPr>
          <w:rFonts w:ascii="Times New Roman" w:hAnsi="Times New Roman" w:cs="Times New Roman"/>
          <w:b/>
          <w:color w:val="000000"/>
          <w:sz w:val="24"/>
          <w:szCs w:val="24"/>
        </w:rPr>
        <w:t xml:space="preserve">лечебного питания при </w:t>
      </w:r>
      <w:r w:rsidRPr="005256D1">
        <w:rPr>
          <w:rFonts w:ascii="Times New Roman" w:hAnsi="Times New Roman" w:cs="Times New Roman"/>
          <w:b/>
          <w:bCs/>
          <w:sz w:val="24"/>
          <w:szCs w:val="24"/>
          <w:u w:val="single"/>
          <w:shd w:val="clear" w:color="auto" w:fill="D9D9D9" w:themeFill="background1" w:themeFillShade="D9"/>
          <w:lang w:eastAsia="ru-RU"/>
        </w:rPr>
        <w:t>щадящей</w:t>
      </w:r>
      <w:r w:rsidRPr="005256D1">
        <w:rPr>
          <w:rFonts w:ascii="Times New Roman" w:hAnsi="Times New Roman" w:cs="Times New Roman"/>
          <w:b/>
          <w:color w:val="000000"/>
          <w:sz w:val="24"/>
          <w:szCs w:val="24"/>
          <w:u w:val="single"/>
          <w:shd w:val="clear" w:color="auto" w:fill="D9D9D9" w:themeFill="background1" w:themeFillShade="D9"/>
        </w:rPr>
        <w:t xml:space="preserve"> диете</w:t>
      </w:r>
    </w:p>
    <w:p w:rsidR="005256D1" w:rsidRPr="005256D1" w:rsidRDefault="005256D1" w:rsidP="005256D1">
      <w:pPr>
        <w:autoSpaceDE w:val="0"/>
        <w:autoSpaceDN w:val="0"/>
        <w:adjustRightInd w:val="0"/>
        <w:spacing w:after="0"/>
        <w:ind w:firstLine="414"/>
        <w:jc w:val="center"/>
        <w:rPr>
          <w:rFonts w:ascii="Times New Roman" w:hAnsi="Times New Roman" w:cs="Times New Roman"/>
          <w:b/>
          <w:color w:val="000000"/>
          <w:sz w:val="24"/>
          <w:szCs w:val="24"/>
        </w:rPr>
      </w:pPr>
    </w:p>
    <w:p w:rsidR="005256D1" w:rsidRPr="005256D1" w:rsidRDefault="005256D1" w:rsidP="005256D1">
      <w:pPr>
        <w:autoSpaceDE w:val="0"/>
        <w:autoSpaceDN w:val="0"/>
        <w:adjustRightInd w:val="0"/>
        <w:spacing w:after="0"/>
        <w:ind w:firstLine="414"/>
        <w:jc w:val="center"/>
        <w:rPr>
          <w:rFonts w:ascii="Times New Roman" w:hAnsi="Times New Roman" w:cs="Times New Roman"/>
          <w:b/>
          <w:color w:val="000000"/>
          <w:sz w:val="24"/>
          <w:szCs w:val="24"/>
        </w:rPr>
      </w:pPr>
      <w:r w:rsidRPr="005256D1">
        <w:rPr>
          <w:rFonts w:ascii="Times New Roman" w:hAnsi="Times New Roman" w:cs="Times New Roman"/>
          <w:b/>
          <w:color w:val="000000"/>
          <w:sz w:val="24"/>
          <w:szCs w:val="24"/>
        </w:rPr>
        <w:t>Понедельник</w:t>
      </w:r>
    </w:p>
    <w:tbl>
      <w:tblPr>
        <w:tblW w:w="10158" w:type="dxa"/>
        <w:tblInd w:w="-205" w:type="dxa"/>
        <w:tblLayout w:type="fixed"/>
        <w:tblLook w:val="0000" w:firstRow="0" w:lastRow="0" w:firstColumn="0" w:lastColumn="0" w:noHBand="0" w:noVBand="0"/>
      </w:tblPr>
      <w:tblGrid>
        <w:gridCol w:w="6487"/>
        <w:gridCol w:w="2190"/>
        <w:gridCol w:w="1481"/>
      </w:tblGrid>
      <w:tr w:rsidR="005256D1" w:rsidRPr="005256D1" w:rsidTr="005256D1">
        <w:tc>
          <w:tcPr>
            <w:tcW w:w="6487" w:type="dxa"/>
            <w:tcBorders>
              <w:top w:val="single" w:sz="4" w:space="0" w:color="000000"/>
              <w:left w:val="single" w:sz="4" w:space="0" w:color="000000"/>
              <w:bottom w:val="single" w:sz="4" w:space="0" w:color="000000"/>
            </w:tcBorders>
            <w:shd w:val="clear" w:color="auto" w:fill="D9D9D9" w:themeFill="background1" w:themeFillShade="D9"/>
          </w:tcPr>
          <w:p w:rsidR="005256D1" w:rsidRPr="005256D1" w:rsidRDefault="005256D1" w:rsidP="005256D1">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блюда</w:t>
            </w:r>
          </w:p>
        </w:tc>
        <w:tc>
          <w:tcPr>
            <w:tcW w:w="2190" w:type="dxa"/>
            <w:tcBorders>
              <w:top w:val="single" w:sz="4" w:space="0" w:color="000000"/>
              <w:left w:val="single" w:sz="4" w:space="0" w:color="000000"/>
              <w:bottom w:val="single" w:sz="4" w:space="0" w:color="000000"/>
            </w:tcBorders>
            <w:shd w:val="clear" w:color="auto" w:fill="D9D9D9" w:themeFill="background1" w:themeFillShade="D9"/>
          </w:tcPr>
          <w:p w:rsidR="005256D1" w:rsidRPr="005256D1" w:rsidRDefault="005256D1" w:rsidP="005256D1">
            <w:pPr>
              <w:tabs>
                <w:tab w:val="left" w:pos="2775"/>
                <w:tab w:val="left" w:pos="5790"/>
              </w:tabs>
              <w:spacing w:after="0"/>
              <w:rPr>
                <w:rFonts w:ascii="Times New Roman" w:hAnsi="Times New Roman" w:cs="Times New Roman"/>
                <w:b/>
                <w:sz w:val="24"/>
                <w:szCs w:val="24"/>
              </w:rPr>
            </w:pPr>
            <w:r w:rsidRPr="005256D1">
              <w:rPr>
                <w:rFonts w:ascii="Times New Roman" w:hAnsi="Times New Roman" w:cs="Times New Roman"/>
                <w:b/>
                <w:sz w:val="24"/>
                <w:szCs w:val="24"/>
              </w:rPr>
              <w:t>Выход блюда, гр.</w:t>
            </w:r>
          </w:p>
        </w:tc>
        <w:tc>
          <w:tcPr>
            <w:tcW w:w="14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56D1" w:rsidRPr="005256D1" w:rsidRDefault="005256D1" w:rsidP="005256D1">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Диета №</w:t>
            </w:r>
          </w:p>
        </w:tc>
      </w:tr>
      <w:tr w:rsidR="005256D1" w:rsidRPr="005256D1" w:rsidTr="005256D1">
        <w:tc>
          <w:tcPr>
            <w:tcW w:w="10158"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5256D1">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Завтрак</w:t>
            </w:r>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Яйцо</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 шт.</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 xml:space="preserve"> Хлеб пшеничный  с маслом</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150, 10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 xml:space="preserve"> Каша рисовая  с маслом</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155</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10158"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5256D1">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Обед</w:t>
            </w:r>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Суп вермишелевый</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Зраза с картофельным пюре с маслом</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120, 230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Компот  с сахаром</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10158"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5256D1">
            <w:pPr>
              <w:snapToGrid w:val="0"/>
              <w:spacing w:after="0"/>
              <w:jc w:val="center"/>
              <w:rPr>
                <w:rFonts w:ascii="Times New Roman" w:hAnsi="Times New Roman" w:cs="Times New Roman"/>
                <w:b/>
                <w:sz w:val="24"/>
                <w:szCs w:val="24"/>
              </w:rPr>
            </w:pPr>
            <w:r w:rsidRPr="005256D1">
              <w:rPr>
                <w:rFonts w:ascii="Times New Roman" w:hAnsi="Times New Roman" w:cs="Times New Roman"/>
                <w:b/>
                <w:sz w:val="24"/>
                <w:szCs w:val="24"/>
              </w:rPr>
              <w:t>Полдник</w:t>
            </w:r>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napToGrid w:val="0"/>
              <w:spacing w:after="0"/>
              <w:rPr>
                <w:rFonts w:ascii="Times New Roman" w:hAnsi="Times New Roman" w:cs="Times New Roman"/>
                <w:sz w:val="24"/>
                <w:szCs w:val="24"/>
              </w:rPr>
            </w:pPr>
            <w:r w:rsidRPr="005256D1">
              <w:rPr>
                <w:rFonts w:ascii="Times New Roman" w:hAnsi="Times New Roman" w:cs="Times New Roman"/>
                <w:sz w:val="24"/>
                <w:szCs w:val="24"/>
              </w:rPr>
              <w:t>Молоко</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10158"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Ужин</w:t>
            </w:r>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Картофель, тушенный с курицей</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260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bl>
    <w:p w:rsidR="005256D1" w:rsidRPr="005256D1" w:rsidRDefault="005256D1" w:rsidP="005256D1">
      <w:pPr>
        <w:autoSpaceDE w:val="0"/>
        <w:autoSpaceDN w:val="0"/>
        <w:adjustRightInd w:val="0"/>
        <w:spacing w:after="0"/>
        <w:ind w:firstLine="414"/>
        <w:jc w:val="center"/>
        <w:rPr>
          <w:rFonts w:ascii="Times New Roman" w:hAnsi="Times New Roman" w:cs="Times New Roman"/>
          <w:b/>
          <w:color w:val="000000"/>
          <w:sz w:val="24"/>
          <w:szCs w:val="24"/>
        </w:rPr>
      </w:pPr>
    </w:p>
    <w:p w:rsidR="005256D1" w:rsidRPr="005256D1" w:rsidRDefault="005256D1" w:rsidP="005256D1">
      <w:pPr>
        <w:autoSpaceDE w:val="0"/>
        <w:autoSpaceDN w:val="0"/>
        <w:adjustRightInd w:val="0"/>
        <w:spacing w:after="0"/>
        <w:ind w:firstLine="414"/>
        <w:jc w:val="center"/>
        <w:rPr>
          <w:rFonts w:ascii="Times New Roman" w:hAnsi="Times New Roman" w:cs="Times New Roman"/>
          <w:b/>
          <w:color w:val="000000"/>
          <w:sz w:val="24"/>
          <w:szCs w:val="24"/>
        </w:rPr>
      </w:pPr>
      <w:r w:rsidRPr="005256D1">
        <w:rPr>
          <w:rFonts w:ascii="Times New Roman" w:hAnsi="Times New Roman" w:cs="Times New Roman"/>
          <w:b/>
          <w:color w:val="000000"/>
          <w:sz w:val="24"/>
          <w:szCs w:val="24"/>
        </w:rPr>
        <w:t>Вторник</w:t>
      </w:r>
    </w:p>
    <w:tbl>
      <w:tblPr>
        <w:tblW w:w="10094" w:type="dxa"/>
        <w:tblInd w:w="-205" w:type="dxa"/>
        <w:tblLayout w:type="fixed"/>
        <w:tblLook w:val="0000" w:firstRow="0" w:lastRow="0" w:firstColumn="0" w:lastColumn="0" w:noHBand="0" w:noVBand="0"/>
      </w:tblPr>
      <w:tblGrid>
        <w:gridCol w:w="6487"/>
        <w:gridCol w:w="2190"/>
        <w:gridCol w:w="1417"/>
      </w:tblGrid>
      <w:tr w:rsidR="005256D1" w:rsidRPr="005256D1" w:rsidTr="005256D1">
        <w:tc>
          <w:tcPr>
            <w:tcW w:w="6487" w:type="dxa"/>
            <w:tcBorders>
              <w:top w:val="single" w:sz="4" w:space="0" w:color="000000"/>
              <w:left w:val="single" w:sz="4" w:space="0" w:color="000000"/>
              <w:bottom w:val="single" w:sz="4" w:space="0" w:color="000000"/>
            </w:tcBorders>
            <w:shd w:val="clear" w:color="auto" w:fill="D9D9D9" w:themeFill="background1" w:themeFillShade="D9"/>
          </w:tcPr>
          <w:p w:rsidR="005256D1" w:rsidRPr="005256D1" w:rsidRDefault="005256D1" w:rsidP="005256D1">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блюда</w:t>
            </w:r>
          </w:p>
        </w:tc>
        <w:tc>
          <w:tcPr>
            <w:tcW w:w="2190" w:type="dxa"/>
            <w:tcBorders>
              <w:top w:val="single" w:sz="4" w:space="0" w:color="000000"/>
              <w:left w:val="single" w:sz="4" w:space="0" w:color="000000"/>
              <w:bottom w:val="single" w:sz="4" w:space="0" w:color="000000"/>
            </w:tcBorders>
            <w:shd w:val="clear" w:color="auto" w:fill="D9D9D9" w:themeFill="background1" w:themeFillShade="D9"/>
          </w:tcPr>
          <w:p w:rsidR="005256D1" w:rsidRPr="005256D1" w:rsidRDefault="005256D1" w:rsidP="005256D1">
            <w:pPr>
              <w:tabs>
                <w:tab w:val="left" w:pos="2775"/>
                <w:tab w:val="left" w:pos="5790"/>
              </w:tabs>
              <w:spacing w:after="0"/>
              <w:rPr>
                <w:rFonts w:ascii="Times New Roman" w:hAnsi="Times New Roman" w:cs="Times New Roman"/>
                <w:b/>
                <w:sz w:val="24"/>
                <w:szCs w:val="24"/>
              </w:rPr>
            </w:pPr>
            <w:r w:rsidRPr="005256D1">
              <w:rPr>
                <w:rFonts w:ascii="Times New Roman" w:hAnsi="Times New Roman" w:cs="Times New Roman"/>
                <w:b/>
                <w:sz w:val="24"/>
                <w:szCs w:val="24"/>
              </w:rPr>
              <w:t>Выход блюда, гр.</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56D1" w:rsidRPr="005256D1" w:rsidRDefault="005256D1" w:rsidP="005256D1">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Диета №</w:t>
            </w:r>
          </w:p>
        </w:tc>
      </w:tr>
      <w:tr w:rsidR="005256D1" w:rsidRPr="005256D1" w:rsidTr="005256D1">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5256D1">
            <w:pPr>
              <w:spacing w:after="0"/>
              <w:jc w:val="center"/>
              <w:rPr>
                <w:rFonts w:ascii="Times New Roman" w:hAnsi="Times New Roman" w:cs="Times New Roman"/>
                <w:sz w:val="24"/>
                <w:szCs w:val="24"/>
              </w:rPr>
            </w:pPr>
            <w:r w:rsidRPr="005256D1">
              <w:rPr>
                <w:rFonts w:ascii="Times New Roman" w:hAnsi="Times New Roman" w:cs="Times New Roman"/>
                <w:b/>
                <w:sz w:val="24"/>
                <w:szCs w:val="24"/>
              </w:rPr>
              <w:t>Завтрак</w:t>
            </w:r>
          </w:p>
        </w:tc>
      </w:tr>
      <w:tr w:rsidR="005256D1" w:rsidRPr="005256D1" w:rsidTr="005256D1">
        <w:tc>
          <w:tcPr>
            <w:tcW w:w="6487" w:type="dxa"/>
            <w:tcBorders>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Сыр</w:t>
            </w:r>
          </w:p>
        </w:tc>
        <w:tc>
          <w:tcPr>
            <w:tcW w:w="2190" w:type="dxa"/>
            <w:tcBorders>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30</w:t>
            </w:r>
          </w:p>
        </w:tc>
        <w:tc>
          <w:tcPr>
            <w:tcW w:w="1417" w:type="dxa"/>
            <w:tcBorders>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 с маслом</w:t>
            </w:r>
          </w:p>
        </w:tc>
        <w:tc>
          <w:tcPr>
            <w:tcW w:w="2190" w:type="dxa"/>
            <w:tcBorders>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150, 10</w:t>
            </w:r>
          </w:p>
        </w:tc>
        <w:tc>
          <w:tcPr>
            <w:tcW w:w="1417" w:type="dxa"/>
            <w:tcBorders>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Каша манная с маслом</w:t>
            </w:r>
          </w:p>
        </w:tc>
        <w:tc>
          <w:tcPr>
            <w:tcW w:w="2190" w:type="dxa"/>
            <w:tcBorders>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160</w:t>
            </w:r>
          </w:p>
        </w:tc>
        <w:tc>
          <w:tcPr>
            <w:tcW w:w="1417" w:type="dxa"/>
            <w:tcBorders>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Чай без сахара</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b/>
                <w:sz w:val="24"/>
                <w:szCs w:val="24"/>
              </w:rPr>
              <w:t>Обед</w:t>
            </w:r>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Суп рисовый</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Гуляш с макаронами с маслом</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150, 170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Компот  с сахаром</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b/>
                <w:sz w:val="24"/>
                <w:szCs w:val="24"/>
              </w:rPr>
              <w:t>Полдник</w:t>
            </w:r>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napToGrid w:val="0"/>
              <w:spacing w:after="0"/>
              <w:rPr>
                <w:rFonts w:ascii="Times New Roman" w:hAnsi="Times New Roman" w:cs="Times New Roman"/>
                <w:sz w:val="24"/>
                <w:szCs w:val="24"/>
              </w:rPr>
            </w:pPr>
            <w:r w:rsidRPr="005256D1">
              <w:rPr>
                <w:rFonts w:ascii="Times New Roman" w:hAnsi="Times New Roman" w:cs="Times New Roman"/>
                <w:sz w:val="24"/>
                <w:szCs w:val="24"/>
              </w:rPr>
              <w:t>Запеканка из творога</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132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b/>
                <w:sz w:val="24"/>
                <w:szCs w:val="24"/>
              </w:rPr>
              <w:t>Ужин</w:t>
            </w:r>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Шницель рыбный</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90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 xml:space="preserve">Пюре картофельное  с маслом </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bl>
    <w:p w:rsidR="005256D1" w:rsidRPr="005256D1" w:rsidRDefault="005256D1" w:rsidP="005256D1">
      <w:pPr>
        <w:autoSpaceDE w:val="0"/>
        <w:autoSpaceDN w:val="0"/>
        <w:adjustRightInd w:val="0"/>
        <w:spacing w:after="0"/>
        <w:ind w:firstLine="414"/>
        <w:jc w:val="center"/>
        <w:rPr>
          <w:rFonts w:ascii="Times New Roman" w:hAnsi="Times New Roman" w:cs="Times New Roman"/>
          <w:b/>
          <w:color w:val="000000"/>
          <w:sz w:val="24"/>
          <w:szCs w:val="24"/>
        </w:rPr>
      </w:pPr>
    </w:p>
    <w:p w:rsidR="005256D1" w:rsidRPr="005256D1" w:rsidRDefault="005256D1" w:rsidP="005256D1">
      <w:pPr>
        <w:autoSpaceDE w:val="0"/>
        <w:autoSpaceDN w:val="0"/>
        <w:adjustRightInd w:val="0"/>
        <w:spacing w:after="0"/>
        <w:ind w:firstLine="414"/>
        <w:jc w:val="center"/>
        <w:rPr>
          <w:rFonts w:ascii="Times New Roman" w:hAnsi="Times New Roman" w:cs="Times New Roman"/>
          <w:b/>
          <w:color w:val="000000"/>
          <w:sz w:val="24"/>
          <w:szCs w:val="24"/>
        </w:rPr>
      </w:pPr>
      <w:r w:rsidRPr="005256D1">
        <w:rPr>
          <w:rFonts w:ascii="Times New Roman" w:hAnsi="Times New Roman" w:cs="Times New Roman"/>
          <w:b/>
          <w:color w:val="000000"/>
          <w:sz w:val="24"/>
          <w:szCs w:val="24"/>
        </w:rPr>
        <w:t>Среда</w:t>
      </w:r>
    </w:p>
    <w:tbl>
      <w:tblPr>
        <w:tblW w:w="10158" w:type="dxa"/>
        <w:tblInd w:w="-205" w:type="dxa"/>
        <w:tblLayout w:type="fixed"/>
        <w:tblLook w:val="0000" w:firstRow="0" w:lastRow="0" w:firstColumn="0" w:lastColumn="0" w:noHBand="0" w:noVBand="0"/>
      </w:tblPr>
      <w:tblGrid>
        <w:gridCol w:w="6487"/>
        <w:gridCol w:w="2190"/>
        <w:gridCol w:w="1481"/>
      </w:tblGrid>
      <w:tr w:rsidR="005256D1" w:rsidRPr="005256D1" w:rsidTr="005256D1">
        <w:tc>
          <w:tcPr>
            <w:tcW w:w="6487" w:type="dxa"/>
            <w:tcBorders>
              <w:top w:val="single" w:sz="4" w:space="0" w:color="000000"/>
              <w:left w:val="single" w:sz="4" w:space="0" w:color="000000"/>
              <w:bottom w:val="single" w:sz="4" w:space="0" w:color="000000"/>
            </w:tcBorders>
            <w:shd w:val="clear" w:color="auto" w:fill="D9D9D9" w:themeFill="background1" w:themeFillShade="D9"/>
          </w:tcPr>
          <w:p w:rsidR="005256D1" w:rsidRPr="005256D1" w:rsidRDefault="005256D1" w:rsidP="005256D1">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блюда</w:t>
            </w:r>
          </w:p>
        </w:tc>
        <w:tc>
          <w:tcPr>
            <w:tcW w:w="2190" w:type="dxa"/>
            <w:tcBorders>
              <w:top w:val="single" w:sz="4" w:space="0" w:color="000000"/>
              <w:left w:val="single" w:sz="4" w:space="0" w:color="000000"/>
              <w:bottom w:val="single" w:sz="4" w:space="0" w:color="000000"/>
            </w:tcBorders>
            <w:shd w:val="clear" w:color="auto" w:fill="D9D9D9" w:themeFill="background1" w:themeFillShade="D9"/>
          </w:tcPr>
          <w:p w:rsidR="005256D1" w:rsidRPr="005256D1" w:rsidRDefault="005256D1" w:rsidP="005256D1">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 гр.</w:t>
            </w:r>
          </w:p>
        </w:tc>
        <w:tc>
          <w:tcPr>
            <w:tcW w:w="14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56D1" w:rsidRPr="005256D1" w:rsidRDefault="005256D1" w:rsidP="005256D1">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Диета №</w:t>
            </w:r>
          </w:p>
        </w:tc>
      </w:tr>
      <w:tr w:rsidR="005256D1" w:rsidRPr="005256D1" w:rsidTr="005256D1">
        <w:tc>
          <w:tcPr>
            <w:tcW w:w="10158"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5256D1">
            <w:pPr>
              <w:spacing w:after="0"/>
              <w:jc w:val="center"/>
              <w:rPr>
                <w:rFonts w:ascii="Times New Roman" w:hAnsi="Times New Roman" w:cs="Times New Roman"/>
                <w:sz w:val="24"/>
                <w:szCs w:val="24"/>
              </w:rPr>
            </w:pPr>
            <w:r w:rsidRPr="005256D1">
              <w:rPr>
                <w:rFonts w:ascii="Times New Roman" w:hAnsi="Times New Roman" w:cs="Times New Roman"/>
                <w:b/>
                <w:sz w:val="24"/>
                <w:szCs w:val="24"/>
              </w:rPr>
              <w:t>Завтрак</w:t>
            </w:r>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  с маслом</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150,10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Каша геркулесовая с маслом</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145</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lastRenderedPageBreak/>
              <w:t>Кофейный напиток  с сахаром</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10158"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b/>
                <w:sz w:val="24"/>
                <w:szCs w:val="24"/>
              </w:rPr>
              <w:t>Обед</w:t>
            </w:r>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Суп вермишелевый</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Котлета</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90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Картофельное  пюре  с маслом сливочным</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230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Компот  без сахара</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10158"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b/>
                <w:sz w:val="24"/>
                <w:szCs w:val="24"/>
              </w:rPr>
              <w:t>Полдник</w:t>
            </w:r>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napToGrid w:val="0"/>
              <w:spacing w:after="0"/>
              <w:rPr>
                <w:rFonts w:ascii="Times New Roman" w:hAnsi="Times New Roman" w:cs="Times New Roman"/>
                <w:sz w:val="24"/>
                <w:szCs w:val="24"/>
              </w:rPr>
            </w:pPr>
            <w:r w:rsidRPr="005256D1">
              <w:rPr>
                <w:rFonts w:ascii="Times New Roman" w:hAnsi="Times New Roman" w:cs="Times New Roman"/>
                <w:sz w:val="24"/>
                <w:szCs w:val="24"/>
              </w:rPr>
              <w:t>Молоко</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10158"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b/>
                <w:sz w:val="24"/>
                <w:szCs w:val="24"/>
              </w:rPr>
              <w:t>Ужин</w:t>
            </w:r>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Омлет</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Каша гречневая с маслом</w:t>
            </w:r>
          </w:p>
        </w:tc>
        <w:tc>
          <w:tcPr>
            <w:tcW w:w="2190" w:type="dxa"/>
            <w:tcBorders>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115</w:t>
            </w:r>
          </w:p>
        </w:tc>
        <w:tc>
          <w:tcPr>
            <w:tcW w:w="1481" w:type="dxa"/>
            <w:tcBorders>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napToGrid w:val="0"/>
              <w:spacing w:after="0"/>
              <w:rPr>
                <w:rFonts w:ascii="Times New Roman" w:hAnsi="Times New Roman" w:cs="Times New Roman"/>
                <w:sz w:val="24"/>
                <w:szCs w:val="24"/>
              </w:rPr>
            </w:pPr>
            <w:r w:rsidRPr="005256D1">
              <w:rPr>
                <w:rFonts w:ascii="Times New Roman" w:hAnsi="Times New Roman" w:cs="Times New Roman"/>
                <w:sz w:val="24"/>
                <w:szCs w:val="24"/>
              </w:rPr>
              <w:t>Молоко</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bl>
    <w:p w:rsidR="005256D1" w:rsidRPr="005256D1" w:rsidRDefault="005256D1" w:rsidP="005256D1">
      <w:pPr>
        <w:spacing w:after="0"/>
        <w:ind w:firstLine="682"/>
        <w:jc w:val="both"/>
        <w:rPr>
          <w:rFonts w:ascii="Times New Roman" w:hAnsi="Times New Roman" w:cs="Times New Roman"/>
          <w:sz w:val="24"/>
          <w:szCs w:val="24"/>
        </w:rPr>
      </w:pPr>
    </w:p>
    <w:p w:rsidR="005256D1" w:rsidRPr="005256D1" w:rsidRDefault="005256D1" w:rsidP="0086528A">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Четверг</w:t>
      </w:r>
    </w:p>
    <w:tbl>
      <w:tblPr>
        <w:tblW w:w="9994" w:type="dxa"/>
        <w:tblInd w:w="-176" w:type="dxa"/>
        <w:tblLayout w:type="fixed"/>
        <w:tblLook w:val="0000" w:firstRow="0" w:lastRow="0" w:firstColumn="0" w:lastColumn="0" w:noHBand="0" w:noVBand="0"/>
      </w:tblPr>
      <w:tblGrid>
        <w:gridCol w:w="6380"/>
        <w:gridCol w:w="2197"/>
        <w:gridCol w:w="1417"/>
      </w:tblGrid>
      <w:tr w:rsidR="005256D1" w:rsidRPr="005256D1" w:rsidTr="005256D1">
        <w:tc>
          <w:tcPr>
            <w:tcW w:w="6380" w:type="dxa"/>
            <w:tcBorders>
              <w:top w:val="single" w:sz="4" w:space="0" w:color="000000"/>
              <w:left w:val="single" w:sz="4" w:space="0" w:color="000000"/>
              <w:bottom w:val="single" w:sz="4" w:space="0" w:color="000000"/>
            </w:tcBorders>
            <w:shd w:val="clear" w:color="auto" w:fill="D9D9D9" w:themeFill="background1" w:themeFillShade="D9"/>
          </w:tcPr>
          <w:p w:rsidR="005256D1" w:rsidRPr="005256D1" w:rsidRDefault="005256D1" w:rsidP="005256D1">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блюда</w:t>
            </w:r>
          </w:p>
        </w:tc>
        <w:tc>
          <w:tcPr>
            <w:tcW w:w="2197" w:type="dxa"/>
            <w:tcBorders>
              <w:top w:val="single" w:sz="4" w:space="0" w:color="000000"/>
              <w:left w:val="single" w:sz="4" w:space="0" w:color="000000"/>
              <w:bottom w:val="single" w:sz="4" w:space="0" w:color="000000"/>
            </w:tcBorders>
            <w:shd w:val="clear" w:color="auto" w:fill="D9D9D9" w:themeFill="background1" w:themeFillShade="D9"/>
          </w:tcPr>
          <w:p w:rsidR="005256D1" w:rsidRPr="005256D1" w:rsidRDefault="005256D1" w:rsidP="005256D1">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 гр.</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56D1" w:rsidRPr="005256D1" w:rsidRDefault="005256D1" w:rsidP="005256D1">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Диета №</w:t>
            </w:r>
          </w:p>
        </w:tc>
      </w:tr>
      <w:tr w:rsidR="005256D1" w:rsidRPr="005256D1" w:rsidTr="005256D1">
        <w:tc>
          <w:tcPr>
            <w:tcW w:w="9994"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5256D1">
            <w:pPr>
              <w:spacing w:after="0"/>
              <w:jc w:val="center"/>
              <w:rPr>
                <w:rFonts w:ascii="Times New Roman" w:hAnsi="Times New Roman" w:cs="Times New Roman"/>
                <w:sz w:val="24"/>
                <w:szCs w:val="24"/>
              </w:rPr>
            </w:pPr>
            <w:r w:rsidRPr="005256D1">
              <w:rPr>
                <w:rFonts w:ascii="Times New Roman" w:hAnsi="Times New Roman" w:cs="Times New Roman"/>
                <w:b/>
                <w:sz w:val="24"/>
                <w:szCs w:val="24"/>
              </w:rPr>
              <w:t>Завтрак</w:t>
            </w:r>
          </w:p>
        </w:tc>
      </w:tr>
      <w:tr w:rsidR="005256D1" w:rsidRPr="005256D1" w:rsidTr="005256D1">
        <w:tc>
          <w:tcPr>
            <w:tcW w:w="6380"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Сыр</w:t>
            </w:r>
          </w:p>
        </w:tc>
        <w:tc>
          <w:tcPr>
            <w:tcW w:w="2197"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380"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 с маслом</w:t>
            </w:r>
          </w:p>
        </w:tc>
        <w:tc>
          <w:tcPr>
            <w:tcW w:w="2197"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150,10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380" w:type="dxa"/>
            <w:tcBorders>
              <w:left w:val="single" w:sz="4" w:space="0" w:color="000000"/>
              <w:bottom w:val="single" w:sz="4" w:space="0" w:color="000000"/>
            </w:tcBorders>
            <w:shd w:val="clear" w:color="auto" w:fill="auto"/>
          </w:tcPr>
          <w:p w:rsidR="005256D1" w:rsidRPr="005256D1" w:rsidRDefault="005256D1" w:rsidP="005256D1">
            <w:pPr>
              <w:snapToGrid w:val="0"/>
              <w:spacing w:after="0"/>
              <w:rPr>
                <w:rFonts w:ascii="Times New Roman" w:hAnsi="Times New Roman" w:cs="Times New Roman"/>
                <w:sz w:val="24"/>
                <w:szCs w:val="24"/>
              </w:rPr>
            </w:pPr>
            <w:r w:rsidRPr="005256D1">
              <w:rPr>
                <w:rFonts w:ascii="Times New Roman" w:hAnsi="Times New Roman" w:cs="Times New Roman"/>
                <w:sz w:val="24"/>
                <w:szCs w:val="24"/>
              </w:rPr>
              <w:t>Каша геркулесовая с маслом</w:t>
            </w:r>
          </w:p>
        </w:tc>
        <w:tc>
          <w:tcPr>
            <w:tcW w:w="2197" w:type="dxa"/>
            <w:tcBorders>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145</w:t>
            </w:r>
          </w:p>
        </w:tc>
        <w:tc>
          <w:tcPr>
            <w:tcW w:w="1417" w:type="dxa"/>
            <w:tcBorders>
              <w:left w:val="single" w:sz="4" w:space="0" w:color="000000"/>
              <w:bottom w:val="single" w:sz="4" w:space="0" w:color="000000"/>
              <w:right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380"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197"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rPr>
          <w:trHeight w:val="351"/>
        </w:trPr>
        <w:tc>
          <w:tcPr>
            <w:tcW w:w="9994"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b/>
                <w:sz w:val="24"/>
                <w:szCs w:val="24"/>
              </w:rPr>
              <w:t>Обед</w:t>
            </w:r>
          </w:p>
        </w:tc>
      </w:tr>
      <w:tr w:rsidR="005256D1" w:rsidRPr="005256D1" w:rsidTr="005256D1">
        <w:tc>
          <w:tcPr>
            <w:tcW w:w="6380"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Суп вермишелевый</w:t>
            </w:r>
          </w:p>
        </w:tc>
        <w:tc>
          <w:tcPr>
            <w:tcW w:w="2197"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380"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Котлета с макаронами  с маслом</w:t>
            </w:r>
          </w:p>
        </w:tc>
        <w:tc>
          <w:tcPr>
            <w:tcW w:w="2197"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90, 117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380"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Компот  с сахаром</w:t>
            </w:r>
          </w:p>
        </w:tc>
        <w:tc>
          <w:tcPr>
            <w:tcW w:w="2197"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380"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w:t>
            </w:r>
          </w:p>
        </w:tc>
        <w:tc>
          <w:tcPr>
            <w:tcW w:w="2197"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9994"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b/>
                <w:sz w:val="24"/>
                <w:szCs w:val="24"/>
              </w:rPr>
              <w:t>Полдник</w:t>
            </w:r>
          </w:p>
        </w:tc>
      </w:tr>
      <w:tr w:rsidR="005256D1" w:rsidRPr="005256D1" w:rsidTr="005256D1">
        <w:tc>
          <w:tcPr>
            <w:tcW w:w="6380"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napToGrid w:val="0"/>
              <w:spacing w:after="0"/>
              <w:rPr>
                <w:rFonts w:ascii="Times New Roman" w:hAnsi="Times New Roman" w:cs="Times New Roman"/>
                <w:sz w:val="24"/>
                <w:szCs w:val="24"/>
              </w:rPr>
            </w:pPr>
            <w:r w:rsidRPr="005256D1">
              <w:rPr>
                <w:rFonts w:ascii="Times New Roman" w:hAnsi="Times New Roman" w:cs="Times New Roman"/>
                <w:sz w:val="24"/>
                <w:szCs w:val="24"/>
              </w:rPr>
              <w:t>Запеканка из творога</w:t>
            </w:r>
          </w:p>
        </w:tc>
        <w:tc>
          <w:tcPr>
            <w:tcW w:w="2197"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132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9994"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b/>
                <w:sz w:val="24"/>
                <w:szCs w:val="24"/>
              </w:rPr>
              <w:t>Ужин</w:t>
            </w:r>
          </w:p>
        </w:tc>
      </w:tr>
      <w:tr w:rsidR="005256D1" w:rsidRPr="005256D1" w:rsidTr="005256D1">
        <w:tc>
          <w:tcPr>
            <w:tcW w:w="6380"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napToGrid w:val="0"/>
              <w:spacing w:after="0"/>
              <w:rPr>
                <w:rFonts w:ascii="Times New Roman" w:hAnsi="Times New Roman" w:cs="Times New Roman"/>
                <w:sz w:val="24"/>
                <w:szCs w:val="24"/>
              </w:rPr>
            </w:pPr>
            <w:r w:rsidRPr="005256D1">
              <w:rPr>
                <w:rFonts w:ascii="Times New Roman" w:hAnsi="Times New Roman" w:cs="Times New Roman"/>
                <w:sz w:val="24"/>
                <w:szCs w:val="24"/>
              </w:rPr>
              <w:t>Запеканка картофельная  с мясом</w:t>
            </w:r>
          </w:p>
        </w:tc>
        <w:tc>
          <w:tcPr>
            <w:tcW w:w="2197"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260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380"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197"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bl>
    <w:p w:rsidR="005256D1" w:rsidRPr="005256D1" w:rsidRDefault="005256D1" w:rsidP="005256D1">
      <w:pPr>
        <w:spacing w:after="0"/>
        <w:ind w:firstLine="682"/>
        <w:jc w:val="both"/>
        <w:rPr>
          <w:rFonts w:ascii="Times New Roman" w:hAnsi="Times New Roman" w:cs="Times New Roman"/>
          <w:sz w:val="24"/>
          <w:szCs w:val="24"/>
        </w:rPr>
      </w:pPr>
    </w:p>
    <w:p w:rsidR="005256D1" w:rsidRPr="005256D1" w:rsidRDefault="005256D1" w:rsidP="0086528A">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Пятница</w:t>
      </w:r>
    </w:p>
    <w:tbl>
      <w:tblPr>
        <w:tblW w:w="10158" w:type="dxa"/>
        <w:tblInd w:w="-205" w:type="dxa"/>
        <w:tblLayout w:type="fixed"/>
        <w:tblLook w:val="0000" w:firstRow="0" w:lastRow="0" w:firstColumn="0" w:lastColumn="0" w:noHBand="0" w:noVBand="0"/>
      </w:tblPr>
      <w:tblGrid>
        <w:gridCol w:w="6487"/>
        <w:gridCol w:w="2190"/>
        <w:gridCol w:w="1481"/>
      </w:tblGrid>
      <w:tr w:rsidR="005256D1" w:rsidRPr="005256D1" w:rsidTr="0086528A">
        <w:tc>
          <w:tcPr>
            <w:tcW w:w="6487" w:type="dxa"/>
            <w:tcBorders>
              <w:top w:val="single" w:sz="4" w:space="0" w:color="000000"/>
              <w:left w:val="single" w:sz="4" w:space="0" w:color="000000"/>
              <w:bottom w:val="single" w:sz="4" w:space="0" w:color="000000"/>
            </w:tcBorders>
            <w:shd w:val="clear" w:color="auto" w:fill="D9D9D9" w:themeFill="background1" w:themeFillShade="D9"/>
          </w:tcPr>
          <w:p w:rsidR="005256D1" w:rsidRPr="005256D1" w:rsidRDefault="005256D1" w:rsidP="005256D1">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блюда</w:t>
            </w:r>
          </w:p>
        </w:tc>
        <w:tc>
          <w:tcPr>
            <w:tcW w:w="2190" w:type="dxa"/>
            <w:tcBorders>
              <w:top w:val="single" w:sz="4" w:space="0" w:color="000000"/>
              <w:left w:val="single" w:sz="4" w:space="0" w:color="000000"/>
              <w:bottom w:val="single" w:sz="4" w:space="0" w:color="000000"/>
            </w:tcBorders>
            <w:shd w:val="clear" w:color="auto" w:fill="D9D9D9" w:themeFill="background1" w:themeFillShade="D9"/>
          </w:tcPr>
          <w:p w:rsidR="005256D1" w:rsidRPr="005256D1" w:rsidRDefault="005256D1" w:rsidP="005256D1">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 гр.</w:t>
            </w:r>
          </w:p>
        </w:tc>
        <w:tc>
          <w:tcPr>
            <w:tcW w:w="14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56D1" w:rsidRPr="005256D1" w:rsidRDefault="005256D1" w:rsidP="005256D1">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Диета №</w:t>
            </w:r>
          </w:p>
        </w:tc>
      </w:tr>
      <w:tr w:rsidR="005256D1" w:rsidRPr="005256D1" w:rsidTr="005256D1">
        <w:tc>
          <w:tcPr>
            <w:tcW w:w="10158"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86528A" w:rsidP="005256D1">
            <w:pPr>
              <w:spacing w:after="0"/>
              <w:jc w:val="center"/>
              <w:rPr>
                <w:rFonts w:ascii="Times New Roman" w:hAnsi="Times New Roman" w:cs="Times New Roman"/>
                <w:sz w:val="24"/>
                <w:szCs w:val="24"/>
              </w:rPr>
            </w:pPr>
            <w:r w:rsidRPr="005256D1">
              <w:rPr>
                <w:rFonts w:ascii="Times New Roman" w:hAnsi="Times New Roman" w:cs="Times New Roman"/>
                <w:b/>
                <w:sz w:val="24"/>
                <w:szCs w:val="24"/>
              </w:rPr>
              <w:t>Завтрак</w:t>
            </w:r>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Яйцо</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 шт.</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  с маслом</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150,10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Каша  манная   с маслом</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160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10158"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86528A" w:rsidP="006608BA">
            <w:pPr>
              <w:spacing w:after="0"/>
              <w:jc w:val="center"/>
              <w:rPr>
                <w:rFonts w:ascii="Times New Roman" w:hAnsi="Times New Roman" w:cs="Times New Roman"/>
                <w:sz w:val="24"/>
                <w:szCs w:val="24"/>
              </w:rPr>
            </w:pPr>
            <w:r w:rsidRPr="005256D1">
              <w:rPr>
                <w:rFonts w:ascii="Times New Roman" w:hAnsi="Times New Roman" w:cs="Times New Roman"/>
                <w:b/>
                <w:sz w:val="24"/>
                <w:szCs w:val="24"/>
              </w:rPr>
              <w:t>Обед</w:t>
            </w:r>
          </w:p>
        </w:tc>
      </w:tr>
      <w:tr w:rsidR="005256D1" w:rsidRPr="005256D1" w:rsidTr="005256D1">
        <w:trPr>
          <w:trHeight w:val="213"/>
        </w:trPr>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 xml:space="preserve"> Суп рыбный с рисом</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Шницель рыбный с картофельным пюре  с маслом</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90,230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Компот  с сахаром</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10158"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86528A" w:rsidP="005256D1">
            <w:pPr>
              <w:snapToGrid w:val="0"/>
              <w:spacing w:after="0"/>
              <w:jc w:val="center"/>
              <w:rPr>
                <w:rFonts w:ascii="Times New Roman" w:hAnsi="Times New Roman" w:cs="Times New Roman"/>
                <w:sz w:val="24"/>
                <w:szCs w:val="24"/>
              </w:rPr>
            </w:pPr>
            <w:r w:rsidRPr="005256D1">
              <w:rPr>
                <w:rFonts w:ascii="Times New Roman" w:hAnsi="Times New Roman" w:cs="Times New Roman"/>
                <w:b/>
                <w:sz w:val="24"/>
                <w:szCs w:val="24"/>
              </w:rPr>
              <w:t>Полдник</w:t>
            </w:r>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napToGrid w:val="0"/>
              <w:spacing w:after="0"/>
              <w:rPr>
                <w:rFonts w:ascii="Times New Roman" w:hAnsi="Times New Roman" w:cs="Times New Roman"/>
                <w:sz w:val="24"/>
                <w:szCs w:val="24"/>
              </w:rPr>
            </w:pPr>
            <w:r w:rsidRPr="005256D1">
              <w:rPr>
                <w:rFonts w:ascii="Times New Roman" w:hAnsi="Times New Roman" w:cs="Times New Roman"/>
                <w:sz w:val="24"/>
                <w:szCs w:val="24"/>
              </w:rPr>
              <w:lastRenderedPageBreak/>
              <w:t>Молоко</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10158"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86528A" w:rsidP="006608BA">
            <w:pPr>
              <w:spacing w:after="0"/>
              <w:jc w:val="center"/>
              <w:rPr>
                <w:rFonts w:ascii="Times New Roman" w:hAnsi="Times New Roman" w:cs="Times New Roman"/>
                <w:sz w:val="24"/>
                <w:szCs w:val="24"/>
              </w:rPr>
            </w:pPr>
            <w:r w:rsidRPr="005256D1">
              <w:rPr>
                <w:rFonts w:ascii="Times New Roman" w:hAnsi="Times New Roman" w:cs="Times New Roman"/>
                <w:b/>
                <w:sz w:val="24"/>
                <w:szCs w:val="24"/>
              </w:rPr>
              <w:t>Ужин</w:t>
            </w:r>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 xml:space="preserve">    </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Картофель, тушенный с курицей</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260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Чай без сахара</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bl>
    <w:p w:rsidR="005256D1" w:rsidRPr="005256D1" w:rsidRDefault="005256D1" w:rsidP="005256D1">
      <w:pPr>
        <w:spacing w:after="0"/>
        <w:ind w:firstLine="682"/>
        <w:jc w:val="both"/>
        <w:rPr>
          <w:rFonts w:ascii="Times New Roman" w:hAnsi="Times New Roman" w:cs="Times New Roman"/>
          <w:sz w:val="24"/>
          <w:szCs w:val="24"/>
        </w:rPr>
      </w:pPr>
    </w:p>
    <w:p w:rsidR="005256D1" w:rsidRPr="005256D1" w:rsidRDefault="005256D1" w:rsidP="0086528A">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Суббота</w:t>
      </w:r>
    </w:p>
    <w:tbl>
      <w:tblPr>
        <w:tblW w:w="10094" w:type="dxa"/>
        <w:tblInd w:w="-205" w:type="dxa"/>
        <w:tblLayout w:type="fixed"/>
        <w:tblLook w:val="0000" w:firstRow="0" w:lastRow="0" w:firstColumn="0" w:lastColumn="0" w:noHBand="0" w:noVBand="0"/>
      </w:tblPr>
      <w:tblGrid>
        <w:gridCol w:w="6487"/>
        <w:gridCol w:w="2190"/>
        <w:gridCol w:w="1417"/>
      </w:tblGrid>
      <w:tr w:rsidR="0086528A" w:rsidRPr="005256D1" w:rsidTr="0086528A">
        <w:tc>
          <w:tcPr>
            <w:tcW w:w="6487" w:type="dxa"/>
            <w:tcBorders>
              <w:top w:val="single" w:sz="4" w:space="0" w:color="000000"/>
              <w:left w:val="single" w:sz="4" w:space="0" w:color="000000"/>
              <w:bottom w:val="single" w:sz="4" w:space="0" w:color="000000"/>
            </w:tcBorders>
            <w:shd w:val="clear" w:color="auto" w:fill="D9D9D9" w:themeFill="background1" w:themeFillShade="D9"/>
          </w:tcPr>
          <w:p w:rsidR="0086528A" w:rsidRPr="005256D1" w:rsidRDefault="0086528A" w:rsidP="00C66A55">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блюда</w:t>
            </w:r>
          </w:p>
        </w:tc>
        <w:tc>
          <w:tcPr>
            <w:tcW w:w="2190" w:type="dxa"/>
            <w:tcBorders>
              <w:top w:val="single" w:sz="4" w:space="0" w:color="000000"/>
              <w:left w:val="single" w:sz="4" w:space="0" w:color="000000"/>
              <w:bottom w:val="single" w:sz="4" w:space="0" w:color="000000"/>
            </w:tcBorders>
            <w:shd w:val="clear" w:color="auto" w:fill="D9D9D9" w:themeFill="background1" w:themeFillShade="D9"/>
          </w:tcPr>
          <w:p w:rsidR="0086528A" w:rsidRPr="005256D1" w:rsidRDefault="0086528A" w:rsidP="00C66A55">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 гр.</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6528A" w:rsidRPr="005256D1" w:rsidRDefault="0086528A" w:rsidP="00C66A55">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Диета №</w:t>
            </w:r>
          </w:p>
        </w:tc>
      </w:tr>
      <w:tr w:rsidR="005256D1" w:rsidRPr="005256D1" w:rsidTr="005256D1">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86528A" w:rsidP="005256D1">
            <w:pPr>
              <w:spacing w:after="0"/>
              <w:jc w:val="center"/>
              <w:rPr>
                <w:rFonts w:ascii="Times New Roman" w:hAnsi="Times New Roman" w:cs="Times New Roman"/>
                <w:sz w:val="24"/>
                <w:szCs w:val="24"/>
              </w:rPr>
            </w:pPr>
            <w:r w:rsidRPr="005256D1">
              <w:rPr>
                <w:rFonts w:ascii="Times New Roman" w:hAnsi="Times New Roman" w:cs="Times New Roman"/>
                <w:b/>
                <w:sz w:val="24"/>
                <w:szCs w:val="24"/>
              </w:rPr>
              <w:t>Завтрак</w:t>
            </w:r>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 с маслом</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150,  10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Каша рисовая с маслом</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155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Кофейный напиток  с сахаром</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86528A" w:rsidP="006608BA">
            <w:pPr>
              <w:spacing w:after="0"/>
              <w:jc w:val="center"/>
              <w:rPr>
                <w:rFonts w:ascii="Times New Roman" w:hAnsi="Times New Roman" w:cs="Times New Roman"/>
                <w:sz w:val="24"/>
                <w:szCs w:val="24"/>
              </w:rPr>
            </w:pPr>
            <w:r w:rsidRPr="005256D1">
              <w:rPr>
                <w:rFonts w:ascii="Times New Roman" w:hAnsi="Times New Roman" w:cs="Times New Roman"/>
                <w:b/>
                <w:sz w:val="24"/>
                <w:szCs w:val="24"/>
              </w:rPr>
              <w:t>Обед</w:t>
            </w:r>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Суп вермишелевый</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 xml:space="preserve">Котлета </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90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Пюре картофельное  с маслом сливочным</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Компот с сахаром</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86528A" w:rsidRPr="005256D1" w:rsidTr="00C66A55">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86528A" w:rsidRPr="005256D1" w:rsidRDefault="0086528A" w:rsidP="006608BA">
            <w:pPr>
              <w:snapToGrid w:val="0"/>
              <w:spacing w:after="0"/>
              <w:jc w:val="center"/>
              <w:rPr>
                <w:rFonts w:ascii="Times New Roman" w:hAnsi="Times New Roman" w:cs="Times New Roman"/>
                <w:sz w:val="24"/>
                <w:szCs w:val="24"/>
              </w:rPr>
            </w:pPr>
            <w:r w:rsidRPr="005256D1">
              <w:rPr>
                <w:rFonts w:ascii="Times New Roman" w:hAnsi="Times New Roman" w:cs="Times New Roman"/>
                <w:b/>
                <w:sz w:val="24"/>
                <w:szCs w:val="24"/>
              </w:rPr>
              <w:t>Полдник</w:t>
            </w:r>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napToGrid w:val="0"/>
              <w:spacing w:after="0"/>
              <w:rPr>
                <w:rFonts w:ascii="Times New Roman" w:hAnsi="Times New Roman" w:cs="Times New Roman"/>
                <w:sz w:val="24"/>
                <w:szCs w:val="24"/>
              </w:rPr>
            </w:pPr>
            <w:r w:rsidRPr="005256D1">
              <w:rPr>
                <w:rFonts w:ascii="Times New Roman" w:hAnsi="Times New Roman" w:cs="Times New Roman"/>
                <w:sz w:val="24"/>
                <w:szCs w:val="24"/>
              </w:rPr>
              <w:t>Молоко</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86528A" w:rsidP="006608BA">
            <w:pPr>
              <w:spacing w:after="0"/>
              <w:jc w:val="center"/>
              <w:rPr>
                <w:rFonts w:ascii="Times New Roman" w:hAnsi="Times New Roman" w:cs="Times New Roman"/>
                <w:sz w:val="24"/>
                <w:szCs w:val="24"/>
              </w:rPr>
            </w:pPr>
            <w:r w:rsidRPr="005256D1">
              <w:rPr>
                <w:rFonts w:ascii="Times New Roman" w:hAnsi="Times New Roman" w:cs="Times New Roman"/>
                <w:b/>
                <w:sz w:val="24"/>
                <w:szCs w:val="24"/>
              </w:rPr>
              <w:t>Ужин</w:t>
            </w:r>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Суп молочный вермишелевый</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napToGrid w:val="0"/>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bl>
    <w:p w:rsidR="005256D1" w:rsidRPr="005256D1" w:rsidRDefault="005256D1" w:rsidP="005256D1">
      <w:pPr>
        <w:spacing w:after="0"/>
        <w:ind w:firstLine="682"/>
        <w:jc w:val="both"/>
        <w:rPr>
          <w:rFonts w:ascii="Times New Roman" w:hAnsi="Times New Roman" w:cs="Times New Roman"/>
          <w:b/>
          <w:sz w:val="24"/>
          <w:szCs w:val="24"/>
        </w:rPr>
      </w:pPr>
    </w:p>
    <w:p w:rsidR="005256D1" w:rsidRPr="005256D1" w:rsidRDefault="005256D1" w:rsidP="0086528A">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Воскресенье</w:t>
      </w:r>
    </w:p>
    <w:tbl>
      <w:tblPr>
        <w:tblW w:w="10094" w:type="dxa"/>
        <w:tblInd w:w="-205" w:type="dxa"/>
        <w:tblLayout w:type="fixed"/>
        <w:tblLook w:val="0000" w:firstRow="0" w:lastRow="0" w:firstColumn="0" w:lastColumn="0" w:noHBand="0" w:noVBand="0"/>
      </w:tblPr>
      <w:tblGrid>
        <w:gridCol w:w="6487"/>
        <w:gridCol w:w="2190"/>
        <w:gridCol w:w="1417"/>
      </w:tblGrid>
      <w:tr w:rsidR="0086528A" w:rsidRPr="005256D1" w:rsidTr="0086528A">
        <w:tc>
          <w:tcPr>
            <w:tcW w:w="6487" w:type="dxa"/>
            <w:tcBorders>
              <w:top w:val="single" w:sz="4" w:space="0" w:color="000000"/>
              <w:left w:val="single" w:sz="4" w:space="0" w:color="000000"/>
              <w:bottom w:val="single" w:sz="4" w:space="0" w:color="000000"/>
            </w:tcBorders>
            <w:shd w:val="clear" w:color="auto" w:fill="D9D9D9" w:themeFill="background1" w:themeFillShade="D9"/>
          </w:tcPr>
          <w:p w:rsidR="0086528A" w:rsidRPr="005256D1" w:rsidRDefault="0086528A" w:rsidP="00C66A55">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блюда</w:t>
            </w:r>
          </w:p>
        </w:tc>
        <w:tc>
          <w:tcPr>
            <w:tcW w:w="2190" w:type="dxa"/>
            <w:tcBorders>
              <w:top w:val="single" w:sz="4" w:space="0" w:color="000000"/>
              <w:left w:val="single" w:sz="4" w:space="0" w:color="000000"/>
              <w:bottom w:val="single" w:sz="4" w:space="0" w:color="000000"/>
            </w:tcBorders>
            <w:shd w:val="clear" w:color="auto" w:fill="D9D9D9" w:themeFill="background1" w:themeFillShade="D9"/>
          </w:tcPr>
          <w:p w:rsidR="0086528A" w:rsidRPr="005256D1" w:rsidRDefault="0086528A" w:rsidP="00C66A55">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 гр.</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6528A" w:rsidRPr="005256D1" w:rsidRDefault="0086528A" w:rsidP="00C66A55">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Диета №</w:t>
            </w:r>
          </w:p>
        </w:tc>
      </w:tr>
      <w:tr w:rsidR="005256D1" w:rsidRPr="005256D1" w:rsidTr="005256D1">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86528A" w:rsidP="005256D1">
            <w:pPr>
              <w:spacing w:after="0"/>
              <w:jc w:val="center"/>
              <w:rPr>
                <w:rFonts w:ascii="Times New Roman" w:hAnsi="Times New Roman" w:cs="Times New Roman"/>
                <w:sz w:val="24"/>
                <w:szCs w:val="24"/>
              </w:rPr>
            </w:pPr>
            <w:r w:rsidRPr="005256D1">
              <w:rPr>
                <w:rFonts w:ascii="Times New Roman" w:hAnsi="Times New Roman" w:cs="Times New Roman"/>
                <w:b/>
                <w:sz w:val="24"/>
                <w:szCs w:val="24"/>
              </w:rPr>
              <w:t>Завтрак</w:t>
            </w:r>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 xml:space="preserve">  Хлеб пшеничный с маслом</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150, 10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 xml:space="preserve"> Каша манная  с маслом</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160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 xml:space="preserve"> Кофейный напиток  с сахаром</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86528A" w:rsidP="006608BA">
            <w:pPr>
              <w:spacing w:after="0"/>
              <w:jc w:val="center"/>
              <w:rPr>
                <w:rFonts w:ascii="Times New Roman" w:hAnsi="Times New Roman" w:cs="Times New Roman"/>
                <w:sz w:val="24"/>
                <w:szCs w:val="24"/>
              </w:rPr>
            </w:pPr>
            <w:r w:rsidRPr="005256D1">
              <w:rPr>
                <w:rFonts w:ascii="Times New Roman" w:hAnsi="Times New Roman" w:cs="Times New Roman"/>
                <w:b/>
                <w:sz w:val="24"/>
                <w:szCs w:val="24"/>
              </w:rPr>
              <w:t>Обед</w:t>
            </w:r>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Суп вермишелевый</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Плов рисовый с мясом</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 xml:space="preserve">Хлеб  пшеничный </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86528A" w:rsidRPr="005256D1" w:rsidTr="00C66A55">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86528A" w:rsidRPr="005256D1" w:rsidRDefault="0086528A" w:rsidP="006608BA">
            <w:pPr>
              <w:snapToGrid w:val="0"/>
              <w:spacing w:after="0"/>
              <w:jc w:val="center"/>
              <w:rPr>
                <w:rFonts w:ascii="Times New Roman" w:hAnsi="Times New Roman" w:cs="Times New Roman"/>
                <w:sz w:val="24"/>
                <w:szCs w:val="24"/>
              </w:rPr>
            </w:pPr>
            <w:r w:rsidRPr="005256D1">
              <w:rPr>
                <w:rFonts w:ascii="Times New Roman" w:hAnsi="Times New Roman" w:cs="Times New Roman"/>
                <w:b/>
                <w:sz w:val="24"/>
                <w:szCs w:val="24"/>
              </w:rPr>
              <w:t>Полдник</w:t>
            </w:r>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napToGrid w:val="0"/>
              <w:spacing w:after="0"/>
              <w:rPr>
                <w:rFonts w:ascii="Times New Roman" w:hAnsi="Times New Roman" w:cs="Times New Roman"/>
                <w:sz w:val="24"/>
                <w:szCs w:val="24"/>
              </w:rPr>
            </w:pPr>
            <w:r w:rsidRPr="005256D1">
              <w:rPr>
                <w:rFonts w:ascii="Times New Roman" w:hAnsi="Times New Roman" w:cs="Times New Roman"/>
                <w:sz w:val="24"/>
                <w:szCs w:val="24"/>
              </w:rPr>
              <w:t>Молоко</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86528A" w:rsidP="006608BA">
            <w:pPr>
              <w:spacing w:after="0"/>
              <w:jc w:val="center"/>
              <w:rPr>
                <w:rFonts w:ascii="Times New Roman" w:hAnsi="Times New Roman" w:cs="Times New Roman"/>
                <w:sz w:val="24"/>
                <w:szCs w:val="24"/>
              </w:rPr>
            </w:pPr>
            <w:r w:rsidRPr="005256D1">
              <w:rPr>
                <w:rFonts w:ascii="Times New Roman" w:hAnsi="Times New Roman" w:cs="Times New Roman"/>
                <w:b/>
                <w:sz w:val="24"/>
                <w:szCs w:val="24"/>
              </w:rPr>
              <w:t>Ужин</w:t>
            </w:r>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Картофель, тушенный с курицей</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260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5256D1" w:rsidRPr="005256D1" w:rsidTr="005256D1">
        <w:tc>
          <w:tcPr>
            <w:tcW w:w="6487"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Кисель</w:t>
            </w:r>
          </w:p>
        </w:tc>
        <w:tc>
          <w:tcPr>
            <w:tcW w:w="2190"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bl>
    <w:p w:rsidR="005256D1" w:rsidRPr="005256D1" w:rsidRDefault="005256D1" w:rsidP="005256D1">
      <w:pPr>
        <w:spacing w:after="0"/>
        <w:ind w:firstLine="682"/>
        <w:jc w:val="both"/>
        <w:rPr>
          <w:rFonts w:ascii="Times New Roman" w:hAnsi="Times New Roman" w:cs="Times New Roman"/>
          <w:b/>
          <w:sz w:val="24"/>
          <w:szCs w:val="24"/>
        </w:rPr>
      </w:pPr>
    </w:p>
    <w:p w:rsidR="00DC05E8" w:rsidRDefault="00DC05E8" w:rsidP="005256D1">
      <w:pPr>
        <w:autoSpaceDE w:val="0"/>
        <w:autoSpaceDN w:val="0"/>
        <w:adjustRightInd w:val="0"/>
        <w:spacing w:after="0"/>
        <w:ind w:firstLine="414"/>
        <w:jc w:val="center"/>
        <w:rPr>
          <w:rFonts w:ascii="Times New Roman" w:hAnsi="Times New Roman" w:cs="Times New Roman"/>
          <w:b/>
          <w:color w:val="000000"/>
          <w:sz w:val="24"/>
          <w:szCs w:val="24"/>
        </w:rPr>
      </w:pPr>
    </w:p>
    <w:p w:rsidR="00DC05E8" w:rsidRDefault="00DC05E8" w:rsidP="005256D1">
      <w:pPr>
        <w:autoSpaceDE w:val="0"/>
        <w:autoSpaceDN w:val="0"/>
        <w:adjustRightInd w:val="0"/>
        <w:spacing w:after="0"/>
        <w:ind w:firstLine="414"/>
        <w:jc w:val="center"/>
        <w:rPr>
          <w:rFonts w:ascii="Times New Roman" w:hAnsi="Times New Roman" w:cs="Times New Roman"/>
          <w:b/>
          <w:color w:val="000000"/>
          <w:sz w:val="24"/>
          <w:szCs w:val="24"/>
        </w:rPr>
      </w:pPr>
    </w:p>
    <w:p w:rsidR="00DC05E8" w:rsidRDefault="00DC05E8" w:rsidP="005256D1">
      <w:pPr>
        <w:autoSpaceDE w:val="0"/>
        <w:autoSpaceDN w:val="0"/>
        <w:adjustRightInd w:val="0"/>
        <w:spacing w:after="0"/>
        <w:ind w:firstLine="414"/>
        <w:jc w:val="center"/>
        <w:rPr>
          <w:rFonts w:ascii="Times New Roman" w:hAnsi="Times New Roman" w:cs="Times New Roman"/>
          <w:b/>
          <w:color w:val="000000"/>
          <w:sz w:val="24"/>
          <w:szCs w:val="24"/>
        </w:rPr>
      </w:pPr>
    </w:p>
    <w:p w:rsidR="00DC05E8" w:rsidRDefault="00DC05E8" w:rsidP="005256D1">
      <w:pPr>
        <w:autoSpaceDE w:val="0"/>
        <w:autoSpaceDN w:val="0"/>
        <w:adjustRightInd w:val="0"/>
        <w:spacing w:after="0"/>
        <w:ind w:firstLine="414"/>
        <w:jc w:val="center"/>
        <w:rPr>
          <w:rFonts w:ascii="Times New Roman" w:hAnsi="Times New Roman" w:cs="Times New Roman"/>
          <w:b/>
          <w:color w:val="000000"/>
          <w:sz w:val="24"/>
          <w:szCs w:val="24"/>
        </w:rPr>
      </w:pPr>
    </w:p>
    <w:p w:rsidR="00DC05E8" w:rsidRDefault="00DC05E8" w:rsidP="005256D1">
      <w:pPr>
        <w:autoSpaceDE w:val="0"/>
        <w:autoSpaceDN w:val="0"/>
        <w:adjustRightInd w:val="0"/>
        <w:spacing w:after="0"/>
        <w:ind w:firstLine="414"/>
        <w:jc w:val="center"/>
        <w:rPr>
          <w:rFonts w:ascii="Times New Roman" w:hAnsi="Times New Roman" w:cs="Times New Roman"/>
          <w:b/>
          <w:color w:val="000000"/>
          <w:sz w:val="24"/>
          <w:szCs w:val="24"/>
        </w:rPr>
      </w:pPr>
    </w:p>
    <w:p w:rsidR="005256D1" w:rsidRPr="005256D1" w:rsidRDefault="005256D1" w:rsidP="005256D1">
      <w:pPr>
        <w:autoSpaceDE w:val="0"/>
        <w:autoSpaceDN w:val="0"/>
        <w:adjustRightInd w:val="0"/>
        <w:spacing w:after="0"/>
        <w:ind w:firstLine="414"/>
        <w:jc w:val="center"/>
        <w:rPr>
          <w:rFonts w:ascii="Times New Roman" w:hAnsi="Times New Roman" w:cs="Times New Roman"/>
          <w:b/>
          <w:color w:val="000000"/>
          <w:sz w:val="24"/>
          <w:szCs w:val="24"/>
        </w:rPr>
      </w:pPr>
      <w:r w:rsidRPr="005256D1">
        <w:rPr>
          <w:rFonts w:ascii="Times New Roman" w:hAnsi="Times New Roman" w:cs="Times New Roman"/>
          <w:b/>
          <w:color w:val="000000"/>
          <w:sz w:val="24"/>
          <w:szCs w:val="24"/>
        </w:rPr>
        <w:lastRenderedPageBreak/>
        <w:t>Недельное меню</w:t>
      </w:r>
    </w:p>
    <w:p w:rsidR="005256D1" w:rsidRPr="005256D1" w:rsidRDefault="005256D1" w:rsidP="005256D1">
      <w:pPr>
        <w:autoSpaceDE w:val="0"/>
        <w:autoSpaceDN w:val="0"/>
        <w:adjustRightInd w:val="0"/>
        <w:spacing w:after="0"/>
        <w:ind w:firstLine="414"/>
        <w:jc w:val="center"/>
        <w:rPr>
          <w:rFonts w:ascii="Times New Roman" w:hAnsi="Times New Roman" w:cs="Times New Roman"/>
          <w:b/>
          <w:color w:val="000000"/>
          <w:sz w:val="24"/>
          <w:szCs w:val="24"/>
        </w:rPr>
      </w:pPr>
      <w:r w:rsidRPr="005256D1">
        <w:rPr>
          <w:rFonts w:ascii="Times New Roman" w:hAnsi="Times New Roman" w:cs="Times New Roman"/>
          <w:b/>
          <w:color w:val="000000"/>
          <w:sz w:val="24"/>
          <w:szCs w:val="24"/>
        </w:rPr>
        <w:t xml:space="preserve">лечебного питания при </w:t>
      </w:r>
      <w:r w:rsidRPr="00FF1A36">
        <w:rPr>
          <w:rFonts w:ascii="Times New Roman" w:hAnsi="Times New Roman" w:cs="Times New Roman"/>
          <w:b/>
          <w:bCs/>
          <w:sz w:val="24"/>
          <w:szCs w:val="24"/>
          <w:u w:val="single"/>
          <w:shd w:val="clear" w:color="auto" w:fill="D9D9D9" w:themeFill="background1" w:themeFillShade="D9"/>
          <w:lang w:eastAsia="ru-RU"/>
        </w:rPr>
        <w:t>низкокалорийной диете</w:t>
      </w:r>
    </w:p>
    <w:p w:rsidR="005256D1" w:rsidRPr="005256D1" w:rsidRDefault="005256D1" w:rsidP="005256D1">
      <w:pPr>
        <w:spacing w:after="0"/>
        <w:ind w:firstLine="682"/>
        <w:jc w:val="both"/>
        <w:rPr>
          <w:rFonts w:ascii="Times New Roman" w:hAnsi="Times New Roman" w:cs="Times New Roman"/>
          <w:b/>
          <w:sz w:val="24"/>
          <w:szCs w:val="24"/>
        </w:rPr>
      </w:pPr>
    </w:p>
    <w:p w:rsidR="005256D1" w:rsidRPr="005256D1" w:rsidRDefault="005256D1" w:rsidP="005256D1">
      <w:pPr>
        <w:tabs>
          <w:tab w:val="left" w:pos="261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Понедельник</w:t>
      </w:r>
    </w:p>
    <w:tbl>
      <w:tblPr>
        <w:tblW w:w="10016" w:type="dxa"/>
        <w:tblInd w:w="-205" w:type="dxa"/>
        <w:tblLayout w:type="fixed"/>
        <w:tblLook w:val="0000" w:firstRow="0" w:lastRow="0" w:firstColumn="0" w:lastColumn="0" w:noHBand="0" w:noVBand="0"/>
      </w:tblPr>
      <w:tblGrid>
        <w:gridCol w:w="6409"/>
        <w:gridCol w:w="2268"/>
        <w:gridCol w:w="1339"/>
      </w:tblGrid>
      <w:tr w:rsidR="00FF1A36" w:rsidRPr="005256D1" w:rsidTr="00FF1A36">
        <w:tc>
          <w:tcPr>
            <w:tcW w:w="6409" w:type="dxa"/>
            <w:tcBorders>
              <w:top w:val="single" w:sz="4" w:space="0" w:color="000000"/>
              <w:left w:val="single" w:sz="4" w:space="0" w:color="000000"/>
              <w:bottom w:val="single" w:sz="4" w:space="0" w:color="000000"/>
            </w:tcBorders>
            <w:shd w:val="clear" w:color="auto" w:fill="D9D9D9" w:themeFill="background1" w:themeFillShade="D9"/>
          </w:tcPr>
          <w:p w:rsidR="00FF1A36" w:rsidRPr="005256D1" w:rsidRDefault="00FF1A36" w:rsidP="00C66A55">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блюда</w:t>
            </w:r>
          </w:p>
        </w:t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FF1A36" w:rsidRPr="005256D1" w:rsidRDefault="00FF1A36" w:rsidP="00C66A55">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 гр.</w:t>
            </w:r>
          </w:p>
        </w:tc>
        <w:tc>
          <w:tcPr>
            <w:tcW w:w="13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F1A36" w:rsidRPr="005256D1" w:rsidRDefault="00FF1A36" w:rsidP="00C66A55">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Диета №</w:t>
            </w:r>
          </w:p>
        </w:tc>
      </w:tr>
      <w:tr w:rsidR="005256D1" w:rsidRPr="005256D1" w:rsidTr="00FF1A36">
        <w:tc>
          <w:tcPr>
            <w:tcW w:w="10016"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FF1A36" w:rsidP="005256D1">
            <w:pPr>
              <w:spacing w:after="0"/>
              <w:jc w:val="center"/>
              <w:rPr>
                <w:rFonts w:ascii="Times New Roman" w:hAnsi="Times New Roman" w:cs="Times New Roman"/>
                <w:b/>
                <w:sz w:val="24"/>
                <w:szCs w:val="24"/>
              </w:rPr>
            </w:pPr>
            <w:r>
              <w:rPr>
                <w:rFonts w:ascii="Times New Roman" w:hAnsi="Times New Roman" w:cs="Times New Roman"/>
                <w:b/>
                <w:sz w:val="24"/>
                <w:szCs w:val="24"/>
              </w:rPr>
              <w:t>Завтрак</w:t>
            </w:r>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Яйцо</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 шт.</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 xml:space="preserve"> Хлеб ржаной с маслом</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150, 10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 xml:space="preserve"> Каша геркулесовая с маслом</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145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Чай без сахара</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10016"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FF1A36" w:rsidP="006608BA">
            <w:pPr>
              <w:spacing w:after="0"/>
              <w:jc w:val="center"/>
              <w:rPr>
                <w:rFonts w:ascii="Times New Roman" w:hAnsi="Times New Roman" w:cs="Times New Roman"/>
                <w:b/>
                <w:sz w:val="24"/>
                <w:szCs w:val="24"/>
              </w:rPr>
            </w:pPr>
            <w:r>
              <w:rPr>
                <w:rFonts w:ascii="Times New Roman" w:hAnsi="Times New Roman" w:cs="Times New Roman"/>
                <w:b/>
                <w:sz w:val="24"/>
                <w:szCs w:val="24"/>
              </w:rPr>
              <w:t>Обед</w:t>
            </w:r>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 xml:space="preserve"> Салат из моркови</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 xml:space="preserve"> Борщ</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Зраза с кашей перловой  с маслом</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120, 135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Компот  без сахара</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Хлеб ржаной</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10016"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FF1A36" w:rsidP="006608BA">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Полдник</w:t>
            </w:r>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napToGrid w:val="0"/>
              <w:spacing w:after="0"/>
              <w:rPr>
                <w:rFonts w:ascii="Times New Roman" w:hAnsi="Times New Roman" w:cs="Times New Roman"/>
                <w:sz w:val="24"/>
                <w:szCs w:val="24"/>
              </w:rPr>
            </w:pPr>
            <w:r w:rsidRPr="005256D1">
              <w:rPr>
                <w:rFonts w:ascii="Times New Roman" w:hAnsi="Times New Roman" w:cs="Times New Roman"/>
                <w:sz w:val="24"/>
                <w:szCs w:val="24"/>
              </w:rPr>
              <w:t>Молоко</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10016"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FF1A36" w:rsidP="006608BA">
            <w:pPr>
              <w:spacing w:after="0"/>
              <w:jc w:val="center"/>
              <w:rPr>
                <w:rFonts w:ascii="Times New Roman" w:hAnsi="Times New Roman" w:cs="Times New Roman"/>
                <w:b/>
                <w:sz w:val="24"/>
                <w:szCs w:val="24"/>
              </w:rPr>
            </w:pPr>
            <w:r>
              <w:rPr>
                <w:rFonts w:ascii="Times New Roman" w:hAnsi="Times New Roman" w:cs="Times New Roman"/>
                <w:b/>
                <w:sz w:val="24"/>
                <w:szCs w:val="24"/>
              </w:rPr>
              <w:t>Ужин</w:t>
            </w:r>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Капуста, тушенная с курицей</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260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Чай без сахара</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10016"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b/>
                <w:sz w:val="24"/>
                <w:szCs w:val="24"/>
              </w:rPr>
              <w:t>21:00</w:t>
            </w:r>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napToGrid w:val="0"/>
              <w:spacing w:after="0"/>
              <w:rPr>
                <w:rFonts w:ascii="Times New Roman" w:hAnsi="Times New Roman" w:cs="Times New Roman"/>
                <w:b/>
                <w:sz w:val="24"/>
                <w:szCs w:val="24"/>
              </w:rPr>
            </w:pPr>
            <w:r w:rsidRPr="005256D1">
              <w:rPr>
                <w:rFonts w:ascii="Times New Roman" w:hAnsi="Times New Roman" w:cs="Times New Roman"/>
                <w:sz w:val="24"/>
                <w:szCs w:val="24"/>
              </w:rPr>
              <w:t xml:space="preserve">Кисломолочные продукты                                                     </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bl>
    <w:p w:rsidR="005256D1" w:rsidRPr="005256D1" w:rsidRDefault="005256D1" w:rsidP="005256D1">
      <w:pPr>
        <w:spacing w:after="0"/>
        <w:rPr>
          <w:rFonts w:ascii="Times New Roman" w:hAnsi="Times New Roman" w:cs="Times New Roman"/>
          <w:sz w:val="24"/>
          <w:szCs w:val="24"/>
        </w:rPr>
      </w:pPr>
    </w:p>
    <w:p w:rsidR="005256D1" w:rsidRPr="005256D1" w:rsidRDefault="005256D1" w:rsidP="005256D1">
      <w:pPr>
        <w:tabs>
          <w:tab w:val="left" w:pos="261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Вторник</w:t>
      </w:r>
    </w:p>
    <w:tbl>
      <w:tblPr>
        <w:tblW w:w="9952" w:type="dxa"/>
        <w:tblInd w:w="-205" w:type="dxa"/>
        <w:tblLayout w:type="fixed"/>
        <w:tblLook w:val="0000" w:firstRow="0" w:lastRow="0" w:firstColumn="0" w:lastColumn="0" w:noHBand="0" w:noVBand="0"/>
      </w:tblPr>
      <w:tblGrid>
        <w:gridCol w:w="6409"/>
        <w:gridCol w:w="2268"/>
        <w:gridCol w:w="1275"/>
      </w:tblGrid>
      <w:tr w:rsidR="00FF1A36" w:rsidRPr="005256D1" w:rsidTr="00FF1A36">
        <w:tc>
          <w:tcPr>
            <w:tcW w:w="6409" w:type="dxa"/>
            <w:tcBorders>
              <w:top w:val="single" w:sz="4" w:space="0" w:color="000000"/>
              <w:left w:val="single" w:sz="4" w:space="0" w:color="000000"/>
              <w:bottom w:val="single" w:sz="4" w:space="0" w:color="000000"/>
            </w:tcBorders>
            <w:shd w:val="clear" w:color="auto" w:fill="D9D9D9" w:themeFill="background1" w:themeFillShade="D9"/>
          </w:tcPr>
          <w:p w:rsidR="00FF1A36" w:rsidRPr="005256D1" w:rsidRDefault="00FF1A36" w:rsidP="00C66A55">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блюда</w:t>
            </w:r>
          </w:p>
        </w:t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FF1A36" w:rsidRPr="005256D1" w:rsidRDefault="00FF1A36" w:rsidP="00C66A55">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 гр.</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F1A36" w:rsidRPr="005256D1" w:rsidRDefault="00FF1A36" w:rsidP="00C66A55">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Диета №</w:t>
            </w:r>
          </w:p>
        </w:tc>
      </w:tr>
      <w:tr w:rsidR="005256D1" w:rsidRPr="005256D1" w:rsidTr="00FF1A36">
        <w:tc>
          <w:tcPr>
            <w:tcW w:w="9952"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FF1A36" w:rsidP="005256D1">
            <w:pPr>
              <w:spacing w:after="0"/>
              <w:jc w:val="center"/>
              <w:rPr>
                <w:rFonts w:ascii="Times New Roman" w:hAnsi="Times New Roman" w:cs="Times New Roman"/>
                <w:sz w:val="24"/>
                <w:szCs w:val="24"/>
              </w:rPr>
            </w:pPr>
            <w:r>
              <w:rPr>
                <w:rFonts w:ascii="Times New Roman" w:hAnsi="Times New Roman" w:cs="Times New Roman"/>
                <w:b/>
                <w:sz w:val="24"/>
                <w:szCs w:val="24"/>
              </w:rPr>
              <w:t>Завтрак</w:t>
            </w:r>
          </w:p>
        </w:tc>
      </w:tr>
      <w:tr w:rsidR="005256D1" w:rsidRPr="005256D1" w:rsidTr="00FF1A36">
        <w:tc>
          <w:tcPr>
            <w:tcW w:w="6409" w:type="dxa"/>
            <w:tcBorders>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Сыр</w:t>
            </w:r>
          </w:p>
        </w:tc>
        <w:tc>
          <w:tcPr>
            <w:tcW w:w="2268" w:type="dxa"/>
            <w:tcBorders>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30</w:t>
            </w:r>
          </w:p>
        </w:tc>
        <w:tc>
          <w:tcPr>
            <w:tcW w:w="1275" w:type="dxa"/>
            <w:tcBorders>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409" w:type="dxa"/>
            <w:tcBorders>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Хлеб ржаной с маслом</w:t>
            </w:r>
          </w:p>
        </w:tc>
        <w:tc>
          <w:tcPr>
            <w:tcW w:w="2268" w:type="dxa"/>
            <w:tcBorders>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150, 10</w:t>
            </w:r>
          </w:p>
        </w:tc>
        <w:tc>
          <w:tcPr>
            <w:tcW w:w="1275" w:type="dxa"/>
            <w:tcBorders>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409" w:type="dxa"/>
            <w:tcBorders>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Каша ячневая  с маслом</w:t>
            </w:r>
          </w:p>
        </w:tc>
        <w:tc>
          <w:tcPr>
            <w:tcW w:w="2268" w:type="dxa"/>
            <w:tcBorders>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140</w:t>
            </w:r>
          </w:p>
        </w:tc>
        <w:tc>
          <w:tcPr>
            <w:tcW w:w="1275" w:type="dxa"/>
            <w:tcBorders>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Чай без сахара</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9952"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FF1A36" w:rsidP="006608BA">
            <w:pPr>
              <w:spacing w:after="0"/>
              <w:jc w:val="center"/>
              <w:rPr>
                <w:rFonts w:ascii="Times New Roman" w:hAnsi="Times New Roman" w:cs="Times New Roman"/>
                <w:sz w:val="24"/>
                <w:szCs w:val="24"/>
              </w:rPr>
            </w:pPr>
            <w:r>
              <w:rPr>
                <w:rFonts w:ascii="Times New Roman" w:hAnsi="Times New Roman" w:cs="Times New Roman"/>
                <w:b/>
                <w:sz w:val="24"/>
                <w:szCs w:val="24"/>
              </w:rPr>
              <w:t>Обед</w:t>
            </w:r>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DC05E8">
            <w:pPr>
              <w:snapToGrid w:val="0"/>
              <w:spacing w:after="0"/>
              <w:rPr>
                <w:rFonts w:ascii="Times New Roman" w:hAnsi="Times New Roman" w:cs="Times New Roman"/>
                <w:sz w:val="24"/>
                <w:szCs w:val="24"/>
              </w:rPr>
            </w:pPr>
            <w:r w:rsidRPr="005256D1">
              <w:rPr>
                <w:rFonts w:ascii="Times New Roman" w:hAnsi="Times New Roman" w:cs="Times New Roman"/>
                <w:sz w:val="24"/>
                <w:szCs w:val="24"/>
              </w:rPr>
              <w:t>Салат из</w:t>
            </w:r>
            <w:r w:rsidR="00DC05E8">
              <w:rPr>
                <w:rFonts w:ascii="Times New Roman" w:hAnsi="Times New Roman" w:cs="Times New Roman"/>
                <w:sz w:val="24"/>
                <w:szCs w:val="24"/>
              </w:rPr>
              <w:t xml:space="preserve"> свежей</w:t>
            </w:r>
            <w:r w:rsidRPr="005256D1">
              <w:rPr>
                <w:rFonts w:ascii="Times New Roman" w:hAnsi="Times New Roman" w:cs="Times New Roman"/>
                <w:sz w:val="24"/>
                <w:szCs w:val="24"/>
              </w:rPr>
              <w:t xml:space="preserve"> </w:t>
            </w:r>
            <w:r w:rsidR="00DC05E8">
              <w:rPr>
                <w:rFonts w:ascii="Times New Roman" w:hAnsi="Times New Roman" w:cs="Times New Roman"/>
                <w:sz w:val="24"/>
                <w:szCs w:val="24"/>
              </w:rPr>
              <w:t>капусты</w:t>
            </w:r>
            <w:r w:rsidRPr="005256D1">
              <w:rPr>
                <w:rFonts w:ascii="Times New Roman" w:hAnsi="Times New Roman" w:cs="Times New Roman"/>
                <w:sz w:val="24"/>
                <w:szCs w:val="24"/>
              </w:rPr>
              <w:t xml:space="preserve"> с зеленым горошком</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DC05E8" w:rsidP="006608BA">
            <w:pPr>
              <w:snapToGrid w:val="0"/>
              <w:spacing w:after="0"/>
              <w:jc w:val="center"/>
              <w:rPr>
                <w:rFonts w:ascii="Times New Roman" w:hAnsi="Times New Roman" w:cs="Times New Roman"/>
                <w:sz w:val="24"/>
                <w:szCs w:val="24"/>
              </w:rPr>
            </w:pPr>
            <w:r>
              <w:rPr>
                <w:rFonts w:ascii="Times New Roman" w:hAnsi="Times New Roman" w:cs="Times New Roman"/>
                <w:sz w:val="24"/>
                <w:szCs w:val="24"/>
              </w:rPr>
              <w:t>126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Суп гороховый</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Гуляш с кашей гречневой с маслом</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150, 115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Компот  без сахара</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Хлеб ржаной</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9952"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FF1A36" w:rsidP="006608BA">
            <w:pPr>
              <w:snapToGrid w:val="0"/>
              <w:spacing w:after="0"/>
              <w:jc w:val="center"/>
              <w:rPr>
                <w:rFonts w:ascii="Times New Roman" w:hAnsi="Times New Roman" w:cs="Times New Roman"/>
                <w:sz w:val="24"/>
                <w:szCs w:val="24"/>
              </w:rPr>
            </w:pPr>
            <w:r>
              <w:rPr>
                <w:rFonts w:ascii="Times New Roman" w:hAnsi="Times New Roman" w:cs="Times New Roman"/>
                <w:b/>
                <w:sz w:val="24"/>
                <w:szCs w:val="24"/>
              </w:rPr>
              <w:t>Полдник</w:t>
            </w:r>
          </w:p>
        </w:tc>
      </w:tr>
      <w:tr w:rsidR="005256D1" w:rsidRPr="005256D1" w:rsidTr="00FF1A36">
        <w:trPr>
          <w:trHeight w:val="239"/>
        </w:trPr>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napToGrid w:val="0"/>
              <w:spacing w:after="0"/>
              <w:rPr>
                <w:rFonts w:ascii="Times New Roman" w:hAnsi="Times New Roman" w:cs="Times New Roman"/>
                <w:sz w:val="24"/>
                <w:szCs w:val="24"/>
              </w:rPr>
            </w:pPr>
            <w:r w:rsidRPr="005256D1">
              <w:rPr>
                <w:rFonts w:ascii="Times New Roman" w:hAnsi="Times New Roman" w:cs="Times New Roman"/>
                <w:sz w:val="24"/>
                <w:szCs w:val="24"/>
              </w:rPr>
              <w:t>Запеканка из творога</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132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9952"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FF1A36" w:rsidP="006608BA">
            <w:pPr>
              <w:spacing w:after="0"/>
              <w:jc w:val="center"/>
              <w:rPr>
                <w:rFonts w:ascii="Times New Roman" w:hAnsi="Times New Roman" w:cs="Times New Roman"/>
                <w:sz w:val="24"/>
                <w:szCs w:val="24"/>
              </w:rPr>
            </w:pPr>
            <w:r>
              <w:rPr>
                <w:rFonts w:ascii="Times New Roman" w:hAnsi="Times New Roman" w:cs="Times New Roman"/>
                <w:b/>
                <w:sz w:val="24"/>
                <w:szCs w:val="24"/>
              </w:rPr>
              <w:t>Ужин</w:t>
            </w:r>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Шницель рыбный</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Капуста тушеная с маслом сливочным</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260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Чай без сахара</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9952"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b/>
                <w:sz w:val="24"/>
                <w:szCs w:val="24"/>
              </w:rPr>
              <w:t>21:00</w:t>
            </w:r>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napToGrid w:val="0"/>
              <w:spacing w:after="0"/>
              <w:rPr>
                <w:rFonts w:ascii="Times New Roman" w:hAnsi="Times New Roman" w:cs="Times New Roman"/>
                <w:b/>
                <w:sz w:val="24"/>
                <w:szCs w:val="24"/>
              </w:rPr>
            </w:pPr>
            <w:r w:rsidRPr="005256D1">
              <w:rPr>
                <w:rFonts w:ascii="Times New Roman" w:hAnsi="Times New Roman" w:cs="Times New Roman"/>
                <w:sz w:val="24"/>
                <w:szCs w:val="24"/>
              </w:rPr>
              <w:t>Кисломолочные продукты</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bl>
    <w:p w:rsidR="005256D1" w:rsidRPr="005256D1" w:rsidRDefault="005256D1" w:rsidP="005256D1">
      <w:pPr>
        <w:spacing w:after="0"/>
        <w:rPr>
          <w:rFonts w:ascii="Times New Roman" w:hAnsi="Times New Roman" w:cs="Times New Roman"/>
          <w:sz w:val="24"/>
          <w:szCs w:val="24"/>
        </w:rPr>
      </w:pPr>
    </w:p>
    <w:p w:rsidR="005256D1" w:rsidRPr="005256D1" w:rsidRDefault="005256D1" w:rsidP="005256D1">
      <w:pPr>
        <w:tabs>
          <w:tab w:val="left" w:pos="261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lastRenderedPageBreak/>
        <w:t>Среда</w:t>
      </w:r>
    </w:p>
    <w:tbl>
      <w:tblPr>
        <w:tblW w:w="10094" w:type="dxa"/>
        <w:tblInd w:w="-205" w:type="dxa"/>
        <w:tblLayout w:type="fixed"/>
        <w:tblLook w:val="0000" w:firstRow="0" w:lastRow="0" w:firstColumn="0" w:lastColumn="0" w:noHBand="0" w:noVBand="0"/>
      </w:tblPr>
      <w:tblGrid>
        <w:gridCol w:w="6409"/>
        <w:gridCol w:w="2268"/>
        <w:gridCol w:w="1417"/>
      </w:tblGrid>
      <w:tr w:rsidR="00FF1A36" w:rsidRPr="005256D1" w:rsidTr="00FF1A36">
        <w:tc>
          <w:tcPr>
            <w:tcW w:w="6409" w:type="dxa"/>
            <w:tcBorders>
              <w:top w:val="single" w:sz="4" w:space="0" w:color="000000"/>
              <w:left w:val="single" w:sz="4" w:space="0" w:color="000000"/>
              <w:bottom w:val="single" w:sz="4" w:space="0" w:color="000000"/>
            </w:tcBorders>
            <w:shd w:val="clear" w:color="auto" w:fill="D9D9D9" w:themeFill="background1" w:themeFillShade="D9"/>
          </w:tcPr>
          <w:p w:rsidR="00FF1A36" w:rsidRPr="005256D1" w:rsidRDefault="00FF1A36" w:rsidP="00C66A55">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блюда</w:t>
            </w:r>
          </w:p>
        </w:t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FF1A36" w:rsidRPr="005256D1" w:rsidRDefault="00FF1A36" w:rsidP="00C66A55">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 гр.</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F1A36" w:rsidRPr="005256D1" w:rsidRDefault="00FF1A36" w:rsidP="00C66A55">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Диета №</w:t>
            </w:r>
          </w:p>
        </w:tc>
      </w:tr>
      <w:tr w:rsidR="005256D1" w:rsidRPr="005256D1" w:rsidTr="00FF1A36">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FF1A36" w:rsidP="005256D1">
            <w:pPr>
              <w:spacing w:after="0"/>
              <w:jc w:val="center"/>
              <w:rPr>
                <w:rFonts w:ascii="Times New Roman" w:hAnsi="Times New Roman" w:cs="Times New Roman"/>
                <w:b/>
                <w:sz w:val="24"/>
                <w:szCs w:val="24"/>
              </w:rPr>
            </w:pPr>
            <w:r>
              <w:rPr>
                <w:rFonts w:ascii="Times New Roman" w:hAnsi="Times New Roman" w:cs="Times New Roman"/>
                <w:b/>
                <w:sz w:val="24"/>
                <w:szCs w:val="24"/>
              </w:rPr>
              <w:t>Завтрак</w:t>
            </w:r>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Хлеб ржаной с маслом</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150,10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Каша геркулесовая с маслом</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Кофейный напиток  без сахара</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FF1A36" w:rsidP="006608BA">
            <w:pPr>
              <w:spacing w:after="0"/>
              <w:jc w:val="center"/>
              <w:rPr>
                <w:rFonts w:ascii="Times New Roman" w:hAnsi="Times New Roman" w:cs="Times New Roman"/>
                <w:b/>
                <w:sz w:val="24"/>
                <w:szCs w:val="24"/>
              </w:rPr>
            </w:pPr>
            <w:r>
              <w:rPr>
                <w:rFonts w:ascii="Times New Roman" w:hAnsi="Times New Roman" w:cs="Times New Roman"/>
                <w:b/>
                <w:sz w:val="24"/>
                <w:szCs w:val="24"/>
              </w:rPr>
              <w:t>Обед</w:t>
            </w:r>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 xml:space="preserve"> Салат из моркови</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 xml:space="preserve"> Рассольник</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Котлета</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90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 xml:space="preserve"> Капуста тушеная  с маслом сливочным</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 xml:space="preserve"> Компот  без сахара</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Хлеб ржаной</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FF1A36" w:rsidP="006608BA">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Полдник</w:t>
            </w:r>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napToGrid w:val="0"/>
              <w:spacing w:after="0"/>
              <w:rPr>
                <w:rFonts w:ascii="Times New Roman" w:hAnsi="Times New Roman" w:cs="Times New Roman"/>
                <w:sz w:val="24"/>
                <w:szCs w:val="24"/>
              </w:rPr>
            </w:pPr>
            <w:r w:rsidRPr="005256D1">
              <w:rPr>
                <w:rFonts w:ascii="Times New Roman" w:hAnsi="Times New Roman" w:cs="Times New Roman"/>
                <w:sz w:val="24"/>
                <w:szCs w:val="24"/>
              </w:rPr>
              <w:t>Молоко</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FF1A36" w:rsidP="006608BA">
            <w:pPr>
              <w:spacing w:after="0"/>
              <w:jc w:val="center"/>
              <w:rPr>
                <w:rFonts w:ascii="Times New Roman" w:hAnsi="Times New Roman" w:cs="Times New Roman"/>
                <w:b/>
                <w:sz w:val="24"/>
                <w:szCs w:val="24"/>
              </w:rPr>
            </w:pPr>
            <w:r>
              <w:rPr>
                <w:rFonts w:ascii="Times New Roman" w:hAnsi="Times New Roman" w:cs="Times New Roman"/>
                <w:b/>
                <w:sz w:val="24"/>
                <w:szCs w:val="24"/>
              </w:rPr>
              <w:t>Ужин</w:t>
            </w:r>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Сосиска</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70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409" w:type="dxa"/>
            <w:tcBorders>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Каша гречневая с маслом</w:t>
            </w:r>
          </w:p>
        </w:tc>
        <w:tc>
          <w:tcPr>
            <w:tcW w:w="2268" w:type="dxa"/>
            <w:tcBorders>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115</w:t>
            </w:r>
          </w:p>
        </w:tc>
        <w:tc>
          <w:tcPr>
            <w:tcW w:w="1417" w:type="dxa"/>
            <w:tcBorders>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napToGrid w:val="0"/>
              <w:spacing w:after="0"/>
              <w:rPr>
                <w:rFonts w:ascii="Times New Roman" w:hAnsi="Times New Roman" w:cs="Times New Roman"/>
                <w:sz w:val="24"/>
                <w:szCs w:val="24"/>
              </w:rPr>
            </w:pPr>
            <w:r w:rsidRPr="005256D1">
              <w:rPr>
                <w:rFonts w:ascii="Times New Roman" w:hAnsi="Times New Roman" w:cs="Times New Roman"/>
                <w:sz w:val="24"/>
                <w:szCs w:val="24"/>
              </w:rPr>
              <w:t>Чай без сахара</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FF1A36" w:rsidP="006608BA">
            <w:pPr>
              <w:snapToGrid w:val="0"/>
              <w:spacing w:after="0"/>
              <w:jc w:val="center"/>
              <w:rPr>
                <w:rFonts w:ascii="Times New Roman" w:hAnsi="Times New Roman" w:cs="Times New Roman"/>
                <w:b/>
                <w:sz w:val="24"/>
                <w:szCs w:val="24"/>
              </w:rPr>
            </w:pPr>
            <w:r w:rsidRPr="005256D1">
              <w:rPr>
                <w:rFonts w:ascii="Times New Roman" w:hAnsi="Times New Roman" w:cs="Times New Roman"/>
                <w:b/>
                <w:sz w:val="24"/>
                <w:szCs w:val="24"/>
              </w:rPr>
              <w:t>21:00</w:t>
            </w:r>
          </w:p>
        </w:tc>
      </w:tr>
      <w:tr w:rsidR="005256D1" w:rsidRPr="005256D1" w:rsidTr="00FF1A36">
        <w:tc>
          <w:tcPr>
            <w:tcW w:w="640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napToGrid w:val="0"/>
              <w:spacing w:after="0"/>
              <w:rPr>
                <w:rFonts w:ascii="Times New Roman" w:hAnsi="Times New Roman" w:cs="Times New Roman"/>
                <w:sz w:val="24"/>
                <w:szCs w:val="24"/>
              </w:rPr>
            </w:pPr>
            <w:r w:rsidRPr="005256D1">
              <w:rPr>
                <w:rFonts w:ascii="Times New Roman" w:hAnsi="Times New Roman" w:cs="Times New Roman"/>
                <w:sz w:val="24"/>
                <w:szCs w:val="24"/>
              </w:rPr>
              <w:t>Кисломолочные продукты</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bl>
    <w:p w:rsidR="005256D1" w:rsidRPr="005256D1" w:rsidRDefault="005256D1" w:rsidP="005256D1">
      <w:pPr>
        <w:spacing w:after="0"/>
        <w:rPr>
          <w:rFonts w:ascii="Times New Roman" w:hAnsi="Times New Roman" w:cs="Times New Roman"/>
          <w:sz w:val="24"/>
          <w:szCs w:val="24"/>
        </w:rPr>
      </w:pPr>
    </w:p>
    <w:p w:rsidR="005256D1" w:rsidRPr="005256D1" w:rsidRDefault="005256D1" w:rsidP="005256D1">
      <w:pPr>
        <w:tabs>
          <w:tab w:val="left" w:pos="261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Четверг</w:t>
      </w:r>
    </w:p>
    <w:tbl>
      <w:tblPr>
        <w:tblW w:w="10265" w:type="dxa"/>
        <w:tblInd w:w="-385" w:type="dxa"/>
        <w:tblLayout w:type="fixed"/>
        <w:tblLook w:val="0000" w:firstRow="0" w:lastRow="0" w:firstColumn="0" w:lastColumn="0" w:noHBand="0" w:noVBand="0"/>
      </w:tblPr>
      <w:tblGrid>
        <w:gridCol w:w="6589"/>
        <w:gridCol w:w="2268"/>
        <w:gridCol w:w="1408"/>
      </w:tblGrid>
      <w:tr w:rsidR="00FF1A36" w:rsidRPr="005256D1" w:rsidTr="00FF1A36">
        <w:tc>
          <w:tcPr>
            <w:tcW w:w="6589" w:type="dxa"/>
            <w:tcBorders>
              <w:top w:val="single" w:sz="4" w:space="0" w:color="000000"/>
              <w:left w:val="single" w:sz="4" w:space="0" w:color="000000"/>
              <w:bottom w:val="single" w:sz="4" w:space="0" w:color="000000"/>
            </w:tcBorders>
            <w:shd w:val="clear" w:color="auto" w:fill="D9D9D9" w:themeFill="background1" w:themeFillShade="D9"/>
          </w:tcPr>
          <w:p w:rsidR="00FF1A36" w:rsidRPr="00FF1A36" w:rsidRDefault="00FF1A36" w:rsidP="00C66A55">
            <w:pPr>
              <w:spacing w:after="0"/>
              <w:jc w:val="center"/>
              <w:rPr>
                <w:rFonts w:ascii="Times New Roman" w:hAnsi="Times New Roman" w:cs="Times New Roman"/>
                <w:b/>
                <w:sz w:val="24"/>
                <w:szCs w:val="24"/>
              </w:rPr>
            </w:pPr>
            <w:r w:rsidRPr="00FF1A36">
              <w:rPr>
                <w:rFonts w:ascii="Times New Roman" w:hAnsi="Times New Roman" w:cs="Times New Roman"/>
                <w:b/>
                <w:sz w:val="24"/>
                <w:szCs w:val="24"/>
              </w:rPr>
              <w:t>Наименование блюда</w:t>
            </w:r>
          </w:p>
        </w:t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FF1A36" w:rsidRPr="00FF1A36" w:rsidRDefault="00FF1A36" w:rsidP="00C66A55">
            <w:pPr>
              <w:tabs>
                <w:tab w:val="left" w:pos="2775"/>
                <w:tab w:val="left" w:pos="5790"/>
              </w:tabs>
              <w:spacing w:after="0"/>
              <w:jc w:val="center"/>
              <w:rPr>
                <w:rFonts w:ascii="Times New Roman" w:hAnsi="Times New Roman" w:cs="Times New Roman"/>
                <w:b/>
                <w:sz w:val="24"/>
                <w:szCs w:val="24"/>
              </w:rPr>
            </w:pPr>
            <w:r w:rsidRPr="00FF1A36">
              <w:rPr>
                <w:rFonts w:ascii="Times New Roman" w:hAnsi="Times New Roman" w:cs="Times New Roman"/>
                <w:b/>
                <w:sz w:val="24"/>
                <w:szCs w:val="24"/>
              </w:rPr>
              <w:t>Выход блюда, гр.</w:t>
            </w:r>
          </w:p>
        </w:tc>
        <w:tc>
          <w:tcPr>
            <w:tcW w:w="14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F1A36" w:rsidRPr="00FF1A36" w:rsidRDefault="00FF1A36" w:rsidP="00C66A55">
            <w:pPr>
              <w:spacing w:after="0"/>
              <w:jc w:val="center"/>
              <w:rPr>
                <w:rFonts w:ascii="Times New Roman" w:hAnsi="Times New Roman" w:cs="Times New Roman"/>
                <w:b/>
                <w:sz w:val="24"/>
                <w:szCs w:val="24"/>
              </w:rPr>
            </w:pPr>
            <w:r w:rsidRPr="00FF1A36">
              <w:rPr>
                <w:rFonts w:ascii="Times New Roman" w:hAnsi="Times New Roman" w:cs="Times New Roman"/>
                <w:b/>
                <w:sz w:val="24"/>
                <w:szCs w:val="24"/>
              </w:rPr>
              <w:t>Диета №</w:t>
            </w:r>
          </w:p>
        </w:tc>
      </w:tr>
      <w:tr w:rsidR="005256D1" w:rsidRPr="005256D1" w:rsidTr="00FF1A36">
        <w:tc>
          <w:tcPr>
            <w:tcW w:w="10265"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FF1A36" w:rsidP="005256D1">
            <w:pPr>
              <w:spacing w:after="0"/>
              <w:jc w:val="center"/>
              <w:rPr>
                <w:rFonts w:ascii="Times New Roman" w:hAnsi="Times New Roman" w:cs="Times New Roman"/>
                <w:b/>
                <w:sz w:val="24"/>
                <w:szCs w:val="24"/>
              </w:rPr>
            </w:pPr>
            <w:r>
              <w:rPr>
                <w:rFonts w:ascii="Times New Roman" w:hAnsi="Times New Roman" w:cs="Times New Roman"/>
                <w:b/>
                <w:sz w:val="24"/>
                <w:szCs w:val="24"/>
              </w:rPr>
              <w:t>Завтрак</w:t>
            </w:r>
          </w:p>
        </w:tc>
      </w:tr>
      <w:tr w:rsidR="005256D1" w:rsidRPr="005256D1" w:rsidTr="00FF1A36">
        <w:tc>
          <w:tcPr>
            <w:tcW w:w="658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Сыр</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30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58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Хлеб ржаной с маслом</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150,10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589" w:type="dxa"/>
            <w:tcBorders>
              <w:left w:val="single" w:sz="4" w:space="0" w:color="000000"/>
              <w:bottom w:val="single" w:sz="4" w:space="0" w:color="000000"/>
            </w:tcBorders>
            <w:shd w:val="clear" w:color="auto" w:fill="auto"/>
          </w:tcPr>
          <w:p w:rsidR="005256D1" w:rsidRPr="005256D1" w:rsidRDefault="005256D1" w:rsidP="005256D1">
            <w:pPr>
              <w:snapToGrid w:val="0"/>
              <w:spacing w:after="0"/>
              <w:rPr>
                <w:rFonts w:ascii="Times New Roman" w:hAnsi="Times New Roman" w:cs="Times New Roman"/>
                <w:sz w:val="24"/>
                <w:szCs w:val="24"/>
              </w:rPr>
            </w:pPr>
            <w:r w:rsidRPr="005256D1">
              <w:rPr>
                <w:rFonts w:ascii="Times New Roman" w:hAnsi="Times New Roman" w:cs="Times New Roman"/>
                <w:sz w:val="24"/>
                <w:szCs w:val="24"/>
              </w:rPr>
              <w:t>Каша геркулесовая с маслом</w:t>
            </w:r>
          </w:p>
        </w:tc>
        <w:tc>
          <w:tcPr>
            <w:tcW w:w="2268" w:type="dxa"/>
            <w:tcBorders>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145</w:t>
            </w:r>
          </w:p>
        </w:tc>
        <w:tc>
          <w:tcPr>
            <w:tcW w:w="1408" w:type="dxa"/>
            <w:tcBorders>
              <w:left w:val="single" w:sz="4" w:space="0" w:color="000000"/>
              <w:bottom w:val="single" w:sz="4" w:space="0" w:color="000000"/>
              <w:right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58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Чай без сахара</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rPr>
          <w:trHeight w:val="351"/>
        </w:trPr>
        <w:tc>
          <w:tcPr>
            <w:tcW w:w="10265"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FF1A36" w:rsidP="006608BA">
            <w:pPr>
              <w:spacing w:after="0"/>
              <w:jc w:val="center"/>
              <w:rPr>
                <w:rFonts w:ascii="Times New Roman" w:hAnsi="Times New Roman" w:cs="Times New Roman"/>
                <w:b/>
                <w:sz w:val="24"/>
                <w:szCs w:val="24"/>
              </w:rPr>
            </w:pPr>
            <w:r>
              <w:rPr>
                <w:rFonts w:ascii="Times New Roman" w:hAnsi="Times New Roman" w:cs="Times New Roman"/>
                <w:b/>
                <w:sz w:val="24"/>
                <w:szCs w:val="24"/>
              </w:rPr>
              <w:t>Обед</w:t>
            </w:r>
          </w:p>
        </w:tc>
      </w:tr>
      <w:tr w:rsidR="005256D1" w:rsidRPr="005256D1" w:rsidTr="00FF1A36">
        <w:tc>
          <w:tcPr>
            <w:tcW w:w="6589" w:type="dxa"/>
            <w:tcBorders>
              <w:top w:val="single" w:sz="4" w:space="0" w:color="000000"/>
              <w:left w:val="single" w:sz="4" w:space="0" w:color="000000"/>
              <w:bottom w:val="single" w:sz="4" w:space="0" w:color="000000"/>
            </w:tcBorders>
            <w:shd w:val="clear" w:color="auto" w:fill="auto"/>
          </w:tcPr>
          <w:p w:rsidR="005256D1" w:rsidRPr="005256D1" w:rsidRDefault="005256D1" w:rsidP="00BA2B20">
            <w:pPr>
              <w:spacing w:after="0"/>
              <w:rPr>
                <w:rFonts w:ascii="Times New Roman" w:hAnsi="Times New Roman" w:cs="Times New Roman"/>
                <w:sz w:val="24"/>
                <w:szCs w:val="24"/>
              </w:rPr>
            </w:pPr>
            <w:r w:rsidRPr="005256D1">
              <w:rPr>
                <w:rFonts w:ascii="Times New Roman" w:hAnsi="Times New Roman" w:cs="Times New Roman"/>
                <w:sz w:val="24"/>
                <w:szCs w:val="24"/>
              </w:rPr>
              <w:t>Салат из свеклы</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100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589" w:type="dxa"/>
            <w:tcBorders>
              <w:top w:val="single" w:sz="4" w:space="0" w:color="000000"/>
              <w:left w:val="single" w:sz="4" w:space="0" w:color="000000"/>
              <w:bottom w:val="single" w:sz="4" w:space="0" w:color="000000"/>
            </w:tcBorders>
            <w:shd w:val="clear" w:color="auto" w:fill="auto"/>
          </w:tcPr>
          <w:p w:rsidR="005256D1" w:rsidRPr="005256D1" w:rsidRDefault="005256D1" w:rsidP="00BA2B20">
            <w:pPr>
              <w:spacing w:after="0"/>
              <w:rPr>
                <w:rFonts w:ascii="Times New Roman" w:hAnsi="Times New Roman" w:cs="Times New Roman"/>
                <w:sz w:val="24"/>
                <w:szCs w:val="24"/>
              </w:rPr>
            </w:pPr>
            <w:r w:rsidRPr="005256D1">
              <w:rPr>
                <w:rFonts w:ascii="Times New Roman" w:hAnsi="Times New Roman" w:cs="Times New Roman"/>
                <w:sz w:val="24"/>
                <w:szCs w:val="24"/>
              </w:rPr>
              <w:t>Щи</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589" w:type="dxa"/>
            <w:tcBorders>
              <w:top w:val="single" w:sz="4" w:space="0" w:color="000000"/>
              <w:left w:val="single" w:sz="4" w:space="0" w:color="000000"/>
              <w:bottom w:val="single" w:sz="4" w:space="0" w:color="000000"/>
            </w:tcBorders>
            <w:shd w:val="clear" w:color="auto" w:fill="auto"/>
          </w:tcPr>
          <w:p w:rsidR="005256D1" w:rsidRPr="005256D1" w:rsidRDefault="005256D1" w:rsidP="00BA2B20">
            <w:pPr>
              <w:spacing w:after="0"/>
              <w:rPr>
                <w:rFonts w:ascii="Times New Roman" w:hAnsi="Times New Roman" w:cs="Times New Roman"/>
                <w:sz w:val="24"/>
                <w:szCs w:val="24"/>
              </w:rPr>
            </w:pPr>
            <w:r w:rsidRPr="005256D1">
              <w:rPr>
                <w:rFonts w:ascii="Times New Roman" w:hAnsi="Times New Roman" w:cs="Times New Roman"/>
                <w:sz w:val="24"/>
                <w:szCs w:val="24"/>
              </w:rPr>
              <w:t>Котлета с гороховым пюре</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90, 230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589" w:type="dxa"/>
            <w:tcBorders>
              <w:top w:val="single" w:sz="4" w:space="0" w:color="000000"/>
              <w:left w:val="single" w:sz="4" w:space="0" w:color="000000"/>
              <w:bottom w:val="single" w:sz="4" w:space="0" w:color="000000"/>
            </w:tcBorders>
            <w:shd w:val="clear" w:color="auto" w:fill="auto"/>
          </w:tcPr>
          <w:p w:rsidR="005256D1" w:rsidRPr="005256D1" w:rsidRDefault="005256D1" w:rsidP="00BA2B20">
            <w:pPr>
              <w:spacing w:after="0"/>
              <w:rPr>
                <w:rFonts w:ascii="Times New Roman" w:hAnsi="Times New Roman" w:cs="Times New Roman"/>
                <w:sz w:val="24"/>
                <w:szCs w:val="24"/>
              </w:rPr>
            </w:pPr>
            <w:r w:rsidRPr="005256D1">
              <w:rPr>
                <w:rFonts w:ascii="Times New Roman" w:hAnsi="Times New Roman" w:cs="Times New Roman"/>
                <w:sz w:val="24"/>
                <w:szCs w:val="24"/>
              </w:rPr>
              <w:t>Компот  без сахара</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589" w:type="dxa"/>
            <w:tcBorders>
              <w:top w:val="single" w:sz="4" w:space="0" w:color="000000"/>
              <w:left w:val="single" w:sz="4" w:space="0" w:color="000000"/>
              <w:bottom w:val="single" w:sz="4" w:space="0" w:color="000000"/>
            </w:tcBorders>
            <w:shd w:val="clear" w:color="auto" w:fill="auto"/>
          </w:tcPr>
          <w:p w:rsidR="005256D1" w:rsidRPr="005256D1" w:rsidRDefault="005256D1" w:rsidP="00BA2B20">
            <w:pPr>
              <w:spacing w:after="0"/>
              <w:rPr>
                <w:rFonts w:ascii="Times New Roman" w:hAnsi="Times New Roman" w:cs="Times New Roman"/>
                <w:sz w:val="24"/>
                <w:szCs w:val="24"/>
              </w:rPr>
            </w:pPr>
            <w:r w:rsidRPr="005256D1">
              <w:rPr>
                <w:rFonts w:ascii="Times New Roman" w:hAnsi="Times New Roman" w:cs="Times New Roman"/>
                <w:sz w:val="24"/>
                <w:szCs w:val="24"/>
              </w:rPr>
              <w:t>Хлеб ржаной</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10265"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FF1A36" w:rsidP="006608BA">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Полдник</w:t>
            </w:r>
          </w:p>
        </w:tc>
      </w:tr>
      <w:tr w:rsidR="005256D1" w:rsidRPr="005256D1" w:rsidTr="00FF1A36">
        <w:tc>
          <w:tcPr>
            <w:tcW w:w="658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napToGrid w:val="0"/>
              <w:spacing w:after="0"/>
              <w:rPr>
                <w:rFonts w:ascii="Times New Roman" w:hAnsi="Times New Roman" w:cs="Times New Roman"/>
                <w:sz w:val="24"/>
                <w:szCs w:val="24"/>
              </w:rPr>
            </w:pPr>
            <w:r w:rsidRPr="005256D1">
              <w:rPr>
                <w:rFonts w:ascii="Times New Roman" w:hAnsi="Times New Roman" w:cs="Times New Roman"/>
                <w:sz w:val="24"/>
                <w:szCs w:val="24"/>
              </w:rPr>
              <w:t>Запеканка из творога</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132</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10265"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FF1A36" w:rsidP="006608BA">
            <w:pPr>
              <w:spacing w:after="0"/>
              <w:jc w:val="center"/>
              <w:rPr>
                <w:rFonts w:ascii="Times New Roman" w:hAnsi="Times New Roman" w:cs="Times New Roman"/>
                <w:b/>
                <w:sz w:val="24"/>
                <w:szCs w:val="24"/>
              </w:rPr>
            </w:pPr>
            <w:r>
              <w:rPr>
                <w:rFonts w:ascii="Times New Roman" w:hAnsi="Times New Roman" w:cs="Times New Roman"/>
                <w:b/>
                <w:sz w:val="24"/>
                <w:szCs w:val="24"/>
              </w:rPr>
              <w:t>Ужин</w:t>
            </w:r>
          </w:p>
        </w:tc>
      </w:tr>
      <w:tr w:rsidR="005256D1" w:rsidRPr="005256D1" w:rsidTr="00FF1A36">
        <w:tc>
          <w:tcPr>
            <w:tcW w:w="658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Салат из свежей капусты с зеленым горошком</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58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napToGrid w:val="0"/>
              <w:spacing w:after="0"/>
              <w:rPr>
                <w:rFonts w:ascii="Times New Roman" w:hAnsi="Times New Roman" w:cs="Times New Roman"/>
                <w:sz w:val="24"/>
                <w:szCs w:val="24"/>
              </w:rPr>
            </w:pPr>
            <w:r w:rsidRPr="005256D1">
              <w:rPr>
                <w:rFonts w:ascii="Times New Roman" w:hAnsi="Times New Roman" w:cs="Times New Roman"/>
                <w:sz w:val="24"/>
                <w:szCs w:val="24"/>
              </w:rPr>
              <w:t>Плов перловый с мясом</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220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658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pacing w:after="0"/>
              <w:rPr>
                <w:rFonts w:ascii="Times New Roman" w:hAnsi="Times New Roman" w:cs="Times New Roman"/>
                <w:sz w:val="24"/>
                <w:szCs w:val="24"/>
              </w:rPr>
            </w:pPr>
            <w:r w:rsidRPr="005256D1">
              <w:rPr>
                <w:rFonts w:ascii="Times New Roman" w:hAnsi="Times New Roman" w:cs="Times New Roman"/>
                <w:sz w:val="24"/>
                <w:szCs w:val="24"/>
              </w:rPr>
              <w:t xml:space="preserve">Чай без сахара </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5256D1" w:rsidRPr="005256D1" w:rsidTr="00FF1A36">
        <w:tc>
          <w:tcPr>
            <w:tcW w:w="10265" w:type="dxa"/>
            <w:gridSpan w:val="3"/>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b/>
                <w:sz w:val="24"/>
                <w:szCs w:val="24"/>
              </w:rPr>
              <w:t>21:00</w:t>
            </w:r>
          </w:p>
        </w:tc>
      </w:tr>
      <w:tr w:rsidR="005256D1" w:rsidRPr="005256D1" w:rsidTr="00FF1A36">
        <w:tc>
          <w:tcPr>
            <w:tcW w:w="6589" w:type="dxa"/>
            <w:tcBorders>
              <w:top w:val="single" w:sz="4" w:space="0" w:color="000000"/>
              <w:left w:val="single" w:sz="4" w:space="0" w:color="000000"/>
              <w:bottom w:val="single" w:sz="4" w:space="0" w:color="000000"/>
            </w:tcBorders>
            <w:shd w:val="clear" w:color="auto" w:fill="auto"/>
          </w:tcPr>
          <w:p w:rsidR="005256D1" w:rsidRPr="005256D1" w:rsidRDefault="005256D1" w:rsidP="005256D1">
            <w:pPr>
              <w:snapToGrid w:val="0"/>
              <w:spacing w:after="0"/>
              <w:rPr>
                <w:rFonts w:ascii="Times New Roman" w:hAnsi="Times New Roman" w:cs="Times New Roman"/>
                <w:sz w:val="24"/>
                <w:szCs w:val="24"/>
              </w:rPr>
            </w:pPr>
            <w:r w:rsidRPr="005256D1">
              <w:rPr>
                <w:rFonts w:ascii="Times New Roman" w:hAnsi="Times New Roman" w:cs="Times New Roman"/>
                <w:sz w:val="24"/>
                <w:szCs w:val="24"/>
              </w:rPr>
              <w:t>Кисломолочные  продукты</w:t>
            </w:r>
          </w:p>
        </w:tc>
        <w:tc>
          <w:tcPr>
            <w:tcW w:w="2268" w:type="dxa"/>
            <w:tcBorders>
              <w:top w:val="single" w:sz="4" w:space="0" w:color="000000"/>
              <w:left w:val="single" w:sz="4" w:space="0" w:color="000000"/>
              <w:bottom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5256D1" w:rsidRPr="005256D1" w:rsidRDefault="005256D1" w:rsidP="006608BA">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bl>
    <w:p w:rsidR="005256D1" w:rsidRPr="005256D1" w:rsidRDefault="005256D1" w:rsidP="005256D1">
      <w:pPr>
        <w:spacing w:after="0"/>
        <w:rPr>
          <w:rFonts w:ascii="Times New Roman" w:hAnsi="Times New Roman" w:cs="Times New Roman"/>
          <w:sz w:val="24"/>
          <w:szCs w:val="24"/>
        </w:rPr>
      </w:pPr>
    </w:p>
    <w:p w:rsidR="00DC05E8" w:rsidRDefault="00DC05E8" w:rsidP="005256D1">
      <w:pPr>
        <w:tabs>
          <w:tab w:val="left" w:pos="2610"/>
        </w:tabs>
        <w:spacing w:after="0"/>
        <w:jc w:val="center"/>
        <w:rPr>
          <w:rFonts w:ascii="Times New Roman" w:hAnsi="Times New Roman" w:cs="Times New Roman"/>
          <w:b/>
          <w:sz w:val="24"/>
          <w:szCs w:val="24"/>
        </w:rPr>
      </w:pPr>
    </w:p>
    <w:p w:rsidR="005256D1" w:rsidRPr="005256D1" w:rsidRDefault="005256D1" w:rsidP="005256D1">
      <w:pPr>
        <w:tabs>
          <w:tab w:val="left" w:pos="261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lastRenderedPageBreak/>
        <w:t>Пятница</w:t>
      </w:r>
    </w:p>
    <w:tbl>
      <w:tblPr>
        <w:tblW w:w="10094" w:type="dxa"/>
        <w:tblInd w:w="-205" w:type="dxa"/>
        <w:tblLayout w:type="fixed"/>
        <w:tblLook w:val="0000" w:firstRow="0" w:lastRow="0" w:firstColumn="0" w:lastColumn="0" w:noHBand="0" w:noVBand="0"/>
      </w:tblPr>
      <w:tblGrid>
        <w:gridCol w:w="6409"/>
        <w:gridCol w:w="2268"/>
        <w:gridCol w:w="1417"/>
      </w:tblGrid>
      <w:tr w:rsidR="00FF1A36" w:rsidRPr="005256D1" w:rsidTr="00FF1A36">
        <w:tc>
          <w:tcPr>
            <w:tcW w:w="6409" w:type="dxa"/>
            <w:tcBorders>
              <w:top w:val="single" w:sz="4" w:space="0" w:color="000000"/>
              <w:left w:val="single" w:sz="4" w:space="0" w:color="000000"/>
              <w:bottom w:val="single" w:sz="4" w:space="0" w:color="000000"/>
            </w:tcBorders>
            <w:shd w:val="clear" w:color="auto" w:fill="D9D9D9" w:themeFill="background1" w:themeFillShade="D9"/>
          </w:tcPr>
          <w:p w:rsidR="00FF1A36" w:rsidRPr="005256D1" w:rsidRDefault="00FF1A36" w:rsidP="00C66A55">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блюда</w:t>
            </w:r>
          </w:p>
        </w:t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FF1A36" w:rsidRPr="005256D1" w:rsidRDefault="00FF1A36" w:rsidP="00C66A55">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 гр.</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F1A36" w:rsidRPr="005256D1" w:rsidRDefault="00FF1A36" w:rsidP="00C66A55">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Диета №</w:t>
            </w:r>
          </w:p>
        </w:tc>
      </w:tr>
      <w:tr w:rsidR="00FF1A36" w:rsidRPr="005256D1" w:rsidTr="00FF1A36">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5256D1">
            <w:pPr>
              <w:spacing w:after="0"/>
              <w:jc w:val="center"/>
              <w:rPr>
                <w:rFonts w:ascii="Times New Roman" w:hAnsi="Times New Roman" w:cs="Times New Roman"/>
                <w:b/>
                <w:sz w:val="24"/>
                <w:szCs w:val="24"/>
              </w:rPr>
            </w:pPr>
            <w:r>
              <w:rPr>
                <w:rFonts w:ascii="Times New Roman" w:hAnsi="Times New Roman" w:cs="Times New Roman"/>
                <w:b/>
                <w:sz w:val="24"/>
                <w:szCs w:val="24"/>
              </w:rPr>
              <w:t>Завтрак</w:t>
            </w:r>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5256D1">
            <w:pPr>
              <w:spacing w:after="0"/>
              <w:rPr>
                <w:rFonts w:ascii="Times New Roman" w:hAnsi="Times New Roman" w:cs="Times New Roman"/>
                <w:sz w:val="24"/>
                <w:szCs w:val="24"/>
              </w:rPr>
            </w:pPr>
            <w:r w:rsidRPr="005256D1">
              <w:rPr>
                <w:rFonts w:ascii="Times New Roman" w:hAnsi="Times New Roman" w:cs="Times New Roman"/>
                <w:sz w:val="24"/>
                <w:szCs w:val="24"/>
              </w:rPr>
              <w:t>Яйцо</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 шт.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5256D1">
            <w:pPr>
              <w:spacing w:after="0"/>
              <w:rPr>
                <w:rFonts w:ascii="Times New Roman" w:hAnsi="Times New Roman" w:cs="Times New Roman"/>
                <w:sz w:val="24"/>
                <w:szCs w:val="24"/>
              </w:rPr>
            </w:pPr>
            <w:r w:rsidRPr="005256D1">
              <w:rPr>
                <w:rFonts w:ascii="Times New Roman" w:hAnsi="Times New Roman" w:cs="Times New Roman"/>
                <w:sz w:val="24"/>
                <w:szCs w:val="24"/>
              </w:rPr>
              <w:t>Хлеб ржаной с маслом</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150,10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5256D1">
            <w:pPr>
              <w:spacing w:after="0"/>
              <w:rPr>
                <w:rFonts w:ascii="Times New Roman" w:hAnsi="Times New Roman" w:cs="Times New Roman"/>
                <w:sz w:val="24"/>
                <w:szCs w:val="24"/>
              </w:rPr>
            </w:pPr>
            <w:r w:rsidRPr="005256D1">
              <w:rPr>
                <w:rFonts w:ascii="Times New Roman" w:hAnsi="Times New Roman" w:cs="Times New Roman"/>
                <w:sz w:val="24"/>
                <w:szCs w:val="24"/>
              </w:rPr>
              <w:t>Каша ячневая  с маслом</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5256D1">
            <w:pPr>
              <w:spacing w:after="0"/>
              <w:rPr>
                <w:rFonts w:ascii="Times New Roman" w:hAnsi="Times New Roman" w:cs="Times New Roman"/>
                <w:sz w:val="24"/>
                <w:szCs w:val="24"/>
              </w:rPr>
            </w:pPr>
            <w:r w:rsidRPr="005256D1">
              <w:rPr>
                <w:rFonts w:ascii="Times New Roman" w:hAnsi="Times New Roman" w:cs="Times New Roman"/>
                <w:sz w:val="24"/>
                <w:szCs w:val="24"/>
              </w:rPr>
              <w:t>Чай без сахара</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b/>
                <w:sz w:val="24"/>
                <w:szCs w:val="24"/>
              </w:rPr>
            </w:pPr>
            <w:r>
              <w:rPr>
                <w:rFonts w:ascii="Times New Roman" w:hAnsi="Times New Roman" w:cs="Times New Roman"/>
                <w:b/>
                <w:sz w:val="24"/>
                <w:szCs w:val="24"/>
              </w:rPr>
              <w:t>Обед</w:t>
            </w:r>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BA2B20">
            <w:pPr>
              <w:spacing w:after="0"/>
              <w:rPr>
                <w:rFonts w:ascii="Times New Roman" w:hAnsi="Times New Roman" w:cs="Times New Roman"/>
                <w:sz w:val="24"/>
                <w:szCs w:val="24"/>
              </w:rPr>
            </w:pPr>
            <w:r w:rsidRPr="005256D1">
              <w:rPr>
                <w:rFonts w:ascii="Times New Roman" w:hAnsi="Times New Roman" w:cs="Times New Roman"/>
                <w:sz w:val="24"/>
                <w:szCs w:val="24"/>
              </w:rPr>
              <w:t>Салат из свежей капусты с зеленым горошком</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DC05E8" w:rsidP="006608BA">
            <w:pPr>
              <w:snapToGrid w:val="0"/>
              <w:spacing w:after="0"/>
              <w:jc w:val="center"/>
              <w:rPr>
                <w:rFonts w:ascii="Times New Roman" w:hAnsi="Times New Roman" w:cs="Times New Roman"/>
                <w:sz w:val="24"/>
                <w:szCs w:val="24"/>
              </w:rPr>
            </w:pPr>
            <w:r>
              <w:rPr>
                <w:rFonts w:ascii="Times New Roman" w:hAnsi="Times New Roman" w:cs="Times New Roman"/>
                <w:sz w:val="24"/>
                <w:szCs w:val="24"/>
              </w:rPr>
              <w:t>126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rPr>
          <w:trHeight w:val="213"/>
        </w:trPr>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BA2B20">
            <w:pPr>
              <w:spacing w:after="0"/>
              <w:rPr>
                <w:rFonts w:ascii="Times New Roman" w:hAnsi="Times New Roman" w:cs="Times New Roman"/>
                <w:sz w:val="24"/>
                <w:szCs w:val="24"/>
              </w:rPr>
            </w:pPr>
            <w:r w:rsidRPr="005256D1">
              <w:rPr>
                <w:rFonts w:ascii="Times New Roman" w:hAnsi="Times New Roman" w:cs="Times New Roman"/>
                <w:sz w:val="24"/>
                <w:szCs w:val="24"/>
              </w:rPr>
              <w:t>Суп рыбный с пшеном</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BA2B20">
            <w:pPr>
              <w:spacing w:after="0"/>
              <w:rPr>
                <w:rFonts w:ascii="Times New Roman" w:hAnsi="Times New Roman" w:cs="Times New Roman"/>
                <w:sz w:val="24"/>
                <w:szCs w:val="24"/>
              </w:rPr>
            </w:pPr>
            <w:r w:rsidRPr="005256D1">
              <w:rPr>
                <w:rFonts w:ascii="Times New Roman" w:hAnsi="Times New Roman" w:cs="Times New Roman"/>
                <w:sz w:val="24"/>
                <w:szCs w:val="24"/>
              </w:rPr>
              <w:t>Шницель рыбный с кашей перловой с маслом</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BA2B20" w:rsidP="006608BA">
            <w:pPr>
              <w:spacing w:after="0"/>
              <w:jc w:val="center"/>
              <w:rPr>
                <w:rFonts w:ascii="Times New Roman" w:hAnsi="Times New Roman" w:cs="Times New Roman"/>
                <w:sz w:val="24"/>
                <w:szCs w:val="24"/>
              </w:rPr>
            </w:pPr>
            <w:r>
              <w:rPr>
                <w:rFonts w:ascii="Times New Roman" w:hAnsi="Times New Roman" w:cs="Times New Roman"/>
                <w:sz w:val="24"/>
                <w:szCs w:val="24"/>
              </w:rPr>
              <w:t>90,135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BA2B20">
            <w:pPr>
              <w:spacing w:after="0"/>
              <w:rPr>
                <w:rFonts w:ascii="Times New Roman" w:hAnsi="Times New Roman" w:cs="Times New Roman"/>
                <w:sz w:val="24"/>
                <w:szCs w:val="24"/>
              </w:rPr>
            </w:pPr>
            <w:r w:rsidRPr="005256D1">
              <w:rPr>
                <w:rFonts w:ascii="Times New Roman" w:hAnsi="Times New Roman" w:cs="Times New Roman"/>
                <w:sz w:val="24"/>
                <w:szCs w:val="24"/>
              </w:rPr>
              <w:t>Компот  без сахара</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BA2B20">
            <w:pPr>
              <w:spacing w:after="0"/>
              <w:rPr>
                <w:rFonts w:ascii="Times New Roman" w:hAnsi="Times New Roman" w:cs="Times New Roman"/>
                <w:sz w:val="24"/>
                <w:szCs w:val="24"/>
              </w:rPr>
            </w:pPr>
            <w:r w:rsidRPr="005256D1">
              <w:rPr>
                <w:rFonts w:ascii="Times New Roman" w:hAnsi="Times New Roman" w:cs="Times New Roman"/>
                <w:sz w:val="24"/>
                <w:szCs w:val="24"/>
              </w:rPr>
              <w:t>Хлеб ржаной</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Полдник</w:t>
            </w:r>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5256D1">
            <w:pPr>
              <w:snapToGrid w:val="0"/>
              <w:spacing w:after="0"/>
              <w:rPr>
                <w:rFonts w:ascii="Times New Roman" w:hAnsi="Times New Roman" w:cs="Times New Roman"/>
                <w:sz w:val="24"/>
                <w:szCs w:val="24"/>
              </w:rPr>
            </w:pPr>
            <w:r w:rsidRPr="005256D1">
              <w:rPr>
                <w:rFonts w:ascii="Times New Roman" w:hAnsi="Times New Roman" w:cs="Times New Roman"/>
                <w:sz w:val="24"/>
                <w:szCs w:val="24"/>
              </w:rPr>
              <w:t>Молоко</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b/>
                <w:sz w:val="24"/>
                <w:szCs w:val="24"/>
              </w:rPr>
            </w:pPr>
            <w:r>
              <w:rPr>
                <w:rFonts w:ascii="Times New Roman" w:hAnsi="Times New Roman" w:cs="Times New Roman"/>
                <w:b/>
                <w:sz w:val="24"/>
                <w:szCs w:val="24"/>
              </w:rPr>
              <w:t>Ужин</w:t>
            </w:r>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BA2B20">
            <w:pPr>
              <w:spacing w:after="0"/>
              <w:rPr>
                <w:rFonts w:ascii="Times New Roman" w:hAnsi="Times New Roman" w:cs="Times New Roman"/>
                <w:sz w:val="24"/>
                <w:szCs w:val="24"/>
              </w:rPr>
            </w:pPr>
            <w:r w:rsidRPr="005256D1">
              <w:rPr>
                <w:rFonts w:ascii="Times New Roman" w:hAnsi="Times New Roman" w:cs="Times New Roman"/>
                <w:sz w:val="24"/>
                <w:szCs w:val="24"/>
              </w:rPr>
              <w:t>Капуста, тушенная с курицей</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260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BA2B20">
            <w:pPr>
              <w:spacing w:after="0"/>
              <w:rPr>
                <w:rFonts w:ascii="Times New Roman" w:hAnsi="Times New Roman" w:cs="Times New Roman"/>
                <w:sz w:val="24"/>
                <w:szCs w:val="24"/>
              </w:rPr>
            </w:pPr>
            <w:r w:rsidRPr="005256D1">
              <w:rPr>
                <w:rFonts w:ascii="Times New Roman" w:hAnsi="Times New Roman" w:cs="Times New Roman"/>
                <w:sz w:val="24"/>
                <w:szCs w:val="24"/>
              </w:rPr>
              <w:t>Чай без сахара</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napToGrid w:val="0"/>
              <w:spacing w:after="0"/>
              <w:jc w:val="center"/>
              <w:rPr>
                <w:rFonts w:ascii="Times New Roman" w:hAnsi="Times New Roman" w:cs="Times New Roman"/>
                <w:b/>
                <w:sz w:val="24"/>
                <w:szCs w:val="24"/>
              </w:rPr>
            </w:pPr>
            <w:r w:rsidRPr="005256D1">
              <w:rPr>
                <w:rFonts w:ascii="Times New Roman" w:hAnsi="Times New Roman" w:cs="Times New Roman"/>
                <w:b/>
                <w:sz w:val="24"/>
                <w:szCs w:val="24"/>
              </w:rPr>
              <w:t>21:00</w:t>
            </w:r>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5256D1">
            <w:pPr>
              <w:snapToGrid w:val="0"/>
              <w:spacing w:after="0"/>
              <w:rPr>
                <w:rFonts w:ascii="Times New Roman" w:hAnsi="Times New Roman" w:cs="Times New Roman"/>
                <w:sz w:val="24"/>
                <w:szCs w:val="24"/>
              </w:rPr>
            </w:pPr>
            <w:r w:rsidRPr="005256D1">
              <w:rPr>
                <w:rFonts w:ascii="Times New Roman" w:hAnsi="Times New Roman" w:cs="Times New Roman"/>
                <w:sz w:val="24"/>
                <w:szCs w:val="24"/>
              </w:rPr>
              <w:t>Кисломолочные  продукты</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bl>
    <w:p w:rsidR="00FF1A36" w:rsidRDefault="00FF1A36" w:rsidP="005256D1">
      <w:pPr>
        <w:tabs>
          <w:tab w:val="left" w:pos="2610"/>
        </w:tabs>
        <w:spacing w:after="0"/>
        <w:jc w:val="center"/>
        <w:rPr>
          <w:rFonts w:ascii="Times New Roman" w:hAnsi="Times New Roman" w:cs="Times New Roman"/>
          <w:b/>
          <w:sz w:val="24"/>
          <w:szCs w:val="24"/>
        </w:rPr>
      </w:pPr>
    </w:p>
    <w:p w:rsidR="00DC05E8" w:rsidRDefault="00DC05E8" w:rsidP="005256D1">
      <w:pPr>
        <w:tabs>
          <w:tab w:val="left" w:pos="2610"/>
        </w:tabs>
        <w:spacing w:after="0"/>
        <w:jc w:val="center"/>
        <w:rPr>
          <w:rFonts w:ascii="Times New Roman" w:hAnsi="Times New Roman" w:cs="Times New Roman"/>
          <w:b/>
          <w:sz w:val="24"/>
          <w:szCs w:val="24"/>
        </w:rPr>
      </w:pPr>
    </w:p>
    <w:p w:rsidR="005256D1" w:rsidRPr="005256D1" w:rsidRDefault="005256D1" w:rsidP="005256D1">
      <w:pPr>
        <w:tabs>
          <w:tab w:val="left" w:pos="261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Суббота</w:t>
      </w:r>
    </w:p>
    <w:tbl>
      <w:tblPr>
        <w:tblW w:w="10094" w:type="dxa"/>
        <w:tblInd w:w="-205" w:type="dxa"/>
        <w:tblLayout w:type="fixed"/>
        <w:tblLook w:val="0000" w:firstRow="0" w:lastRow="0" w:firstColumn="0" w:lastColumn="0" w:noHBand="0" w:noVBand="0"/>
      </w:tblPr>
      <w:tblGrid>
        <w:gridCol w:w="6409"/>
        <w:gridCol w:w="2268"/>
        <w:gridCol w:w="1417"/>
      </w:tblGrid>
      <w:tr w:rsidR="00FF1A36" w:rsidRPr="005256D1" w:rsidTr="00FF1A36">
        <w:tc>
          <w:tcPr>
            <w:tcW w:w="6409" w:type="dxa"/>
            <w:tcBorders>
              <w:top w:val="single" w:sz="4" w:space="0" w:color="000000"/>
              <w:left w:val="single" w:sz="4" w:space="0" w:color="000000"/>
              <w:bottom w:val="single" w:sz="4" w:space="0" w:color="000000"/>
            </w:tcBorders>
            <w:shd w:val="clear" w:color="auto" w:fill="D9D9D9" w:themeFill="background1" w:themeFillShade="D9"/>
          </w:tcPr>
          <w:p w:rsidR="00FF1A36" w:rsidRPr="005256D1" w:rsidRDefault="00FF1A36" w:rsidP="00C66A55">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блюда</w:t>
            </w:r>
          </w:p>
        </w:t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FF1A36" w:rsidRPr="005256D1" w:rsidRDefault="00FF1A36" w:rsidP="00C66A55">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 гр.</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F1A36" w:rsidRPr="005256D1" w:rsidRDefault="00FF1A36" w:rsidP="00C66A55">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Диета №</w:t>
            </w:r>
          </w:p>
        </w:tc>
      </w:tr>
      <w:tr w:rsidR="00FF1A36" w:rsidRPr="005256D1" w:rsidTr="00FF1A36">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5256D1">
            <w:pPr>
              <w:spacing w:after="0"/>
              <w:jc w:val="center"/>
              <w:rPr>
                <w:rFonts w:ascii="Times New Roman" w:hAnsi="Times New Roman" w:cs="Times New Roman"/>
                <w:b/>
                <w:sz w:val="24"/>
                <w:szCs w:val="24"/>
              </w:rPr>
            </w:pPr>
            <w:r>
              <w:rPr>
                <w:rFonts w:ascii="Times New Roman" w:hAnsi="Times New Roman" w:cs="Times New Roman"/>
                <w:b/>
                <w:sz w:val="24"/>
                <w:szCs w:val="24"/>
              </w:rPr>
              <w:t>Завтрак</w:t>
            </w:r>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5256D1">
            <w:pPr>
              <w:spacing w:after="0"/>
              <w:rPr>
                <w:rFonts w:ascii="Times New Roman" w:hAnsi="Times New Roman" w:cs="Times New Roman"/>
                <w:sz w:val="24"/>
                <w:szCs w:val="24"/>
              </w:rPr>
            </w:pPr>
            <w:r w:rsidRPr="005256D1">
              <w:rPr>
                <w:rFonts w:ascii="Times New Roman" w:hAnsi="Times New Roman" w:cs="Times New Roman"/>
                <w:sz w:val="24"/>
                <w:szCs w:val="24"/>
              </w:rPr>
              <w:t>Хлеб ржаной с маслом</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150,  10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5256D1">
            <w:pPr>
              <w:spacing w:after="0"/>
              <w:rPr>
                <w:rFonts w:ascii="Times New Roman" w:hAnsi="Times New Roman" w:cs="Times New Roman"/>
                <w:sz w:val="24"/>
                <w:szCs w:val="24"/>
              </w:rPr>
            </w:pPr>
            <w:r w:rsidRPr="005256D1">
              <w:rPr>
                <w:rFonts w:ascii="Times New Roman" w:hAnsi="Times New Roman" w:cs="Times New Roman"/>
                <w:sz w:val="24"/>
                <w:szCs w:val="24"/>
              </w:rPr>
              <w:t>Омлет</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5256D1">
            <w:pPr>
              <w:spacing w:after="0"/>
              <w:rPr>
                <w:rFonts w:ascii="Times New Roman" w:hAnsi="Times New Roman" w:cs="Times New Roman"/>
                <w:sz w:val="24"/>
                <w:szCs w:val="24"/>
              </w:rPr>
            </w:pPr>
            <w:r w:rsidRPr="005256D1">
              <w:rPr>
                <w:rFonts w:ascii="Times New Roman" w:hAnsi="Times New Roman" w:cs="Times New Roman"/>
                <w:sz w:val="24"/>
                <w:szCs w:val="24"/>
              </w:rPr>
              <w:t>Кофейный напиток  без сахара</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b/>
                <w:sz w:val="24"/>
                <w:szCs w:val="24"/>
              </w:rPr>
            </w:pPr>
            <w:r>
              <w:rPr>
                <w:rFonts w:ascii="Times New Roman" w:hAnsi="Times New Roman" w:cs="Times New Roman"/>
                <w:b/>
                <w:sz w:val="24"/>
                <w:szCs w:val="24"/>
              </w:rPr>
              <w:t>Обед</w:t>
            </w:r>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FF1A36">
            <w:pPr>
              <w:spacing w:after="0"/>
              <w:rPr>
                <w:rFonts w:ascii="Times New Roman" w:hAnsi="Times New Roman" w:cs="Times New Roman"/>
                <w:sz w:val="24"/>
                <w:szCs w:val="24"/>
              </w:rPr>
            </w:pPr>
            <w:r w:rsidRPr="005256D1">
              <w:rPr>
                <w:rFonts w:ascii="Times New Roman" w:hAnsi="Times New Roman" w:cs="Times New Roman"/>
                <w:sz w:val="24"/>
                <w:szCs w:val="24"/>
              </w:rPr>
              <w:t>Салат из свеклы с зеленым горошком</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napToGrid w:val="0"/>
              <w:spacing w:after="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FF1A36">
            <w:pPr>
              <w:spacing w:after="0"/>
              <w:rPr>
                <w:rFonts w:ascii="Times New Roman" w:hAnsi="Times New Roman" w:cs="Times New Roman"/>
                <w:sz w:val="24"/>
                <w:szCs w:val="24"/>
              </w:rPr>
            </w:pPr>
            <w:r w:rsidRPr="005256D1">
              <w:rPr>
                <w:rFonts w:ascii="Times New Roman" w:hAnsi="Times New Roman" w:cs="Times New Roman"/>
                <w:sz w:val="24"/>
                <w:szCs w:val="24"/>
              </w:rPr>
              <w:t>Рассольник</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FF1A36">
            <w:pPr>
              <w:spacing w:after="0"/>
              <w:rPr>
                <w:rFonts w:ascii="Times New Roman" w:hAnsi="Times New Roman" w:cs="Times New Roman"/>
                <w:sz w:val="24"/>
                <w:szCs w:val="24"/>
              </w:rPr>
            </w:pPr>
            <w:r w:rsidRPr="005256D1">
              <w:rPr>
                <w:rFonts w:ascii="Times New Roman" w:hAnsi="Times New Roman" w:cs="Times New Roman"/>
                <w:sz w:val="24"/>
                <w:szCs w:val="24"/>
              </w:rPr>
              <w:t>Котлета</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90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FF1A36">
            <w:pPr>
              <w:spacing w:after="0"/>
              <w:rPr>
                <w:rFonts w:ascii="Times New Roman" w:hAnsi="Times New Roman" w:cs="Times New Roman"/>
                <w:sz w:val="24"/>
                <w:szCs w:val="24"/>
              </w:rPr>
            </w:pPr>
            <w:r w:rsidRPr="005256D1">
              <w:rPr>
                <w:rFonts w:ascii="Times New Roman" w:hAnsi="Times New Roman" w:cs="Times New Roman"/>
                <w:sz w:val="24"/>
                <w:szCs w:val="24"/>
              </w:rPr>
              <w:t>Капуста тушеная с маслом сливочным</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FF1A36">
            <w:pPr>
              <w:spacing w:after="0"/>
              <w:rPr>
                <w:rFonts w:ascii="Times New Roman" w:hAnsi="Times New Roman" w:cs="Times New Roman"/>
                <w:sz w:val="24"/>
                <w:szCs w:val="24"/>
              </w:rPr>
            </w:pPr>
            <w:r w:rsidRPr="005256D1">
              <w:rPr>
                <w:rFonts w:ascii="Times New Roman" w:hAnsi="Times New Roman" w:cs="Times New Roman"/>
                <w:sz w:val="24"/>
                <w:szCs w:val="24"/>
              </w:rPr>
              <w:t>Компот без сахара</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FF1A36">
            <w:pPr>
              <w:spacing w:after="0"/>
              <w:rPr>
                <w:rFonts w:ascii="Times New Roman" w:hAnsi="Times New Roman" w:cs="Times New Roman"/>
                <w:sz w:val="24"/>
                <w:szCs w:val="24"/>
              </w:rPr>
            </w:pPr>
            <w:r w:rsidRPr="005256D1">
              <w:rPr>
                <w:rFonts w:ascii="Times New Roman" w:hAnsi="Times New Roman" w:cs="Times New Roman"/>
                <w:sz w:val="24"/>
                <w:szCs w:val="24"/>
              </w:rPr>
              <w:t>Хлеб ржаной</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C66A55">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napToGrid w:val="0"/>
              <w:spacing w:after="0"/>
              <w:jc w:val="center"/>
              <w:rPr>
                <w:rFonts w:ascii="Times New Roman" w:hAnsi="Times New Roman" w:cs="Times New Roman"/>
                <w:sz w:val="24"/>
                <w:szCs w:val="24"/>
              </w:rPr>
            </w:pPr>
            <w:r>
              <w:rPr>
                <w:rFonts w:ascii="Times New Roman" w:hAnsi="Times New Roman" w:cs="Times New Roman"/>
                <w:b/>
                <w:sz w:val="24"/>
                <w:szCs w:val="24"/>
              </w:rPr>
              <w:t>Полдник</w:t>
            </w:r>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5256D1">
            <w:pPr>
              <w:snapToGrid w:val="0"/>
              <w:spacing w:after="0"/>
              <w:rPr>
                <w:rFonts w:ascii="Times New Roman" w:hAnsi="Times New Roman" w:cs="Times New Roman"/>
                <w:sz w:val="24"/>
                <w:szCs w:val="24"/>
              </w:rPr>
            </w:pPr>
            <w:r w:rsidRPr="005256D1">
              <w:rPr>
                <w:rFonts w:ascii="Times New Roman" w:hAnsi="Times New Roman" w:cs="Times New Roman"/>
                <w:sz w:val="24"/>
                <w:szCs w:val="24"/>
              </w:rPr>
              <w:t>Молоко</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b/>
                <w:sz w:val="24"/>
                <w:szCs w:val="24"/>
              </w:rPr>
            </w:pPr>
            <w:r>
              <w:rPr>
                <w:rFonts w:ascii="Times New Roman" w:hAnsi="Times New Roman" w:cs="Times New Roman"/>
                <w:b/>
                <w:sz w:val="24"/>
                <w:szCs w:val="24"/>
              </w:rPr>
              <w:t>Ужин</w:t>
            </w:r>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5256D1">
            <w:pPr>
              <w:spacing w:after="0"/>
              <w:rPr>
                <w:rFonts w:ascii="Times New Roman" w:hAnsi="Times New Roman" w:cs="Times New Roman"/>
                <w:sz w:val="24"/>
                <w:szCs w:val="24"/>
              </w:rPr>
            </w:pPr>
            <w:r w:rsidRPr="005256D1">
              <w:rPr>
                <w:rFonts w:ascii="Times New Roman" w:hAnsi="Times New Roman" w:cs="Times New Roman"/>
                <w:sz w:val="24"/>
                <w:szCs w:val="24"/>
              </w:rPr>
              <w:t>Суп молочный гречневый</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5256D1">
            <w:pPr>
              <w:snapToGrid w:val="0"/>
              <w:spacing w:after="0"/>
              <w:rPr>
                <w:rFonts w:ascii="Times New Roman" w:hAnsi="Times New Roman" w:cs="Times New Roman"/>
                <w:sz w:val="24"/>
                <w:szCs w:val="24"/>
              </w:rPr>
            </w:pPr>
            <w:r w:rsidRPr="005256D1">
              <w:rPr>
                <w:rFonts w:ascii="Times New Roman" w:hAnsi="Times New Roman" w:cs="Times New Roman"/>
                <w:sz w:val="24"/>
                <w:szCs w:val="24"/>
              </w:rPr>
              <w:t>Чай без сахара</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napToGrid w:val="0"/>
              <w:spacing w:after="0"/>
              <w:jc w:val="center"/>
              <w:rPr>
                <w:rFonts w:ascii="Times New Roman" w:hAnsi="Times New Roman" w:cs="Times New Roman"/>
                <w:sz w:val="24"/>
                <w:szCs w:val="24"/>
              </w:rPr>
            </w:pPr>
            <w:r w:rsidRPr="005256D1">
              <w:rPr>
                <w:rFonts w:ascii="Times New Roman" w:hAnsi="Times New Roman" w:cs="Times New Roman"/>
                <w:b/>
                <w:sz w:val="24"/>
                <w:szCs w:val="24"/>
              </w:rPr>
              <w:t>21:00</w:t>
            </w:r>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5256D1">
            <w:pPr>
              <w:snapToGrid w:val="0"/>
              <w:spacing w:after="0"/>
              <w:rPr>
                <w:rFonts w:ascii="Times New Roman" w:hAnsi="Times New Roman" w:cs="Times New Roman"/>
                <w:sz w:val="24"/>
                <w:szCs w:val="24"/>
              </w:rPr>
            </w:pPr>
            <w:r w:rsidRPr="005256D1">
              <w:rPr>
                <w:rFonts w:ascii="Times New Roman" w:hAnsi="Times New Roman" w:cs="Times New Roman"/>
                <w:sz w:val="24"/>
                <w:szCs w:val="24"/>
              </w:rPr>
              <w:t>Кисломолочные продукты</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bl>
    <w:p w:rsidR="005256D1" w:rsidRPr="005256D1" w:rsidRDefault="005256D1" w:rsidP="005256D1">
      <w:pPr>
        <w:spacing w:after="0"/>
        <w:rPr>
          <w:rFonts w:ascii="Times New Roman" w:hAnsi="Times New Roman" w:cs="Times New Roman"/>
          <w:sz w:val="24"/>
          <w:szCs w:val="24"/>
        </w:rPr>
      </w:pPr>
    </w:p>
    <w:p w:rsidR="00DC05E8" w:rsidRDefault="00DC05E8" w:rsidP="005256D1">
      <w:pPr>
        <w:spacing w:after="0"/>
        <w:jc w:val="center"/>
        <w:rPr>
          <w:rFonts w:ascii="Times New Roman" w:hAnsi="Times New Roman" w:cs="Times New Roman"/>
          <w:b/>
          <w:sz w:val="24"/>
          <w:szCs w:val="24"/>
        </w:rPr>
      </w:pPr>
    </w:p>
    <w:p w:rsidR="00DC05E8" w:rsidRDefault="00DC05E8" w:rsidP="005256D1">
      <w:pPr>
        <w:spacing w:after="0"/>
        <w:jc w:val="center"/>
        <w:rPr>
          <w:rFonts w:ascii="Times New Roman" w:hAnsi="Times New Roman" w:cs="Times New Roman"/>
          <w:b/>
          <w:sz w:val="24"/>
          <w:szCs w:val="24"/>
        </w:rPr>
      </w:pPr>
    </w:p>
    <w:p w:rsidR="00DC05E8" w:rsidRDefault="00DC05E8" w:rsidP="005256D1">
      <w:pPr>
        <w:spacing w:after="0"/>
        <w:jc w:val="center"/>
        <w:rPr>
          <w:rFonts w:ascii="Times New Roman" w:hAnsi="Times New Roman" w:cs="Times New Roman"/>
          <w:b/>
          <w:sz w:val="24"/>
          <w:szCs w:val="24"/>
        </w:rPr>
      </w:pPr>
    </w:p>
    <w:p w:rsidR="005256D1" w:rsidRPr="005256D1" w:rsidRDefault="005256D1" w:rsidP="005256D1">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lastRenderedPageBreak/>
        <w:t>Воскресенье</w:t>
      </w:r>
    </w:p>
    <w:tbl>
      <w:tblPr>
        <w:tblW w:w="10094" w:type="dxa"/>
        <w:tblInd w:w="-205" w:type="dxa"/>
        <w:tblLayout w:type="fixed"/>
        <w:tblLook w:val="0000" w:firstRow="0" w:lastRow="0" w:firstColumn="0" w:lastColumn="0" w:noHBand="0" w:noVBand="0"/>
      </w:tblPr>
      <w:tblGrid>
        <w:gridCol w:w="6409"/>
        <w:gridCol w:w="2268"/>
        <w:gridCol w:w="1417"/>
      </w:tblGrid>
      <w:tr w:rsidR="00FF1A36" w:rsidRPr="005256D1" w:rsidTr="00FF1A36">
        <w:tc>
          <w:tcPr>
            <w:tcW w:w="6409" w:type="dxa"/>
            <w:tcBorders>
              <w:top w:val="single" w:sz="4" w:space="0" w:color="000000"/>
              <w:left w:val="single" w:sz="4" w:space="0" w:color="000000"/>
              <w:bottom w:val="single" w:sz="4" w:space="0" w:color="000000"/>
            </w:tcBorders>
            <w:shd w:val="clear" w:color="auto" w:fill="D9D9D9" w:themeFill="background1" w:themeFillShade="D9"/>
          </w:tcPr>
          <w:p w:rsidR="00FF1A36" w:rsidRPr="005256D1" w:rsidRDefault="00FF1A36" w:rsidP="00C66A55">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блюда</w:t>
            </w:r>
          </w:p>
        </w:t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FF1A36" w:rsidRPr="005256D1" w:rsidRDefault="00FF1A36" w:rsidP="00C66A55">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 гр.</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F1A36" w:rsidRPr="005256D1" w:rsidRDefault="00FF1A36" w:rsidP="00C66A55">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Диета №</w:t>
            </w:r>
          </w:p>
        </w:tc>
      </w:tr>
      <w:tr w:rsidR="00FF1A36" w:rsidRPr="005256D1" w:rsidTr="00FF1A36">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BA2B20" w:rsidP="005256D1">
            <w:pPr>
              <w:spacing w:after="0"/>
              <w:jc w:val="center"/>
              <w:rPr>
                <w:rFonts w:ascii="Times New Roman" w:hAnsi="Times New Roman" w:cs="Times New Roman"/>
                <w:b/>
                <w:sz w:val="24"/>
                <w:szCs w:val="24"/>
              </w:rPr>
            </w:pPr>
            <w:r>
              <w:rPr>
                <w:rFonts w:ascii="Times New Roman" w:hAnsi="Times New Roman" w:cs="Times New Roman"/>
                <w:b/>
                <w:sz w:val="24"/>
                <w:szCs w:val="24"/>
              </w:rPr>
              <w:t>Завтрак</w:t>
            </w:r>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5256D1">
            <w:pPr>
              <w:spacing w:after="0"/>
              <w:rPr>
                <w:rFonts w:ascii="Times New Roman" w:hAnsi="Times New Roman" w:cs="Times New Roman"/>
                <w:sz w:val="24"/>
                <w:szCs w:val="24"/>
              </w:rPr>
            </w:pPr>
            <w:r w:rsidRPr="005256D1">
              <w:rPr>
                <w:rFonts w:ascii="Times New Roman" w:hAnsi="Times New Roman" w:cs="Times New Roman"/>
                <w:sz w:val="24"/>
                <w:szCs w:val="24"/>
              </w:rPr>
              <w:t xml:space="preserve">  Хлеб ржаной с маслом</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150, 10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5256D1">
            <w:pPr>
              <w:spacing w:after="0"/>
              <w:rPr>
                <w:rFonts w:ascii="Times New Roman" w:hAnsi="Times New Roman" w:cs="Times New Roman"/>
                <w:sz w:val="24"/>
                <w:szCs w:val="24"/>
              </w:rPr>
            </w:pPr>
            <w:r w:rsidRPr="005256D1">
              <w:rPr>
                <w:rFonts w:ascii="Times New Roman" w:hAnsi="Times New Roman" w:cs="Times New Roman"/>
                <w:sz w:val="24"/>
                <w:szCs w:val="24"/>
              </w:rPr>
              <w:t xml:space="preserve"> Каша геркулесовая с маслом</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5256D1">
            <w:pPr>
              <w:spacing w:after="0"/>
              <w:rPr>
                <w:rFonts w:ascii="Times New Roman" w:hAnsi="Times New Roman" w:cs="Times New Roman"/>
                <w:sz w:val="24"/>
                <w:szCs w:val="24"/>
              </w:rPr>
            </w:pPr>
            <w:r w:rsidRPr="005256D1">
              <w:rPr>
                <w:rFonts w:ascii="Times New Roman" w:hAnsi="Times New Roman" w:cs="Times New Roman"/>
                <w:sz w:val="24"/>
                <w:szCs w:val="24"/>
              </w:rPr>
              <w:t xml:space="preserve"> Кофейный напиток  без сахара</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BA2B20" w:rsidP="006608BA">
            <w:pPr>
              <w:spacing w:after="0"/>
              <w:jc w:val="center"/>
              <w:rPr>
                <w:rFonts w:ascii="Times New Roman" w:hAnsi="Times New Roman" w:cs="Times New Roman"/>
                <w:b/>
                <w:sz w:val="24"/>
                <w:szCs w:val="24"/>
              </w:rPr>
            </w:pPr>
            <w:r>
              <w:rPr>
                <w:rFonts w:ascii="Times New Roman" w:hAnsi="Times New Roman" w:cs="Times New Roman"/>
                <w:b/>
                <w:sz w:val="24"/>
                <w:szCs w:val="24"/>
              </w:rPr>
              <w:t>Обед</w:t>
            </w:r>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5256D1">
            <w:pPr>
              <w:spacing w:after="0"/>
              <w:rPr>
                <w:rFonts w:ascii="Times New Roman" w:hAnsi="Times New Roman" w:cs="Times New Roman"/>
                <w:sz w:val="24"/>
                <w:szCs w:val="24"/>
              </w:rPr>
            </w:pPr>
            <w:r w:rsidRPr="005256D1">
              <w:rPr>
                <w:rFonts w:ascii="Times New Roman" w:hAnsi="Times New Roman" w:cs="Times New Roman"/>
                <w:sz w:val="24"/>
                <w:szCs w:val="24"/>
              </w:rPr>
              <w:t xml:space="preserve"> Щи </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5256D1">
            <w:pPr>
              <w:spacing w:after="0"/>
              <w:rPr>
                <w:rFonts w:ascii="Times New Roman" w:hAnsi="Times New Roman" w:cs="Times New Roman"/>
                <w:sz w:val="24"/>
                <w:szCs w:val="24"/>
              </w:rPr>
            </w:pPr>
            <w:r w:rsidRPr="005256D1">
              <w:rPr>
                <w:rFonts w:ascii="Times New Roman" w:hAnsi="Times New Roman" w:cs="Times New Roman"/>
                <w:sz w:val="24"/>
                <w:szCs w:val="24"/>
              </w:rPr>
              <w:t>Плов перловый с мясом</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5256D1">
            <w:pPr>
              <w:spacing w:after="0"/>
              <w:rPr>
                <w:rFonts w:ascii="Times New Roman" w:hAnsi="Times New Roman" w:cs="Times New Roman"/>
                <w:sz w:val="24"/>
                <w:szCs w:val="24"/>
              </w:rPr>
            </w:pPr>
            <w:r w:rsidRPr="005256D1">
              <w:rPr>
                <w:rFonts w:ascii="Times New Roman" w:hAnsi="Times New Roman" w:cs="Times New Roman"/>
                <w:sz w:val="24"/>
                <w:szCs w:val="24"/>
              </w:rPr>
              <w:t>Чай без сахара</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5256D1">
            <w:pPr>
              <w:spacing w:after="0"/>
              <w:rPr>
                <w:rFonts w:ascii="Times New Roman" w:hAnsi="Times New Roman" w:cs="Times New Roman"/>
                <w:sz w:val="24"/>
                <w:szCs w:val="24"/>
              </w:rPr>
            </w:pPr>
            <w:r w:rsidRPr="005256D1">
              <w:rPr>
                <w:rFonts w:ascii="Times New Roman" w:hAnsi="Times New Roman" w:cs="Times New Roman"/>
                <w:sz w:val="24"/>
                <w:szCs w:val="24"/>
              </w:rPr>
              <w:t>Хлеб ржаной</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C66A55">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BA2B20" w:rsidP="006608BA">
            <w:pPr>
              <w:snapToGrid w:val="0"/>
              <w:spacing w:after="0"/>
              <w:jc w:val="center"/>
              <w:rPr>
                <w:rFonts w:ascii="Times New Roman" w:hAnsi="Times New Roman" w:cs="Times New Roman"/>
                <w:sz w:val="24"/>
                <w:szCs w:val="24"/>
              </w:rPr>
            </w:pPr>
            <w:r>
              <w:rPr>
                <w:rFonts w:ascii="Times New Roman" w:hAnsi="Times New Roman" w:cs="Times New Roman"/>
                <w:b/>
                <w:sz w:val="24"/>
                <w:szCs w:val="24"/>
              </w:rPr>
              <w:t>Полдник</w:t>
            </w:r>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5256D1">
            <w:pPr>
              <w:snapToGrid w:val="0"/>
              <w:spacing w:after="0"/>
              <w:rPr>
                <w:rFonts w:ascii="Times New Roman" w:hAnsi="Times New Roman" w:cs="Times New Roman"/>
                <w:sz w:val="24"/>
                <w:szCs w:val="24"/>
              </w:rPr>
            </w:pPr>
            <w:r w:rsidRPr="005256D1">
              <w:rPr>
                <w:rFonts w:ascii="Times New Roman" w:hAnsi="Times New Roman" w:cs="Times New Roman"/>
                <w:sz w:val="24"/>
                <w:szCs w:val="24"/>
              </w:rPr>
              <w:t>Молоко</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BA2B20" w:rsidP="006608BA">
            <w:pPr>
              <w:spacing w:after="0"/>
              <w:jc w:val="center"/>
              <w:rPr>
                <w:rFonts w:ascii="Times New Roman" w:hAnsi="Times New Roman" w:cs="Times New Roman"/>
                <w:b/>
                <w:sz w:val="24"/>
                <w:szCs w:val="24"/>
              </w:rPr>
            </w:pPr>
            <w:r>
              <w:rPr>
                <w:rFonts w:ascii="Times New Roman" w:hAnsi="Times New Roman" w:cs="Times New Roman"/>
                <w:b/>
                <w:sz w:val="24"/>
                <w:szCs w:val="24"/>
              </w:rPr>
              <w:t>Ужин</w:t>
            </w:r>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5256D1">
            <w:pPr>
              <w:spacing w:after="0"/>
              <w:rPr>
                <w:rFonts w:ascii="Times New Roman" w:hAnsi="Times New Roman" w:cs="Times New Roman"/>
                <w:sz w:val="24"/>
                <w:szCs w:val="24"/>
              </w:rPr>
            </w:pPr>
            <w:r w:rsidRPr="005256D1">
              <w:rPr>
                <w:rFonts w:ascii="Times New Roman" w:hAnsi="Times New Roman" w:cs="Times New Roman"/>
                <w:sz w:val="24"/>
                <w:szCs w:val="24"/>
              </w:rPr>
              <w:t>Капуста тушеная с мясом</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260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5256D1">
            <w:pPr>
              <w:spacing w:after="0"/>
              <w:rPr>
                <w:rFonts w:ascii="Times New Roman" w:hAnsi="Times New Roman" w:cs="Times New Roman"/>
                <w:sz w:val="24"/>
                <w:szCs w:val="24"/>
              </w:rPr>
            </w:pPr>
            <w:r w:rsidRPr="005256D1">
              <w:rPr>
                <w:rFonts w:ascii="Times New Roman" w:hAnsi="Times New Roman" w:cs="Times New Roman"/>
                <w:sz w:val="24"/>
                <w:szCs w:val="24"/>
              </w:rPr>
              <w:t>Чай без сахара</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F1A36" w:rsidRPr="005256D1" w:rsidTr="00FF1A36">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BA2B20" w:rsidP="006608BA">
            <w:pPr>
              <w:snapToGrid w:val="0"/>
              <w:spacing w:after="0"/>
              <w:jc w:val="center"/>
              <w:rPr>
                <w:rFonts w:ascii="Times New Roman" w:hAnsi="Times New Roman" w:cs="Times New Roman"/>
                <w:b/>
                <w:sz w:val="24"/>
                <w:szCs w:val="24"/>
              </w:rPr>
            </w:pPr>
            <w:r w:rsidRPr="005256D1">
              <w:rPr>
                <w:rFonts w:ascii="Times New Roman" w:hAnsi="Times New Roman" w:cs="Times New Roman"/>
                <w:b/>
                <w:sz w:val="24"/>
                <w:szCs w:val="24"/>
              </w:rPr>
              <w:t>21:00</w:t>
            </w:r>
          </w:p>
        </w:tc>
      </w:tr>
      <w:tr w:rsidR="00FF1A36" w:rsidRPr="005256D1" w:rsidTr="00FF1A36">
        <w:tc>
          <w:tcPr>
            <w:tcW w:w="6409" w:type="dxa"/>
            <w:tcBorders>
              <w:top w:val="single" w:sz="4" w:space="0" w:color="000000"/>
              <w:left w:val="single" w:sz="4" w:space="0" w:color="000000"/>
              <w:bottom w:val="single" w:sz="4" w:space="0" w:color="000000"/>
            </w:tcBorders>
            <w:shd w:val="clear" w:color="auto" w:fill="auto"/>
          </w:tcPr>
          <w:p w:rsidR="00FF1A36" w:rsidRPr="005256D1" w:rsidRDefault="00FF1A36" w:rsidP="005256D1">
            <w:pPr>
              <w:snapToGrid w:val="0"/>
              <w:spacing w:after="0"/>
              <w:rPr>
                <w:rFonts w:ascii="Times New Roman" w:hAnsi="Times New Roman" w:cs="Times New Roman"/>
                <w:sz w:val="24"/>
                <w:szCs w:val="24"/>
              </w:rPr>
            </w:pPr>
            <w:r w:rsidRPr="005256D1">
              <w:rPr>
                <w:rFonts w:ascii="Times New Roman" w:hAnsi="Times New Roman" w:cs="Times New Roman"/>
                <w:sz w:val="24"/>
                <w:szCs w:val="24"/>
              </w:rPr>
              <w:t>Кисломолочные продукты</w:t>
            </w:r>
          </w:p>
        </w:tc>
        <w:tc>
          <w:tcPr>
            <w:tcW w:w="2268" w:type="dxa"/>
            <w:tcBorders>
              <w:top w:val="single" w:sz="4" w:space="0" w:color="000000"/>
              <w:left w:val="single" w:sz="4" w:space="0" w:color="000000"/>
              <w:bottom w:val="single" w:sz="4" w:space="0" w:color="000000"/>
            </w:tcBorders>
            <w:shd w:val="clear" w:color="auto" w:fill="auto"/>
          </w:tcPr>
          <w:p w:rsidR="00FF1A36" w:rsidRPr="005256D1" w:rsidRDefault="00FF1A36" w:rsidP="006608BA">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1A36" w:rsidRPr="005256D1" w:rsidRDefault="00FF1A36" w:rsidP="006608BA">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bl>
    <w:p w:rsidR="005256D1" w:rsidRPr="005256D1" w:rsidRDefault="005256D1" w:rsidP="005256D1">
      <w:pPr>
        <w:spacing w:after="0"/>
        <w:jc w:val="center"/>
        <w:rPr>
          <w:rFonts w:ascii="Times New Roman" w:hAnsi="Times New Roman" w:cs="Times New Roman"/>
          <w:sz w:val="24"/>
          <w:szCs w:val="24"/>
        </w:rPr>
      </w:pPr>
    </w:p>
    <w:p w:rsidR="006608BA" w:rsidRPr="00BA2B20" w:rsidRDefault="006608BA" w:rsidP="006608BA">
      <w:pPr>
        <w:spacing w:after="0" w:line="240" w:lineRule="auto"/>
        <w:ind w:firstLine="284"/>
        <w:jc w:val="both"/>
        <w:rPr>
          <w:rFonts w:ascii="Times New Roman" w:hAnsi="Times New Roman" w:cs="Times New Roman"/>
          <w:b/>
          <w:i/>
          <w:sz w:val="24"/>
          <w:szCs w:val="24"/>
        </w:rPr>
      </w:pPr>
      <w:r w:rsidRPr="00BA2B20">
        <w:rPr>
          <w:rFonts w:ascii="Times New Roman" w:hAnsi="Times New Roman" w:cs="Times New Roman"/>
          <w:b/>
          <w:i/>
          <w:sz w:val="24"/>
          <w:szCs w:val="24"/>
        </w:rPr>
        <w:t xml:space="preserve">Начальная (максимальная) цена договора составляет  </w:t>
      </w:r>
      <w:r w:rsidRPr="00BA2B20">
        <w:rPr>
          <w:rFonts w:ascii="Times New Roman" w:eastAsia="Calibri" w:hAnsi="Times New Roman" w:cs="Times New Roman"/>
          <w:b/>
          <w:i/>
          <w:sz w:val="24"/>
          <w:szCs w:val="24"/>
        </w:rPr>
        <w:t>2 062 500</w:t>
      </w:r>
      <w:r w:rsidRPr="00BA2B20">
        <w:rPr>
          <w:rFonts w:ascii="Times New Roman" w:eastAsia="Calibri" w:hAnsi="Times New Roman" w:cs="Times New Roman"/>
          <w:b/>
          <w:bCs/>
          <w:i/>
          <w:sz w:val="24"/>
          <w:szCs w:val="24"/>
        </w:rPr>
        <w:t xml:space="preserve"> (Два миллиона шестьдесят две тысячи пятьсот) рублей 00 копеек </w:t>
      </w:r>
      <w:r w:rsidRPr="00BA2B20">
        <w:rPr>
          <w:rFonts w:ascii="Times New Roman" w:eastAsia="Calibri" w:hAnsi="Times New Roman" w:cs="Times New Roman"/>
          <w:bCs/>
          <w:i/>
          <w:sz w:val="24"/>
          <w:szCs w:val="24"/>
        </w:rPr>
        <w:t>с учетом всех налогов и расходов</w:t>
      </w:r>
      <w:r w:rsidRPr="00BA2B20">
        <w:rPr>
          <w:rFonts w:ascii="Times New Roman" w:hAnsi="Times New Roman" w:cs="Times New Roman"/>
          <w:b/>
          <w:i/>
          <w:sz w:val="24"/>
          <w:szCs w:val="24"/>
        </w:rPr>
        <w:t>.</w:t>
      </w:r>
    </w:p>
    <w:p w:rsidR="006608BA" w:rsidRPr="00BA2B20" w:rsidRDefault="006608BA" w:rsidP="006608BA">
      <w:pPr>
        <w:spacing w:after="0" w:line="240" w:lineRule="auto"/>
        <w:ind w:firstLine="284"/>
        <w:jc w:val="both"/>
        <w:rPr>
          <w:rFonts w:ascii="Times New Roman" w:hAnsi="Times New Roman" w:cs="Times New Roman"/>
          <w:b/>
          <w:i/>
          <w:sz w:val="24"/>
          <w:szCs w:val="24"/>
        </w:rPr>
      </w:pPr>
      <w:r w:rsidRPr="00BA2B20">
        <w:rPr>
          <w:rFonts w:ascii="Times New Roman" w:hAnsi="Times New Roman" w:cs="Times New Roman"/>
          <w:b/>
          <w:i/>
          <w:sz w:val="24"/>
          <w:szCs w:val="24"/>
        </w:rPr>
        <w:t xml:space="preserve">Лимит договора составляет </w:t>
      </w:r>
      <w:r w:rsidRPr="00BA2B20">
        <w:rPr>
          <w:rFonts w:ascii="Times New Roman" w:eastAsia="Calibri" w:hAnsi="Times New Roman" w:cs="Times New Roman"/>
          <w:b/>
          <w:i/>
          <w:sz w:val="24"/>
          <w:szCs w:val="24"/>
        </w:rPr>
        <w:t>2 062 500</w:t>
      </w:r>
      <w:r w:rsidRPr="00BA2B20">
        <w:rPr>
          <w:rFonts w:ascii="Times New Roman" w:eastAsia="Calibri" w:hAnsi="Times New Roman" w:cs="Times New Roman"/>
          <w:b/>
          <w:bCs/>
          <w:i/>
          <w:sz w:val="24"/>
          <w:szCs w:val="24"/>
        </w:rPr>
        <w:t xml:space="preserve"> (Два миллиона шестьдесят две тысячи пятьсот) рублей 00 копеек </w:t>
      </w:r>
      <w:r w:rsidRPr="00BA2B20">
        <w:rPr>
          <w:rFonts w:ascii="Times New Roman" w:eastAsia="Calibri" w:hAnsi="Times New Roman" w:cs="Times New Roman"/>
          <w:bCs/>
          <w:i/>
          <w:sz w:val="24"/>
          <w:szCs w:val="24"/>
        </w:rPr>
        <w:t>с учетом всех налогов и расходов</w:t>
      </w:r>
      <w:r w:rsidRPr="00BA2B20">
        <w:rPr>
          <w:rFonts w:ascii="Times New Roman" w:hAnsi="Times New Roman" w:cs="Times New Roman"/>
          <w:b/>
          <w:i/>
          <w:sz w:val="24"/>
          <w:szCs w:val="24"/>
        </w:rPr>
        <w:t>.</w:t>
      </w:r>
    </w:p>
    <w:p w:rsidR="006608BA" w:rsidRDefault="006608BA" w:rsidP="006608BA">
      <w:pPr>
        <w:pStyle w:val="a9"/>
        <w:autoSpaceDE w:val="0"/>
        <w:autoSpaceDN w:val="0"/>
        <w:adjustRightInd w:val="0"/>
        <w:ind w:left="567"/>
        <w:rPr>
          <w:b/>
          <w:iCs/>
          <w:color w:val="000000"/>
        </w:rPr>
      </w:pPr>
    </w:p>
    <w:p w:rsidR="005256D1" w:rsidRPr="006608BA" w:rsidRDefault="005256D1" w:rsidP="004D6ADE">
      <w:pPr>
        <w:pStyle w:val="a9"/>
        <w:numPr>
          <w:ilvl w:val="0"/>
          <w:numId w:val="38"/>
        </w:numPr>
        <w:autoSpaceDE w:val="0"/>
        <w:autoSpaceDN w:val="0"/>
        <w:adjustRightInd w:val="0"/>
        <w:ind w:left="567" w:hanging="283"/>
        <w:rPr>
          <w:b/>
          <w:iCs/>
          <w:color w:val="000000"/>
        </w:rPr>
      </w:pPr>
      <w:r w:rsidRPr="006608BA">
        <w:rPr>
          <w:b/>
          <w:iCs/>
          <w:color w:val="000000"/>
        </w:rPr>
        <w:t>Описание условий исполнения Договора</w:t>
      </w:r>
    </w:p>
    <w:p w:rsidR="005256D1" w:rsidRPr="00BA2B20" w:rsidRDefault="005256D1" w:rsidP="005F7B4C">
      <w:pPr>
        <w:tabs>
          <w:tab w:val="left" w:pos="851"/>
        </w:tabs>
        <w:autoSpaceDE w:val="0"/>
        <w:autoSpaceDN w:val="0"/>
        <w:adjustRightInd w:val="0"/>
        <w:spacing w:after="0" w:line="240" w:lineRule="auto"/>
        <w:ind w:firstLine="284"/>
        <w:jc w:val="both"/>
        <w:rPr>
          <w:rFonts w:ascii="Times New Roman" w:hAnsi="Times New Roman" w:cs="Times New Roman"/>
          <w:noProof/>
          <w:color w:val="000000"/>
          <w:sz w:val="24"/>
          <w:szCs w:val="24"/>
        </w:rPr>
      </w:pPr>
      <w:r w:rsidRPr="00BA2B20">
        <w:rPr>
          <w:color w:val="000000"/>
          <w:lang w:eastAsia="ru-RU"/>
        </w:rPr>
        <w:t xml:space="preserve"> </w:t>
      </w:r>
      <w:r w:rsidRPr="00BA2B20">
        <w:rPr>
          <w:rFonts w:ascii="Times New Roman" w:hAnsi="Times New Roman" w:cs="Times New Roman"/>
          <w:noProof/>
          <w:color w:val="000000"/>
          <w:sz w:val="24"/>
          <w:szCs w:val="24"/>
        </w:rPr>
        <w:t>Требование к гарантии качества услуги: Исполнитель гарантирует качество и безопасность оказываемых Услуг и готового лечебного питания требованиям действующего законодательства Российской Федерации в течение 12 (двенадцати) часов с момента подписания Заказчиком (либо уполномоченным представителем Заказчика) товарной накладной.</w:t>
      </w:r>
    </w:p>
    <w:p w:rsidR="005256D1" w:rsidRPr="00BA2B20" w:rsidRDefault="005256D1" w:rsidP="005F7B4C">
      <w:pPr>
        <w:autoSpaceDE w:val="0"/>
        <w:autoSpaceDN w:val="0"/>
        <w:adjustRightInd w:val="0"/>
        <w:spacing w:after="0" w:line="240" w:lineRule="auto"/>
        <w:ind w:firstLine="284"/>
        <w:jc w:val="both"/>
        <w:rPr>
          <w:rFonts w:ascii="Times New Roman" w:hAnsi="Times New Roman" w:cs="Times New Roman"/>
          <w:noProof/>
          <w:color w:val="000000"/>
          <w:sz w:val="24"/>
          <w:szCs w:val="24"/>
        </w:rPr>
      </w:pPr>
      <w:r w:rsidRPr="00BA2B20">
        <w:rPr>
          <w:rFonts w:ascii="Times New Roman" w:hAnsi="Times New Roman" w:cs="Times New Roman"/>
          <w:noProof/>
          <w:color w:val="000000"/>
          <w:sz w:val="24"/>
          <w:szCs w:val="24"/>
        </w:rPr>
        <w:t>Под гарантией Исполнителя подразумевается соответствие оказываемых Услуг требованиям, установленным Договором, Техническим заданием, законодательством Российской Федерации.</w:t>
      </w:r>
    </w:p>
    <w:p w:rsidR="005256D1" w:rsidRPr="00BA2B20" w:rsidRDefault="005256D1" w:rsidP="005F7B4C">
      <w:pPr>
        <w:autoSpaceDE w:val="0"/>
        <w:autoSpaceDN w:val="0"/>
        <w:adjustRightInd w:val="0"/>
        <w:spacing w:after="0" w:line="240" w:lineRule="auto"/>
        <w:ind w:firstLine="284"/>
        <w:jc w:val="both"/>
        <w:rPr>
          <w:rFonts w:ascii="Times New Roman" w:hAnsi="Times New Roman" w:cs="Times New Roman"/>
          <w:noProof/>
          <w:color w:val="000000"/>
          <w:sz w:val="24"/>
          <w:szCs w:val="24"/>
        </w:rPr>
      </w:pPr>
      <w:r w:rsidRPr="00BA2B20">
        <w:rPr>
          <w:rFonts w:ascii="Times New Roman" w:hAnsi="Times New Roman" w:cs="Times New Roman"/>
          <w:noProof/>
          <w:color w:val="000000"/>
          <w:sz w:val="24"/>
          <w:szCs w:val="24"/>
        </w:rPr>
        <w:t>Требования к гарантийному сроку услуги: в течение 2 (двух) часов с момента подписания Заказчиком (либо уполномоченным представителем Заказчика) товарной накладной.</w:t>
      </w:r>
    </w:p>
    <w:p w:rsidR="005256D1" w:rsidRPr="00BA2B20" w:rsidRDefault="005256D1" w:rsidP="005F7B4C">
      <w:pPr>
        <w:autoSpaceDE w:val="0"/>
        <w:autoSpaceDN w:val="0"/>
        <w:adjustRightInd w:val="0"/>
        <w:spacing w:after="0" w:line="240" w:lineRule="auto"/>
        <w:ind w:firstLine="284"/>
        <w:jc w:val="both"/>
        <w:rPr>
          <w:rFonts w:ascii="Times New Roman" w:hAnsi="Times New Roman" w:cs="Times New Roman"/>
          <w:bCs/>
          <w:caps/>
          <w:color w:val="000000"/>
          <w:sz w:val="24"/>
          <w:szCs w:val="24"/>
        </w:rPr>
      </w:pPr>
      <w:r w:rsidRPr="00BA2B20">
        <w:rPr>
          <w:rFonts w:ascii="Times New Roman" w:hAnsi="Times New Roman" w:cs="Times New Roman"/>
          <w:bCs/>
          <w:color w:val="000000"/>
          <w:sz w:val="24"/>
          <w:szCs w:val="24"/>
        </w:rPr>
        <w:t>Требования к объему предоставления гарантий качества товара, работы, услуги: 100% на весь объем оказываемых услуг.</w:t>
      </w:r>
    </w:p>
    <w:p w:rsidR="005E06D6" w:rsidRPr="00BA2B20" w:rsidRDefault="005E06D6" w:rsidP="005F7B4C">
      <w:pPr>
        <w:spacing w:after="0" w:line="240" w:lineRule="auto"/>
        <w:ind w:firstLine="284"/>
        <w:jc w:val="both"/>
        <w:rPr>
          <w:rFonts w:ascii="Times New Roman" w:hAnsi="Times New Roman" w:cs="Times New Roman"/>
          <w:color w:val="000000"/>
          <w:sz w:val="24"/>
          <w:szCs w:val="24"/>
        </w:rPr>
      </w:pPr>
      <w:r w:rsidRPr="00BA2B20">
        <w:rPr>
          <w:rFonts w:ascii="Times New Roman" w:hAnsi="Times New Roman" w:cs="Times New Roman"/>
          <w:b/>
          <w:color w:val="000000"/>
          <w:sz w:val="24"/>
          <w:szCs w:val="24"/>
        </w:rPr>
        <w:t xml:space="preserve">2. Место оказания услуг:  </w:t>
      </w:r>
      <w:r w:rsidRPr="00BA2B20">
        <w:rPr>
          <w:rFonts w:ascii="Times New Roman" w:hAnsi="Times New Roman" w:cs="Times New Roman"/>
          <w:color w:val="000000"/>
          <w:sz w:val="24"/>
          <w:szCs w:val="24"/>
        </w:rPr>
        <w:t>431440, Россия, РМ, г. Рузаевка, ул. Бедно-</w:t>
      </w:r>
      <w:proofErr w:type="spellStart"/>
      <w:r w:rsidRPr="00BA2B20">
        <w:rPr>
          <w:rFonts w:ascii="Times New Roman" w:hAnsi="Times New Roman" w:cs="Times New Roman"/>
          <w:color w:val="000000"/>
          <w:sz w:val="24"/>
          <w:szCs w:val="24"/>
        </w:rPr>
        <w:t>Демьяновская</w:t>
      </w:r>
      <w:proofErr w:type="spellEnd"/>
      <w:r w:rsidRPr="00BA2B20">
        <w:rPr>
          <w:rFonts w:ascii="Times New Roman" w:hAnsi="Times New Roman" w:cs="Times New Roman"/>
          <w:color w:val="000000"/>
          <w:sz w:val="24"/>
          <w:szCs w:val="24"/>
        </w:rPr>
        <w:t>, д.15.</w:t>
      </w:r>
    </w:p>
    <w:p w:rsidR="005E06D6" w:rsidRPr="00BA2B20" w:rsidRDefault="005E06D6" w:rsidP="005F7B4C">
      <w:pPr>
        <w:spacing w:after="0" w:line="240" w:lineRule="auto"/>
        <w:ind w:firstLine="284"/>
        <w:jc w:val="both"/>
        <w:rPr>
          <w:rFonts w:ascii="Times New Roman" w:hAnsi="Times New Roman" w:cs="Times New Roman"/>
          <w:color w:val="000000"/>
          <w:sz w:val="24"/>
          <w:szCs w:val="24"/>
        </w:rPr>
      </w:pPr>
      <w:r w:rsidRPr="00BA2B20">
        <w:rPr>
          <w:rFonts w:ascii="Times New Roman" w:hAnsi="Times New Roman" w:cs="Times New Roman"/>
          <w:b/>
          <w:color w:val="000000"/>
          <w:sz w:val="24"/>
          <w:szCs w:val="24"/>
        </w:rPr>
        <w:t>3. Сроки оказания услуг</w:t>
      </w:r>
      <w:r w:rsidRPr="00BA2B20">
        <w:rPr>
          <w:rFonts w:ascii="Times New Roman" w:hAnsi="Times New Roman" w:cs="Times New Roman"/>
          <w:color w:val="000000"/>
          <w:sz w:val="24"/>
          <w:szCs w:val="24"/>
        </w:rPr>
        <w:t xml:space="preserve">:  </w:t>
      </w:r>
      <w:r w:rsidRPr="00BA2B20">
        <w:rPr>
          <w:rFonts w:ascii="Times New Roman" w:hAnsi="Times New Roman" w:cs="Times New Roman"/>
          <w:sz w:val="24"/>
          <w:szCs w:val="24"/>
        </w:rPr>
        <w:t xml:space="preserve">с 01 </w:t>
      </w:r>
      <w:r w:rsidR="00BA2B20" w:rsidRPr="00BA2B20">
        <w:rPr>
          <w:rFonts w:ascii="Times New Roman" w:hAnsi="Times New Roman" w:cs="Times New Roman"/>
          <w:sz w:val="24"/>
          <w:szCs w:val="24"/>
        </w:rPr>
        <w:t>апреля</w:t>
      </w:r>
      <w:r w:rsidRPr="00BA2B20">
        <w:rPr>
          <w:rFonts w:ascii="Times New Roman" w:hAnsi="Times New Roman" w:cs="Times New Roman"/>
          <w:sz w:val="24"/>
          <w:szCs w:val="24"/>
        </w:rPr>
        <w:t xml:space="preserve"> 2021 года  </w:t>
      </w:r>
      <w:r w:rsidR="00BA2B20" w:rsidRPr="00BA2B20">
        <w:rPr>
          <w:rFonts w:ascii="Times New Roman" w:hAnsi="Times New Roman" w:cs="Times New Roman"/>
          <w:sz w:val="24"/>
          <w:szCs w:val="24"/>
        </w:rPr>
        <w:t>по</w:t>
      </w:r>
      <w:r w:rsidRPr="00BA2B20">
        <w:rPr>
          <w:rFonts w:ascii="Times New Roman" w:hAnsi="Times New Roman" w:cs="Times New Roman"/>
          <w:sz w:val="24"/>
          <w:szCs w:val="24"/>
        </w:rPr>
        <w:t xml:space="preserve"> 31 декабря 2021 года.</w:t>
      </w:r>
      <w:r w:rsidRPr="00BA2B20">
        <w:rPr>
          <w:rFonts w:ascii="Times New Roman" w:hAnsi="Times New Roman" w:cs="Times New Roman"/>
          <w:color w:val="000000"/>
          <w:sz w:val="24"/>
          <w:szCs w:val="24"/>
        </w:rPr>
        <w:t xml:space="preserve"> </w:t>
      </w:r>
    </w:p>
    <w:p w:rsidR="005E06D6" w:rsidRPr="00BA2B20" w:rsidRDefault="005E06D6" w:rsidP="005F7B4C">
      <w:pPr>
        <w:spacing w:after="0" w:line="240" w:lineRule="auto"/>
        <w:ind w:firstLine="284"/>
        <w:jc w:val="both"/>
        <w:rPr>
          <w:rFonts w:ascii="Times New Roman" w:hAnsi="Times New Roman" w:cs="Times New Roman"/>
          <w:color w:val="000000"/>
          <w:sz w:val="24"/>
          <w:szCs w:val="24"/>
        </w:rPr>
      </w:pPr>
      <w:r w:rsidRPr="00BA2B20">
        <w:rPr>
          <w:rFonts w:ascii="Times New Roman" w:hAnsi="Times New Roman" w:cs="Times New Roman"/>
          <w:b/>
          <w:color w:val="000000"/>
          <w:sz w:val="24"/>
          <w:szCs w:val="24"/>
        </w:rPr>
        <w:t xml:space="preserve">4. Срок и условия оплаты: </w:t>
      </w:r>
      <w:r w:rsidRPr="00BA2B20">
        <w:rPr>
          <w:rFonts w:ascii="Times New Roman" w:hAnsi="Times New Roman" w:cs="Times New Roman"/>
          <w:color w:val="000000"/>
          <w:sz w:val="24"/>
          <w:szCs w:val="24"/>
        </w:rPr>
        <w:t xml:space="preserve">Оплата оказанных Исполнителем Услуг производится Заказчиком ежемесячно, после подписания Сторонами акта об оказанных услугах  за отчетный месяц (далее акт сдачи-приемки)  в течение </w:t>
      </w:r>
      <w:r w:rsidR="006608BA">
        <w:rPr>
          <w:rFonts w:ascii="Times New Roman" w:hAnsi="Times New Roman" w:cs="Times New Roman"/>
          <w:color w:val="000000"/>
          <w:sz w:val="24"/>
          <w:szCs w:val="24"/>
        </w:rPr>
        <w:t>60</w:t>
      </w:r>
      <w:r w:rsidRPr="00BA2B20">
        <w:rPr>
          <w:rFonts w:ascii="Times New Roman" w:hAnsi="Times New Roman" w:cs="Times New Roman"/>
          <w:color w:val="000000"/>
          <w:sz w:val="24"/>
          <w:szCs w:val="24"/>
        </w:rPr>
        <w:t xml:space="preserve"> (</w:t>
      </w:r>
      <w:r w:rsidR="006608BA">
        <w:rPr>
          <w:rFonts w:ascii="Times New Roman" w:hAnsi="Times New Roman" w:cs="Times New Roman"/>
          <w:color w:val="000000"/>
          <w:sz w:val="24"/>
          <w:szCs w:val="24"/>
        </w:rPr>
        <w:t>шестидесяти</w:t>
      </w:r>
      <w:r w:rsidRPr="00BA2B20">
        <w:rPr>
          <w:rFonts w:ascii="Times New Roman" w:hAnsi="Times New Roman" w:cs="Times New Roman"/>
          <w:color w:val="000000"/>
          <w:sz w:val="24"/>
          <w:szCs w:val="24"/>
        </w:rPr>
        <w:t xml:space="preserve">) календарных дней </w:t>
      </w:r>
      <w:proofErr w:type="gramStart"/>
      <w:r w:rsidRPr="00BA2B20">
        <w:rPr>
          <w:rFonts w:ascii="Times New Roman" w:hAnsi="Times New Roman" w:cs="Times New Roman"/>
          <w:color w:val="000000"/>
          <w:sz w:val="24"/>
          <w:szCs w:val="24"/>
        </w:rPr>
        <w:t>с даты получения</w:t>
      </w:r>
      <w:proofErr w:type="gramEnd"/>
      <w:r w:rsidRPr="00BA2B20">
        <w:rPr>
          <w:rFonts w:ascii="Times New Roman" w:hAnsi="Times New Roman" w:cs="Times New Roman"/>
          <w:color w:val="000000"/>
          <w:sz w:val="24"/>
          <w:szCs w:val="24"/>
        </w:rPr>
        <w:t xml:space="preserve"> от Исполнителя полного комплекта документов (акт сдачи-приемки, счет, счет-фактура, другие документы, предусмотренные Договором, подтверждающие оказание Услуг в установленном порядке). Под отчетным месяцем в рамках настоящего Договора понимается календарный месяц, за который производится сдача-приемка оказанных Услуг.</w:t>
      </w:r>
    </w:p>
    <w:p w:rsidR="005E06D6" w:rsidRPr="00BA2B20" w:rsidRDefault="005E06D6" w:rsidP="005F7B4C">
      <w:pPr>
        <w:spacing w:after="0" w:line="240" w:lineRule="auto"/>
        <w:ind w:firstLine="284"/>
        <w:jc w:val="both"/>
        <w:rPr>
          <w:rFonts w:ascii="Times New Roman" w:hAnsi="Times New Roman" w:cs="Times New Roman"/>
          <w:b/>
          <w:color w:val="000000"/>
          <w:sz w:val="24"/>
          <w:szCs w:val="24"/>
        </w:rPr>
      </w:pPr>
      <w:r w:rsidRPr="00BA2B20">
        <w:rPr>
          <w:rFonts w:ascii="Times New Roman" w:hAnsi="Times New Roman" w:cs="Times New Roman"/>
          <w:b/>
          <w:color w:val="000000"/>
          <w:sz w:val="24"/>
          <w:szCs w:val="24"/>
        </w:rPr>
        <w:t xml:space="preserve">5. Особые условия: </w:t>
      </w:r>
      <w:r w:rsidRPr="00BA2B20">
        <w:rPr>
          <w:rFonts w:ascii="Times New Roman" w:hAnsi="Times New Roman" w:cs="Times New Roman"/>
          <w:color w:val="000000"/>
          <w:sz w:val="24"/>
          <w:szCs w:val="24"/>
        </w:rPr>
        <w:t>отсутствуют.</w:t>
      </w:r>
    </w:p>
    <w:p w:rsidR="005E06D6" w:rsidRPr="00BA2B20" w:rsidRDefault="005E06D6" w:rsidP="005F7B4C">
      <w:pPr>
        <w:spacing w:after="0" w:line="240" w:lineRule="auto"/>
        <w:ind w:firstLine="284"/>
        <w:jc w:val="both"/>
        <w:rPr>
          <w:rFonts w:ascii="Times New Roman" w:hAnsi="Times New Roman" w:cs="Times New Roman"/>
          <w:color w:val="000000"/>
          <w:sz w:val="24"/>
          <w:szCs w:val="24"/>
        </w:rPr>
      </w:pPr>
      <w:r w:rsidRPr="00BA2B20">
        <w:rPr>
          <w:rFonts w:ascii="Times New Roman" w:hAnsi="Times New Roman" w:cs="Times New Roman"/>
          <w:b/>
          <w:color w:val="000000"/>
          <w:sz w:val="24"/>
          <w:szCs w:val="24"/>
        </w:rPr>
        <w:t xml:space="preserve">6. Источник финансирования:  </w:t>
      </w:r>
      <w:r w:rsidR="00BA2B20" w:rsidRPr="00BA2B20">
        <w:rPr>
          <w:rFonts w:ascii="Times New Roman" w:hAnsi="Times New Roman" w:cs="Times New Roman"/>
          <w:color w:val="000000"/>
          <w:sz w:val="24"/>
          <w:szCs w:val="24"/>
        </w:rPr>
        <w:t xml:space="preserve">средства обязательного медицинского страхования и средства, полученные от </w:t>
      </w:r>
      <w:r w:rsidRPr="00BA2B20">
        <w:rPr>
          <w:rFonts w:ascii="Times New Roman" w:hAnsi="Times New Roman" w:cs="Times New Roman"/>
          <w:color w:val="000000"/>
          <w:sz w:val="24"/>
          <w:szCs w:val="24"/>
        </w:rPr>
        <w:t>предпринимательск</w:t>
      </w:r>
      <w:r w:rsidR="00BA2B20">
        <w:rPr>
          <w:rFonts w:ascii="Times New Roman" w:hAnsi="Times New Roman" w:cs="Times New Roman"/>
          <w:color w:val="000000"/>
          <w:sz w:val="24"/>
          <w:szCs w:val="24"/>
        </w:rPr>
        <w:t>ой</w:t>
      </w:r>
      <w:r w:rsidRPr="00BA2B20">
        <w:rPr>
          <w:rFonts w:ascii="Times New Roman" w:hAnsi="Times New Roman" w:cs="Times New Roman"/>
          <w:color w:val="000000"/>
          <w:sz w:val="24"/>
          <w:szCs w:val="24"/>
        </w:rPr>
        <w:t xml:space="preserve"> деятельност</w:t>
      </w:r>
      <w:r w:rsidR="00BA2B20">
        <w:rPr>
          <w:rFonts w:ascii="Times New Roman" w:hAnsi="Times New Roman" w:cs="Times New Roman"/>
          <w:color w:val="000000"/>
          <w:sz w:val="24"/>
          <w:szCs w:val="24"/>
        </w:rPr>
        <w:t>и</w:t>
      </w:r>
      <w:r w:rsidRPr="00BA2B20">
        <w:rPr>
          <w:rFonts w:ascii="Times New Roman" w:hAnsi="Times New Roman" w:cs="Times New Roman"/>
          <w:color w:val="000000"/>
          <w:sz w:val="24"/>
          <w:szCs w:val="24"/>
        </w:rPr>
        <w:t>.</w:t>
      </w:r>
    </w:p>
    <w:p w:rsidR="005E06D6" w:rsidRPr="005E06D6" w:rsidRDefault="005E06D6" w:rsidP="005F7B4C">
      <w:pPr>
        <w:spacing w:after="0" w:line="240" w:lineRule="auto"/>
        <w:ind w:firstLine="426"/>
        <w:jc w:val="both"/>
        <w:rPr>
          <w:rFonts w:ascii="Times New Roman" w:hAnsi="Times New Roman" w:cs="Times New Roman"/>
          <w:color w:val="000000"/>
        </w:rPr>
      </w:pPr>
      <w:r>
        <w:rPr>
          <w:rFonts w:ascii="Times New Roman" w:hAnsi="Times New Roman" w:cs="Times New Roman"/>
          <w:b/>
          <w:color w:val="000000"/>
        </w:rPr>
        <w:lastRenderedPageBreak/>
        <w:t>7</w:t>
      </w:r>
      <w:r w:rsidRPr="005E06D6">
        <w:rPr>
          <w:rFonts w:ascii="Times New Roman" w:hAnsi="Times New Roman" w:cs="Times New Roman"/>
          <w:b/>
          <w:color w:val="000000"/>
        </w:rPr>
        <w:t>.</w:t>
      </w:r>
      <w:r w:rsidRPr="005E06D6">
        <w:rPr>
          <w:rFonts w:ascii="Times New Roman" w:hAnsi="Times New Roman" w:cs="Times New Roman"/>
          <w:color w:val="000000"/>
        </w:rPr>
        <w:t xml:space="preserve"> </w:t>
      </w:r>
      <w:r w:rsidRPr="005E06D6">
        <w:rPr>
          <w:rFonts w:ascii="Times New Roman" w:hAnsi="Times New Roman" w:cs="Times New Roman"/>
          <w:b/>
          <w:color w:val="000000"/>
        </w:rPr>
        <w:t>Место подачи котировочных заявок:</w:t>
      </w:r>
      <w:r w:rsidRPr="005E06D6">
        <w:rPr>
          <w:rFonts w:ascii="Times New Roman" w:hAnsi="Times New Roman" w:cs="Times New Roman"/>
          <w:color w:val="000000"/>
        </w:rPr>
        <w:t xml:space="preserve">  </w:t>
      </w:r>
      <w:proofErr w:type="gramStart"/>
      <w:r w:rsidRPr="005E06D6">
        <w:rPr>
          <w:rFonts w:ascii="Times New Roman" w:hAnsi="Times New Roman" w:cs="Times New Roman"/>
          <w:color w:val="000000"/>
          <w:highlight w:val="white"/>
        </w:rPr>
        <w:t>ЧУЗ «РЖД-Медицина» г. Рузаевка»</w:t>
      </w:r>
      <w:r w:rsidRPr="005E06D6">
        <w:rPr>
          <w:rFonts w:ascii="Times New Roman" w:hAnsi="Times New Roman" w:cs="Times New Roman"/>
          <w:color w:val="000000"/>
        </w:rPr>
        <w:t>, 431440, Россия, Республика Мордовия, г. Рузаевка, ул. Бедно-</w:t>
      </w:r>
      <w:proofErr w:type="spellStart"/>
      <w:r w:rsidRPr="005E06D6">
        <w:rPr>
          <w:rFonts w:ascii="Times New Roman" w:hAnsi="Times New Roman" w:cs="Times New Roman"/>
          <w:color w:val="000000"/>
        </w:rPr>
        <w:t>Демьяновская</w:t>
      </w:r>
      <w:proofErr w:type="spellEnd"/>
      <w:r w:rsidRPr="005E06D6">
        <w:rPr>
          <w:rFonts w:ascii="Times New Roman" w:hAnsi="Times New Roman" w:cs="Times New Roman"/>
          <w:color w:val="000000"/>
        </w:rPr>
        <w:t>, д.15</w:t>
      </w:r>
      <w:proofErr w:type="gramEnd"/>
    </w:p>
    <w:p w:rsidR="005E06D6" w:rsidRPr="005E06D6" w:rsidRDefault="005E06D6" w:rsidP="005F7B4C">
      <w:pPr>
        <w:spacing w:after="0" w:line="240" w:lineRule="auto"/>
        <w:ind w:firstLine="426"/>
        <w:jc w:val="both"/>
        <w:rPr>
          <w:rFonts w:ascii="Times New Roman" w:hAnsi="Times New Roman" w:cs="Times New Roman"/>
          <w:b/>
          <w:color w:val="000000"/>
        </w:rPr>
      </w:pPr>
      <w:r w:rsidRPr="005E06D6">
        <w:rPr>
          <w:rFonts w:ascii="Times New Roman" w:hAnsi="Times New Roman" w:cs="Times New Roman"/>
          <w:b/>
          <w:color w:val="000000"/>
        </w:rPr>
        <w:t xml:space="preserve">Срок начала подачи котировочных заявок:            </w:t>
      </w:r>
      <w:r>
        <w:rPr>
          <w:rFonts w:ascii="Times New Roman" w:hAnsi="Times New Roman" w:cs="Times New Roman"/>
          <w:b/>
          <w:color w:val="000000"/>
        </w:rPr>
        <w:t xml:space="preserve">            </w:t>
      </w:r>
      <w:r w:rsidRPr="005E06D6">
        <w:rPr>
          <w:rFonts w:ascii="Times New Roman" w:hAnsi="Times New Roman" w:cs="Times New Roman"/>
          <w:b/>
          <w:color w:val="000000"/>
        </w:rPr>
        <w:t>1</w:t>
      </w:r>
      <w:r w:rsidR="00BA2B20">
        <w:rPr>
          <w:rFonts w:ascii="Times New Roman" w:hAnsi="Times New Roman" w:cs="Times New Roman"/>
          <w:b/>
          <w:color w:val="000000"/>
        </w:rPr>
        <w:t>8</w:t>
      </w:r>
      <w:r w:rsidRPr="005E06D6">
        <w:rPr>
          <w:rFonts w:ascii="Times New Roman" w:hAnsi="Times New Roman" w:cs="Times New Roman"/>
          <w:b/>
          <w:color w:val="000000"/>
        </w:rPr>
        <w:t>.12.20</w:t>
      </w:r>
      <w:r>
        <w:rPr>
          <w:rFonts w:ascii="Times New Roman" w:hAnsi="Times New Roman" w:cs="Times New Roman"/>
          <w:b/>
          <w:color w:val="000000"/>
        </w:rPr>
        <w:t>20</w:t>
      </w:r>
      <w:r w:rsidRPr="005E06D6">
        <w:rPr>
          <w:rFonts w:ascii="Times New Roman" w:hAnsi="Times New Roman" w:cs="Times New Roman"/>
          <w:b/>
          <w:color w:val="000000"/>
        </w:rPr>
        <w:t xml:space="preserve"> г.</w:t>
      </w:r>
    </w:p>
    <w:p w:rsidR="005E06D6" w:rsidRPr="005E06D6" w:rsidRDefault="005E06D6" w:rsidP="005F7B4C">
      <w:pPr>
        <w:spacing w:after="0" w:line="240" w:lineRule="auto"/>
        <w:ind w:firstLine="426"/>
        <w:jc w:val="both"/>
        <w:rPr>
          <w:rFonts w:ascii="Times New Roman" w:hAnsi="Times New Roman" w:cs="Times New Roman"/>
          <w:b/>
          <w:color w:val="000000"/>
        </w:rPr>
      </w:pPr>
      <w:r w:rsidRPr="005E06D6">
        <w:rPr>
          <w:rFonts w:ascii="Times New Roman" w:hAnsi="Times New Roman" w:cs="Times New Roman"/>
          <w:b/>
          <w:color w:val="000000"/>
        </w:rPr>
        <w:t xml:space="preserve">Срок окончания подачи котировочных заявок:     </w:t>
      </w:r>
      <w:r>
        <w:rPr>
          <w:rFonts w:ascii="Times New Roman" w:hAnsi="Times New Roman" w:cs="Times New Roman"/>
          <w:b/>
          <w:color w:val="000000"/>
        </w:rPr>
        <w:t xml:space="preserve">14:00   </w:t>
      </w:r>
      <w:r w:rsidRPr="005E06D6">
        <w:rPr>
          <w:rFonts w:ascii="Times New Roman" w:hAnsi="Times New Roman" w:cs="Times New Roman"/>
          <w:b/>
          <w:color w:val="000000"/>
        </w:rPr>
        <w:t>2</w:t>
      </w:r>
      <w:r w:rsidR="00BA2B20">
        <w:rPr>
          <w:rFonts w:ascii="Times New Roman" w:hAnsi="Times New Roman" w:cs="Times New Roman"/>
          <w:b/>
          <w:color w:val="000000"/>
        </w:rPr>
        <w:t>5</w:t>
      </w:r>
      <w:r w:rsidRPr="005E06D6">
        <w:rPr>
          <w:rFonts w:ascii="Times New Roman" w:hAnsi="Times New Roman" w:cs="Times New Roman"/>
          <w:b/>
          <w:color w:val="000000"/>
        </w:rPr>
        <w:t>.12.20</w:t>
      </w:r>
      <w:r>
        <w:rPr>
          <w:rFonts w:ascii="Times New Roman" w:hAnsi="Times New Roman" w:cs="Times New Roman"/>
          <w:b/>
          <w:color w:val="000000"/>
        </w:rPr>
        <w:t>20</w:t>
      </w:r>
      <w:r w:rsidRPr="005E06D6">
        <w:rPr>
          <w:rFonts w:ascii="Times New Roman" w:hAnsi="Times New Roman" w:cs="Times New Roman"/>
          <w:b/>
          <w:color w:val="000000"/>
        </w:rPr>
        <w:t xml:space="preserve"> г</w:t>
      </w:r>
    </w:p>
    <w:p w:rsidR="005E06D6" w:rsidRPr="005E06D6" w:rsidRDefault="005E06D6" w:rsidP="005F7B4C">
      <w:pPr>
        <w:spacing w:after="0" w:line="240" w:lineRule="auto"/>
        <w:ind w:firstLine="426"/>
        <w:jc w:val="both"/>
        <w:rPr>
          <w:rFonts w:ascii="Times New Roman" w:hAnsi="Times New Roman" w:cs="Times New Roman"/>
          <w:b/>
          <w:color w:val="000000"/>
        </w:rPr>
      </w:pPr>
      <w:r w:rsidRPr="005E06D6">
        <w:rPr>
          <w:rFonts w:ascii="Times New Roman" w:hAnsi="Times New Roman" w:cs="Times New Roman"/>
          <w:b/>
          <w:color w:val="000000"/>
        </w:rPr>
        <w:t xml:space="preserve">Дата рассмотрения котировочных заявок:              </w:t>
      </w:r>
      <w:r>
        <w:rPr>
          <w:rFonts w:ascii="Times New Roman" w:hAnsi="Times New Roman" w:cs="Times New Roman"/>
          <w:b/>
          <w:color w:val="000000"/>
        </w:rPr>
        <w:t xml:space="preserve">15:00   </w:t>
      </w:r>
      <w:r w:rsidRPr="005E06D6">
        <w:rPr>
          <w:rFonts w:ascii="Times New Roman" w:hAnsi="Times New Roman" w:cs="Times New Roman"/>
          <w:b/>
          <w:color w:val="000000"/>
        </w:rPr>
        <w:t>2</w:t>
      </w:r>
      <w:r w:rsidR="00BA2B20">
        <w:rPr>
          <w:rFonts w:ascii="Times New Roman" w:hAnsi="Times New Roman" w:cs="Times New Roman"/>
          <w:b/>
          <w:color w:val="000000"/>
        </w:rPr>
        <w:t>5</w:t>
      </w:r>
      <w:r w:rsidRPr="005E06D6">
        <w:rPr>
          <w:rFonts w:ascii="Times New Roman" w:hAnsi="Times New Roman" w:cs="Times New Roman"/>
          <w:b/>
          <w:color w:val="000000"/>
        </w:rPr>
        <w:t>.12.20</w:t>
      </w:r>
      <w:r>
        <w:rPr>
          <w:rFonts w:ascii="Times New Roman" w:hAnsi="Times New Roman" w:cs="Times New Roman"/>
          <w:b/>
          <w:color w:val="000000"/>
        </w:rPr>
        <w:t>20</w:t>
      </w:r>
      <w:r w:rsidRPr="005E06D6">
        <w:rPr>
          <w:rFonts w:ascii="Times New Roman" w:hAnsi="Times New Roman" w:cs="Times New Roman"/>
          <w:b/>
          <w:color w:val="000000"/>
        </w:rPr>
        <w:t xml:space="preserve"> г.</w:t>
      </w:r>
    </w:p>
    <w:p w:rsidR="005E06D6" w:rsidRPr="005E06D6" w:rsidRDefault="005E06D6" w:rsidP="005F7B4C">
      <w:pPr>
        <w:spacing w:after="0" w:line="240" w:lineRule="auto"/>
        <w:ind w:firstLine="426"/>
        <w:jc w:val="both"/>
        <w:rPr>
          <w:rFonts w:ascii="Times New Roman" w:hAnsi="Times New Roman" w:cs="Times New Roman"/>
          <w:sz w:val="20"/>
          <w:szCs w:val="20"/>
        </w:rPr>
      </w:pPr>
      <w:r w:rsidRPr="005E06D6">
        <w:rPr>
          <w:rFonts w:ascii="Times New Roman" w:hAnsi="Times New Roman" w:cs="Times New Roman"/>
          <w:b/>
          <w:color w:val="000000"/>
          <w:sz w:val="20"/>
          <w:szCs w:val="20"/>
        </w:rPr>
        <w:t xml:space="preserve">8. Участники: </w:t>
      </w:r>
      <w:r w:rsidRPr="005E06D6">
        <w:rPr>
          <w:rFonts w:ascii="Times New Roman" w:hAnsi="Times New Roman" w:cs="Times New Roman"/>
          <w:sz w:val="20"/>
          <w:szCs w:val="20"/>
        </w:rPr>
        <w:t>запрос котировок проводится среди  индивидуальных предпринимателей и юридических лиц, независимо от формы собственности.</w:t>
      </w:r>
    </w:p>
    <w:p w:rsidR="005E06D6" w:rsidRPr="005E06D6" w:rsidRDefault="005E06D6" w:rsidP="005F7B4C">
      <w:pPr>
        <w:spacing w:after="0" w:line="240" w:lineRule="auto"/>
        <w:ind w:firstLine="426"/>
        <w:jc w:val="both"/>
        <w:rPr>
          <w:rFonts w:ascii="Times New Roman" w:hAnsi="Times New Roman" w:cs="Times New Roman"/>
          <w:sz w:val="20"/>
          <w:szCs w:val="20"/>
        </w:rPr>
      </w:pPr>
      <w:r w:rsidRPr="005E06D6">
        <w:rPr>
          <w:rFonts w:ascii="Times New Roman" w:hAnsi="Times New Roman" w:cs="Times New Roman"/>
          <w:b/>
          <w:sz w:val="20"/>
          <w:szCs w:val="20"/>
        </w:rPr>
        <w:t>9. Антидемпинговые меры:</w:t>
      </w:r>
      <w:r w:rsidRPr="005E06D6">
        <w:rPr>
          <w:rFonts w:ascii="Times New Roman" w:hAnsi="Times New Roman" w:cs="Times New Roman"/>
          <w:sz w:val="20"/>
          <w:szCs w:val="20"/>
        </w:rPr>
        <w:t xml:space="preserve"> Антидемпинговые меры не предусмотрены.</w:t>
      </w:r>
    </w:p>
    <w:p w:rsidR="005E06D6" w:rsidRPr="005E06D6" w:rsidRDefault="005E06D6" w:rsidP="005F7B4C">
      <w:pPr>
        <w:spacing w:after="0" w:line="240" w:lineRule="auto"/>
        <w:ind w:firstLine="426"/>
        <w:jc w:val="both"/>
        <w:rPr>
          <w:rFonts w:ascii="Times New Roman" w:hAnsi="Times New Roman" w:cs="Times New Roman"/>
          <w:sz w:val="20"/>
          <w:szCs w:val="20"/>
        </w:rPr>
      </w:pPr>
      <w:r w:rsidRPr="005E06D6">
        <w:rPr>
          <w:rFonts w:ascii="Times New Roman" w:hAnsi="Times New Roman" w:cs="Times New Roman"/>
          <w:b/>
          <w:sz w:val="20"/>
          <w:szCs w:val="20"/>
        </w:rPr>
        <w:t>10. Обеспечение заявок:</w:t>
      </w:r>
      <w:r w:rsidRPr="005E06D6">
        <w:rPr>
          <w:rFonts w:ascii="Times New Roman" w:hAnsi="Times New Roman" w:cs="Times New Roman"/>
          <w:sz w:val="20"/>
          <w:szCs w:val="20"/>
        </w:rPr>
        <w:t xml:space="preserve"> Обеспечение заявок не предусмотрено.</w:t>
      </w:r>
    </w:p>
    <w:p w:rsidR="005E06D6" w:rsidRPr="005E06D6" w:rsidRDefault="005E06D6" w:rsidP="005F7B4C">
      <w:pPr>
        <w:spacing w:after="0" w:line="240" w:lineRule="auto"/>
        <w:ind w:firstLine="426"/>
        <w:jc w:val="both"/>
        <w:rPr>
          <w:rFonts w:ascii="Times New Roman" w:hAnsi="Times New Roman" w:cs="Times New Roman"/>
          <w:sz w:val="20"/>
          <w:szCs w:val="20"/>
        </w:rPr>
      </w:pPr>
      <w:r w:rsidRPr="005E06D6">
        <w:rPr>
          <w:rFonts w:ascii="Times New Roman" w:hAnsi="Times New Roman" w:cs="Times New Roman"/>
          <w:b/>
          <w:sz w:val="20"/>
          <w:szCs w:val="20"/>
        </w:rPr>
        <w:t>11. Обеспечение договора:</w:t>
      </w:r>
      <w:r w:rsidRPr="005E06D6">
        <w:rPr>
          <w:rFonts w:ascii="Times New Roman" w:hAnsi="Times New Roman" w:cs="Times New Roman"/>
          <w:sz w:val="20"/>
          <w:szCs w:val="20"/>
        </w:rPr>
        <w:t xml:space="preserve"> Обеспечение договора не предусмотрено.</w:t>
      </w:r>
    </w:p>
    <w:p w:rsidR="005E06D6" w:rsidRPr="005E06D6" w:rsidRDefault="005E06D6" w:rsidP="005F7B4C">
      <w:pPr>
        <w:spacing w:after="0" w:line="240" w:lineRule="auto"/>
        <w:ind w:firstLine="426"/>
        <w:jc w:val="both"/>
        <w:rPr>
          <w:rFonts w:ascii="Times New Roman" w:hAnsi="Times New Roman" w:cs="Times New Roman"/>
          <w:sz w:val="20"/>
          <w:szCs w:val="20"/>
        </w:rPr>
      </w:pPr>
      <w:r w:rsidRPr="005E06D6">
        <w:rPr>
          <w:rFonts w:ascii="Times New Roman" w:hAnsi="Times New Roman" w:cs="Times New Roman"/>
          <w:b/>
          <w:sz w:val="20"/>
          <w:szCs w:val="20"/>
        </w:rPr>
        <w:t xml:space="preserve">12. Порядок подачи заявок: </w:t>
      </w:r>
    </w:p>
    <w:p w:rsidR="005E06D6" w:rsidRPr="005E06D6" w:rsidRDefault="005E06D6" w:rsidP="004D6ADE">
      <w:pPr>
        <w:widowControl w:val="0"/>
        <w:numPr>
          <w:ilvl w:val="0"/>
          <w:numId w:val="1"/>
        </w:numPr>
        <w:suppressAutoHyphens/>
        <w:spacing w:after="0" w:line="240" w:lineRule="auto"/>
        <w:ind w:firstLine="426"/>
        <w:jc w:val="both"/>
        <w:rPr>
          <w:rFonts w:ascii="Times New Roman" w:hAnsi="Times New Roman" w:cs="Times New Roman"/>
          <w:sz w:val="20"/>
          <w:szCs w:val="20"/>
        </w:rPr>
      </w:pPr>
      <w:r w:rsidRPr="005E06D6">
        <w:rPr>
          <w:rFonts w:ascii="Times New Roman" w:hAnsi="Times New Roman" w:cs="Times New Roman"/>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Заявки на участие в закупке действуют до момента заключения договора. </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В случае направления заявки по электронной почте, заархивированный файл должен иметь расширение .</w:t>
      </w:r>
      <w:proofErr w:type="spellStart"/>
      <w:r w:rsidRPr="005E06D6">
        <w:rPr>
          <w:rFonts w:ascii="Times New Roman" w:hAnsi="Times New Roman" w:cs="Times New Roman"/>
          <w:sz w:val="20"/>
          <w:szCs w:val="20"/>
        </w:rPr>
        <w:t>rar</w:t>
      </w:r>
      <w:proofErr w:type="spellEnd"/>
      <w:r w:rsidRPr="005E06D6">
        <w:rPr>
          <w:rFonts w:ascii="Times New Roman" w:hAnsi="Times New Roman" w:cs="Times New Roman"/>
          <w:sz w:val="20"/>
          <w:szCs w:val="20"/>
        </w:rPr>
        <w:t xml:space="preserve"> (или .</w:t>
      </w:r>
      <w:proofErr w:type="spellStart"/>
      <w:r w:rsidRPr="005E06D6">
        <w:rPr>
          <w:rFonts w:ascii="Times New Roman" w:hAnsi="Times New Roman" w:cs="Times New Roman"/>
          <w:sz w:val="20"/>
          <w:szCs w:val="20"/>
        </w:rPr>
        <w:t>zip</w:t>
      </w:r>
      <w:proofErr w:type="spellEnd"/>
      <w:r w:rsidRPr="005E06D6">
        <w:rPr>
          <w:rFonts w:ascii="Times New Roman" w:hAnsi="Times New Roman" w:cs="Times New Roman"/>
          <w:sz w:val="20"/>
          <w:szCs w:val="20"/>
        </w:rPr>
        <w:t>), имя файла должно соответствовать формату «Наименование участника_Котировка№.</w:t>
      </w:r>
      <w:proofErr w:type="spellStart"/>
      <w:r w:rsidRPr="005E06D6">
        <w:rPr>
          <w:rFonts w:ascii="Times New Roman" w:hAnsi="Times New Roman" w:cs="Times New Roman"/>
          <w:sz w:val="20"/>
          <w:szCs w:val="20"/>
        </w:rPr>
        <w:t>rar</w:t>
      </w:r>
      <w:proofErr w:type="spellEnd"/>
      <w:r w:rsidRPr="005E06D6">
        <w:rPr>
          <w:rFonts w:ascii="Times New Roman" w:hAnsi="Times New Roman" w:cs="Times New Roman"/>
          <w:sz w:val="20"/>
          <w:szCs w:val="20"/>
        </w:rPr>
        <w:t xml:space="preserve"> (или .</w:t>
      </w:r>
      <w:proofErr w:type="spellStart"/>
      <w:r w:rsidRPr="005E06D6">
        <w:rPr>
          <w:rFonts w:ascii="Times New Roman" w:hAnsi="Times New Roman" w:cs="Times New Roman"/>
          <w:sz w:val="20"/>
          <w:szCs w:val="20"/>
        </w:rPr>
        <w:t>zip</w:t>
      </w:r>
      <w:proofErr w:type="spellEnd"/>
      <w:r w:rsidRPr="005E06D6">
        <w:rPr>
          <w:rFonts w:ascii="Times New Roman" w:hAnsi="Times New Roman" w:cs="Times New Roman"/>
          <w:sz w:val="20"/>
          <w:szCs w:val="20"/>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sidRPr="005E06D6">
        <w:rPr>
          <w:rFonts w:ascii="Times New Roman" w:hAnsi="Times New Roman" w:cs="Times New Roman"/>
          <w:sz w:val="20"/>
          <w:szCs w:val="20"/>
        </w:rPr>
        <w:t>pdf</w:t>
      </w:r>
      <w:proofErr w:type="spellEnd"/>
      <w:r w:rsidRPr="005E06D6">
        <w:rPr>
          <w:rFonts w:ascii="Times New Roman" w:hAnsi="Times New Roman" w:cs="Times New Roman"/>
          <w:sz w:val="20"/>
          <w:szCs w:val="20"/>
        </w:rPr>
        <w:t xml:space="preserve">, должны быть отсканированы с оригинала или заверенной нотариальной копии и иметь разрешение не менее 100dpi. Допускается </w:t>
      </w:r>
      <w:proofErr w:type="spellStart"/>
      <w:r w:rsidRPr="005E06D6">
        <w:rPr>
          <w:rFonts w:ascii="Times New Roman" w:hAnsi="Times New Roman" w:cs="Times New Roman"/>
          <w:sz w:val="20"/>
          <w:szCs w:val="20"/>
        </w:rPr>
        <w:t>сканиерование</w:t>
      </w:r>
      <w:proofErr w:type="spellEnd"/>
      <w:r w:rsidRPr="005E06D6">
        <w:rPr>
          <w:rFonts w:ascii="Times New Roman" w:hAnsi="Times New Roman" w:cs="Times New Roman"/>
          <w:sz w:val="20"/>
          <w:szCs w:val="20"/>
        </w:rPr>
        <w:t xml:space="preserve"> в черно-белом режиме.</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Участник закупки вправе изменить или отозвать свою заявку до истечения срока подачи заявок.</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Цены необходимо приводить в рублях с учетом всех возможных расходов участника. </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Цены должны быть указаны с учетом НДС и без учета НДС.</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proofErr w:type="gramStart"/>
      <w:r w:rsidRPr="005E06D6">
        <w:rPr>
          <w:rFonts w:ascii="Times New Roman" w:hAnsi="Times New Roman" w:cs="Times New Roman"/>
          <w:sz w:val="20"/>
          <w:szCs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Котировочная заявка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b/>
          <w:sz w:val="20"/>
          <w:szCs w:val="20"/>
        </w:rPr>
        <w:t xml:space="preserve">13. 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lastRenderedPageBreak/>
        <w:t>Запрос о разъяснении котировочной документации, полученный от участника позднее установленного срока, не подлежит рассмотрению.</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5E06D6">
        <w:rPr>
          <w:rFonts w:ascii="Times New Roman" w:hAnsi="Times New Roman" w:cs="Times New Roman"/>
          <w:sz w:val="20"/>
          <w:szCs w:val="20"/>
        </w:rPr>
        <w:t>позднее</w:t>
      </w:r>
      <w:proofErr w:type="gramEnd"/>
      <w:r w:rsidRPr="005E06D6">
        <w:rPr>
          <w:rFonts w:ascii="Times New Roman" w:hAnsi="Times New Roman" w:cs="Times New Roman"/>
          <w:sz w:val="20"/>
          <w:szCs w:val="20"/>
        </w:rPr>
        <w:t xml:space="preserve"> чем за 2 (два) рабочих дня до окончания срока подачи заявок на участие в запросе котировок.</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5E06D6">
        <w:rPr>
          <w:rFonts w:ascii="Times New Roman" w:hAnsi="Times New Roman" w:cs="Times New Roman"/>
          <w:sz w:val="20"/>
          <w:szCs w:val="20"/>
        </w:rPr>
        <w:t>и(</w:t>
      </w:r>
      <w:proofErr w:type="gramEnd"/>
      <w:r w:rsidRPr="005E06D6">
        <w:rPr>
          <w:rFonts w:ascii="Times New Roman" w:hAnsi="Times New Roman" w:cs="Times New Roman"/>
          <w:sz w:val="20"/>
          <w:szCs w:val="20"/>
        </w:rPr>
        <w:t>или) в котировочную документацию.</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Дополнения и изменения, внесенные в извещение о проведении запроса котировок </w:t>
      </w:r>
      <w:proofErr w:type="gramStart"/>
      <w:r w:rsidRPr="005E06D6">
        <w:rPr>
          <w:rFonts w:ascii="Times New Roman" w:hAnsi="Times New Roman" w:cs="Times New Roman"/>
          <w:sz w:val="20"/>
          <w:szCs w:val="20"/>
        </w:rPr>
        <w:t>и(</w:t>
      </w:r>
      <w:proofErr w:type="gramEnd"/>
      <w:r w:rsidRPr="005E06D6">
        <w:rPr>
          <w:rFonts w:ascii="Times New Roman" w:hAnsi="Times New Roman" w:cs="Times New Roman"/>
          <w:sz w:val="20"/>
          <w:szCs w:val="20"/>
        </w:rPr>
        <w:t>или) в котировочную документацию, размещаются на сайтах в день принятия решения о внесении изменений.</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В случае внесения изменений в извещение о проведении запроса котировок </w:t>
      </w:r>
      <w:proofErr w:type="gramStart"/>
      <w:r w:rsidRPr="005E06D6">
        <w:rPr>
          <w:rFonts w:ascii="Times New Roman" w:hAnsi="Times New Roman" w:cs="Times New Roman"/>
          <w:sz w:val="20"/>
          <w:szCs w:val="20"/>
        </w:rPr>
        <w:t>и(</w:t>
      </w:r>
      <w:proofErr w:type="gramEnd"/>
      <w:r w:rsidRPr="005E06D6">
        <w:rPr>
          <w:rFonts w:ascii="Times New Roman" w:hAnsi="Times New Roman" w:cs="Times New Roman"/>
          <w:sz w:val="20"/>
          <w:szCs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5E06D6">
        <w:rPr>
          <w:rFonts w:ascii="Times New Roman" w:hAnsi="Times New Roman" w:cs="Times New Roman"/>
          <w:sz w:val="20"/>
          <w:szCs w:val="20"/>
        </w:rPr>
        <w:t>и(</w:t>
      </w:r>
      <w:proofErr w:type="gramEnd"/>
      <w:r w:rsidRPr="005E06D6">
        <w:rPr>
          <w:rFonts w:ascii="Times New Roman" w:hAnsi="Times New Roman" w:cs="Times New Roman"/>
          <w:sz w:val="20"/>
          <w:szCs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proofErr w:type="gramStart"/>
      <w:r w:rsidRPr="005E06D6">
        <w:rPr>
          <w:rFonts w:ascii="Times New Roman" w:hAnsi="Times New Roman" w:cs="Times New Roman"/>
          <w:sz w:val="20"/>
          <w:szCs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b/>
          <w:sz w:val="20"/>
          <w:szCs w:val="20"/>
        </w:rPr>
        <w:t>14. Вскрытие заявок:</w:t>
      </w:r>
      <w:r w:rsidRPr="005E06D6">
        <w:rPr>
          <w:rFonts w:ascii="Times New Roman" w:hAnsi="Times New Roman" w:cs="Times New Roman"/>
          <w:sz w:val="20"/>
          <w:szCs w:val="20"/>
        </w:rPr>
        <w:t xml:space="preserve"> </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5E06D6" w:rsidRPr="005E06D6" w:rsidRDefault="005E06D6" w:rsidP="004D6ADE">
      <w:pPr>
        <w:widowControl w:val="0"/>
        <w:numPr>
          <w:ilvl w:val="0"/>
          <w:numId w:val="1"/>
        </w:numPr>
        <w:tabs>
          <w:tab w:val="left" w:pos="450"/>
        </w:tabs>
        <w:suppressAutoHyphens/>
        <w:spacing w:after="0" w:line="240" w:lineRule="auto"/>
        <w:ind w:firstLine="318"/>
        <w:jc w:val="both"/>
        <w:rPr>
          <w:rFonts w:ascii="Times New Roman" w:hAnsi="Times New Roman" w:cs="Times New Roman"/>
          <w:sz w:val="20"/>
          <w:szCs w:val="20"/>
        </w:rPr>
      </w:pPr>
      <w:proofErr w:type="gramStart"/>
      <w:r w:rsidRPr="005E06D6">
        <w:rPr>
          <w:rFonts w:ascii="Times New Roman" w:hAnsi="Times New Roman" w:cs="Times New Roman"/>
          <w:sz w:val="20"/>
          <w:szCs w:val="20"/>
        </w:rPr>
        <w:t>В 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5E06D6" w:rsidRPr="005E06D6" w:rsidRDefault="005E06D6" w:rsidP="004D6ADE">
      <w:pPr>
        <w:widowControl w:val="0"/>
        <w:numPr>
          <w:ilvl w:val="0"/>
          <w:numId w:val="1"/>
        </w:numPr>
        <w:tabs>
          <w:tab w:val="left" w:pos="450"/>
        </w:tabs>
        <w:suppressAutoHyphens/>
        <w:spacing w:after="0" w:line="240" w:lineRule="auto"/>
        <w:ind w:firstLine="318"/>
        <w:jc w:val="both"/>
        <w:rPr>
          <w:rFonts w:ascii="Times New Roman" w:hAnsi="Times New Roman" w:cs="Times New Roman"/>
          <w:sz w:val="20"/>
          <w:szCs w:val="20"/>
        </w:rPr>
      </w:pPr>
      <w:r w:rsidRPr="005E06D6">
        <w:rPr>
          <w:rFonts w:ascii="Times New Roman" w:eastAsia="Times New Roman" w:hAnsi="Times New Roman" w:cs="Times New Roman"/>
          <w:sz w:val="20"/>
          <w:szCs w:val="20"/>
        </w:rPr>
        <w:t xml:space="preserve"> </w:t>
      </w:r>
      <w:r w:rsidRPr="005E06D6">
        <w:rPr>
          <w:rFonts w:ascii="Times New Roman" w:hAnsi="Times New Roman" w:cs="Times New Roman"/>
          <w:sz w:val="20"/>
          <w:szCs w:val="20"/>
        </w:rPr>
        <w:t xml:space="preserve">Вскрытие конвертов и объявление </w:t>
      </w:r>
      <w:proofErr w:type="gramStart"/>
      <w:r w:rsidRPr="005E06D6">
        <w:rPr>
          <w:rFonts w:ascii="Times New Roman" w:hAnsi="Times New Roman" w:cs="Times New Roman"/>
          <w:sz w:val="20"/>
          <w:szCs w:val="20"/>
        </w:rPr>
        <w:t>информации, содержащейся в заявках производится</w:t>
      </w:r>
      <w:proofErr w:type="gramEnd"/>
      <w:r w:rsidRPr="005E06D6">
        <w:rPr>
          <w:rFonts w:ascii="Times New Roman" w:hAnsi="Times New Roman" w:cs="Times New Roman"/>
          <w:sz w:val="20"/>
          <w:szCs w:val="20"/>
        </w:rPr>
        <w:t xml:space="preserve"> в соответствии с очередностью их поступления в адрес заказчика.</w:t>
      </w:r>
    </w:p>
    <w:p w:rsidR="005E06D6" w:rsidRPr="005E06D6" w:rsidRDefault="005E06D6" w:rsidP="004D6ADE">
      <w:pPr>
        <w:widowControl w:val="0"/>
        <w:numPr>
          <w:ilvl w:val="0"/>
          <w:numId w:val="1"/>
        </w:numPr>
        <w:tabs>
          <w:tab w:val="left" w:pos="450"/>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При вскрытии конвертов с котировочными заявками объявляется:</w:t>
      </w:r>
    </w:p>
    <w:p w:rsidR="005E06D6" w:rsidRPr="005E06D6" w:rsidRDefault="005E06D6" w:rsidP="005E06D6">
      <w:pPr>
        <w:tabs>
          <w:tab w:val="left" w:pos="0"/>
        </w:tab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1) наименование участника закупки;</w:t>
      </w:r>
    </w:p>
    <w:p w:rsidR="005E06D6" w:rsidRPr="005E06D6" w:rsidRDefault="005E06D6" w:rsidP="005E06D6">
      <w:pPr>
        <w:tabs>
          <w:tab w:val="left" w:pos="0"/>
        </w:tab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2) сведения, изложенные в финансово-коммерческом предложении участника закупки, используемые для оценки заявок;</w:t>
      </w:r>
    </w:p>
    <w:p w:rsidR="005E06D6" w:rsidRPr="005E06D6" w:rsidRDefault="005E06D6" w:rsidP="005E06D6">
      <w:pPr>
        <w:tabs>
          <w:tab w:val="left" w:pos="0"/>
        </w:tab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lang w:val="en-US"/>
        </w:rPr>
        <w:t xml:space="preserve">3) </w:t>
      </w:r>
      <w:proofErr w:type="gramStart"/>
      <w:r w:rsidRPr="005E06D6">
        <w:rPr>
          <w:rFonts w:ascii="Times New Roman" w:hAnsi="Times New Roman" w:cs="Times New Roman"/>
          <w:sz w:val="20"/>
          <w:szCs w:val="20"/>
        </w:rPr>
        <w:t>иная</w:t>
      </w:r>
      <w:proofErr w:type="gramEnd"/>
      <w:r w:rsidRPr="005E06D6">
        <w:rPr>
          <w:rFonts w:ascii="Times New Roman" w:hAnsi="Times New Roman" w:cs="Times New Roman"/>
          <w:sz w:val="20"/>
          <w:szCs w:val="20"/>
        </w:rPr>
        <w:t xml:space="preserve"> информация (при необходимости).</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Заказчик или организатор процедуры закупки может проводить аудиозапись процедуры вскрытия конвертов с котировочными заявками.</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При вскрытии конвертов с заявками документы по существу не рассматриваются.</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5E06D6">
        <w:rPr>
          <w:rFonts w:ascii="Times New Roman" w:hAnsi="Times New Roman" w:cs="Times New Roman"/>
          <w:sz w:val="20"/>
          <w:szCs w:val="20"/>
        </w:rPr>
        <w:t>с даты</w:t>
      </w:r>
      <w:proofErr w:type="gramEnd"/>
      <w:r w:rsidRPr="005E06D6">
        <w:rPr>
          <w:rFonts w:ascii="Times New Roman" w:hAnsi="Times New Roman" w:cs="Times New Roman"/>
          <w:sz w:val="20"/>
          <w:szCs w:val="20"/>
        </w:rPr>
        <w:t xml:space="preserve"> его подписания.</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b/>
          <w:sz w:val="20"/>
          <w:szCs w:val="20"/>
        </w:rPr>
        <w:t>15. Рассмотрение и оценка заявок</w:t>
      </w:r>
      <w:r w:rsidRPr="005E06D6">
        <w:rPr>
          <w:rFonts w:ascii="Times New Roman" w:hAnsi="Times New Roman" w:cs="Times New Roman"/>
          <w:sz w:val="20"/>
          <w:szCs w:val="20"/>
        </w:rPr>
        <w:t xml:space="preserve">: </w:t>
      </w:r>
    </w:p>
    <w:p w:rsidR="005E06D6" w:rsidRPr="005E06D6" w:rsidRDefault="005E06D6" w:rsidP="004D6ADE">
      <w:pPr>
        <w:widowControl w:val="0"/>
        <w:numPr>
          <w:ilvl w:val="0"/>
          <w:numId w:val="1"/>
        </w:numPr>
        <w:tabs>
          <w:tab w:val="left" w:pos="351"/>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5E06D6">
        <w:rPr>
          <w:rFonts w:ascii="Times New Roman" w:hAnsi="Times New Roman" w:cs="Times New Roman"/>
          <w:sz w:val="20"/>
          <w:szCs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roofErr w:type="gramEnd"/>
    </w:p>
    <w:p w:rsidR="005E06D6" w:rsidRPr="005E06D6" w:rsidRDefault="005E06D6" w:rsidP="004D6ADE">
      <w:pPr>
        <w:widowControl w:val="0"/>
        <w:numPr>
          <w:ilvl w:val="0"/>
          <w:numId w:val="1"/>
        </w:numPr>
        <w:tabs>
          <w:tab w:val="left" w:pos="351"/>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В случае</w:t>
      </w:r>
      <w:proofErr w:type="gramStart"/>
      <w:r w:rsidRPr="005E06D6">
        <w:rPr>
          <w:rFonts w:ascii="Times New Roman" w:hAnsi="Times New Roman" w:cs="Times New Roman"/>
          <w:sz w:val="20"/>
          <w:szCs w:val="20"/>
        </w:rPr>
        <w:t>,</w:t>
      </w:r>
      <w:proofErr w:type="gramEnd"/>
      <w:r w:rsidRPr="005E06D6">
        <w:rPr>
          <w:rFonts w:ascii="Times New Roman" w:hAnsi="Times New Roman" w:cs="Times New Roman"/>
          <w:sz w:val="20"/>
          <w:szCs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5E06D6" w:rsidRPr="005E06D6" w:rsidRDefault="005E06D6" w:rsidP="004D6ADE">
      <w:pPr>
        <w:widowControl w:val="0"/>
        <w:numPr>
          <w:ilvl w:val="0"/>
          <w:numId w:val="1"/>
        </w:numPr>
        <w:tabs>
          <w:tab w:val="left" w:pos="351"/>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5E06D6" w:rsidRPr="005E06D6" w:rsidRDefault="005E06D6" w:rsidP="004D6ADE">
      <w:pPr>
        <w:widowControl w:val="0"/>
        <w:numPr>
          <w:ilvl w:val="0"/>
          <w:numId w:val="1"/>
        </w:numPr>
        <w:tabs>
          <w:tab w:val="left" w:pos="351"/>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rsidRPr="005E06D6">
        <w:rPr>
          <w:rFonts w:ascii="Times New Roman" w:hAnsi="Times New Roman" w:cs="Times New Roman"/>
          <w:color w:val="0000FF"/>
          <w:sz w:val="20"/>
          <w:szCs w:val="20"/>
          <w:u w:val="single"/>
        </w:rPr>
        <w:t>https://egrul.nalog.ru/</w:t>
      </w:r>
      <w:r w:rsidRPr="005E06D6">
        <w:rPr>
          <w:rFonts w:ascii="Times New Roman" w:hAnsi="Times New Roman" w:cs="Times New Roman"/>
          <w:sz w:val="20"/>
          <w:szCs w:val="20"/>
        </w:rPr>
        <w:t>.</w:t>
      </w:r>
    </w:p>
    <w:p w:rsidR="005E06D6" w:rsidRPr="005E06D6" w:rsidRDefault="005E06D6" w:rsidP="004D6ADE">
      <w:pPr>
        <w:widowControl w:val="0"/>
        <w:numPr>
          <w:ilvl w:val="0"/>
          <w:numId w:val="1"/>
        </w:numPr>
        <w:tabs>
          <w:tab w:val="left" w:pos="351"/>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Участник запроса котировок не допускается к участию в запросе котировок в случае:</w:t>
      </w:r>
    </w:p>
    <w:p w:rsidR="005E06D6" w:rsidRPr="005E06D6" w:rsidRDefault="005E06D6" w:rsidP="004D6ADE">
      <w:pPr>
        <w:widowControl w:val="0"/>
        <w:numPr>
          <w:ilvl w:val="0"/>
          <w:numId w:val="1"/>
        </w:numPr>
        <w:tabs>
          <w:tab w:val="left" w:pos="351"/>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Несоответствия котировочной заявки требованиям котировочной документации, в том числе:</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котировочная заявка не соответствует форме, установленной котировочной документацией, не содержит</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lastRenderedPageBreak/>
        <w:t>документов, иной информации согласно требованиям котировочной документации;</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документы не подписаны должным образом (в соответствии с требованиями котировочной документации),</w:t>
      </w:r>
    </w:p>
    <w:p w:rsidR="005E06D6" w:rsidRPr="005E06D6" w:rsidRDefault="005E06D6" w:rsidP="004D6ADE">
      <w:pPr>
        <w:widowControl w:val="0"/>
        <w:numPr>
          <w:ilvl w:val="0"/>
          <w:numId w:val="1"/>
        </w:numPr>
        <w:tabs>
          <w:tab w:val="left" w:pos="68"/>
          <w:tab w:val="left" w:pos="249"/>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5E06D6" w:rsidRPr="005E06D6" w:rsidRDefault="005E06D6" w:rsidP="004D6ADE">
      <w:pPr>
        <w:widowControl w:val="0"/>
        <w:numPr>
          <w:ilvl w:val="0"/>
          <w:numId w:val="1"/>
        </w:numPr>
        <w:tabs>
          <w:tab w:val="left" w:pos="68"/>
          <w:tab w:val="left" w:pos="249"/>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5E06D6" w:rsidRPr="005E06D6" w:rsidRDefault="005E06D6" w:rsidP="004D6ADE">
      <w:pPr>
        <w:widowControl w:val="0"/>
        <w:numPr>
          <w:ilvl w:val="0"/>
          <w:numId w:val="1"/>
        </w:numPr>
        <w:tabs>
          <w:tab w:val="left" w:pos="68"/>
          <w:tab w:val="left" w:pos="249"/>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5E06D6">
        <w:rPr>
          <w:rFonts w:ascii="Times New Roman" w:hAnsi="Times New Roman" w:cs="Times New Roman"/>
          <w:sz w:val="20"/>
          <w:szCs w:val="20"/>
        </w:rPr>
        <w:t>и(</w:t>
      </w:r>
      <w:proofErr w:type="gramEnd"/>
      <w:r w:rsidRPr="005E06D6">
        <w:rPr>
          <w:rFonts w:ascii="Times New Roman" w:hAnsi="Times New Roman" w:cs="Times New Roman"/>
          <w:sz w:val="20"/>
          <w:szCs w:val="20"/>
        </w:rPr>
        <w:t>или) дополнение заявок участников.</w:t>
      </w:r>
    </w:p>
    <w:p w:rsidR="005E06D6" w:rsidRPr="005E06D6" w:rsidRDefault="005E06D6" w:rsidP="004D6ADE">
      <w:pPr>
        <w:widowControl w:val="0"/>
        <w:numPr>
          <w:ilvl w:val="0"/>
          <w:numId w:val="1"/>
        </w:numPr>
        <w:tabs>
          <w:tab w:val="left" w:pos="68"/>
          <w:tab w:val="left" w:pos="249"/>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Ответ от участника запроса котировок, полученный после даты, указанной в запросе, не подлежит рассмотрению.</w:t>
      </w:r>
    </w:p>
    <w:p w:rsidR="005E06D6" w:rsidRPr="005E06D6" w:rsidRDefault="005E06D6" w:rsidP="004D6ADE">
      <w:pPr>
        <w:widowControl w:val="0"/>
        <w:numPr>
          <w:ilvl w:val="0"/>
          <w:numId w:val="1"/>
        </w:numPr>
        <w:tabs>
          <w:tab w:val="left" w:pos="68"/>
          <w:tab w:val="left" w:pos="249"/>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5E06D6" w:rsidRPr="005E06D6" w:rsidRDefault="005E06D6" w:rsidP="004D6ADE">
      <w:pPr>
        <w:widowControl w:val="0"/>
        <w:numPr>
          <w:ilvl w:val="0"/>
          <w:numId w:val="1"/>
        </w:numPr>
        <w:tabs>
          <w:tab w:val="left" w:pos="68"/>
          <w:tab w:val="left" w:pos="249"/>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5E06D6" w:rsidRPr="005E06D6" w:rsidRDefault="005E06D6" w:rsidP="004D6ADE">
      <w:pPr>
        <w:widowControl w:val="0"/>
        <w:numPr>
          <w:ilvl w:val="0"/>
          <w:numId w:val="1"/>
        </w:numPr>
        <w:tabs>
          <w:tab w:val="left" w:pos="68"/>
          <w:tab w:val="left" w:pos="249"/>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5E06D6" w:rsidRPr="005E06D6" w:rsidRDefault="005E06D6" w:rsidP="004D6ADE">
      <w:pPr>
        <w:widowControl w:val="0"/>
        <w:numPr>
          <w:ilvl w:val="0"/>
          <w:numId w:val="1"/>
        </w:numPr>
        <w:tabs>
          <w:tab w:val="left" w:pos="68"/>
          <w:tab w:val="left" w:pos="249"/>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5E06D6" w:rsidRPr="005E06D6" w:rsidRDefault="005E06D6" w:rsidP="004D6ADE">
      <w:pPr>
        <w:widowControl w:val="0"/>
        <w:numPr>
          <w:ilvl w:val="0"/>
          <w:numId w:val="1"/>
        </w:numPr>
        <w:tabs>
          <w:tab w:val="left" w:pos="68"/>
          <w:tab w:val="left" w:pos="249"/>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5E06D6" w:rsidRPr="005E06D6" w:rsidRDefault="005E06D6" w:rsidP="004D6ADE">
      <w:pPr>
        <w:widowControl w:val="0"/>
        <w:numPr>
          <w:ilvl w:val="0"/>
          <w:numId w:val="1"/>
        </w:numPr>
        <w:tabs>
          <w:tab w:val="left" w:pos="68"/>
          <w:tab w:val="left" w:pos="249"/>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5E06D6">
        <w:rPr>
          <w:rFonts w:ascii="Times New Roman" w:hAnsi="Times New Roman" w:cs="Times New Roman"/>
          <w:sz w:val="20"/>
          <w:szCs w:val="20"/>
        </w:rPr>
        <w:t>с</w:t>
      </w:r>
      <w:proofErr w:type="gramEnd"/>
      <w:r w:rsidRPr="005E06D6">
        <w:rPr>
          <w:rFonts w:ascii="Times New Roman" w:hAnsi="Times New Roman" w:cs="Times New Roman"/>
          <w:sz w:val="20"/>
          <w:szCs w:val="20"/>
        </w:rPr>
        <w:t xml:space="preserve"> </w:t>
      </w:r>
      <w:proofErr w:type="gramStart"/>
      <w:r w:rsidRPr="005E06D6">
        <w:rPr>
          <w:rFonts w:ascii="Times New Roman" w:hAnsi="Times New Roman" w:cs="Times New Roman"/>
          <w:sz w:val="20"/>
          <w:szCs w:val="20"/>
        </w:rPr>
        <w:t>его</w:t>
      </w:r>
      <w:proofErr w:type="gramEnd"/>
      <w:r w:rsidRPr="005E06D6">
        <w:rPr>
          <w:rFonts w:ascii="Times New Roman" w:hAnsi="Times New Roman" w:cs="Times New Roman"/>
          <w:sz w:val="20"/>
          <w:szCs w:val="20"/>
        </w:rPr>
        <w:t xml:space="preserve"> котировочной заявкой.</w:t>
      </w:r>
    </w:p>
    <w:p w:rsidR="005E06D6" w:rsidRPr="005E06D6" w:rsidRDefault="005E06D6" w:rsidP="004D6ADE">
      <w:pPr>
        <w:widowControl w:val="0"/>
        <w:numPr>
          <w:ilvl w:val="0"/>
          <w:numId w:val="1"/>
        </w:numPr>
        <w:tabs>
          <w:tab w:val="left" w:pos="68"/>
          <w:tab w:val="left" w:pos="249"/>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5E06D6" w:rsidRPr="005E06D6" w:rsidRDefault="005E06D6" w:rsidP="004D6ADE">
      <w:pPr>
        <w:widowControl w:val="0"/>
        <w:numPr>
          <w:ilvl w:val="0"/>
          <w:numId w:val="1"/>
        </w:numPr>
        <w:tabs>
          <w:tab w:val="left" w:pos="68"/>
          <w:tab w:val="left" w:pos="249"/>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5E06D6">
        <w:rPr>
          <w:rFonts w:ascii="Times New Roman" w:hAnsi="Times New Roman" w:cs="Times New Roman"/>
          <w:sz w:val="20"/>
          <w:szCs w:val="20"/>
        </w:rPr>
        <w:t>и(</w:t>
      </w:r>
      <w:proofErr w:type="gramEnd"/>
      <w:r w:rsidRPr="005E06D6">
        <w:rPr>
          <w:rFonts w:ascii="Times New Roman" w:hAnsi="Times New Roman" w:cs="Times New Roman"/>
          <w:sz w:val="20"/>
          <w:szCs w:val="20"/>
        </w:rPr>
        <w:t>или) цены договора (цены лота) заявка такого участника отклоняется.</w:t>
      </w:r>
    </w:p>
    <w:p w:rsidR="005E06D6" w:rsidRPr="005E06D6" w:rsidRDefault="005E06D6" w:rsidP="004D6ADE">
      <w:pPr>
        <w:widowControl w:val="0"/>
        <w:numPr>
          <w:ilvl w:val="0"/>
          <w:numId w:val="1"/>
        </w:numPr>
        <w:tabs>
          <w:tab w:val="left" w:pos="68"/>
          <w:tab w:val="left" w:pos="249"/>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В ходе рассмотрения заявок заказчик вправе затребовать от участников </w:t>
      </w:r>
      <w:proofErr w:type="gramStart"/>
      <w:r w:rsidRPr="005E06D6">
        <w:rPr>
          <w:rFonts w:ascii="Times New Roman" w:hAnsi="Times New Roman" w:cs="Times New Roman"/>
          <w:sz w:val="20"/>
          <w:szCs w:val="20"/>
        </w:rPr>
        <w:t>запроса котировок разъяснения положений котировочных заявок</w:t>
      </w:r>
      <w:proofErr w:type="gramEnd"/>
      <w:r w:rsidRPr="005E06D6">
        <w:rPr>
          <w:rFonts w:ascii="Times New Roman" w:hAnsi="Times New Roman" w:cs="Times New Roman"/>
          <w:sz w:val="20"/>
          <w:szCs w:val="20"/>
        </w:rPr>
        <w:t>.</w:t>
      </w:r>
    </w:p>
    <w:p w:rsidR="005E06D6" w:rsidRPr="005E06D6" w:rsidRDefault="005E06D6" w:rsidP="004D6ADE">
      <w:pPr>
        <w:widowControl w:val="0"/>
        <w:numPr>
          <w:ilvl w:val="0"/>
          <w:numId w:val="1"/>
        </w:numPr>
        <w:tabs>
          <w:tab w:val="left" w:pos="68"/>
          <w:tab w:val="left" w:pos="249"/>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Участники и их представители не вправе участвовать в рассмотрении котировочных заявок и изучении квалификации участников.</w:t>
      </w:r>
    </w:p>
    <w:p w:rsidR="005E06D6" w:rsidRPr="005E06D6" w:rsidRDefault="005E06D6" w:rsidP="004D6ADE">
      <w:pPr>
        <w:widowControl w:val="0"/>
        <w:numPr>
          <w:ilvl w:val="0"/>
          <w:numId w:val="1"/>
        </w:numPr>
        <w:tabs>
          <w:tab w:val="left" w:pos="68"/>
          <w:tab w:val="left" w:pos="249"/>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Наименование товаров, работ, услуг, на закупку которых проводится запрос котировок, существенные условия договора.</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Сведения об участниках закупки, подавших котировочные заявки.</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Принятое заказчиком решение об отклонении котировочной заявки с обоснованием причин отклонения.</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Наиболее низкая цена товаров, работ, услуг.</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Заключение о взаимозаменяемости (эквивалентности) товаров, работ, услуг (при необходимости).</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Протокол рассмотрения и оценки котировочных заявок размещается на сайтах не позднее 2 (двух) дней </w:t>
      </w:r>
      <w:proofErr w:type="gramStart"/>
      <w:r w:rsidRPr="005E06D6">
        <w:rPr>
          <w:rFonts w:ascii="Times New Roman" w:hAnsi="Times New Roman" w:cs="Times New Roman"/>
          <w:sz w:val="20"/>
          <w:szCs w:val="20"/>
        </w:rPr>
        <w:t>с даты подписания</w:t>
      </w:r>
      <w:proofErr w:type="gramEnd"/>
      <w:r w:rsidRPr="005E06D6">
        <w:rPr>
          <w:rFonts w:ascii="Times New Roman" w:hAnsi="Times New Roman" w:cs="Times New Roman"/>
          <w:sz w:val="20"/>
          <w:szCs w:val="20"/>
        </w:rPr>
        <w:t xml:space="preserve"> протокола.</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b/>
          <w:sz w:val="20"/>
          <w:szCs w:val="20"/>
        </w:rPr>
        <w:t>16. Порядок оценки и сопоставления котировочных заявок</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Победитель запроса котировок определяется по итогам оценки заявок, соответствующих требованиям котировочной документации.</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Оценка заявок осуществляется на основании цены, указанной в техническом предложении путем сопоставления.</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Единственным критерием оценки котировочных заявок является цена. Иные критерии оценки котировочных </w:t>
      </w:r>
      <w:r w:rsidRPr="005E06D6">
        <w:rPr>
          <w:rFonts w:ascii="Times New Roman" w:hAnsi="Times New Roman" w:cs="Times New Roman"/>
          <w:sz w:val="20"/>
          <w:szCs w:val="20"/>
        </w:rPr>
        <w:lastRenderedPageBreak/>
        <w:t>заявок не применяются.</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5E06D6">
        <w:rPr>
          <w:rFonts w:ascii="Times New Roman" w:hAnsi="Times New Roman" w:cs="Times New Roman"/>
          <w:sz w:val="20"/>
          <w:szCs w:val="20"/>
        </w:rPr>
        <w:t>,</w:t>
      </w:r>
      <w:proofErr w:type="gramEnd"/>
      <w:r w:rsidRPr="005E06D6">
        <w:rPr>
          <w:rFonts w:ascii="Times New Roman" w:hAnsi="Times New Roman" w:cs="Times New Roman"/>
          <w:sz w:val="20"/>
          <w:szCs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При несоответствии технического предложения требованиям, указанным  в пункте  котировочной документации, заявка такого участника отклоняется.</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b/>
          <w:sz w:val="20"/>
          <w:szCs w:val="20"/>
        </w:rPr>
        <w:t>17. Подведение итогов запроса котировок</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В протоколе комиссии излагается решение комиссии об итогах запроса котировок.</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Участники или их представители не могут присутствовать на заседании комиссии.</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Протокол комиссии размещается на сайтах не позднее 2 (двух) дней </w:t>
      </w:r>
      <w:proofErr w:type="gramStart"/>
      <w:r w:rsidRPr="005E06D6">
        <w:rPr>
          <w:rFonts w:ascii="Times New Roman" w:hAnsi="Times New Roman" w:cs="Times New Roman"/>
          <w:sz w:val="20"/>
          <w:szCs w:val="20"/>
        </w:rPr>
        <w:t>с даты подписания</w:t>
      </w:r>
      <w:proofErr w:type="gramEnd"/>
      <w:r w:rsidRPr="005E06D6">
        <w:rPr>
          <w:rFonts w:ascii="Times New Roman" w:hAnsi="Times New Roman" w:cs="Times New Roman"/>
          <w:sz w:val="20"/>
          <w:szCs w:val="20"/>
        </w:rPr>
        <w:t xml:space="preserve"> протокола.</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b/>
          <w:sz w:val="20"/>
          <w:szCs w:val="20"/>
        </w:rPr>
        <w:t xml:space="preserve">18. Признание запроса котировок </w:t>
      </w:r>
      <w:proofErr w:type="gramStart"/>
      <w:r w:rsidRPr="005E06D6">
        <w:rPr>
          <w:rFonts w:ascii="Times New Roman" w:hAnsi="Times New Roman" w:cs="Times New Roman"/>
          <w:b/>
          <w:sz w:val="20"/>
          <w:szCs w:val="20"/>
        </w:rPr>
        <w:t>несостоявшимся</w:t>
      </w:r>
      <w:proofErr w:type="gramEnd"/>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Запрос котировок (в том числе в части отдельных лотов) признается несостоявшимся, если:</w:t>
      </w:r>
    </w:p>
    <w:p w:rsidR="005E06D6" w:rsidRPr="005E06D6" w:rsidRDefault="005E06D6" w:rsidP="005E06D6">
      <w:pPr>
        <w:spacing w:after="0" w:line="240" w:lineRule="auto"/>
        <w:ind w:firstLine="318"/>
        <w:rPr>
          <w:rFonts w:ascii="Times New Roman" w:hAnsi="Times New Roman" w:cs="Times New Roman"/>
          <w:sz w:val="20"/>
          <w:szCs w:val="20"/>
        </w:rPr>
      </w:pPr>
      <w:r w:rsidRPr="005E06D6">
        <w:rPr>
          <w:rFonts w:ascii="Times New Roman" w:hAnsi="Times New Roman" w:cs="Times New Roman"/>
          <w:sz w:val="20"/>
          <w:szCs w:val="20"/>
        </w:rPr>
        <w:t>- на участие в запросе котировок (в том числе в части отдельных лотов) подано менее 2 (двух) котировочных заявок;</w:t>
      </w:r>
    </w:p>
    <w:p w:rsidR="005E06D6" w:rsidRPr="005E06D6" w:rsidRDefault="005E06D6" w:rsidP="005E06D6">
      <w:pPr>
        <w:spacing w:after="0" w:line="240" w:lineRule="auto"/>
        <w:ind w:firstLine="318"/>
        <w:rPr>
          <w:rFonts w:ascii="Times New Roman" w:hAnsi="Times New Roman" w:cs="Times New Roman"/>
          <w:sz w:val="20"/>
          <w:szCs w:val="20"/>
        </w:rPr>
      </w:pPr>
      <w:r w:rsidRPr="005E06D6">
        <w:rPr>
          <w:rFonts w:ascii="Times New Roman" w:hAnsi="Times New Roman" w:cs="Times New Roman"/>
          <w:sz w:val="20"/>
          <w:szCs w:val="20"/>
        </w:rPr>
        <w:t>- по итогам рассмотрения котировочных заявок только одна котировочная заявка признана соответствующей котировочной документации;</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все котировочные заявки признаны несоответствующими котировочной документации;</w:t>
      </w:r>
    </w:p>
    <w:p w:rsidR="005E06D6" w:rsidRPr="005E06D6" w:rsidRDefault="005E06D6" w:rsidP="005E06D6">
      <w:pPr>
        <w:spacing w:after="0" w:line="240" w:lineRule="auto"/>
        <w:ind w:firstLine="318"/>
        <w:jc w:val="both"/>
        <w:rPr>
          <w:rFonts w:ascii="Times New Roman" w:hAnsi="Times New Roman" w:cs="Times New Roman"/>
          <w:sz w:val="20"/>
          <w:szCs w:val="20"/>
        </w:rPr>
      </w:pPr>
      <w:proofErr w:type="gramStart"/>
      <w:r w:rsidRPr="005E06D6">
        <w:rPr>
          <w:rFonts w:ascii="Times New Roman" w:hAnsi="Times New Roman" w:cs="Times New Roman"/>
          <w:sz w:val="20"/>
          <w:szCs w:val="20"/>
        </w:rPr>
        <w:t>-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5E06D6">
        <w:rPr>
          <w:rFonts w:ascii="Times New Roman" w:hAnsi="Times New Roman" w:cs="Times New Roman"/>
          <w:sz w:val="20"/>
          <w:szCs w:val="20"/>
        </w:rPr>
        <w:t xml:space="preserve"> договора.</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proofErr w:type="gramStart"/>
      <w:r w:rsidRPr="005E06D6">
        <w:rPr>
          <w:rFonts w:ascii="Times New Roman" w:hAnsi="Times New Roman" w:cs="Times New Roman"/>
          <w:sz w:val="20"/>
          <w:szCs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5E06D6">
        <w:rPr>
          <w:rFonts w:ascii="Times New Roman" w:hAnsi="Times New Roman" w:cs="Times New Roman"/>
          <w:sz w:val="20"/>
          <w:szCs w:val="20"/>
        </w:rPr>
        <w:t xml:space="preserve"> документами заказчика.</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eastAsia="Times New Roman" w:hAnsi="Times New Roman" w:cs="Times New Roman"/>
          <w:b/>
          <w:bCs/>
          <w:sz w:val="20"/>
          <w:szCs w:val="20"/>
        </w:rPr>
        <w:t>19.</w:t>
      </w:r>
      <w:r w:rsidRPr="005E06D6">
        <w:rPr>
          <w:rFonts w:ascii="Times New Roman" w:eastAsia="Times New Roman" w:hAnsi="Times New Roman" w:cs="Times New Roman"/>
          <w:sz w:val="20"/>
          <w:szCs w:val="20"/>
        </w:rPr>
        <w:t xml:space="preserve"> </w:t>
      </w:r>
      <w:r w:rsidRPr="005E06D6">
        <w:rPr>
          <w:rFonts w:ascii="Times New Roman" w:hAnsi="Times New Roman" w:cs="Times New Roman"/>
          <w:b/>
          <w:sz w:val="20"/>
          <w:szCs w:val="20"/>
        </w:rPr>
        <w:t>Проведение переторжки</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Переторжка является дополнительным элементом запроса котировок и заключается в добровольном повышении </w:t>
      </w:r>
      <w:proofErr w:type="gramStart"/>
      <w:r w:rsidRPr="005E06D6">
        <w:rPr>
          <w:rFonts w:ascii="Times New Roman" w:hAnsi="Times New Roman" w:cs="Times New Roman"/>
          <w:sz w:val="20"/>
          <w:szCs w:val="20"/>
        </w:rPr>
        <w:t>предпочтительности заявок участников запроса котировок</w:t>
      </w:r>
      <w:proofErr w:type="gramEnd"/>
      <w:r w:rsidRPr="005E06D6">
        <w:rPr>
          <w:rFonts w:ascii="Times New Roman" w:hAnsi="Times New Roman" w:cs="Times New Roman"/>
          <w:sz w:val="20"/>
          <w:szCs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Переторжка проводится по решению заказчика неограниченное количество раз в рамках одного запроса котировок.</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Переторжка может быть отменена в любое время до ее окончания. Переторжка в режиме реального времени может быть отменена до ее начала.</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proofErr w:type="gramStart"/>
      <w:r w:rsidRPr="005E06D6">
        <w:rPr>
          <w:rFonts w:ascii="Times New Roman" w:hAnsi="Times New Roman" w:cs="Times New Roman"/>
          <w:sz w:val="20"/>
          <w:szCs w:val="20"/>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w:t>
      </w:r>
      <w:r w:rsidRPr="005E06D6">
        <w:rPr>
          <w:rFonts w:ascii="Times New Roman" w:hAnsi="Times New Roman" w:cs="Times New Roman"/>
          <w:sz w:val="20"/>
          <w:szCs w:val="20"/>
        </w:rPr>
        <w:lastRenderedPageBreak/>
        <w:t>условиями (при проведении переторжки в</w:t>
      </w:r>
      <w:proofErr w:type="gramEnd"/>
      <w:r w:rsidRPr="005E06D6">
        <w:rPr>
          <w:rFonts w:ascii="Times New Roman" w:hAnsi="Times New Roman" w:cs="Times New Roman"/>
          <w:sz w:val="20"/>
          <w:szCs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Предложения участника по ухудшению первоначальных условий (последних предложенных </w:t>
      </w:r>
      <w:proofErr w:type="gramStart"/>
      <w:r w:rsidRPr="005E06D6">
        <w:rPr>
          <w:rFonts w:ascii="Times New Roman" w:hAnsi="Times New Roman" w:cs="Times New Roman"/>
          <w:sz w:val="20"/>
          <w:szCs w:val="20"/>
        </w:rPr>
        <w:t>условий</w:t>
      </w:r>
      <w:proofErr w:type="gramEnd"/>
      <w:r w:rsidRPr="005E06D6">
        <w:rPr>
          <w:rFonts w:ascii="Times New Roman" w:hAnsi="Times New Roman" w:cs="Times New Roman"/>
          <w:sz w:val="20"/>
          <w:szCs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Участник вправе отозвать поданное предложение </w:t>
      </w:r>
      <w:proofErr w:type="gramStart"/>
      <w:r w:rsidRPr="005E06D6">
        <w:rPr>
          <w:rFonts w:ascii="Times New Roman" w:hAnsi="Times New Roman" w:cs="Times New Roman"/>
          <w:sz w:val="20"/>
          <w:szCs w:val="20"/>
        </w:rPr>
        <w:t>с новыми условиями в любое время до открытия доступа к документам с измененными условиями</w:t>
      </w:r>
      <w:proofErr w:type="gramEnd"/>
      <w:r w:rsidRPr="005E06D6">
        <w:rPr>
          <w:rFonts w:ascii="Times New Roman" w:hAnsi="Times New Roman" w:cs="Times New Roman"/>
          <w:sz w:val="20"/>
          <w:szCs w:val="20"/>
        </w:rPr>
        <w:t xml:space="preserve"> на участие в запросе котировок.</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После проведения переторжки победитель определяется в порядке, предусмотренном пунктами - котировочной документации.</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b/>
          <w:sz w:val="20"/>
          <w:szCs w:val="20"/>
        </w:rPr>
        <w:t>20. Котировочная заявка</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Котировочная заявка должна содержать всю указанную в  котировочной документации информацию и документы.</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Котировочная заявка оформляется в соответствии с требованиями котировочной документации. </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Котировочная заявка участника, не соответствующая требованиям котировочной документации, отклоняется.</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В котировочной заявке должны быть представлены:</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опись представленных документов, заверенная подписью и печатью (при ее наличии) участника. Документ должен быть сканирован с оригинала;</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 выписка из единого государственного реестра юридических лиц, выданная регистрирующим органом </w:t>
      </w:r>
      <w:r w:rsidRPr="005E06D6">
        <w:rPr>
          <w:rFonts w:ascii="Times New Roman" w:hAnsi="Times New Roman" w:cs="Times New Roman"/>
          <w:b/>
          <w:sz w:val="20"/>
          <w:szCs w:val="20"/>
          <w:u w:val="single"/>
        </w:rPr>
        <w:t>не ранее чем за один месяц до направления котировочной заявки</w:t>
      </w:r>
      <w:r w:rsidRPr="005E06D6">
        <w:rPr>
          <w:rFonts w:ascii="Times New Roman" w:hAnsi="Times New Roman" w:cs="Times New Roman"/>
          <w:sz w:val="20"/>
          <w:szCs w:val="20"/>
        </w:rPr>
        <w:t>;</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lastRenderedPageBreak/>
        <w:t>- 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eastAsia="Times New Roman" w:hAnsi="Times New Roman" w:cs="Times New Roman"/>
          <w:sz w:val="20"/>
          <w:szCs w:val="20"/>
        </w:rPr>
        <w:t xml:space="preserve">- </w:t>
      </w:r>
      <w:r w:rsidRPr="005E06D6">
        <w:rPr>
          <w:rFonts w:ascii="Times New Roman" w:hAnsi="Times New Roman" w:cs="Times New Roman"/>
          <w:sz w:val="20"/>
          <w:szCs w:val="20"/>
        </w:rPr>
        <w:t>копия банковской карточки с образцами подписей и оттиском печати контрагента.</w:t>
      </w:r>
    </w:p>
    <w:p w:rsidR="005E06D6" w:rsidRPr="005E06D6" w:rsidRDefault="005E06D6" w:rsidP="005E06D6">
      <w:pPr>
        <w:pStyle w:val="a4"/>
        <w:tabs>
          <w:tab w:val="left" w:pos="1200"/>
        </w:tabs>
        <w:spacing w:after="0"/>
        <w:ind w:firstLine="210"/>
        <w:jc w:val="both"/>
        <w:rPr>
          <w:sz w:val="20"/>
          <w:szCs w:val="20"/>
        </w:rPr>
      </w:pPr>
      <w:r w:rsidRPr="005E06D6">
        <w:rPr>
          <w:sz w:val="20"/>
          <w:szCs w:val="20"/>
        </w:rPr>
        <w:t>Все предоставляемые копии документов заверяются организацией/индивидуальным предпринимателем и содержат:</w:t>
      </w:r>
    </w:p>
    <w:p w:rsidR="005E06D6" w:rsidRPr="005E06D6" w:rsidRDefault="005E06D6" w:rsidP="004D6ADE">
      <w:pPr>
        <w:pStyle w:val="a4"/>
        <w:numPr>
          <w:ilvl w:val="0"/>
          <w:numId w:val="3"/>
        </w:numPr>
        <w:tabs>
          <w:tab w:val="clear" w:pos="709"/>
          <w:tab w:val="left" w:pos="720"/>
          <w:tab w:val="left" w:pos="1200"/>
        </w:tabs>
        <w:spacing w:after="0"/>
        <w:ind w:firstLine="210"/>
        <w:jc w:val="both"/>
        <w:rPr>
          <w:sz w:val="20"/>
          <w:szCs w:val="20"/>
        </w:rPr>
      </w:pPr>
      <w:r w:rsidRPr="005E06D6">
        <w:rPr>
          <w:sz w:val="20"/>
          <w:szCs w:val="20"/>
        </w:rPr>
        <w:t>ФИО лица (руководителя организации), заверившего копии документов;</w:t>
      </w:r>
    </w:p>
    <w:p w:rsidR="005E06D6" w:rsidRPr="005E06D6" w:rsidRDefault="005E06D6" w:rsidP="004D6ADE">
      <w:pPr>
        <w:pStyle w:val="a4"/>
        <w:numPr>
          <w:ilvl w:val="0"/>
          <w:numId w:val="3"/>
        </w:numPr>
        <w:tabs>
          <w:tab w:val="clear" w:pos="709"/>
          <w:tab w:val="left" w:pos="720"/>
          <w:tab w:val="left" w:pos="1200"/>
        </w:tabs>
        <w:spacing w:after="0"/>
        <w:ind w:firstLine="210"/>
        <w:jc w:val="both"/>
        <w:rPr>
          <w:sz w:val="20"/>
          <w:szCs w:val="20"/>
        </w:rPr>
      </w:pPr>
      <w:r w:rsidRPr="005E06D6">
        <w:rPr>
          <w:sz w:val="20"/>
          <w:szCs w:val="20"/>
        </w:rPr>
        <w:t>Наименование должности  лица (руководителя организации), заверившего копии документов;</w:t>
      </w:r>
    </w:p>
    <w:p w:rsidR="005E06D6" w:rsidRPr="005E06D6" w:rsidRDefault="005E06D6" w:rsidP="004D6ADE">
      <w:pPr>
        <w:pStyle w:val="a4"/>
        <w:numPr>
          <w:ilvl w:val="0"/>
          <w:numId w:val="3"/>
        </w:numPr>
        <w:tabs>
          <w:tab w:val="clear" w:pos="709"/>
          <w:tab w:val="left" w:pos="720"/>
          <w:tab w:val="left" w:pos="1200"/>
        </w:tabs>
        <w:spacing w:after="0"/>
        <w:ind w:firstLine="210"/>
        <w:jc w:val="both"/>
        <w:rPr>
          <w:sz w:val="20"/>
          <w:szCs w:val="20"/>
        </w:rPr>
      </w:pPr>
      <w:r w:rsidRPr="005E06D6">
        <w:rPr>
          <w:sz w:val="20"/>
          <w:szCs w:val="20"/>
        </w:rPr>
        <w:t>Его собственноручную подпись (не факсимиле);</w:t>
      </w:r>
    </w:p>
    <w:p w:rsidR="005E06D6" w:rsidRPr="005E06D6" w:rsidRDefault="005E06D6" w:rsidP="004D6ADE">
      <w:pPr>
        <w:pStyle w:val="a4"/>
        <w:numPr>
          <w:ilvl w:val="0"/>
          <w:numId w:val="3"/>
        </w:numPr>
        <w:tabs>
          <w:tab w:val="clear" w:pos="709"/>
          <w:tab w:val="left" w:pos="720"/>
          <w:tab w:val="left" w:pos="1200"/>
        </w:tabs>
        <w:spacing w:after="0"/>
        <w:ind w:firstLine="210"/>
        <w:jc w:val="both"/>
        <w:rPr>
          <w:sz w:val="20"/>
          <w:szCs w:val="20"/>
        </w:rPr>
      </w:pPr>
      <w:r w:rsidRPr="005E06D6">
        <w:rPr>
          <w:sz w:val="20"/>
          <w:szCs w:val="20"/>
        </w:rPr>
        <w:t>Оттиск оригинальной печати организации (не «ДЛЯ ДОКУМЕНТОВ»).</w:t>
      </w:r>
    </w:p>
    <w:p w:rsidR="005E06D6" w:rsidRPr="005E06D6" w:rsidRDefault="005E06D6" w:rsidP="005E06D6">
      <w:pPr>
        <w:spacing w:after="0" w:line="240" w:lineRule="auto"/>
        <w:ind w:firstLine="210"/>
        <w:jc w:val="both"/>
        <w:rPr>
          <w:rFonts w:ascii="Times New Roman" w:hAnsi="Times New Roman" w:cs="Times New Roman"/>
          <w:sz w:val="20"/>
          <w:szCs w:val="20"/>
        </w:rPr>
      </w:pPr>
      <w:r w:rsidRPr="005E06D6">
        <w:rPr>
          <w:rFonts w:ascii="Times New Roman" w:hAnsi="Times New Roman" w:cs="Times New Roman"/>
          <w:sz w:val="20"/>
          <w:szCs w:val="20"/>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5E06D6">
        <w:rPr>
          <w:rFonts w:ascii="Times New Roman" w:hAnsi="Times New Roman" w:cs="Times New Roman"/>
          <w:sz w:val="20"/>
          <w:szCs w:val="20"/>
        </w:rPr>
        <w:t xml:space="preserve"> ____ (_____) </w:t>
      </w:r>
      <w:proofErr w:type="gramEnd"/>
      <w:r w:rsidRPr="005E06D6">
        <w:rPr>
          <w:rFonts w:ascii="Times New Roman" w:hAnsi="Times New Roman" w:cs="Times New Roman"/>
          <w:sz w:val="20"/>
          <w:szCs w:val="20"/>
        </w:rPr>
        <w:t>листов».</w:t>
      </w:r>
    </w:p>
    <w:p w:rsidR="005E06D6" w:rsidRPr="005E06D6" w:rsidRDefault="005E06D6" w:rsidP="005E06D6">
      <w:pPr>
        <w:tabs>
          <w:tab w:val="left" w:pos="505"/>
        </w:tab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b/>
          <w:sz w:val="20"/>
          <w:szCs w:val="20"/>
        </w:rPr>
        <w:t>21. Взаимозаменяемость:</w:t>
      </w:r>
      <w:r w:rsidRPr="005E06D6">
        <w:rPr>
          <w:rFonts w:ascii="Times New Roman" w:hAnsi="Times New Roman" w:cs="Times New Roman"/>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b/>
          <w:sz w:val="20"/>
          <w:szCs w:val="20"/>
        </w:rPr>
        <w:t>22. Обязательные требования к участникам запроса котировок цен</w:t>
      </w:r>
    </w:p>
    <w:p w:rsidR="005E06D6" w:rsidRPr="005E06D6" w:rsidRDefault="005E06D6" w:rsidP="004D6ADE">
      <w:pPr>
        <w:widowControl w:val="0"/>
        <w:numPr>
          <w:ilvl w:val="0"/>
          <w:numId w:val="1"/>
        </w:numPr>
        <w:tabs>
          <w:tab w:val="left" w:pos="-74"/>
        </w:tabs>
        <w:suppressAutoHyphens/>
        <w:spacing w:after="0" w:line="240" w:lineRule="auto"/>
        <w:ind w:firstLine="351"/>
        <w:jc w:val="both"/>
        <w:rPr>
          <w:rFonts w:ascii="Times New Roman" w:hAnsi="Times New Roman" w:cs="Times New Roman"/>
          <w:sz w:val="20"/>
          <w:szCs w:val="20"/>
        </w:rPr>
      </w:pPr>
      <w:r w:rsidRPr="005E06D6">
        <w:rPr>
          <w:rFonts w:ascii="Times New Roman" w:hAnsi="Times New Roman" w:cs="Times New Roman"/>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E06D6">
        <w:rPr>
          <w:rFonts w:ascii="Times New Roman" w:hAnsi="Times New Roman" w:cs="Times New Roman"/>
          <w:sz w:val="20"/>
          <w:szCs w:val="20"/>
        </w:rPr>
        <w:t>являющихся</w:t>
      </w:r>
      <w:proofErr w:type="gramEnd"/>
      <w:r w:rsidRPr="005E06D6">
        <w:rPr>
          <w:rFonts w:ascii="Times New Roman" w:hAnsi="Times New Roman" w:cs="Times New Roman"/>
          <w:sz w:val="20"/>
          <w:szCs w:val="20"/>
        </w:rPr>
        <w:t xml:space="preserve"> предметом договора;</w:t>
      </w:r>
    </w:p>
    <w:p w:rsidR="005E06D6" w:rsidRPr="005E06D6" w:rsidRDefault="005E06D6" w:rsidP="004D6ADE">
      <w:pPr>
        <w:widowControl w:val="0"/>
        <w:numPr>
          <w:ilvl w:val="0"/>
          <w:numId w:val="1"/>
        </w:numPr>
        <w:tabs>
          <w:tab w:val="left" w:pos="-74"/>
        </w:tabs>
        <w:suppressAutoHyphens/>
        <w:spacing w:after="0" w:line="240" w:lineRule="auto"/>
        <w:ind w:firstLine="351"/>
        <w:jc w:val="both"/>
        <w:rPr>
          <w:rFonts w:ascii="Times New Roman" w:hAnsi="Times New Roman" w:cs="Times New Roman"/>
          <w:sz w:val="20"/>
          <w:szCs w:val="20"/>
        </w:rPr>
      </w:pPr>
      <w:r w:rsidRPr="005E06D6">
        <w:rPr>
          <w:rFonts w:ascii="Times New Roman" w:hAnsi="Times New Roman" w:cs="Times New Roman"/>
          <w:sz w:val="20"/>
          <w:szCs w:val="20"/>
        </w:rPr>
        <w:t xml:space="preserve">2) </w:t>
      </w:r>
      <w:proofErr w:type="spellStart"/>
      <w:r w:rsidRPr="005E06D6">
        <w:rPr>
          <w:rFonts w:ascii="Times New Roman" w:hAnsi="Times New Roman" w:cs="Times New Roman"/>
          <w:sz w:val="20"/>
          <w:szCs w:val="20"/>
        </w:rPr>
        <w:t>непроведение</w:t>
      </w:r>
      <w:proofErr w:type="spellEnd"/>
      <w:r w:rsidRPr="005E06D6">
        <w:rPr>
          <w:rFonts w:ascii="Times New Roman" w:hAnsi="Times New Roman" w:cs="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E06D6" w:rsidRPr="005E06D6" w:rsidRDefault="005E06D6" w:rsidP="004D6ADE">
      <w:pPr>
        <w:widowControl w:val="0"/>
        <w:numPr>
          <w:ilvl w:val="0"/>
          <w:numId w:val="1"/>
        </w:numPr>
        <w:tabs>
          <w:tab w:val="left" w:pos="-74"/>
        </w:tabs>
        <w:suppressAutoHyphens/>
        <w:spacing w:after="0" w:line="240" w:lineRule="auto"/>
        <w:ind w:firstLine="351"/>
        <w:jc w:val="both"/>
        <w:rPr>
          <w:rFonts w:ascii="Times New Roman" w:hAnsi="Times New Roman" w:cs="Times New Roman"/>
          <w:sz w:val="20"/>
          <w:szCs w:val="20"/>
        </w:rPr>
      </w:pPr>
      <w:r w:rsidRPr="005E06D6">
        <w:rPr>
          <w:rFonts w:ascii="Times New Roman" w:hAnsi="Times New Roman" w:cs="Times New Roman"/>
          <w:sz w:val="20"/>
          <w:szCs w:val="20"/>
        </w:rPr>
        <w:t xml:space="preserve">3) </w:t>
      </w:r>
      <w:proofErr w:type="spellStart"/>
      <w:r w:rsidRPr="005E06D6">
        <w:rPr>
          <w:rFonts w:ascii="Times New Roman" w:hAnsi="Times New Roman" w:cs="Times New Roman"/>
          <w:sz w:val="20"/>
          <w:szCs w:val="20"/>
        </w:rPr>
        <w:t>неприостановление</w:t>
      </w:r>
      <w:proofErr w:type="spellEnd"/>
      <w:r w:rsidRPr="005E06D6">
        <w:rPr>
          <w:rFonts w:ascii="Times New Roman" w:hAnsi="Times New Roman" w:cs="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E06D6" w:rsidRPr="005E06D6" w:rsidRDefault="005E06D6" w:rsidP="004D6ADE">
      <w:pPr>
        <w:widowControl w:val="0"/>
        <w:numPr>
          <w:ilvl w:val="0"/>
          <w:numId w:val="1"/>
        </w:numPr>
        <w:tabs>
          <w:tab w:val="left" w:pos="-74"/>
        </w:tabs>
        <w:suppressAutoHyphens/>
        <w:spacing w:after="0" w:line="240" w:lineRule="auto"/>
        <w:ind w:firstLine="351"/>
        <w:jc w:val="both"/>
        <w:rPr>
          <w:rFonts w:ascii="Times New Roman" w:hAnsi="Times New Roman" w:cs="Times New Roman"/>
          <w:sz w:val="20"/>
          <w:szCs w:val="20"/>
        </w:rPr>
      </w:pPr>
      <w:proofErr w:type="gramStart"/>
      <w:r w:rsidRPr="005E06D6">
        <w:rPr>
          <w:rFonts w:ascii="Times New Roman" w:hAnsi="Times New Roman" w:cs="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E06D6">
        <w:rPr>
          <w:rFonts w:ascii="Times New Roman" w:hAnsi="Times New Roman" w:cs="Times New Roman"/>
          <w:sz w:val="20"/>
          <w:szCs w:val="20"/>
        </w:rPr>
        <w:t xml:space="preserve"> обязанности </w:t>
      </w:r>
      <w:proofErr w:type="gramStart"/>
      <w:r w:rsidRPr="005E06D6">
        <w:rPr>
          <w:rFonts w:ascii="Times New Roman" w:hAnsi="Times New Roman" w:cs="Times New Roman"/>
          <w:sz w:val="20"/>
          <w:szCs w:val="20"/>
        </w:rPr>
        <w:t>заявителя</w:t>
      </w:r>
      <w:proofErr w:type="gramEnd"/>
      <w:r w:rsidRPr="005E06D6">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E06D6">
        <w:rPr>
          <w:rFonts w:ascii="Times New Roman" w:hAnsi="Times New Roman" w:cs="Times New Roman"/>
          <w:sz w:val="20"/>
          <w:szCs w:val="20"/>
        </w:rPr>
        <w:t>указанных</w:t>
      </w:r>
      <w:proofErr w:type="gramEnd"/>
      <w:r w:rsidRPr="005E06D6">
        <w:rPr>
          <w:rFonts w:ascii="Times New Roman" w:hAnsi="Times New Roman" w:cs="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E06D6" w:rsidRPr="005E06D6" w:rsidRDefault="005E06D6" w:rsidP="004D6ADE">
      <w:pPr>
        <w:widowControl w:val="0"/>
        <w:numPr>
          <w:ilvl w:val="0"/>
          <w:numId w:val="1"/>
        </w:numPr>
        <w:tabs>
          <w:tab w:val="left" w:pos="-74"/>
        </w:tabs>
        <w:suppressAutoHyphens/>
        <w:spacing w:after="0" w:line="240" w:lineRule="auto"/>
        <w:ind w:firstLine="351"/>
        <w:jc w:val="both"/>
        <w:rPr>
          <w:rFonts w:ascii="Times New Roman" w:hAnsi="Times New Roman" w:cs="Times New Roman"/>
          <w:sz w:val="20"/>
          <w:szCs w:val="20"/>
        </w:rPr>
      </w:pPr>
      <w:proofErr w:type="gramStart"/>
      <w:r w:rsidRPr="005E06D6">
        <w:rPr>
          <w:rFonts w:ascii="Times New Roman" w:hAnsi="Times New Roman" w:cs="Times New Roman"/>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E06D6">
        <w:rPr>
          <w:rFonts w:ascii="Times New Roman" w:hAnsi="Times New Roman" w:cs="Times New Roman"/>
          <w:sz w:val="20"/>
          <w:szCs w:val="20"/>
        </w:rPr>
        <w:t xml:space="preserve"> поставкой товара, выполнением работы, оказанием услуги, </w:t>
      </w:r>
      <w:proofErr w:type="gramStart"/>
      <w:r w:rsidRPr="005E06D6">
        <w:rPr>
          <w:rFonts w:ascii="Times New Roman" w:hAnsi="Times New Roman" w:cs="Times New Roman"/>
          <w:sz w:val="20"/>
          <w:szCs w:val="20"/>
        </w:rPr>
        <w:t>являющихся</w:t>
      </w:r>
      <w:proofErr w:type="gramEnd"/>
      <w:r w:rsidRPr="005E06D6">
        <w:rPr>
          <w:rFonts w:ascii="Times New Roman" w:hAnsi="Times New Roman" w:cs="Times New Roman"/>
          <w:sz w:val="20"/>
          <w:szCs w:val="20"/>
        </w:rPr>
        <w:t xml:space="preserve"> объектом осуществляемой закупки, и административного наказания в виде дисквалификации;</w:t>
      </w:r>
    </w:p>
    <w:p w:rsidR="005E06D6" w:rsidRPr="005E06D6" w:rsidRDefault="005E06D6" w:rsidP="004D6ADE">
      <w:pPr>
        <w:widowControl w:val="0"/>
        <w:numPr>
          <w:ilvl w:val="0"/>
          <w:numId w:val="1"/>
        </w:numPr>
        <w:tabs>
          <w:tab w:val="left" w:pos="-74"/>
        </w:tabs>
        <w:suppressAutoHyphens/>
        <w:spacing w:after="0" w:line="240" w:lineRule="auto"/>
        <w:ind w:firstLine="351"/>
        <w:jc w:val="both"/>
        <w:rPr>
          <w:rFonts w:ascii="Times New Roman" w:hAnsi="Times New Roman" w:cs="Times New Roman"/>
          <w:sz w:val="20"/>
          <w:szCs w:val="20"/>
        </w:rPr>
      </w:pPr>
      <w:r w:rsidRPr="005E06D6">
        <w:rPr>
          <w:rFonts w:ascii="Times New Roman" w:hAnsi="Times New Roman" w:cs="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E06D6" w:rsidRPr="005E06D6" w:rsidRDefault="005E06D6" w:rsidP="004D6ADE">
      <w:pPr>
        <w:widowControl w:val="0"/>
        <w:numPr>
          <w:ilvl w:val="0"/>
          <w:numId w:val="1"/>
        </w:numPr>
        <w:tabs>
          <w:tab w:val="left" w:pos="-74"/>
        </w:tabs>
        <w:suppressAutoHyphens/>
        <w:spacing w:after="0" w:line="240" w:lineRule="auto"/>
        <w:ind w:firstLine="351"/>
        <w:jc w:val="both"/>
        <w:rPr>
          <w:rFonts w:ascii="Times New Roman" w:hAnsi="Times New Roman" w:cs="Times New Roman"/>
          <w:sz w:val="20"/>
          <w:szCs w:val="20"/>
        </w:rPr>
      </w:pPr>
      <w:proofErr w:type="gramStart"/>
      <w:r w:rsidRPr="005E06D6">
        <w:rPr>
          <w:rFonts w:ascii="Times New Roman" w:hAnsi="Times New Roman" w:cs="Times New Roman"/>
          <w:sz w:val="20"/>
          <w:szCs w:val="20"/>
        </w:rPr>
        <w:t>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5E06D6">
        <w:rPr>
          <w:rFonts w:ascii="Times New Roman" w:hAnsi="Times New Roman" w:cs="Times New Roman"/>
          <w:sz w:val="20"/>
          <w:szCs w:val="20"/>
        </w:rPr>
        <w:t xml:space="preserve"> (</w:t>
      </w:r>
      <w:proofErr w:type="gramStart"/>
      <w:r w:rsidRPr="005E06D6">
        <w:rPr>
          <w:rFonts w:ascii="Times New Roman" w:hAnsi="Times New Roman" w:cs="Times New Roman"/>
          <w:sz w:val="20"/>
          <w:szCs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E06D6">
        <w:rPr>
          <w:rFonts w:ascii="Times New Roman" w:hAnsi="Times New Roman" w:cs="Times New Roman"/>
          <w:sz w:val="20"/>
          <w:szCs w:val="20"/>
        </w:rPr>
        <w:t>неполнородными</w:t>
      </w:r>
      <w:proofErr w:type="spellEnd"/>
      <w:r w:rsidRPr="005E06D6">
        <w:rPr>
          <w:rFonts w:ascii="Times New Roman" w:hAnsi="Times New Roman" w:cs="Times New Roman"/>
          <w:sz w:val="20"/>
          <w:szCs w:val="20"/>
        </w:rPr>
        <w:t xml:space="preserve"> (имеющими общих отца или мать) братьями и сестрами), усыновителями или усыновленными</w:t>
      </w:r>
      <w:proofErr w:type="gramEnd"/>
      <w:r w:rsidRPr="005E06D6">
        <w:rPr>
          <w:rFonts w:ascii="Times New Roman" w:hAnsi="Times New Roman" w:cs="Times New Roman"/>
          <w:sz w:val="20"/>
          <w:szCs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b/>
          <w:sz w:val="20"/>
          <w:szCs w:val="20"/>
        </w:rPr>
        <w:t>23. Заключение договора</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5E06D6">
        <w:rPr>
          <w:rFonts w:ascii="Times New Roman" w:hAnsi="Times New Roman" w:cs="Times New Roman"/>
          <w:sz w:val="20"/>
          <w:szCs w:val="20"/>
        </w:rPr>
        <w:t xml:space="preserve">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w:t>
      </w:r>
      <w:r w:rsidRPr="005E06D6">
        <w:rPr>
          <w:rFonts w:ascii="Times New Roman" w:hAnsi="Times New Roman" w:cs="Times New Roman"/>
          <w:sz w:val="20"/>
          <w:szCs w:val="20"/>
        </w:rPr>
        <w:lastRenderedPageBreak/>
        <w:t>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5E06D6">
        <w:rPr>
          <w:rFonts w:ascii="Times New Roman" w:hAnsi="Times New Roman" w:cs="Times New Roman"/>
          <w:sz w:val="20"/>
          <w:szCs w:val="20"/>
        </w:rPr>
        <w:t>с даты опубликования</w:t>
      </w:r>
      <w:proofErr w:type="gramEnd"/>
      <w:r w:rsidRPr="005E06D6">
        <w:rPr>
          <w:rFonts w:ascii="Times New Roman" w:hAnsi="Times New Roman" w:cs="Times New Roman"/>
          <w:sz w:val="20"/>
          <w:szCs w:val="20"/>
        </w:rPr>
        <w:t xml:space="preserve"> итогов запроса котировок на сайтах.</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Договор заключается в течение 30 (тридцати) дней </w:t>
      </w:r>
      <w:proofErr w:type="gramStart"/>
      <w:r w:rsidRPr="005E06D6">
        <w:rPr>
          <w:rFonts w:ascii="Times New Roman" w:hAnsi="Times New Roman" w:cs="Times New Roman"/>
          <w:sz w:val="20"/>
          <w:szCs w:val="20"/>
        </w:rPr>
        <w:t>с даты подведения</w:t>
      </w:r>
      <w:proofErr w:type="gramEnd"/>
      <w:r w:rsidRPr="005E06D6">
        <w:rPr>
          <w:rFonts w:ascii="Times New Roman" w:hAnsi="Times New Roman" w:cs="Times New Roman"/>
          <w:sz w:val="20"/>
          <w:szCs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b/>
          <w:sz w:val="20"/>
          <w:szCs w:val="20"/>
        </w:rPr>
        <w:t>24. Исполнение, изменение, расторжение договора</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5E06D6">
        <w:rPr>
          <w:rFonts w:ascii="Times New Roman" w:hAnsi="Times New Roman" w:cs="Times New Roman"/>
          <w:sz w:val="20"/>
          <w:szCs w:val="20"/>
        </w:rPr>
        <w:t>недостижения</w:t>
      </w:r>
      <w:proofErr w:type="spellEnd"/>
      <w:r w:rsidRPr="005E06D6">
        <w:rPr>
          <w:rFonts w:ascii="Times New Roman" w:hAnsi="Times New Roman" w:cs="Times New Roman"/>
          <w:sz w:val="20"/>
          <w:szCs w:val="20"/>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5E06D6">
        <w:rPr>
          <w:rFonts w:ascii="Times New Roman" w:hAnsi="Times New Roman" w:cs="Times New Roman"/>
          <w:sz w:val="20"/>
          <w:szCs w:val="20"/>
        </w:rPr>
        <w:t>договор</w:t>
      </w:r>
      <w:proofErr w:type="gramEnd"/>
      <w:r w:rsidRPr="005E06D6">
        <w:rPr>
          <w:rFonts w:ascii="Times New Roman" w:hAnsi="Times New Roman" w:cs="Times New Roman"/>
          <w:sz w:val="20"/>
          <w:szCs w:val="20"/>
        </w:rPr>
        <w:t xml:space="preserve">  может быть расторгнут или изменен судом в порядке и по основаниям, предусмотренным Гражданским кодексом Российской Федерации.</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bookmarkStart w:id="0" w:name="_GoBack"/>
      <w:bookmarkEnd w:id="0"/>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5E06D6" w:rsidRPr="005E06D6" w:rsidRDefault="005E06D6" w:rsidP="004D6ADE">
      <w:pPr>
        <w:widowControl w:val="0"/>
        <w:numPr>
          <w:ilvl w:val="0"/>
          <w:numId w:val="1"/>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5E06D6" w:rsidRPr="005E06D6" w:rsidRDefault="005E06D6" w:rsidP="005E06D6">
      <w:pPr>
        <w:spacing w:after="0" w:line="240" w:lineRule="auto"/>
        <w:ind w:firstLine="318"/>
        <w:jc w:val="both"/>
        <w:rPr>
          <w:rFonts w:ascii="Times New Roman" w:hAnsi="Times New Roman" w:cs="Times New Roman"/>
          <w:sz w:val="20"/>
          <w:szCs w:val="20"/>
        </w:rPr>
      </w:pP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Приложения</w:t>
      </w:r>
      <w:r w:rsidRPr="005E06D6">
        <w:rPr>
          <w:rFonts w:ascii="Times New Roman" w:hAnsi="Times New Roman" w:cs="Times New Roman"/>
          <w:b/>
          <w:sz w:val="20"/>
          <w:szCs w:val="20"/>
        </w:rPr>
        <w:t xml:space="preserve">: </w:t>
      </w:r>
    </w:p>
    <w:p w:rsidR="005E06D6" w:rsidRPr="005E06D6" w:rsidRDefault="005E06D6" w:rsidP="004D6ADE">
      <w:pPr>
        <w:widowControl w:val="0"/>
        <w:numPr>
          <w:ilvl w:val="0"/>
          <w:numId w:val="1"/>
        </w:numPr>
        <w:suppressAutoHyphens/>
        <w:spacing w:after="0" w:line="240" w:lineRule="auto"/>
        <w:ind w:firstLine="210"/>
        <w:jc w:val="both"/>
        <w:rPr>
          <w:rFonts w:ascii="Times New Roman" w:hAnsi="Times New Roman" w:cs="Times New Roman"/>
          <w:sz w:val="20"/>
          <w:szCs w:val="20"/>
        </w:rPr>
      </w:pPr>
      <w:r w:rsidRPr="005E06D6">
        <w:rPr>
          <w:rFonts w:ascii="Times New Roman" w:hAnsi="Times New Roman" w:cs="Times New Roman"/>
          <w:b/>
          <w:sz w:val="20"/>
          <w:szCs w:val="20"/>
        </w:rPr>
        <w:t>1. Форма котировочной заявки;</w:t>
      </w:r>
    </w:p>
    <w:p w:rsidR="005E06D6" w:rsidRPr="005E06D6" w:rsidRDefault="005E06D6" w:rsidP="004D6ADE">
      <w:pPr>
        <w:widowControl w:val="0"/>
        <w:numPr>
          <w:ilvl w:val="0"/>
          <w:numId w:val="1"/>
        </w:numPr>
        <w:suppressAutoHyphens/>
        <w:spacing w:after="0" w:line="240" w:lineRule="auto"/>
        <w:ind w:firstLine="210"/>
        <w:jc w:val="both"/>
        <w:rPr>
          <w:rFonts w:ascii="Times New Roman" w:hAnsi="Times New Roman" w:cs="Times New Roman"/>
          <w:b/>
          <w:sz w:val="20"/>
          <w:szCs w:val="20"/>
        </w:rPr>
      </w:pPr>
      <w:r w:rsidRPr="005E06D6">
        <w:rPr>
          <w:rFonts w:ascii="Times New Roman" w:hAnsi="Times New Roman" w:cs="Times New Roman"/>
          <w:b/>
          <w:sz w:val="20"/>
          <w:szCs w:val="20"/>
        </w:rPr>
        <w:t>2. Анкета участника;</w:t>
      </w:r>
    </w:p>
    <w:p w:rsidR="005E06D6" w:rsidRPr="005E06D6" w:rsidRDefault="005E06D6" w:rsidP="004D6ADE">
      <w:pPr>
        <w:widowControl w:val="0"/>
        <w:numPr>
          <w:ilvl w:val="0"/>
          <w:numId w:val="1"/>
        </w:numPr>
        <w:suppressAutoHyphens/>
        <w:spacing w:after="0" w:line="240" w:lineRule="auto"/>
        <w:ind w:firstLine="210"/>
        <w:jc w:val="both"/>
        <w:rPr>
          <w:rFonts w:ascii="Times New Roman" w:hAnsi="Times New Roman" w:cs="Times New Roman"/>
          <w:b/>
          <w:sz w:val="20"/>
          <w:szCs w:val="20"/>
        </w:rPr>
      </w:pPr>
      <w:r w:rsidRPr="005E06D6">
        <w:rPr>
          <w:rFonts w:ascii="Times New Roman" w:hAnsi="Times New Roman" w:cs="Times New Roman"/>
          <w:b/>
          <w:sz w:val="20"/>
          <w:szCs w:val="20"/>
        </w:rPr>
        <w:t xml:space="preserve">3. Информация о цепочке собственников, включая бенефициаров (в </w:t>
      </w:r>
      <w:proofErr w:type="spellStart"/>
      <w:r w:rsidRPr="005E06D6">
        <w:rPr>
          <w:rFonts w:ascii="Times New Roman" w:hAnsi="Times New Roman" w:cs="Times New Roman"/>
          <w:b/>
          <w:sz w:val="20"/>
          <w:szCs w:val="20"/>
        </w:rPr>
        <w:t>т.ч</w:t>
      </w:r>
      <w:proofErr w:type="spellEnd"/>
      <w:r w:rsidRPr="005E06D6">
        <w:rPr>
          <w:rFonts w:ascii="Times New Roman" w:hAnsi="Times New Roman" w:cs="Times New Roman"/>
          <w:b/>
          <w:sz w:val="20"/>
          <w:szCs w:val="20"/>
        </w:rPr>
        <w:t>. конечных);</w:t>
      </w:r>
    </w:p>
    <w:p w:rsidR="005E06D6" w:rsidRPr="005E06D6" w:rsidRDefault="005E06D6" w:rsidP="004D6ADE">
      <w:pPr>
        <w:widowControl w:val="0"/>
        <w:numPr>
          <w:ilvl w:val="0"/>
          <w:numId w:val="2"/>
        </w:numPr>
        <w:tabs>
          <w:tab w:val="num" w:pos="0"/>
          <w:tab w:val="left" w:pos="351"/>
          <w:tab w:val="left" w:pos="493"/>
        </w:tabs>
        <w:suppressAutoHyphens/>
        <w:spacing w:after="0" w:line="240" w:lineRule="auto"/>
        <w:ind w:left="0" w:firstLine="210"/>
        <w:jc w:val="both"/>
        <w:rPr>
          <w:rFonts w:ascii="Times New Roman" w:hAnsi="Times New Roman" w:cs="Times New Roman"/>
          <w:sz w:val="20"/>
          <w:szCs w:val="20"/>
        </w:rPr>
      </w:pPr>
      <w:r w:rsidRPr="005E06D6">
        <w:rPr>
          <w:rFonts w:ascii="Times New Roman" w:hAnsi="Times New Roman" w:cs="Times New Roman"/>
          <w:b/>
          <w:sz w:val="20"/>
          <w:szCs w:val="20"/>
        </w:rPr>
        <w:t>Проект договора.</w:t>
      </w:r>
    </w:p>
    <w:p w:rsidR="005E06D6" w:rsidRPr="005E06D6" w:rsidRDefault="005E06D6" w:rsidP="005E06D6">
      <w:pPr>
        <w:spacing w:after="0" w:line="240" w:lineRule="auto"/>
        <w:jc w:val="both"/>
        <w:rPr>
          <w:rFonts w:ascii="Times New Roman" w:hAnsi="Times New Roman" w:cs="Times New Roman"/>
          <w:sz w:val="20"/>
          <w:szCs w:val="20"/>
        </w:rPr>
      </w:pPr>
    </w:p>
    <w:p w:rsidR="005E06D6" w:rsidRPr="005E06D6" w:rsidRDefault="005E06D6" w:rsidP="005E06D6">
      <w:pPr>
        <w:spacing w:after="0" w:line="240" w:lineRule="auto"/>
        <w:ind w:hanging="141"/>
        <w:jc w:val="both"/>
        <w:rPr>
          <w:rFonts w:ascii="Times New Roman" w:hAnsi="Times New Roman" w:cs="Times New Roman"/>
          <w:sz w:val="20"/>
          <w:szCs w:val="20"/>
        </w:rPr>
      </w:pPr>
      <w:r w:rsidRPr="005E06D6">
        <w:rPr>
          <w:rFonts w:ascii="Times New Roman" w:hAnsi="Times New Roman" w:cs="Times New Roman"/>
          <w:color w:val="000000"/>
          <w:sz w:val="20"/>
          <w:szCs w:val="20"/>
        </w:rPr>
        <w:t>Председатель конкурсной комиссии                                                                                               Н. Н. Прохорова</w:t>
      </w:r>
    </w:p>
    <w:p w:rsidR="005E06D6" w:rsidRDefault="005E06D6" w:rsidP="005E06D6">
      <w:pPr>
        <w:spacing w:after="0" w:line="240" w:lineRule="auto"/>
        <w:ind w:firstLine="284"/>
        <w:rPr>
          <w:rFonts w:ascii="Times New Roman" w:hAnsi="Times New Roman" w:cs="Times New Roman"/>
          <w:sz w:val="20"/>
          <w:szCs w:val="20"/>
        </w:rPr>
      </w:pPr>
    </w:p>
    <w:p w:rsidR="00342A03" w:rsidRDefault="00342A03" w:rsidP="005E06D6">
      <w:pPr>
        <w:spacing w:after="0" w:line="240" w:lineRule="auto"/>
        <w:ind w:firstLine="284"/>
        <w:rPr>
          <w:rFonts w:ascii="Times New Roman" w:hAnsi="Times New Roman" w:cs="Times New Roman"/>
          <w:sz w:val="20"/>
          <w:szCs w:val="20"/>
        </w:rPr>
      </w:pPr>
    </w:p>
    <w:p w:rsidR="00342A03" w:rsidRDefault="00342A03">
      <w:pPr>
        <w:rPr>
          <w:rFonts w:ascii="Times New Roman" w:hAnsi="Times New Roman" w:cs="Times New Roman"/>
          <w:sz w:val="20"/>
          <w:szCs w:val="20"/>
        </w:rPr>
      </w:pPr>
      <w:r>
        <w:rPr>
          <w:rFonts w:ascii="Times New Roman" w:hAnsi="Times New Roman" w:cs="Times New Roman"/>
          <w:sz w:val="20"/>
          <w:szCs w:val="20"/>
        </w:rPr>
        <w:br w:type="page"/>
      </w:r>
    </w:p>
    <w:p w:rsidR="00342A03" w:rsidRPr="00342A03" w:rsidRDefault="00342A03" w:rsidP="00342A03">
      <w:pPr>
        <w:pageBreakBefore/>
        <w:spacing w:after="0" w:line="240" w:lineRule="auto"/>
        <w:jc w:val="right"/>
        <w:rPr>
          <w:rFonts w:ascii="Times New Roman" w:hAnsi="Times New Roman" w:cs="Times New Roman"/>
          <w:sz w:val="24"/>
          <w:szCs w:val="24"/>
        </w:rPr>
      </w:pPr>
      <w:r w:rsidRPr="00342A03">
        <w:rPr>
          <w:rFonts w:ascii="Times New Roman" w:hAnsi="Times New Roman" w:cs="Times New Roman"/>
          <w:b/>
          <w:color w:val="000000"/>
          <w:sz w:val="24"/>
          <w:szCs w:val="24"/>
        </w:rPr>
        <w:lastRenderedPageBreak/>
        <w:t>Приложение №1</w:t>
      </w:r>
    </w:p>
    <w:p w:rsidR="00342A03" w:rsidRPr="00342A03" w:rsidRDefault="00342A03" w:rsidP="00342A03">
      <w:pPr>
        <w:spacing w:after="0" w:line="240" w:lineRule="auto"/>
        <w:jc w:val="both"/>
        <w:rPr>
          <w:rFonts w:ascii="Times New Roman" w:hAnsi="Times New Roman" w:cs="Times New Roman"/>
          <w:color w:val="000000"/>
          <w:sz w:val="24"/>
          <w:szCs w:val="24"/>
        </w:rPr>
      </w:pPr>
    </w:p>
    <w:p w:rsidR="00342A03" w:rsidRPr="00342A03" w:rsidRDefault="00342A03" w:rsidP="00342A03">
      <w:pPr>
        <w:spacing w:after="0" w:line="240" w:lineRule="auto"/>
        <w:jc w:val="both"/>
        <w:rPr>
          <w:rFonts w:ascii="Times New Roman" w:hAnsi="Times New Roman" w:cs="Times New Roman"/>
          <w:sz w:val="24"/>
          <w:szCs w:val="24"/>
        </w:rPr>
      </w:pPr>
      <w:r w:rsidRPr="00342A03">
        <w:rPr>
          <w:rFonts w:ascii="Times New Roman" w:hAnsi="Times New Roman" w:cs="Times New Roman"/>
          <w:color w:val="000000"/>
          <w:sz w:val="24"/>
          <w:szCs w:val="24"/>
        </w:rPr>
        <w:t>От «______» ____________20</w:t>
      </w:r>
      <w:r>
        <w:rPr>
          <w:rFonts w:ascii="Times New Roman" w:hAnsi="Times New Roman" w:cs="Times New Roman"/>
          <w:color w:val="000000"/>
          <w:sz w:val="24"/>
          <w:szCs w:val="24"/>
        </w:rPr>
        <w:t>20</w:t>
      </w:r>
      <w:r w:rsidRPr="00342A03">
        <w:rPr>
          <w:rFonts w:ascii="Times New Roman" w:hAnsi="Times New Roman" w:cs="Times New Roman"/>
          <w:color w:val="000000"/>
          <w:sz w:val="24"/>
          <w:szCs w:val="24"/>
        </w:rPr>
        <w:t xml:space="preserve"> г.  № _________</w:t>
      </w:r>
    </w:p>
    <w:p w:rsidR="00342A03" w:rsidRPr="00342A03" w:rsidRDefault="00342A03" w:rsidP="00342A03">
      <w:pPr>
        <w:spacing w:after="0" w:line="240" w:lineRule="auto"/>
        <w:jc w:val="both"/>
        <w:rPr>
          <w:rFonts w:ascii="Times New Roman" w:hAnsi="Times New Roman" w:cs="Times New Roman"/>
          <w:color w:val="000000"/>
          <w:sz w:val="24"/>
          <w:szCs w:val="24"/>
        </w:rPr>
      </w:pPr>
    </w:p>
    <w:p w:rsidR="00342A03" w:rsidRPr="00342A03" w:rsidRDefault="00342A03" w:rsidP="00342A03">
      <w:pPr>
        <w:spacing w:after="0" w:line="240" w:lineRule="auto"/>
        <w:jc w:val="both"/>
        <w:rPr>
          <w:rFonts w:ascii="Times New Roman" w:hAnsi="Times New Roman" w:cs="Times New Roman"/>
          <w:b/>
          <w:color w:val="000000"/>
          <w:sz w:val="24"/>
          <w:szCs w:val="24"/>
        </w:rPr>
      </w:pPr>
    </w:p>
    <w:p w:rsidR="00342A03" w:rsidRPr="00342A03" w:rsidRDefault="00342A03" w:rsidP="00342A03">
      <w:pPr>
        <w:spacing w:after="0" w:line="240" w:lineRule="auto"/>
        <w:jc w:val="center"/>
        <w:rPr>
          <w:rFonts w:ascii="Times New Roman" w:hAnsi="Times New Roman" w:cs="Times New Roman"/>
          <w:sz w:val="24"/>
          <w:szCs w:val="24"/>
        </w:rPr>
      </w:pPr>
      <w:r w:rsidRPr="00342A03">
        <w:rPr>
          <w:rFonts w:ascii="Times New Roman" w:hAnsi="Times New Roman" w:cs="Times New Roman"/>
          <w:b/>
          <w:color w:val="000000"/>
          <w:sz w:val="24"/>
          <w:szCs w:val="24"/>
        </w:rPr>
        <w:t>КОТИРОВОЧНАЯ    ЗАЯВКА</w:t>
      </w:r>
    </w:p>
    <w:p w:rsidR="00342A03" w:rsidRPr="005F7B4C" w:rsidRDefault="00342A03" w:rsidP="00342A03">
      <w:pPr>
        <w:spacing w:after="0" w:line="240" w:lineRule="auto"/>
        <w:jc w:val="center"/>
        <w:rPr>
          <w:rFonts w:ascii="Times New Roman" w:hAnsi="Times New Roman" w:cs="Times New Roman"/>
          <w:color w:val="000000"/>
          <w:sz w:val="24"/>
          <w:szCs w:val="24"/>
          <w:u w:val="single"/>
        </w:rPr>
      </w:pPr>
      <w:r w:rsidRPr="005F7B4C">
        <w:rPr>
          <w:rFonts w:ascii="Times New Roman" w:hAnsi="Times New Roman" w:cs="Times New Roman"/>
          <w:color w:val="000000"/>
          <w:sz w:val="24"/>
          <w:szCs w:val="24"/>
          <w:u w:val="single"/>
        </w:rPr>
        <w:t xml:space="preserve">на </w:t>
      </w:r>
      <w:r w:rsidR="005F7B4C" w:rsidRPr="005F7B4C">
        <w:rPr>
          <w:rFonts w:ascii="Times New Roman" w:hAnsi="Times New Roman" w:cs="Times New Roman"/>
          <w:sz w:val="24"/>
          <w:szCs w:val="24"/>
          <w:u w:val="single"/>
        </w:rPr>
        <w:t xml:space="preserve">оказание услуг </w:t>
      </w:r>
      <w:r w:rsidR="005F7B4C" w:rsidRPr="005F7B4C">
        <w:rPr>
          <w:rFonts w:ascii="Times New Roman" w:eastAsia="Calibri" w:hAnsi="Times New Roman" w:cs="Times New Roman"/>
          <w:color w:val="000000"/>
          <w:sz w:val="24"/>
          <w:szCs w:val="24"/>
          <w:u w:val="single"/>
        </w:rPr>
        <w:t xml:space="preserve">по </w:t>
      </w:r>
      <w:r w:rsidR="005F7B4C" w:rsidRPr="005F7B4C">
        <w:rPr>
          <w:rFonts w:ascii="Times New Roman" w:eastAsia="Times New Roman" w:hAnsi="Times New Roman" w:cs="Times New Roman"/>
          <w:sz w:val="24"/>
          <w:szCs w:val="24"/>
          <w:u w:val="single"/>
        </w:rPr>
        <w:t>организации ежедневного лечебного питания пациентов, находящихся на лечении в круглосуточном стационаре ЧУЗ «РЖД-Медицина» г. Рузаевка»</w:t>
      </w:r>
    </w:p>
    <w:p w:rsidR="00342A03" w:rsidRPr="00342A03" w:rsidRDefault="00342A03" w:rsidP="00342A03">
      <w:pPr>
        <w:spacing w:after="0" w:line="240" w:lineRule="auto"/>
        <w:jc w:val="center"/>
        <w:rPr>
          <w:rFonts w:ascii="Times New Roman" w:hAnsi="Times New Roman" w:cs="Times New Roman"/>
          <w:sz w:val="24"/>
          <w:szCs w:val="24"/>
        </w:rPr>
      </w:pPr>
    </w:p>
    <w:p w:rsidR="00342A03" w:rsidRPr="00342A03" w:rsidRDefault="00342A03" w:rsidP="00342A03">
      <w:pPr>
        <w:spacing w:after="0" w:line="240" w:lineRule="auto"/>
        <w:jc w:val="both"/>
        <w:rPr>
          <w:rFonts w:ascii="Times New Roman" w:hAnsi="Times New Roman" w:cs="Times New Roman"/>
          <w:sz w:val="24"/>
          <w:szCs w:val="24"/>
        </w:rPr>
      </w:pPr>
      <w:r w:rsidRPr="00342A03">
        <w:rPr>
          <w:rFonts w:ascii="Times New Roman" w:hAnsi="Times New Roman" w:cs="Times New Roman"/>
          <w:color w:val="000000"/>
          <w:sz w:val="24"/>
          <w:szCs w:val="24"/>
        </w:rPr>
        <w:t xml:space="preserve">Кому: </w:t>
      </w:r>
      <w:proofErr w:type="gramStart"/>
      <w:r w:rsidRPr="00342A03">
        <w:rPr>
          <w:rFonts w:ascii="Times New Roman" w:hAnsi="Times New Roman" w:cs="Times New Roman"/>
          <w:color w:val="000000"/>
          <w:sz w:val="24"/>
          <w:szCs w:val="24"/>
          <w:highlight w:val="white"/>
        </w:rPr>
        <w:t>Частное учреждение здравоохранения «Больница «РЖД-Медицина» города Рузаевка»</w:t>
      </w:r>
      <w:r w:rsidRPr="00342A03">
        <w:rPr>
          <w:rFonts w:ascii="Times New Roman" w:hAnsi="Times New Roman" w:cs="Times New Roman"/>
          <w:color w:val="000000"/>
          <w:sz w:val="24"/>
          <w:szCs w:val="24"/>
        </w:rPr>
        <w:t>;</w:t>
      </w:r>
      <w:proofErr w:type="gramEnd"/>
    </w:p>
    <w:p w:rsidR="00342A03" w:rsidRPr="00342A03" w:rsidRDefault="00342A03" w:rsidP="00342A03">
      <w:pPr>
        <w:spacing w:after="0" w:line="240" w:lineRule="auto"/>
        <w:jc w:val="both"/>
        <w:rPr>
          <w:rFonts w:ascii="Times New Roman" w:hAnsi="Times New Roman" w:cs="Times New Roman"/>
          <w:sz w:val="24"/>
          <w:szCs w:val="24"/>
        </w:rPr>
      </w:pPr>
      <w:proofErr w:type="gramStart"/>
      <w:r w:rsidRPr="00342A03">
        <w:rPr>
          <w:rFonts w:ascii="Times New Roman" w:hAnsi="Times New Roman" w:cs="Times New Roman"/>
          <w:color w:val="000000"/>
          <w:sz w:val="24"/>
          <w:szCs w:val="24"/>
        </w:rPr>
        <w:t>Адрес: 431440, Россия, Республика Мордовия, г. Рузаевка, ул. Бедно-</w:t>
      </w:r>
      <w:proofErr w:type="spellStart"/>
      <w:r w:rsidRPr="00342A03">
        <w:rPr>
          <w:rFonts w:ascii="Times New Roman" w:hAnsi="Times New Roman" w:cs="Times New Roman"/>
          <w:color w:val="000000"/>
          <w:sz w:val="24"/>
          <w:szCs w:val="24"/>
        </w:rPr>
        <w:t>Демьяновская</w:t>
      </w:r>
      <w:proofErr w:type="spellEnd"/>
      <w:r w:rsidRPr="00342A03">
        <w:rPr>
          <w:rFonts w:ascii="Times New Roman" w:hAnsi="Times New Roman" w:cs="Times New Roman"/>
          <w:color w:val="000000"/>
          <w:sz w:val="24"/>
          <w:szCs w:val="24"/>
        </w:rPr>
        <w:t>, д.15.</w:t>
      </w:r>
      <w:proofErr w:type="gramEnd"/>
    </w:p>
    <w:p w:rsidR="00342A03" w:rsidRPr="00342A03" w:rsidRDefault="00342A03" w:rsidP="00342A03">
      <w:pPr>
        <w:spacing w:after="0" w:line="240" w:lineRule="auto"/>
        <w:jc w:val="both"/>
        <w:rPr>
          <w:rFonts w:ascii="Times New Roman" w:hAnsi="Times New Roman" w:cs="Times New Roman"/>
          <w:sz w:val="24"/>
          <w:szCs w:val="24"/>
        </w:rPr>
      </w:pPr>
      <w:r w:rsidRPr="00342A03">
        <w:rPr>
          <w:rFonts w:ascii="Times New Roman" w:hAnsi="Times New Roman" w:cs="Times New Roman"/>
          <w:color w:val="000000"/>
          <w:sz w:val="24"/>
          <w:szCs w:val="24"/>
        </w:rPr>
        <w:t>E-</w:t>
      </w:r>
      <w:proofErr w:type="spellStart"/>
      <w:r w:rsidRPr="00342A03">
        <w:rPr>
          <w:rFonts w:ascii="Times New Roman" w:hAnsi="Times New Roman" w:cs="Times New Roman"/>
          <w:color w:val="000000"/>
          <w:sz w:val="24"/>
          <w:szCs w:val="24"/>
        </w:rPr>
        <w:t>mail</w:t>
      </w:r>
      <w:proofErr w:type="spellEnd"/>
      <w:r w:rsidRPr="00342A03">
        <w:rPr>
          <w:rFonts w:ascii="Times New Roman" w:hAnsi="Times New Roman" w:cs="Times New Roman"/>
          <w:color w:val="000000"/>
          <w:sz w:val="24"/>
          <w:szCs w:val="24"/>
        </w:rPr>
        <w:t xml:space="preserve">: </w:t>
      </w:r>
      <w:r w:rsidRPr="00342A03">
        <w:rPr>
          <w:rFonts w:ascii="Times New Roman" w:hAnsi="Times New Roman" w:cs="Times New Roman"/>
          <w:color w:val="0000FF"/>
          <w:sz w:val="24"/>
          <w:szCs w:val="24"/>
        </w:rPr>
        <w:t>guzubr@gmail.com</w:t>
      </w:r>
    </w:p>
    <w:p w:rsidR="00342A03" w:rsidRPr="00342A03" w:rsidRDefault="00342A03" w:rsidP="00342A03">
      <w:pPr>
        <w:spacing w:after="0" w:line="240" w:lineRule="auto"/>
        <w:jc w:val="both"/>
        <w:rPr>
          <w:rFonts w:ascii="Times New Roman" w:hAnsi="Times New Roman" w:cs="Times New Roman"/>
          <w:sz w:val="24"/>
          <w:szCs w:val="24"/>
        </w:rPr>
      </w:pPr>
      <w:r w:rsidRPr="00342A03">
        <w:rPr>
          <w:rFonts w:ascii="Times New Roman" w:hAnsi="Times New Roman" w:cs="Times New Roman"/>
          <w:color w:val="000000"/>
          <w:sz w:val="24"/>
          <w:szCs w:val="24"/>
        </w:rPr>
        <w:t>Тел: 8 (83451) 4-01-86, факс: 6-23-09</w:t>
      </w:r>
    </w:p>
    <w:p w:rsidR="00342A03" w:rsidRPr="00342A03" w:rsidRDefault="00342A03" w:rsidP="00342A03">
      <w:pPr>
        <w:spacing w:after="0" w:line="240" w:lineRule="auto"/>
        <w:jc w:val="both"/>
        <w:rPr>
          <w:rFonts w:ascii="Times New Roman" w:hAnsi="Times New Roman" w:cs="Times New Roman"/>
          <w:color w:val="000000"/>
          <w:sz w:val="24"/>
          <w:szCs w:val="24"/>
        </w:rPr>
      </w:pPr>
    </w:p>
    <w:p w:rsidR="00342A03" w:rsidRPr="00342A03" w:rsidRDefault="00342A03" w:rsidP="00342A03">
      <w:pPr>
        <w:spacing w:after="0" w:line="240" w:lineRule="auto"/>
        <w:jc w:val="both"/>
        <w:rPr>
          <w:rFonts w:ascii="Times New Roman" w:hAnsi="Times New Roman" w:cs="Times New Roman"/>
          <w:sz w:val="24"/>
          <w:szCs w:val="24"/>
        </w:rPr>
      </w:pPr>
      <w:r w:rsidRPr="00342A03">
        <w:rPr>
          <w:rFonts w:ascii="Times New Roman" w:hAnsi="Times New Roman" w:cs="Times New Roman"/>
          <w:color w:val="000000"/>
          <w:sz w:val="24"/>
          <w:szCs w:val="24"/>
        </w:rPr>
        <w:t>Уважаемые господа!</w:t>
      </w:r>
    </w:p>
    <w:p w:rsidR="00342A03" w:rsidRPr="00342A03" w:rsidRDefault="00342A03" w:rsidP="00342A03">
      <w:pPr>
        <w:spacing w:after="0" w:line="240" w:lineRule="auto"/>
        <w:jc w:val="both"/>
        <w:rPr>
          <w:rFonts w:ascii="Times New Roman" w:hAnsi="Times New Roman" w:cs="Times New Roman"/>
          <w:sz w:val="24"/>
          <w:szCs w:val="24"/>
        </w:rPr>
      </w:pPr>
      <w:r w:rsidRPr="00342A03">
        <w:rPr>
          <w:rFonts w:ascii="Times New Roman" w:hAnsi="Times New Roman" w:cs="Times New Roman"/>
          <w:color w:val="000000"/>
          <w:sz w:val="24"/>
          <w:szCs w:val="24"/>
        </w:rPr>
        <w:t>Мы,_________________________________________________________________________________________________________________________________________________________________________________________________________________________________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4"/>
          <w:szCs w:val="24"/>
        </w:rPr>
        <w:t>_____________________</w:t>
      </w:r>
      <w:r w:rsidRPr="00342A03">
        <w:rPr>
          <w:rFonts w:ascii="Times New Roman" w:hAnsi="Times New Roman" w:cs="Times New Roman"/>
          <w:color w:val="000000"/>
          <w:sz w:val="24"/>
          <w:szCs w:val="24"/>
          <w:u w:val="single"/>
        </w:rPr>
        <w:t xml:space="preserve">                                                                                                                                                                                   </w:t>
      </w:r>
    </w:p>
    <w:p w:rsidR="00342A03" w:rsidRPr="00342A03" w:rsidRDefault="00342A03" w:rsidP="00342A03">
      <w:pPr>
        <w:spacing w:after="0" w:line="240" w:lineRule="auto"/>
        <w:jc w:val="both"/>
        <w:rPr>
          <w:rFonts w:ascii="Times New Roman" w:hAnsi="Times New Roman" w:cs="Times New Roman"/>
          <w:sz w:val="24"/>
          <w:szCs w:val="24"/>
        </w:rPr>
      </w:pPr>
      <w:proofErr w:type="gramStart"/>
      <w:r w:rsidRPr="00342A03">
        <w:rPr>
          <w:rFonts w:ascii="Times New Roman" w:hAnsi="Times New Roman" w:cs="Times New Roman"/>
          <w:i/>
          <w:color w:val="000000"/>
          <w:sz w:val="24"/>
          <w:szCs w:val="24"/>
        </w:rPr>
        <w:t>(наименование, место нахождения, ИНН (для юридического лица), фамилия, имя, отчество, место жительства, ИНН (для физического лица), банковские реквизиты участника размещения заказа, контактный телефон)</w:t>
      </w:r>
      <w:proofErr w:type="gramEnd"/>
    </w:p>
    <w:p w:rsidR="00342A03" w:rsidRPr="00342A03" w:rsidRDefault="00342A03" w:rsidP="00342A03">
      <w:pPr>
        <w:spacing w:after="0" w:line="240" w:lineRule="auto"/>
        <w:jc w:val="both"/>
        <w:rPr>
          <w:rFonts w:ascii="Times New Roman" w:hAnsi="Times New Roman" w:cs="Times New Roman"/>
          <w:sz w:val="24"/>
          <w:szCs w:val="24"/>
        </w:rPr>
      </w:pPr>
      <w:r w:rsidRPr="00342A03">
        <w:rPr>
          <w:rFonts w:ascii="Times New Roman" w:hAnsi="Times New Roman" w:cs="Times New Roman"/>
          <w:color w:val="000000"/>
          <w:sz w:val="24"/>
          <w:szCs w:val="24"/>
        </w:rPr>
        <w:t>в лице _______________________________________________________________</w:t>
      </w:r>
    </w:p>
    <w:p w:rsidR="00342A03" w:rsidRPr="00342A03" w:rsidRDefault="00342A03" w:rsidP="00342A03">
      <w:pPr>
        <w:spacing w:after="0" w:line="240" w:lineRule="auto"/>
        <w:jc w:val="both"/>
        <w:rPr>
          <w:rFonts w:ascii="Times New Roman" w:hAnsi="Times New Roman" w:cs="Times New Roman"/>
          <w:sz w:val="24"/>
          <w:szCs w:val="24"/>
        </w:rPr>
      </w:pPr>
      <w:r w:rsidRPr="00342A03">
        <w:rPr>
          <w:rFonts w:ascii="Times New Roman" w:hAnsi="Times New Roman" w:cs="Times New Roman"/>
          <w:i/>
          <w:color w:val="000000"/>
          <w:sz w:val="24"/>
          <w:szCs w:val="24"/>
        </w:rPr>
        <w:t>(должность, Ф.И.О. - полностью)</w:t>
      </w:r>
    </w:p>
    <w:p w:rsidR="00342A03" w:rsidRPr="00C66A55" w:rsidRDefault="00342A03" w:rsidP="00342A03">
      <w:pPr>
        <w:spacing w:after="0" w:line="240" w:lineRule="auto"/>
        <w:jc w:val="both"/>
        <w:rPr>
          <w:rFonts w:ascii="Times New Roman" w:hAnsi="Times New Roman" w:cs="Times New Roman"/>
          <w:sz w:val="24"/>
          <w:szCs w:val="24"/>
          <w:u w:val="single"/>
        </w:rPr>
      </w:pPr>
      <w:r w:rsidRPr="00342A03">
        <w:rPr>
          <w:rFonts w:ascii="Times New Roman" w:hAnsi="Times New Roman" w:cs="Times New Roman"/>
          <w:color w:val="000000"/>
          <w:sz w:val="24"/>
          <w:szCs w:val="24"/>
        </w:rPr>
        <w:t xml:space="preserve">на основании Вашего извещения о проведении запроса котировок </w:t>
      </w:r>
      <w:r w:rsidRPr="00342A03">
        <w:rPr>
          <w:rFonts w:ascii="Times New Roman" w:hAnsi="Times New Roman" w:cs="Times New Roman"/>
          <w:b/>
          <w:bCs/>
          <w:color w:val="000000"/>
          <w:sz w:val="24"/>
          <w:szCs w:val="24"/>
          <w:u w:val="single"/>
        </w:rPr>
        <w:t>№</w:t>
      </w:r>
      <w:r w:rsidRPr="00342A03">
        <w:rPr>
          <w:rFonts w:ascii="Times New Roman" w:hAnsi="Times New Roman" w:cs="Times New Roman"/>
          <w:b/>
          <w:sz w:val="24"/>
          <w:szCs w:val="24"/>
          <w:u w:val="single"/>
        </w:rPr>
        <w:t>1</w:t>
      </w:r>
      <w:r w:rsidR="00C66A55">
        <w:rPr>
          <w:rFonts w:ascii="Times New Roman" w:hAnsi="Times New Roman" w:cs="Times New Roman"/>
          <w:b/>
          <w:sz w:val="24"/>
          <w:szCs w:val="24"/>
          <w:u w:val="single"/>
        </w:rPr>
        <w:t>13</w:t>
      </w:r>
      <w:r w:rsidRPr="00342A03">
        <w:rPr>
          <w:rFonts w:ascii="Times New Roman" w:hAnsi="Times New Roman" w:cs="Times New Roman"/>
          <w:b/>
          <w:sz w:val="24"/>
          <w:szCs w:val="24"/>
          <w:u w:val="single"/>
        </w:rPr>
        <w:t>/21061000</w:t>
      </w:r>
      <w:r w:rsidR="00C66A55">
        <w:rPr>
          <w:rFonts w:ascii="Times New Roman" w:hAnsi="Times New Roman" w:cs="Times New Roman"/>
          <w:b/>
          <w:sz w:val="24"/>
          <w:szCs w:val="24"/>
          <w:u w:val="single"/>
        </w:rPr>
        <w:t>338</w:t>
      </w:r>
      <w:r w:rsidRPr="00342A03">
        <w:rPr>
          <w:rFonts w:ascii="Times New Roman" w:hAnsi="Times New Roman" w:cs="Times New Roman"/>
          <w:b/>
          <w:bCs/>
          <w:color w:val="000000"/>
          <w:sz w:val="24"/>
          <w:szCs w:val="24"/>
          <w:u w:val="single"/>
        </w:rPr>
        <w:t xml:space="preserve"> </w:t>
      </w:r>
      <w:r w:rsidRPr="00342A03">
        <w:rPr>
          <w:rFonts w:ascii="Times New Roman" w:hAnsi="Times New Roman" w:cs="Times New Roman"/>
          <w:color w:val="000000"/>
          <w:sz w:val="24"/>
          <w:szCs w:val="24"/>
        </w:rPr>
        <w:t xml:space="preserve"> предлагаем оказать услуги </w:t>
      </w:r>
      <w:r w:rsidRPr="00342A03">
        <w:rPr>
          <w:rFonts w:ascii="Times New Roman" w:hAnsi="Times New Roman" w:cs="Times New Roman"/>
          <w:color w:val="000000"/>
          <w:sz w:val="24"/>
          <w:szCs w:val="24"/>
          <w:u w:val="single"/>
        </w:rPr>
        <w:t xml:space="preserve">по </w:t>
      </w:r>
      <w:r w:rsidR="00C66A55" w:rsidRPr="00C66A55">
        <w:rPr>
          <w:rFonts w:ascii="Times New Roman" w:hAnsi="Times New Roman" w:cs="Times New Roman"/>
          <w:sz w:val="24"/>
          <w:szCs w:val="24"/>
          <w:u w:val="single"/>
        </w:rPr>
        <w:t xml:space="preserve">оказанию услуг </w:t>
      </w:r>
      <w:r w:rsidR="00C66A55" w:rsidRPr="00C66A55">
        <w:rPr>
          <w:rFonts w:ascii="Times New Roman" w:eastAsia="Calibri" w:hAnsi="Times New Roman" w:cs="Times New Roman"/>
          <w:color w:val="000000"/>
          <w:sz w:val="24"/>
          <w:szCs w:val="24"/>
          <w:u w:val="single"/>
        </w:rPr>
        <w:t xml:space="preserve">по </w:t>
      </w:r>
      <w:r w:rsidR="00C66A55" w:rsidRPr="00C66A55">
        <w:rPr>
          <w:rFonts w:ascii="Times New Roman" w:eastAsia="Times New Roman" w:hAnsi="Times New Roman" w:cs="Times New Roman"/>
          <w:sz w:val="24"/>
          <w:szCs w:val="24"/>
          <w:u w:val="single"/>
        </w:rPr>
        <w:t>организации ежедневного лечебного питания пациентов, находящихся на лечении в круглосуточном стационаре ЧУЗ «РЖД-Медицина» г. Рузаевка»</w:t>
      </w:r>
      <w:r w:rsidR="00C66A55">
        <w:rPr>
          <w:rFonts w:ascii="Times New Roman" w:eastAsia="Times New Roman" w:hAnsi="Times New Roman" w:cs="Times New Roman"/>
          <w:sz w:val="24"/>
          <w:szCs w:val="24"/>
          <w:u w:val="single"/>
        </w:rPr>
        <w:t>.</w:t>
      </w:r>
    </w:p>
    <w:p w:rsidR="00342A03" w:rsidRPr="00342A03" w:rsidRDefault="00342A03" w:rsidP="00342A03">
      <w:pPr>
        <w:spacing w:after="0" w:line="240" w:lineRule="auto"/>
        <w:jc w:val="both"/>
        <w:rPr>
          <w:rFonts w:ascii="Times New Roman" w:hAnsi="Times New Roman" w:cs="Times New Roman"/>
          <w:b/>
          <w:color w:val="000000"/>
          <w:sz w:val="24"/>
          <w:szCs w:val="24"/>
        </w:rPr>
      </w:pPr>
    </w:p>
    <w:p w:rsidR="00342A03" w:rsidRPr="00342A03" w:rsidRDefault="00342A03" w:rsidP="00342A03">
      <w:pPr>
        <w:tabs>
          <w:tab w:val="left" w:pos="567"/>
          <w:tab w:val="left" w:pos="851"/>
        </w:tabs>
        <w:spacing w:after="0" w:line="240" w:lineRule="auto"/>
        <w:ind w:firstLine="284"/>
        <w:jc w:val="both"/>
        <w:rPr>
          <w:rFonts w:ascii="Times New Roman" w:hAnsi="Times New Roman" w:cs="Times New Roman"/>
          <w:sz w:val="24"/>
          <w:szCs w:val="24"/>
        </w:rPr>
      </w:pPr>
      <w:r w:rsidRPr="00342A03">
        <w:rPr>
          <w:rFonts w:ascii="Times New Roman" w:hAnsi="Times New Roman" w:cs="Times New Roman"/>
          <w:b/>
          <w:color w:val="000000"/>
          <w:sz w:val="24"/>
          <w:szCs w:val="24"/>
        </w:rPr>
        <w:t>Условия исполнения договора:</w:t>
      </w:r>
    </w:p>
    <w:p w:rsidR="00342A03" w:rsidRPr="00342A03" w:rsidRDefault="00342A03" w:rsidP="00342A03">
      <w:pPr>
        <w:tabs>
          <w:tab w:val="left" w:pos="567"/>
          <w:tab w:val="left" w:pos="851"/>
          <w:tab w:val="left" w:pos="1069"/>
        </w:tabs>
        <w:spacing w:after="0" w:line="240" w:lineRule="auto"/>
        <w:ind w:firstLine="284"/>
        <w:jc w:val="both"/>
        <w:rPr>
          <w:rFonts w:ascii="Times New Roman" w:hAnsi="Times New Roman" w:cs="Times New Roman"/>
          <w:sz w:val="24"/>
          <w:szCs w:val="24"/>
        </w:rPr>
      </w:pPr>
      <w:r w:rsidRPr="00342A03">
        <w:rPr>
          <w:rFonts w:ascii="Times New Roman" w:hAnsi="Times New Roman" w:cs="Times New Roman"/>
          <w:b/>
          <w:color w:val="000000"/>
          <w:sz w:val="24"/>
          <w:szCs w:val="24"/>
        </w:rPr>
        <w:t>1.</w:t>
      </w:r>
      <w:r w:rsidRPr="00342A03">
        <w:rPr>
          <w:rFonts w:ascii="Times New Roman" w:hAnsi="Times New Roman" w:cs="Times New Roman"/>
          <w:b/>
          <w:color w:val="000000"/>
          <w:sz w:val="24"/>
          <w:szCs w:val="24"/>
        </w:rPr>
        <w:tab/>
      </w:r>
      <w:r w:rsidRPr="00342A03">
        <w:rPr>
          <w:rFonts w:ascii="Times New Roman" w:hAnsi="Times New Roman" w:cs="Times New Roman"/>
          <w:b/>
          <w:bCs/>
          <w:sz w:val="24"/>
          <w:szCs w:val="24"/>
        </w:rPr>
        <w:t>Условия исполнения договора</w:t>
      </w:r>
      <w:r w:rsidRPr="00342A03">
        <w:rPr>
          <w:rFonts w:ascii="Times New Roman" w:hAnsi="Times New Roman" w:cs="Times New Roman"/>
          <w:color w:val="000000"/>
          <w:sz w:val="24"/>
          <w:szCs w:val="24"/>
        </w:rPr>
        <w:t xml:space="preserve">: </w:t>
      </w:r>
    </w:p>
    <w:p w:rsidR="00342A03" w:rsidRPr="00342A03" w:rsidRDefault="00342A03" w:rsidP="00342A03">
      <w:pPr>
        <w:tabs>
          <w:tab w:val="left" w:pos="567"/>
          <w:tab w:val="left" w:pos="851"/>
        </w:tabs>
        <w:spacing w:after="0" w:line="240" w:lineRule="auto"/>
        <w:ind w:firstLine="284"/>
        <w:jc w:val="both"/>
        <w:rPr>
          <w:rFonts w:ascii="Times New Roman" w:hAnsi="Times New Roman" w:cs="Times New Roman"/>
          <w:sz w:val="24"/>
          <w:szCs w:val="24"/>
        </w:rPr>
      </w:pPr>
      <w:r w:rsidRPr="00342A03">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p>
    <w:p w:rsidR="00342A03" w:rsidRPr="00342A03" w:rsidRDefault="00342A03" w:rsidP="00342A03">
      <w:pPr>
        <w:tabs>
          <w:tab w:val="left" w:pos="567"/>
          <w:tab w:val="left" w:pos="851"/>
          <w:tab w:val="left" w:pos="1069"/>
        </w:tabs>
        <w:spacing w:after="0" w:line="240" w:lineRule="auto"/>
        <w:ind w:firstLine="284"/>
        <w:jc w:val="both"/>
        <w:rPr>
          <w:rFonts w:ascii="Times New Roman" w:hAnsi="Times New Roman" w:cs="Times New Roman"/>
          <w:sz w:val="24"/>
          <w:szCs w:val="24"/>
        </w:rPr>
      </w:pPr>
      <w:r w:rsidRPr="00342A03">
        <w:rPr>
          <w:rFonts w:ascii="Times New Roman" w:hAnsi="Times New Roman" w:cs="Times New Roman"/>
          <w:b/>
          <w:color w:val="000000"/>
          <w:sz w:val="24"/>
          <w:szCs w:val="24"/>
        </w:rPr>
        <w:t>2.</w:t>
      </w:r>
      <w:r w:rsidRPr="00342A03">
        <w:rPr>
          <w:rFonts w:ascii="Times New Roman" w:hAnsi="Times New Roman" w:cs="Times New Roman"/>
          <w:b/>
          <w:color w:val="000000"/>
          <w:sz w:val="24"/>
          <w:szCs w:val="24"/>
        </w:rPr>
        <w:tab/>
        <w:t>Место оказания услуг:</w:t>
      </w:r>
      <w:r w:rsidRPr="00342A03">
        <w:rPr>
          <w:rFonts w:ascii="Times New Roman" w:hAnsi="Times New Roman" w:cs="Times New Roman"/>
          <w:color w:val="000000"/>
          <w:sz w:val="24"/>
          <w:szCs w:val="24"/>
        </w:rPr>
        <w:t xml:space="preserve"> 431440, Россия, Республика Мордовия, г. Рузаевка, ул. Бедно-</w:t>
      </w:r>
      <w:proofErr w:type="spellStart"/>
      <w:r w:rsidRPr="00342A03">
        <w:rPr>
          <w:rFonts w:ascii="Times New Roman" w:hAnsi="Times New Roman" w:cs="Times New Roman"/>
          <w:color w:val="000000"/>
          <w:sz w:val="24"/>
          <w:szCs w:val="24"/>
        </w:rPr>
        <w:t>Демьяновская</w:t>
      </w:r>
      <w:proofErr w:type="spellEnd"/>
      <w:r w:rsidRPr="00342A03">
        <w:rPr>
          <w:rFonts w:ascii="Times New Roman" w:hAnsi="Times New Roman" w:cs="Times New Roman"/>
          <w:color w:val="000000"/>
          <w:sz w:val="24"/>
          <w:szCs w:val="24"/>
        </w:rPr>
        <w:t>, д.15.</w:t>
      </w:r>
    </w:p>
    <w:p w:rsidR="00342A03" w:rsidRPr="00342A03" w:rsidRDefault="00342A03" w:rsidP="00342A03">
      <w:pPr>
        <w:tabs>
          <w:tab w:val="left" w:pos="567"/>
          <w:tab w:val="left" w:pos="851"/>
        </w:tabs>
        <w:spacing w:after="0" w:line="240" w:lineRule="auto"/>
        <w:ind w:firstLine="284"/>
        <w:jc w:val="both"/>
        <w:rPr>
          <w:rFonts w:ascii="Times New Roman" w:hAnsi="Times New Roman" w:cs="Times New Roman"/>
          <w:sz w:val="24"/>
          <w:szCs w:val="24"/>
        </w:rPr>
      </w:pPr>
      <w:r w:rsidRPr="00342A03">
        <w:rPr>
          <w:rFonts w:ascii="Times New Roman" w:hAnsi="Times New Roman" w:cs="Times New Roman"/>
          <w:b/>
          <w:color w:val="000000"/>
          <w:sz w:val="24"/>
          <w:szCs w:val="24"/>
        </w:rPr>
        <w:t>3.</w:t>
      </w:r>
      <w:r w:rsidRPr="00342A03">
        <w:rPr>
          <w:rFonts w:ascii="Times New Roman" w:hAnsi="Times New Roman" w:cs="Times New Roman"/>
          <w:b/>
          <w:color w:val="000000"/>
          <w:sz w:val="24"/>
          <w:szCs w:val="24"/>
        </w:rPr>
        <w:tab/>
        <w:t>Сроки оказания услуг</w:t>
      </w:r>
      <w:r w:rsidRPr="00342A03">
        <w:rPr>
          <w:rFonts w:ascii="Times New Roman" w:hAnsi="Times New Roman" w:cs="Times New Roman"/>
          <w:color w:val="000000"/>
          <w:sz w:val="24"/>
          <w:szCs w:val="24"/>
        </w:rPr>
        <w:t xml:space="preserve">:  </w:t>
      </w:r>
      <w:r w:rsidRPr="00342A03">
        <w:rPr>
          <w:rFonts w:ascii="Times New Roman" w:hAnsi="Times New Roman" w:cs="Times New Roman"/>
          <w:sz w:val="24"/>
          <w:szCs w:val="24"/>
        </w:rPr>
        <w:t xml:space="preserve">с 01 </w:t>
      </w:r>
      <w:r w:rsidR="00C66A55">
        <w:rPr>
          <w:rFonts w:ascii="Times New Roman" w:hAnsi="Times New Roman" w:cs="Times New Roman"/>
          <w:sz w:val="24"/>
          <w:szCs w:val="24"/>
        </w:rPr>
        <w:t>апреля</w:t>
      </w:r>
      <w:r w:rsidRPr="00342A03">
        <w:rPr>
          <w:rFonts w:ascii="Times New Roman" w:hAnsi="Times New Roman" w:cs="Times New Roman"/>
          <w:sz w:val="24"/>
          <w:szCs w:val="24"/>
        </w:rPr>
        <w:t xml:space="preserve"> 202</w:t>
      </w:r>
      <w:r>
        <w:rPr>
          <w:rFonts w:ascii="Times New Roman" w:hAnsi="Times New Roman" w:cs="Times New Roman"/>
          <w:sz w:val="24"/>
          <w:szCs w:val="24"/>
        </w:rPr>
        <w:t>1</w:t>
      </w:r>
      <w:r w:rsidRPr="00342A03">
        <w:rPr>
          <w:rFonts w:ascii="Times New Roman" w:hAnsi="Times New Roman" w:cs="Times New Roman"/>
          <w:sz w:val="24"/>
          <w:szCs w:val="24"/>
        </w:rPr>
        <w:t xml:space="preserve"> года  до 31 декабря 202</w:t>
      </w:r>
      <w:r>
        <w:rPr>
          <w:rFonts w:ascii="Times New Roman" w:hAnsi="Times New Roman" w:cs="Times New Roman"/>
          <w:sz w:val="24"/>
          <w:szCs w:val="24"/>
        </w:rPr>
        <w:t>1</w:t>
      </w:r>
      <w:r w:rsidRPr="00342A03">
        <w:rPr>
          <w:rFonts w:ascii="Times New Roman" w:hAnsi="Times New Roman" w:cs="Times New Roman"/>
          <w:sz w:val="24"/>
          <w:szCs w:val="24"/>
        </w:rPr>
        <w:t xml:space="preserve"> года.</w:t>
      </w:r>
    </w:p>
    <w:p w:rsidR="00342A03" w:rsidRPr="00342A03" w:rsidRDefault="00342A03" w:rsidP="00342A03">
      <w:pPr>
        <w:tabs>
          <w:tab w:val="left" w:pos="567"/>
          <w:tab w:val="left" w:pos="851"/>
        </w:tabs>
        <w:spacing w:after="0" w:line="240" w:lineRule="auto"/>
        <w:ind w:firstLine="284"/>
        <w:jc w:val="both"/>
        <w:rPr>
          <w:rFonts w:ascii="Times New Roman" w:hAnsi="Times New Roman" w:cs="Times New Roman"/>
          <w:sz w:val="24"/>
          <w:szCs w:val="24"/>
        </w:rPr>
      </w:pPr>
      <w:r w:rsidRPr="00342A03">
        <w:rPr>
          <w:rFonts w:ascii="Times New Roman" w:hAnsi="Times New Roman" w:cs="Times New Roman"/>
          <w:b/>
          <w:color w:val="000000"/>
          <w:sz w:val="24"/>
          <w:szCs w:val="24"/>
        </w:rPr>
        <w:t>4.</w:t>
      </w:r>
      <w:r w:rsidRPr="00342A03">
        <w:rPr>
          <w:rFonts w:ascii="Times New Roman" w:hAnsi="Times New Roman" w:cs="Times New Roman"/>
          <w:b/>
          <w:color w:val="000000"/>
          <w:sz w:val="24"/>
          <w:szCs w:val="24"/>
        </w:rPr>
        <w:tab/>
        <w:t>Стоимость услуг включает</w:t>
      </w:r>
      <w:r w:rsidRPr="00342A03">
        <w:rPr>
          <w:rFonts w:ascii="Times New Roman" w:hAnsi="Times New Roman" w:cs="Times New Roman"/>
          <w:color w:val="000000"/>
          <w:sz w:val="24"/>
          <w:szCs w:val="24"/>
        </w:rPr>
        <w:t>:________________________________________________</w:t>
      </w:r>
    </w:p>
    <w:p w:rsidR="00342A03" w:rsidRPr="00342A03" w:rsidRDefault="00342A03" w:rsidP="00342A03">
      <w:pPr>
        <w:tabs>
          <w:tab w:val="left" w:pos="567"/>
          <w:tab w:val="left" w:pos="735"/>
          <w:tab w:val="left" w:pos="795"/>
          <w:tab w:val="left" w:pos="851"/>
        </w:tabs>
        <w:spacing w:after="0" w:line="240" w:lineRule="auto"/>
        <w:ind w:firstLine="284"/>
        <w:jc w:val="both"/>
        <w:rPr>
          <w:rFonts w:ascii="Times New Roman" w:hAnsi="Times New Roman" w:cs="Times New Roman"/>
          <w:sz w:val="24"/>
          <w:szCs w:val="24"/>
        </w:rPr>
      </w:pPr>
      <w:proofErr w:type="gramStart"/>
      <w:r w:rsidRPr="00342A03">
        <w:rPr>
          <w:rFonts w:ascii="Times New Roman" w:hAnsi="Times New Roman" w:cs="Times New Roman"/>
          <w:i/>
          <w:iCs/>
          <w:color w:val="000000"/>
          <w:sz w:val="24"/>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roofErr w:type="gramEnd"/>
    </w:p>
    <w:p w:rsidR="00342A03" w:rsidRPr="00342A03" w:rsidRDefault="00342A03" w:rsidP="00342A03">
      <w:pPr>
        <w:tabs>
          <w:tab w:val="left" w:pos="567"/>
          <w:tab w:val="left" w:pos="851"/>
        </w:tabs>
        <w:spacing w:after="0" w:line="240" w:lineRule="auto"/>
        <w:ind w:firstLine="284"/>
        <w:rPr>
          <w:rFonts w:ascii="Times New Roman" w:hAnsi="Times New Roman" w:cs="Times New Roman"/>
          <w:sz w:val="24"/>
          <w:szCs w:val="24"/>
        </w:rPr>
      </w:pPr>
      <w:r w:rsidRPr="00342A03">
        <w:rPr>
          <w:rFonts w:ascii="Times New Roman" w:hAnsi="Times New Roman" w:cs="Times New Roman"/>
          <w:b/>
          <w:color w:val="000000"/>
          <w:sz w:val="24"/>
          <w:szCs w:val="24"/>
        </w:rPr>
        <w:t>5.</w:t>
      </w:r>
      <w:r w:rsidRPr="00342A03">
        <w:rPr>
          <w:rFonts w:ascii="Times New Roman" w:hAnsi="Times New Roman" w:cs="Times New Roman"/>
          <w:b/>
          <w:color w:val="000000"/>
          <w:sz w:val="24"/>
          <w:szCs w:val="24"/>
        </w:rPr>
        <w:tab/>
        <w:t xml:space="preserve">Стоимость услуг </w:t>
      </w:r>
      <w:proofErr w:type="gramStart"/>
      <w:r w:rsidRPr="00342A03">
        <w:rPr>
          <w:rFonts w:ascii="Times New Roman" w:hAnsi="Times New Roman" w:cs="Times New Roman"/>
          <w:b/>
          <w:color w:val="000000"/>
          <w:sz w:val="24"/>
          <w:szCs w:val="24"/>
        </w:rPr>
        <w:t>на</w:t>
      </w:r>
      <w:proofErr w:type="gramEnd"/>
      <w:r w:rsidRPr="00342A03">
        <w:rPr>
          <w:rFonts w:ascii="Times New Roman" w:hAnsi="Times New Roman" w:cs="Times New Roman"/>
          <w:color w:val="000000"/>
          <w:sz w:val="24"/>
          <w:szCs w:val="24"/>
        </w:rPr>
        <w:t xml:space="preserve"> ________________ составляет: ______</w:t>
      </w:r>
      <w:r w:rsidR="00C66A55">
        <w:rPr>
          <w:rFonts w:ascii="Times New Roman" w:hAnsi="Times New Roman" w:cs="Times New Roman"/>
          <w:color w:val="000000"/>
          <w:sz w:val="24"/>
          <w:szCs w:val="24"/>
        </w:rPr>
        <w:t>_______________________</w:t>
      </w:r>
    </w:p>
    <w:p w:rsidR="00342A03" w:rsidRPr="00342A03" w:rsidRDefault="00342A03" w:rsidP="00342A03">
      <w:pPr>
        <w:tabs>
          <w:tab w:val="left" w:pos="567"/>
          <w:tab w:val="left" w:pos="851"/>
        </w:tabs>
        <w:spacing w:after="0" w:line="240" w:lineRule="auto"/>
        <w:ind w:firstLine="284"/>
        <w:jc w:val="both"/>
        <w:rPr>
          <w:rFonts w:ascii="Times New Roman" w:hAnsi="Times New Roman" w:cs="Times New Roman"/>
          <w:sz w:val="24"/>
          <w:szCs w:val="24"/>
        </w:rPr>
      </w:pPr>
      <w:r w:rsidRPr="00342A03">
        <w:rPr>
          <w:rFonts w:ascii="Times New Roman" w:eastAsia="Times New Roman" w:hAnsi="Times New Roman" w:cs="Times New Roman"/>
          <w:b/>
          <w:color w:val="000000"/>
          <w:sz w:val="24"/>
          <w:szCs w:val="24"/>
        </w:rPr>
        <w:t xml:space="preserve">                                         </w:t>
      </w:r>
      <w:r w:rsidRPr="00342A03">
        <w:rPr>
          <w:rFonts w:ascii="Times New Roman" w:eastAsia="Times New Roman" w:hAnsi="Times New Roman" w:cs="Times New Roman"/>
          <w:i/>
          <w:color w:val="000000"/>
          <w:sz w:val="24"/>
          <w:szCs w:val="24"/>
        </w:rPr>
        <w:t xml:space="preserve">        </w:t>
      </w:r>
      <w:r w:rsidRPr="00342A03">
        <w:rPr>
          <w:rFonts w:ascii="Times New Roman" w:hAnsi="Times New Roman" w:cs="Times New Roman"/>
          <w:i/>
          <w:color w:val="000000"/>
          <w:sz w:val="24"/>
          <w:szCs w:val="24"/>
        </w:rPr>
        <w:t>(дата)</w:t>
      </w:r>
    </w:p>
    <w:p w:rsidR="00342A03" w:rsidRPr="00342A03" w:rsidRDefault="00342A03" w:rsidP="00342A03">
      <w:pPr>
        <w:tabs>
          <w:tab w:val="left" w:pos="567"/>
          <w:tab w:val="left" w:pos="851"/>
        </w:tabs>
        <w:spacing w:after="0" w:line="240" w:lineRule="auto"/>
        <w:ind w:firstLine="284"/>
        <w:jc w:val="both"/>
        <w:rPr>
          <w:rFonts w:ascii="Times New Roman" w:hAnsi="Times New Roman" w:cs="Times New Roman"/>
          <w:sz w:val="24"/>
          <w:szCs w:val="24"/>
        </w:rPr>
      </w:pPr>
      <w:r w:rsidRPr="00342A03">
        <w:rPr>
          <w:rFonts w:ascii="Times New Roman" w:hAnsi="Times New Roman" w:cs="Times New Roman"/>
          <w:color w:val="000000"/>
          <w:sz w:val="24"/>
          <w:szCs w:val="24"/>
        </w:rPr>
        <w:t xml:space="preserve">___________________  руб., в том числе НДС %- ______ (если не облагается, </w:t>
      </w:r>
      <w:r w:rsidRPr="00342A03">
        <w:rPr>
          <w:rFonts w:ascii="Times New Roman" w:hAnsi="Times New Roman" w:cs="Times New Roman"/>
          <w:i/>
          <w:color w:val="000000"/>
          <w:sz w:val="24"/>
          <w:szCs w:val="24"/>
          <w:u w:val="single"/>
        </w:rPr>
        <w:t>обязательно</w:t>
      </w:r>
      <w:r w:rsidRPr="00342A03">
        <w:rPr>
          <w:rFonts w:ascii="Times New Roman" w:hAnsi="Times New Roman" w:cs="Times New Roman"/>
          <w:color w:val="000000"/>
          <w:sz w:val="24"/>
          <w:szCs w:val="24"/>
        </w:rPr>
        <w:t xml:space="preserve"> указать основания). Стоимость услуг по договору является фиксированной и не подлежит изменению на протяжении всего срока действии договора.</w:t>
      </w:r>
    </w:p>
    <w:p w:rsidR="00342A03" w:rsidRPr="00C66A55" w:rsidRDefault="00C66A55" w:rsidP="00C66A55">
      <w:pPr>
        <w:tabs>
          <w:tab w:val="left" w:pos="567"/>
          <w:tab w:val="left" w:pos="851"/>
        </w:tabs>
        <w:spacing w:after="0"/>
        <w:ind w:firstLine="284"/>
        <w:jc w:val="both"/>
        <w:rPr>
          <w:rFonts w:ascii="Times New Roman" w:hAnsi="Times New Roman" w:cs="Times New Roman"/>
          <w:color w:val="000000"/>
        </w:rPr>
      </w:pPr>
      <w:r w:rsidRPr="00C66A55">
        <w:rPr>
          <w:rFonts w:ascii="Times New Roman" w:hAnsi="Times New Roman" w:cs="Times New Roman"/>
          <w:b/>
          <w:color w:val="000000"/>
          <w:sz w:val="24"/>
          <w:szCs w:val="24"/>
        </w:rPr>
        <w:t>6.</w:t>
      </w:r>
      <w:r w:rsidRPr="00C66A55">
        <w:rPr>
          <w:rFonts w:ascii="Times New Roman" w:hAnsi="Times New Roman" w:cs="Times New Roman"/>
          <w:b/>
          <w:color w:val="000000"/>
        </w:rPr>
        <w:t xml:space="preserve"> </w:t>
      </w:r>
      <w:r w:rsidR="00342A03" w:rsidRPr="00C66A55">
        <w:rPr>
          <w:rFonts w:ascii="Times New Roman" w:hAnsi="Times New Roman" w:cs="Times New Roman"/>
          <w:b/>
          <w:color w:val="000000"/>
        </w:rPr>
        <w:t>Срок и условия оплаты:</w:t>
      </w:r>
      <w:r w:rsidR="00342A03" w:rsidRPr="00C66A55">
        <w:rPr>
          <w:rFonts w:ascii="Times New Roman" w:hAnsi="Times New Roman" w:cs="Times New Roman"/>
          <w:color w:val="000000"/>
        </w:rPr>
        <w:t xml:space="preserve"> ______________________</w:t>
      </w:r>
      <w:r w:rsidRPr="00C66A55">
        <w:rPr>
          <w:rFonts w:ascii="Times New Roman" w:hAnsi="Times New Roman" w:cs="Times New Roman"/>
          <w:color w:val="000000"/>
        </w:rPr>
        <w:t>_______________________________</w:t>
      </w:r>
    </w:p>
    <w:p w:rsidR="00C66A55" w:rsidRPr="00C66A55" w:rsidRDefault="00C66A55" w:rsidP="00C66A55">
      <w:pPr>
        <w:spacing w:after="0"/>
      </w:pPr>
      <w:r w:rsidRPr="00C66A55">
        <w:rPr>
          <w:rFonts w:ascii="Times New Roman" w:hAnsi="Times New Roman" w:cs="Times New Roman"/>
        </w:rPr>
        <w:t>_______________________________________________________________________________________</w:t>
      </w:r>
    </w:p>
    <w:p w:rsidR="00342A03" w:rsidRPr="00342A03" w:rsidRDefault="00342A03" w:rsidP="00342A03">
      <w:pPr>
        <w:tabs>
          <w:tab w:val="left" w:pos="567"/>
          <w:tab w:val="left" w:pos="851"/>
        </w:tabs>
        <w:spacing w:after="0" w:line="240" w:lineRule="auto"/>
        <w:ind w:firstLine="284"/>
        <w:rPr>
          <w:rFonts w:ascii="Times New Roman" w:hAnsi="Times New Roman" w:cs="Times New Roman"/>
          <w:sz w:val="24"/>
          <w:szCs w:val="24"/>
        </w:rPr>
      </w:pPr>
      <w:r w:rsidRPr="00342A03">
        <w:rPr>
          <w:rFonts w:ascii="Times New Roman" w:hAnsi="Times New Roman" w:cs="Times New Roman"/>
          <w:b/>
          <w:color w:val="000000"/>
          <w:sz w:val="24"/>
          <w:szCs w:val="24"/>
        </w:rPr>
        <w:t>7. Особые условия:______________________________________________________ ___________________________________________________________________________</w:t>
      </w:r>
    </w:p>
    <w:p w:rsidR="00342A03" w:rsidRPr="00342A03" w:rsidRDefault="00342A03" w:rsidP="00342A03">
      <w:pPr>
        <w:pStyle w:val="ConsNormal"/>
        <w:ind w:firstLine="900"/>
        <w:jc w:val="both"/>
        <w:rPr>
          <w:rFonts w:ascii="Times New Roman" w:hAnsi="Times New Roman" w:cs="Times New Roman"/>
          <w:sz w:val="24"/>
          <w:szCs w:val="24"/>
        </w:rPr>
      </w:pPr>
    </w:p>
    <w:p w:rsidR="00342A03" w:rsidRPr="00342A03" w:rsidRDefault="00342A03" w:rsidP="00342A03">
      <w:pPr>
        <w:widowControl w:val="0"/>
        <w:suppressAutoHyphens/>
        <w:spacing w:after="0" w:line="240" w:lineRule="auto"/>
        <w:ind w:firstLine="284"/>
        <w:jc w:val="both"/>
        <w:rPr>
          <w:rFonts w:ascii="Arial" w:eastAsia="Courier New" w:hAnsi="Arial" w:cs="Arial"/>
          <w:kern w:val="2"/>
          <w:sz w:val="20"/>
          <w:szCs w:val="20"/>
          <w:lang w:eastAsia="zh-CN"/>
        </w:rPr>
      </w:pPr>
      <w:r w:rsidRPr="00342A03">
        <w:rPr>
          <w:rFonts w:ascii="Times New Roman" w:eastAsia="Courier New" w:hAnsi="Times New Roman" w:cs="Times New Roman"/>
          <w:kern w:val="2"/>
          <w:lang w:eastAsia="zh-CN"/>
        </w:rPr>
        <w:t>Настоящим подтверждается, что _________(наименование участника) ознакомилос</w:t>
      </w:r>
      <w:proofErr w:type="gramStart"/>
      <w:r w:rsidRPr="00342A03">
        <w:rPr>
          <w:rFonts w:ascii="Times New Roman" w:eastAsia="Courier New" w:hAnsi="Times New Roman" w:cs="Times New Roman"/>
          <w:kern w:val="2"/>
          <w:lang w:eastAsia="zh-CN"/>
        </w:rPr>
        <w:t>ь(</w:t>
      </w:r>
      <w:proofErr w:type="spellStart"/>
      <w:proofErr w:type="gramEnd"/>
      <w:r w:rsidRPr="00342A03">
        <w:rPr>
          <w:rFonts w:ascii="Times New Roman" w:eastAsia="Courier New" w:hAnsi="Times New Roman" w:cs="Times New Roman"/>
          <w:kern w:val="2"/>
          <w:lang w:eastAsia="zh-CN"/>
        </w:rPr>
        <w:t>ся</w:t>
      </w:r>
      <w:proofErr w:type="spellEnd"/>
      <w:r w:rsidRPr="00342A03">
        <w:rPr>
          <w:rFonts w:ascii="Times New Roman" w:eastAsia="Courier New" w:hAnsi="Times New Roman" w:cs="Times New Roman"/>
          <w:kern w:val="2"/>
          <w:lang w:eastAsia="zh-CN"/>
        </w:rPr>
        <w:t>) с условиями котировочной документации, с ними согласно(</w:t>
      </w:r>
      <w:proofErr w:type="spellStart"/>
      <w:r w:rsidRPr="00342A03">
        <w:rPr>
          <w:rFonts w:ascii="Times New Roman" w:eastAsia="Courier New" w:hAnsi="Times New Roman" w:cs="Times New Roman"/>
          <w:kern w:val="2"/>
          <w:lang w:eastAsia="zh-CN"/>
        </w:rPr>
        <w:t>ен</w:t>
      </w:r>
      <w:proofErr w:type="spellEnd"/>
      <w:r w:rsidRPr="00342A03">
        <w:rPr>
          <w:rFonts w:ascii="Times New Roman" w:eastAsia="Courier New" w:hAnsi="Times New Roman" w:cs="Times New Roman"/>
          <w:kern w:val="2"/>
          <w:lang w:eastAsia="zh-CN"/>
        </w:rPr>
        <w:t>) и возражений не имеет.</w:t>
      </w:r>
    </w:p>
    <w:p w:rsidR="00342A03" w:rsidRPr="00342A03" w:rsidRDefault="00342A03" w:rsidP="00342A03">
      <w:pPr>
        <w:widowControl w:val="0"/>
        <w:suppressAutoHyphens/>
        <w:spacing w:after="0" w:line="240" w:lineRule="auto"/>
        <w:ind w:firstLine="284"/>
        <w:jc w:val="both"/>
        <w:rPr>
          <w:rFonts w:ascii="Arial" w:eastAsia="Courier New" w:hAnsi="Arial" w:cs="Arial"/>
          <w:kern w:val="2"/>
          <w:sz w:val="20"/>
          <w:szCs w:val="20"/>
          <w:lang w:eastAsia="zh-CN"/>
        </w:rPr>
      </w:pPr>
      <w:r w:rsidRPr="00342A03">
        <w:rPr>
          <w:rFonts w:ascii="Times New Roman" w:eastAsia="Courier New" w:hAnsi="Times New Roman" w:cs="Times New Roman"/>
          <w:kern w:val="2"/>
          <w:lang w:eastAsia="zh-CN"/>
        </w:rPr>
        <w:lastRenderedPageBreak/>
        <w:t>В частности, _______ (наименование участника), подавая настоящую заявку, согласн</w:t>
      </w:r>
      <w:proofErr w:type="gramStart"/>
      <w:r w:rsidRPr="00342A03">
        <w:rPr>
          <w:rFonts w:ascii="Times New Roman" w:eastAsia="Courier New" w:hAnsi="Times New Roman" w:cs="Times New Roman"/>
          <w:kern w:val="2"/>
          <w:lang w:eastAsia="zh-CN"/>
        </w:rPr>
        <w:t>о(</w:t>
      </w:r>
      <w:proofErr w:type="spellStart"/>
      <w:proofErr w:type="gramEnd"/>
      <w:r w:rsidRPr="00342A03">
        <w:rPr>
          <w:rFonts w:ascii="Times New Roman" w:eastAsia="Courier New" w:hAnsi="Times New Roman" w:cs="Times New Roman"/>
          <w:kern w:val="2"/>
          <w:lang w:eastAsia="zh-CN"/>
        </w:rPr>
        <w:t>ен</w:t>
      </w:r>
      <w:proofErr w:type="spellEnd"/>
      <w:r w:rsidRPr="00342A03">
        <w:rPr>
          <w:rFonts w:ascii="Times New Roman" w:eastAsia="Courier New" w:hAnsi="Times New Roman" w:cs="Times New Roman"/>
          <w:kern w:val="2"/>
          <w:lang w:eastAsia="zh-CN"/>
        </w:rPr>
        <w:t>) с тем, что:</w:t>
      </w:r>
    </w:p>
    <w:p w:rsidR="00342A03" w:rsidRPr="00342A03" w:rsidRDefault="00342A03" w:rsidP="00342A03">
      <w:pPr>
        <w:widowControl w:val="0"/>
        <w:suppressAutoHyphens/>
        <w:spacing w:after="0" w:line="240" w:lineRule="auto"/>
        <w:ind w:firstLine="284"/>
        <w:jc w:val="both"/>
        <w:rPr>
          <w:rFonts w:ascii="Arial" w:eastAsia="Courier New" w:hAnsi="Arial" w:cs="Arial"/>
          <w:kern w:val="2"/>
          <w:sz w:val="20"/>
          <w:szCs w:val="20"/>
          <w:lang w:eastAsia="zh-CN"/>
        </w:rPr>
      </w:pPr>
      <w:r w:rsidRPr="00342A03">
        <w:rPr>
          <w:rFonts w:ascii="Times New Roman" w:eastAsia="Courier New" w:hAnsi="Times New Roman" w:cs="Times New Roman"/>
          <w:kern w:val="2"/>
          <w:lang w:eastAsia="zh-C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42A03" w:rsidRPr="00342A03" w:rsidRDefault="00342A03" w:rsidP="00342A03">
      <w:pPr>
        <w:widowControl w:val="0"/>
        <w:suppressAutoHyphens/>
        <w:spacing w:after="0" w:line="240" w:lineRule="auto"/>
        <w:ind w:firstLine="284"/>
        <w:jc w:val="both"/>
        <w:rPr>
          <w:rFonts w:ascii="Arial" w:eastAsia="Courier New" w:hAnsi="Arial" w:cs="Arial"/>
          <w:kern w:val="2"/>
          <w:sz w:val="20"/>
          <w:szCs w:val="20"/>
          <w:lang w:eastAsia="zh-CN"/>
        </w:rPr>
      </w:pPr>
      <w:r w:rsidRPr="00342A03">
        <w:rPr>
          <w:rFonts w:ascii="Times New Roman" w:eastAsia="Courier New" w:hAnsi="Times New Roman" w:cs="Times New Roman"/>
          <w:kern w:val="2"/>
          <w:lang w:eastAsia="zh-C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42A03" w:rsidRPr="00342A03" w:rsidRDefault="00342A03" w:rsidP="00342A03">
      <w:pPr>
        <w:widowControl w:val="0"/>
        <w:suppressAutoHyphens/>
        <w:spacing w:after="0" w:line="240" w:lineRule="auto"/>
        <w:ind w:firstLine="284"/>
        <w:jc w:val="both"/>
        <w:rPr>
          <w:rFonts w:ascii="Arial" w:eastAsia="Courier New" w:hAnsi="Arial" w:cs="Arial"/>
          <w:kern w:val="2"/>
          <w:sz w:val="20"/>
          <w:szCs w:val="20"/>
          <w:lang w:eastAsia="zh-CN"/>
        </w:rPr>
      </w:pPr>
      <w:r w:rsidRPr="00342A03">
        <w:rPr>
          <w:rFonts w:ascii="Times New Roman" w:eastAsia="Courier New" w:hAnsi="Times New Roman" w:cs="Times New Roman"/>
          <w:kern w:val="2"/>
          <w:lang w:eastAsia="zh-C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42A03" w:rsidRPr="00342A03" w:rsidRDefault="00342A03" w:rsidP="00342A03">
      <w:pPr>
        <w:widowControl w:val="0"/>
        <w:suppressAutoHyphens/>
        <w:spacing w:after="0" w:line="240" w:lineRule="auto"/>
        <w:ind w:firstLine="284"/>
        <w:jc w:val="both"/>
        <w:rPr>
          <w:rFonts w:ascii="Arial" w:eastAsia="Courier New" w:hAnsi="Arial" w:cs="Arial"/>
          <w:kern w:val="2"/>
          <w:sz w:val="20"/>
          <w:szCs w:val="20"/>
          <w:lang w:eastAsia="zh-CN"/>
        </w:rPr>
      </w:pPr>
      <w:r w:rsidRPr="00342A03">
        <w:rPr>
          <w:rFonts w:ascii="Times New Roman" w:eastAsia="Courier New" w:hAnsi="Times New Roman" w:cs="Times New Roman"/>
          <w:kern w:val="2"/>
          <w:lang w:eastAsia="zh-C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342A03">
        <w:rPr>
          <w:rFonts w:ascii="Times New Roman" w:eastAsia="Courier New" w:hAnsi="Times New Roman" w:cs="Times New Roman"/>
          <w:b/>
          <w:kern w:val="2"/>
          <w:lang w:eastAsia="zh-CN"/>
        </w:rPr>
        <w:t>при подаче котировочной заявки</w:t>
      </w:r>
      <w:r w:rsidRPr="00342A03">
        <w:rPr>
          <w:rFonts w:ascii="Times New Roman" w:eastAsia="Courier New" w:hAnsi="Times New Roman" w:cs="Times New Roman"/>
          <w:kern w:val="2"/>
          <w:lang w:eastAsia="zh-CN"/>
        </w:rPr>
        <w:t xml:space="preserve"> представить документы (оригиналы или заверенные копии), подтверждающие сведения, указанные в анкете, а именно:</w:t>
      </w:r>
    </w:p>
    <w:p w:rsidR="00342A03" w:rsidRPr="00342A03" w:rsidRDefault="00342A03" w:rsidP="00342A03">
      <w:pPr>
        <w:widowControl w:val="0"/>
        <w:tabs>
          <w:tab w:val="left" w:pos="1080"/>
          <w:tab w:val="left" w:pos="1276"/>
        </w:tabs>
        <w:suppressAutoHyphens/>
        <w:spacing w:after="0" w:line="240" w:lineRule="auto"/>
        <w:ind w:firstLine="284"/>
        <w:jc w:val="both"/>
        <w:rPr>
          <w:rFonts w:ascii="Arial" w:eastAsia="Courier New" w:hAnsi="Arial" w:cs="Arial"/>
          <w:kern w:val="2"/>
          <w:sz w:val="20"/>
          <w:szCs w:val="20"/>
          <w:lang w:eastAsia="zh-CN"/>
        </w:rPr>
      </w:pPr>
      <w:r w:rsidRPr="00342A03">
        <w:rPr>
          <w:rFonts w:ascii="Times New Roman" w:eastAsia="Courier New" w:hAnsi="Times New Roman" w:cs="Times New Roman"/>
          <w:kern w:val="2"/>
          <w:lang w:eastAsia="zh-CN"/>
        </w:rPr>
        <w:t>●</w:t>
      </w:r>
      <w:r w:rsidRPr="00342A03">
        <w:rPr>
          <w:rFonts w:ascii="Times New Roman" w:eastAsia="Times New Roman" w:hAnsi="Times New Roman" w:cs="Times New Roman"/>
          <w:kern w:val="2"/>
          <w:lang w:eastAsia="zh-CN"/>
        </w:rPr>
        <w:t xml:space="preserve"> </w:t>
      </w:r>
      <w:r w:rsidRPr="00342A03">
        <w:rPr>
          <w:rFonts w:ascii="Times New Roman" w:eastAsia="Courier New" w:hAnsi="Times New Roman" w:cs="Times New Roman"/>
          <w:kern w:val="2"/>
          <w:lang w:eastAsia="zh-C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42A03" w:rsidRPr="00342A03" w:rsidRDefault="00342A03" w:rsidP="00342A03">
      <w:pPr>
        <w:widowControl w:val="0"/>
        <w:tabs>
          <w:tab w:val="left" w:pos="1080"/>
          <w:tab w:val="left" w:pos="1276"/>
        </w:tabs>
        <w:suppressAutoHyphens/>
        <w:spacing w:after="0" w:line="240" w:lineRule="auto"/>
        <w:ind w:firstLine="284"/>
        <w:jc w:val="both"/>
        <w:rPr>
          <w:rFonts w:ascii="Arial" w:eastAsia="Courier New" w:hAnsi="Arial" w:cs="Arial"/>
          <w:kern w:val="2"/>
          <w:sz w:val="20"/>
          <w:szCs w:val="20"/>
          <w:lang w:eastAsia="zh-CN"/>
        </w:rPr>
      </w:pPr>
      <w:r w:rsidRPr="00342A03">
        <w:rPr>
          <w:rFonts w:ascii="Times New Roman" w:eastAsia="Courier New" w:hAnsi="Times New Roman" w:cs="Times New Roman"/>
          <w:kern w:val="2"/>
          <w:lang w:eastAsia="zh-CN"/>
        </w:rPr>
        <w:t>●</w:t>
      </w:r>
      <w:r w:rsidRPr="00342A03">
        <w:rPr>
          <w:rFonts w:ascii="Times New Roman" w:eastAsia="Times New Roman" w:hAnsi="Times New Roman" w:cs="Times New Roman"/>
          <w:kern w:val="2"/>
          <w:lang w:eastAsia="zh-CN"/>
        </w:rPr>
        <w:t xml:space="preserve"> </w:t>
      </w:r>
      <w:r w:rsidRPr="00342A03">
        <w:rPr>
          <w:rFonts w:ascii="Times New Roman" w:eastAsia="Courier New" w:hAnsi="Times New Roman" w:cs="Times New Roman"/>
          <w:kern w:val="2"/>
          <w:lang w:eastAsia="zh-C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42A03" w:rsidRPr="00342A03" w:rsidRDefault="00342A03" w:rsidP="00342A03">
      <w:pPr>
        <w:widowControl w:val="0"/>
        <w:tabs>
          <w:tab w:val="left" w:pos="1080"/>
          <w:tab w:val="left" w:pos="1276"/>
        </w:tabs>
        <w:suppressAutoHyphens/>
        <w:spacing w:after="0" w:line="240" w:lineRule="auto"/>
        <w:ind w:firstLine="284"/>
        <w:jc w:val="both"/>
        <w:rPr>
          <w:rFonts w:ascii="Arial" w:eastAsia="Courier New" w:hAnsi="Arial" w:cs="Arial"/>
          <w:kern w:val="2"/>
          <w:sz w:val="20"/>
          <w:szCs w:val="20"/>
          <w:lang w:eastAsia="zh-CN"/>
        </w:rPr>
      </w:pPr>
      <w:r w:rsidRPr="00342A03">
        <w:rPr>
          <w:rFonts w:ascii="Times New Roman" w:eastAsia="Courier New" w:hAnsi="Times New Roman" w:cs="Times New Roman"/>
          <w:kern w:val="2"/>
          <w:lang w:eastAsia="zh-CN"/>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42A03" w:rsidRPr="00342A03" w:rsidRDefault="00342A03" w:rsidP="00342A03">
      <w:pPr>
        <w:widowControl w:val="0"/>
        <w:tabs>
          <w:tab w:val="left" w:pos="1080"/>
          <w:tab w:val="left" w:pos="1276"/>
        </w:tabs>
        <w:suppressAutoHyphens/>
        <w:spacing w:after="0" w:line="240" w:lineRule="auto"/>
        <w:ind w:firstLine="284"/>
        <w:jc w:val="both"/>
        <w:rPr>
          <w:rFonts w:ascii="Arial" w:eastAsia="Courier New" w:hAnsi="Arial" w:cs="Arial"/>
          <w:kern w:val="2"/>
          <w:sz w:val="20"/>
          <w:szCs w:val="20"/>
          <w:lang w:eastAsia="zh-CN"/>
        </w:rPr>
      </w:pPr>
      <w:proofErr w:type="gramStart"/>
      <w:r w:rsidRPr="00342A03">
        <w:rPr>
          <w:rFonts w:ascii="Times New Roman" w:eastAsia="Courier New" w:hAnsi="Times New Roman" w:cs="Times New Roman"/>
          <w:kern w:val="2"/>
          <w:lang w:eastAsia="zh-CN"/>
        </w:rPr>
        <w:t>●</w:t>
      </w:r>
      <w:r w:rsidRPr="00342A03">
        <w:rPr>
          <w:rFonts w:ascii="Times New Roman" w:eastAsia="Times New Roman" w:hAnsi="Times New Roman" w:cs="Times New Roman"/>
          <w:kern w:val="2"/>
          <w:lang w:eastAsia="zh-CN"/>
        </w:rPr>
        <w:t xml:space="preserve"> </w:t>
      </w:r>
      <w:r w:rsidRPr="00342A03">
        <w:rPr>
          <w:rFonts w:ascii="Times New Roman" w:eastAsia="Courier New" w:hAnsi="Times New Roman" w:cs="Times New Roman"/>
          <w:kern w:val="2"/>
          <w:lang w:eastAsia="zh-C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42A03" w:rsidRPr="00342A03" w:rsidRDefault="00342A03" w:rsidP="00342A03">
      <w:pPr>
        <w:widowControl w:val="0"/>
        <w:tabs>
          <w:tab w:val="left" w:pos="1080"/>
          <w:tab w:val="left" w:pos="1276"/>
        </w:tabs>
        <w:suppressAutoHyphens/>
        <w:spacing w:after="0" w:line="240" w:lineRule="auto"/>
        <w:ind w:firstLine="284"/>
        <w:jc w:val="both"/>
        <w:rPr>
          <w:rFonts w:ascii="Arial" w:eastAsia="Courier New" w:hAnsi="Arial" w:cs="Arial"/>
          <w:kern w:val="2"/>
          <w:sz w:val="20"/>
          <w:szCs w:val="20"/>
          <w:lang w:eastAsia="zh-CN"/>
        </w:rPr>
      </w:pPr>
      <w:r w:rsidRPr="00342A03">
        <w:rPr>
          <w:rFonts w:ascii="Times New Roman" w:eastAsia="Courier New" w:hAnsi="Times New Roman" w:cs="Times New Roman"/>
          <w:kern w:val="2"/>
          <w:lang w:eastAsia="zh-CN"/>
        </w:rPr>
        <w:t>●</w:t>
      </w:r>
      <w:r w:rsidRPr="00342A03">
        <w:rPr>
          <w:rFonts w:ascii="Times New Roman" w:eastAsia="Times New Roman" w:hAnsi="Times New Roman" w:cs="Times New Roman"/>
          <w:kern w:val="2"/>
          <w:lang w:eastAsia="zh-CN"/>
        </w:rPr>
        <w:t xml:space="preserve"> </w:t>
      </w:r>
      <w:r w:rsidRPr="00342A03">
        <w:rPr>
          <w:rFonts w:ascii="Times New Roman" w:eastAsia="Courier New" w:hAnsi="Times New Roman" w:cs="Times New Roman"/>
          <w:kern w:val="2"/>
          <w:lang w:eastAsia="zh-CN"/>
        </w:rPr>
        <w:t>Сведения о бенефициарах;</w:t>
      </w:r>
    </w:p>
    <w:p w:rsidR="00342A03" w:rsidRPr="00342A03" w:rsidRDefault="00342A03" w:rsidP="00342A03">
      <w:pPr>
        <w:widowControl w:val="0"/>
        <w:tabs>
          <w:tab w:val="left" w:pos="1080"/>
          <w:tab w:val="left" w:pos="1276"/>
        </w:tabs>
        <w:suppressAutoHyphens/>
        <w:spacing w:after="0" w:line="240" w:lineRule="auto"/>
        <w:ind w:firstLine="284"/>
        <w:jc w:val="both"/>
        <w:rPr>
          <w:rFonts w:ascii="Arial" w:eastAsia="Courier New" w:hAnsi="Arial" w:cs="Arial"/>
          <w:kern w:val="2"/>
          <w:sz w:val="20"/>
          <w:szCs w:val="20"/>
          <w:lang w:eastAsia="zh-CN"/>
        </w:rPr>
      </w:pPr>
      <w:r w:rsidRPr="00342A03">
        <w:rPr>
          <w:rFonts w:ascii="Times New Roman" w:eastAsia="Courier New" w:hAnsi="Times New Roman" w:cs="Times New Roman"/>
          <w:kern w:val="2"/>
          <w:lang w:eastAsia="zh-CN"/>
        </w:rPr>
        <w:t>●</w:t>
      </w:r>
      <w:r w:rsidRPr="00342A03">
        <w:rPr>
          <w:rFonts w:ascii="Times New Roman" w:eastAsia="Times New Roman" w:hAnsi="Times New Roman" w:cs="Times New Roman"/>
          <w:kern w:val="2"/>
          <w:lang w:eastAsia="zh-CN"/>
        </w:rPr>
        <w:t xml:space="preserve"> </w:t>
      </w:r>
      <w:r w:rsidRPr="00342A03">
        <w:rPr>
          <w:rFonts w:ascii="Times New Roman" w:eastAsia="Courier New" w:hAnsi="Times New Roman" w:cs="Times New Roman"/>
          <w:kern w:val="2"/>
          <w:lang w:eastAsia="zh-C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42A03" w:rsidRPr="00342A03" w:rsidRDefault="00342A03" w:rsidP="00342A03">
      <w:pPr>
        <w:widowControl w:val="0"/>
        <w:tabs>
          <w:tab w:val="left" w:pos="1080"/>
          <w:tab w:val="left" w:pos="1276"/>
        </w:tabs>
        <w:suppressAutoHyphens/>
        <w:spacing w:after="0" w:line="240" w:lineRule="auto"/>
        <w:ind w:firstLine="284"/>
        <w:jc w:val="both"/>
        <w:rPr>
          <w:rFonts w:ascii="Arial" w:eastAsia="Courier New" w:hAnsi="Arial" w:cs="Arial"/>
          <w:kern w:val="2"/>
          <w:sz w:val="20"/>
          <w:szCs w:val="20"/>
          <w:lang w:eastAsia="zh-CN"/>
        </w:rPr>
      </w:pPr>
      <w:r w:rsidRPr="00342A03">
        <w:rPr>
          <w:rFonts w:ascii="Times New Roman" w:eastAsia="Courier New" w:hAnsi="Times New Roman" w:cs="Times New Roman"/>
          <w:kern w:val="2"/>
          <w:lang w:eastAsia="zh-CN"/>
        </w:rPr>
        <w:t>●</w:t>
      </w:r>
      <w:r w:rsidRPr="00342A03">
        <w:rPr>
          <w:rFonts w:ascii="Times New Roman" w:eastAsia="Times New Roman" w:hAnsi="Times New Roman" w:cs="Times New Roman"/>
          <w:kern w:val="2"/>
          <w:lang w:eastAsia="zh-CN"/>
        </w:rPr>
        <w:t xml:space="preserve"> </w:t>
      </w:r>
      <w:r w:rsidRPr="00342A03">
        <w:rPr>
          <w:rFonts w:ascii="Times New Roman" w:eastAsia="Courier New" w:hAnsi="Times New Roman" w:cs="Times New Roman"/>
          <w:kern w:val="2"/>
          <w:lang w:eastAsia="zh-C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42A03" w:rsidRPr="00342A03" w:rsidRDefault="00342A03" w:rsidP="00342A03">
      <w:pPr>
        <w:widowControl w:val="0"/>
        <w:tabs>
          <w:tab w:val="left" w:pos="1080"/>
          <w:tab w:val="left" w:pos="1276"/>
        </w:tabs>
        <w:suppressAutoHyphens/>
        <w:spacing w:after="0" w:line="240" w:lineRule="auto"/>
        <w:ind w:firstLine="284"/>
        <w:jc w:val="both"/>
        <w:rPr>
          <w:rFonts w:ascii="Arial" w:eastAsia="Courier New" w:hAnsi="Arial" w:cs="Arial"/>
          <w:kern w:val="2"/>
          <w:sz w:val="20"/>
          <w:szCs w:val="20"/>
          <w:lang w:eastAsia="zh-CN"/>
        </w:rPr>
      </w:pPr>
      <w:r w:rsidRPr="00342A03">
        <w:rPr>
          <w:rFonts w:ascii="Times New Roman" w:eastAsia="Courier New" w:hAnsi="Times New Roman" w:cs="Times New Roman"/>
          <w:kern w:val="2"/>
          <w:lang w:eastAsia="zh-CN"/>
        </w:rPr>
        <w:t>●</w:t>
      </w:r>
      <w:r w:rsidRPr="00342A03">
        <w:rPr>
          <w:rFonts w:ascii="Times New Roman" w:eastAsia="Times New Roman" w:hAnsi="Times New Roman" w:cs="Times New Roman"/>
          <w:kern w:val="2"/>
          <w:lang w:eastAsia="zh-CN"/>
        </w:rPr>
        <w:t xml:space="preserve"> </w:t>
      </w:r>
      <w:r w:rsidRPr="00342A03">
        <w:rPr>
          <w:rFonts w:ascii="Times New Roman" w:eastAsia="Courier New" w:hAnsi="Times New Roman" w:cs="Times New Roman"/>
          <w:kern w:val="2"/>
          <w:lang w:eastAsia="zh-CN"/>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342A03" w:rsidRPr="00342A03" w:rsidRDefault="00342A03" w:rsidP="00342A03">
      <w:pPr>
        <w:widowControl w:val="0"/>
        <w:tabs>
          <w:tab w:val="left" w:pos="1080"/>
          <w:tab w:val="left" w:pos="1200"/>
          <w:tab w:val="left" w:pos="1276"/>
        </w:tabs>
        <w:suppressAutoHyphens/>
        <w:spacing w:after="0" w:line="240" w:lineRule="auto"/>
        <w:ind w:firstLine="284"/>
        <w:jc w:val="both"/>
        <w:rPr>
          <w:rFonts w:ascii="Calibri" w:eastAsia="Times New Roman" w:hAnsi="Calibri" w:cs="Calibri"/>
          <w:kern w:val="2"/>
          <w:lang w:eastAsia="zh-CN"/>
        </w:rPr>
      </w:pPr>
      <w:r w:rsidRPr="00342A03">
        <w:rPr>
          <w:rFonts w:ascii="Times New Roman" w:eastAsia="Times New Roman" w:hAnsi="Times New Roman" w:cs="Times New Roman"/>
          <w:kern w:val="2"/>
          <w:lang w:eastAsia="zh-CN"/>
        </w:rPr>
        <w:t>● Копия банковской карточки с образцами подписей и оттиском печати контрагента.</w:t>
      </w:r>
    </w:p>
    <w:p w:rsidR="00342A03" w:rsidRPr="00342A03" w:rsidRDefault="00342A03" w:rsidP="00342A03">
      <w:pPr>
        <w:widowControl w:val="0"/>
        <w:tabs>
          <w:tab w:val="left" w:pos="1080"/>
          <w:tab w:val="left" w:pos="1200"/>
          <w:tab w:val="left" w:pos="1276"/>
        </w:tabs>
        <w:suppressAutoHyphens/>
        <w:spacing w:after="0" w:line="240" w:lineRule="auto"/>
        <w:ind w:firstLine="284"/>
        <w:jc w:val="both"/>
        <w:rPr>
          <w:rFonts w:ascii="Calibri" w:eastAsia="Times New Roman" w:hAnsi="Calibri" w:cs="Calibri"/>
          <w:kern w:val="2"/>
          <w:lang w:eastAsia="zh-CN"/>
        </w:rPr>
      </w:pPr>
      <w:r w:rsidRPr="00342A03">
        <w:rPr>
          <w:rFonts w:ascii="Times New Roman" w:eastAsia="Times New Roman" w:hAnsi="Times New Roman" w:cs="Times New Roman"/>
          <w:kern w:val="2"/>
          <w:lang w:eastAsia="zh-CN"/>
        </w:rPr>
        <w:t>● Годовая бухгалтерская (финансовая)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342A03" w:rsidRPr="00342A03" w:rsidRDefault="00342A03" w:rsidP="00342A03">
      <w:pPr>
        <w:widowControl w:val="0"/>
        <w:tabs>
          <w:tab w:val="left" w:pos="1080"/>
          <w:tab w:val="left" w:pos="1276"/>
        </w:tabs>
        <w:suppressAutoHyphens/>
        <w:spacing w:after="0" w:line="240" w:lineRule="auto"/>
        <w:ind w:firstLine="284"/>
        <w:jc w:val="both"/>
        <w:rPr>
          <w:rFonts w:ascii="Arial" w:eastAsia="Courier New" w:hAnsi="Arial" w:cs="Arial"/>
          <w:kern w:val="2"/>
          <w:sz w:val="20"/>
          <w:szCs w:val="20"/>
          <w:lang w:eastAsia="zh-CN"/>
        </w:rPr>
      </w:pPr>
    </w:p>
    <w:p w:rsidR="00342A03" w:rsidRPr="00342A03" w:rsidRDefault="00342A03" w:rsidP="00342A03">
      <w:pPr>
        <w:suppressAutoHyphens/>
        <w:spacing w:after="0" w:line="240" w:lineRule="auto"/>
        <w:ind w:firstLine="284"/>
        <w:rPr>
          <w:rFonts w:ascii="Calibri" w:eastAsia="Times New Roman" w:hAnsi="Calibri" w:cs="Calibri"/>
          <w:kern w:val="2"/>
          <w:lang w:eastAsia="zh-CN"/>
        </w:rPr>
      </w:pPr>
      <w:r w:rsidRPr="00342A03">
        <w:rPr>
          <w:rFonts w:ascii="Times New Roman" w:eastAsia="Times New Roman" w:hAnsi="Times New Roman" w:cs="Times New Roman"/>
          <w:color w:val="000000"/>
          <w:kern w:val="2"/>
          <w:lang w:eastAsia="ar-SA"/>
        </w:rPr>
        <w:t xml:space="preserve">В случае признания _________ </w:t>
      </w:r>
      <w:r w:rsidRPr="00342A03">
        <w:rPr>
          <w:rFonts w:ascii="Times New Roman" w:eastAsia="Times New Roman" w:hAnsi="Times New Roman" w:cs="Times New Roman"/>
          <w:i/>
          <w:color w:val="000000"/>
          <w:kern w:val="2"/>
          <w:lang w:eastAsia="ar-SA"/>
        </w:rPr>
        <w:t>(наименование участника)</w:t>
      </w:r>
      <w:r w:rsidRPr="00342A03">
        <w:rPr>
          <w:rFonts w:ascii="Times New Roman" w:eastAsia="Times New Roman" w:hAnsi="Times New Roman" w:cs="Times New Roman"/>
          <w:color w:val="000000"/>
          <w:kern w:val="2"/>
          <w:lang w:eastAsia="ar-SA"/>
        </w:rPr>
        <w:t xml:space="preserve"> победителем мы обязуемся:</w:t>
      </w:r>
    </w:p>
    <w:p w:rsidR="00342A03" w:rsidRPr="00342A03" w:rsidRDefault="00342A03" w:rsidP="004D6ADE">
      <w:pPr>
        <w:widowControl w:val="0"/>
        <w:numPr>
          <w:ilvl w:val="0"/>
          <w:numId w:val="4"/>
        </w:numPr>
        <w:tabs>
          <w:tab w:val="left" w:pos="1134"/>
        </w:tabs>
        <w:suppressAutoHyphens/>
        <w:spacing w:after="0" w:line="240" w:lineRule="auto"/>
        <w:ind w:firstLine="284"/>
        <w:jc w:val="both"/>
        <w:rPr>
          <w:rFonts w:ascii="Calibri" w:eastAsia="Times New Roman" w:hAnsi="Calibri" w:cs="Calibri"/>
          <w:kern w:val="2"/>
          <w:lang w:eastAsia="zh-CN"/>
        </w:rPr>
      </w:pPr>
      <w:r w:rsidRPr="00342A03">
        <w:rPr>
          <w:rFonts w:ascii="Times New Roman" w:eastAsia="Times New Roman" w:hAnsi="Times New Roman" w:cs="Times New Roman"/>
          <w:color w:val="000000"/>
          <w:kern w:val="2"/>
          <w:lang w:eastAsia="ar-SA"/>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342A03">
        <w:rPr>
          <w:rFonts w:ascii="Times New Roman" w:eastAsia="Times New Roman" w:hAnsi="Times New Roman" w:cs="Times New Roman"/>
          <w:i/>
          <w:color w:val="000000"/>
          <w:kern w:val="2"/>
          <w:lang w:eastAsia="ar-SA"/>
        </w:rPr>
        <w:t>наименование участника</w:t>
      </w:r>
      <w:r w:rsidRPr="00342A03">
        <w:rPr>
          <w:rFonts w:ascii="Times New Roman" w:eastAsia="Times New Roman" w:hAnsi="Times New Roman" w:cs="Times New Roman"/>
          <w:color w:val="000000"/>
          <w:kern w:val="2"/>
          <w:lang w:eastAsia="ar-SA"/>
        </w:rPr>
        <w:t>) предупрежде</w:t>
      </w:r>
      <w:proofErr w:type="gramStart"/>
      <w:r w:rsidRPr="00342A03">
        <w:rPr>
          <w:rFonts w:ascii="Times New Roman" w:eastAsia="Times New Roman" w:hAnsi="Times New Roman" w:cs="Times New Roman"/>
          <w:color w:val="000000"/>
          <w:kern w:val="2"/>
          <w:lang w:eastAsia="ar-SA"/>
        </w:rPr>
        <w:t>н(</w:t>
      </w:r>
      <w:proofErr w:type="gramEnd"/>
      <w:r w:rsidRPr="00342A03">
        <w:rPr>
          <w:rFonts w:ascii="Times New Roman" w:eastAsia="Times New Roman" w:hAnsi="Times New Roman" w:cs="Times New Roman"/>
          <w:color w:val="000000"/>
          <w:kern w:val="2"/>
          <w:lang w:eastAsia="ar-SA"/>
        </w:rPr>
        <w:t>о), что при непредставлении указанных сведений и документов, заказчик вправе отказаться от заключения договора.</w:t>
      </w:r>
    </w:p>
    <w:p w:rsidR="00342A03" w:rsidRPr="00342A03" w:rsidRDefault="00342A03" w:rsidP="004D6ADE">
      <w:pPr>
        <w:widowControl w:val="0"/>
        <w:numPr>
          <w:ilvl w:val="0"/>
          <w:numId w:val="4"/>
        </w:numPr>
        <w:tabs>
          <w:tab w:val="left" w:pos="1134"/>
        </w:tabs>
        <w:suppressAutoHyphens/>
        <w:spacing w:after="0" w:line="240" w:lineRule="auto"/>
        <w:ind w:firstLine="284"/>
        <w:jc w:val="both"/>
        <w:rPr>
          <w:rFonts w:ascii="Calibri" w:eastAsia="Times New Roman" w:hAnsi="Calibri" w:cs="Calibri"/>
          <w:kern w:val="2"/>
          <w:lang w:eastAsia="zh-CN"/>
        </w:rPr>
      </w:pPr>
      <w:r w:rsidRPr="00342A03">
        <w:rPr>
          <w:rFonts w:ascii="Times New Roman" w:eastAsia="Times New Roman" w:hAnsi="Times New Roman" w:cs="Times New Roman"/>
          <w:color w:val="000000"/>
          <w:kern w:val="2"/>
          <w:lang w:eastAsia="ar-SA"/>
        </w:rPr>
        <w:t>Подписать догово</w:t>
      </w:r>
      <w:proofErr w:type="gramStart"/>
      <w:r w:rsidRPr="00342A03">
        <w:rPr>
          <w:rFonts w:ascii="Times New Roman" w:eastAsia="Times New Roman" w:hAnsi="Times New Roman" w:cs="Times New Roman"/>
          <w:color w:val="000000"/>
          <w:kern w:val="2"/>
          <w:lang w:eastAsia="ar-SA"/>
        </w:rPr>
        <w:t>р(</w:t>
      </w:r>
      <w:proofErr w:type="gramEnd"/>
      <w:r w:rsidRPr="00342A03">
        <w:rPr>
          <w:rFonts w:ascii="Times New Roman" w:eastAsia="Times New Roman" w:hAnsi="Times New Roman" w:cs="Times New Roman"/>
          <w:color w:val="000000"/>
          <w:kern w:val="2"/>
          <w:lang w:eastAsia="ar-SA"/>
        </w:rPr>
        <w:t>ы) на условиях настоящей котировочной заявки и на условиях, объявленных в котировочной документации;</w:t>
      </w:r>
    </w:p>
    <w:p w:rsidR="00342A03" w:rsidRPr="00342A03" w:rsidRDefault="00342A03" w:rsidP="004D6ADE">
      <w:pPr>
        <w:widowControl w:val="0"/>
        <w:numPr>
          <w:ilvl w:val="0"/>
          <w:numId w:val="4"/>
        </w:numPr>
        <w:tabs>
          <w:tab w:val="left" w:pos="1134"/>
        </w:tabs>
        <w:suppressAutoHyphens/>
        <w:spacing w:after="0" w:line="240" w:lineRule="auto"/>
        <w:ind w:firstLine="284"/>
        <w:jc w:val="both"/>
        <w:rPr>
          <w:rFonts w:ascii="Calibri" w:eastAsia="Times New Roman" w:hAnsi="Calibri" w:cs="Calibri"/>
          <w:kern w:val="2"/>
          <w:lang w:eastAsia="zh-CN"/>
        </w:rPr>
      </w:pPr>
      <w:r w:rsidRPr="00342A03">
        <w:rPr>
          <w:rFonts w:ascii="Times New Roman" w:eastAsia="Times New Roman" w:hAnsi="Times New Roman" w:cs="Times New Roman"/>
          <w:color w:val="000000"/>
          <w:kern w:val="2"/>
          <w:lang w:eastAsia="ar-SA"/>
        </w:rPr>
        <w:t xml:space="preserve">Исполнять обязанности, предусмотренные заключенным договором строго в соответствии с требованиями такого договора; </w:t>
      </w:r>
    </w:p>
    <w:p w:rsidR="00342A03" w:rsidRPr="00342A03" w:rsidRDefault="00342A03" w:rsidP="004D6ADE">
      <w:pPr>
        <w:widowControl w:val="0"/>
        <w:numPr>
          <w:ilvl w:val="0"/>
          <w:numId w:val="4"/>
        </w:numPr>
        <w:tabs>
          <w:tab w:val="left" w:pos="1134"/>
        </w:tabs>
        <w:suppressAutoHyphens/>
        <w:spacing w:after="0" w:line="240" w:lineRule="auto"/>
        <w:ind w:firstLine="284"/>
        <w:jc w:val="both"/>
        <w:rPr>
          <w:rFonts w:ascii="Calibri" w:eastAsia="Times New Roman" w:hAnsi="Calibri" w:cs="Calibri"/>
          <w:kern w:val="2"/>
          <w:lang w:eastAsia="zh-CN"/>
        </w:rPr>
      </w:pPr>
      <w:r w:rsidRPr="00342A03">
        <w:rPr>
          <w:rFonts w:ascii="Times New Roman" w:eastAsia="Times New Roman" w:hAnsi="Times New Roman" w:cs="Times New Roman"/>
          <w:color w:val="000000"/>
          <w:kern w:val="2"/>
          <w:lang w:eastAsia="ar-SA"/>
        </w:rPr>
        <w:t>Не вносить в договор изменения, не предусмотренные условиями котировочной документации.</w:t>
      </w:r>
    </w:p>
    <w:p w:rsidR="00342A03" w:rsidRPr="00342A03" w:rsidRDefault="00342A03" w:rsidP="004D6ADE">
      <w:pPr>
        <w:widowControl w:val="0"/>
        <w:numPr>
          <w:ilvl w:val="0"/>
          <w:numId w:val="4"/>
        </w:numPr>
        <w:tabs>
          <w:tab w:val="left" w:pos="1134"/>
        </w:tabs>
        <w:suppressAutoHyphens/>
        <w:spacing w:after="0" w:line="240" w:lineRule="auto"/>
        <w:ind w:firstLine="284"/>
        <w:jc w:val="both"/>
        <w:rPr>
          <w:rFonts w:ascii="Calibri" w:eastAsia="Times New Roman" w:hAnsi="Calibri" w:cs="Calibri"/>
          <w:kern w:val="2"/>
          <w:lang w:eastAsia="zh-CN"/>
        </w:rPr>
      </w:pPr>
    </w:p>
    <w:p w:rsidR="00342A03" w:rsidRPr="00342A03" w:rsidRDefault="00342A03" w:rsidP="00342A03">
      <w:pPr>
        <w:suppressAutoHyphens/>
        <w:spacing w:after="0" w:line="240" w:lineRule="auto"/>
        <w:ind w:firstLine="284"/>
        <w:contextualSpacing/>
        <w:rPr>
          <w:rFonts w:ascii="Calibri" w:eastAsia="Times New Roman" w:hAnsi="Calibri" w:cs="Calibri"/>
          <w:kern w:val="2"/>
          <w:lang w:eastAsia="zh-CN"/>
        </w:rPr>
      </w:pPr>
      <w:r w:rsidRPr="00342A03">
        <w:rPr>
          <w:rFonts w:ascii="Times New Roman" w:eastAsia="Times New Roman" w:hAnsi="Times New Roman" w:cs="Times New Roman"/>
          <w:kern w:val="2"/>
          <w:lang w:eastAsia="ar-SA"/>
        </w:rPr>
        <w:t>Настоящим подтверждаем, что:</w:t>
      </w:r>
    </w:p>
    <w:p w:rsidR="00342A03" w:rsidRPr="00342A03" w:rsidRDefault="00342A03" w:rsidP="00342A03">
      <w:pPr>
        <w:suppressAutoHyphens/>
        <w:spacing w:after="0" w:line="240" w:lineRule="auto"/>
        <w:ind w:firstLine="284"/>
        <w:contextualSpacing/>
        <w:jc w:val="both"/>
        <w:rPr>
          <w:rFonts w:ascii="Calibri" w:eastAsia="Times New Roman" w:hAnsi="Calibri" w:cs="Calibri"/>
          <w:kern w:val="2"/>
          <w:lang w:eastAsia="zh-CN"/>
        </w:rPr>
      </w:pPr>
      <w:r w:rsidRPr="00342A03">
        <w:rPr>
          <w:rFonts w:ascii="Times New Roman" w:eastAsia="Times New Roman" w:hAnsi="Times New Roman" w:cs="Times New Roman"/>
          <w:kern w:val="2"/>
          <w:lang w:eastAsia="ar-SA"/>
        </w:rPr>
        <w:t xml:space="preserve">- товары, результаты работ, услуг предлагаемые _______ </w:t>
      </w:r>
      <w:r w:rsidRPr="00342A03">
        <w:rPr>
          <w:rFonts w:ascii="Times New Roman" w:eastAsia="Times New Roman" w:hAnsi="Times New Roman" w:cs="Times New Roman"/>
          <w:i/>
          <w:kern w:val="2"/>
          <w:lang w:eastAsia="ar-SA"/>
        </w:rPr>
        <w:t>(наименование участника)</w:t>
      </w:r>
      <w:r w:rsidRPr="00342A03">
        <w:rPr>
          <w:rFonts w:ascii="Times New Roman" w:eastAsia="Times New Roman" w:hAnsi="Times New Roman" w:cs="Times New Roman"/>
          <w:kern w:val="2"/>
          <w:lang w:eastAsia="ar-SA"/>
        </w:rPr>
        <w:t xml:space="preserve">, свободны от любых прав со стороны третьих лиц, ________ </w:t>
      </w:r>
      <w:r w:rsidRPr="00342A03">
        <w:rPr>
          <w:rFonts w:ascii="Times New Roman" w:eastAsia="Times New Roman" w:hAnsi="Times New Roman" w:cs="Times New Roman"/>
          <w:i/>
          <w:kern w:val="2"/>
          <w:lang w:eastAsia="ar-SA"/>
        </w:rPr>
        <w:t>(наименование участника)</w:t>
      </w:r>
      <w:r w:rsidRPr="00342A03">
        <w:rPr>
          <w:rFonts w:ascii="Times New Roman" w:eastAsia="Times New Roman" w:hAnsi="Times New Roman" w:cs="Times New Roman"/>
          <w:kern w:val="2"/>
          <w:lang w:eastAsia="ar-SA"/>
        </w:rPr>
        <w:t xml:space="preserve">  согласно передать все права на товары, результаты работ, услуг  в случае признания победителем заказчику;</w:t>
      </w:r>
    </w:p>
    <w:p w:rsidR="00342A03" w:rsidRPr="00342A03" w:rsidRDefault="00342A03" w:rsidP="00342A03">
      <w:pPr>
        <w:suppressAutoHyphens/>
        <w:spacing w:after="0" w:line="240" w:lineRule="auto"/>
        <w:ind w:firstLine="284"/>
        <w:contextualSpacing/>
        <w:jc w:val="both"/>
        <w:rPr>
          <w:rFonts w:ascii="Calibri" w:eastAsia="Times New Roman" w:hAnsi="Calibri" w:cs="Calibri"/>
          <w:kern w:val="2"/>
          <w:lang w:eastAsia="zh-CN"/>
        </w:rPr>
      </w:pPr>
      <w:r w:rsidRPr="00342A03">
        <w:rPr>
          <w:rFonts w:ascii="Times New Roman" w:eastAsia="Times New Roman" w:hAnsi="Times New Roman" w:cs="Times New Roman"/>
          <w:kern w:val="2"/>
          <w:lang w:eastAsia="ar-SA"/>
        </w:rPr>
        <w:t>- поставляемый товар не является контрафактным (</w:t>
      </w:r>
      <w:proofErr w:type="gramStart"/>
      <w:r w:rsidRPr="00342A03">
        <w:rPr>
          <w:rFonts w:ascii="Times New Roman" w:eastAsia="Times New Roman" w:hAnsi="Times New Roman" w:cs="Times New Roman"/>
          <w:kern w:val="2"/>
          <w:lang w:eastAsia="ar-SA"/>
        </w:rPr>
        <w:t>применимо</w:t>
      </w:r>
      <w:proofErr w:type="gramEnd"/>
      <w:r w:rsidRPr="00342A03">
        <w:rPr>
          <w:rFonts w:ascii="Times New Roman" w:eastAsia="Times New Roman" w:hAnsi="Times New Roman" w:cs="Times New Roman"/>
          <w:kern w:val="2"/>
          <w:lang w:eastAsia="ar-SA"/>
        </w:rPr>
        <w:t xml:space="preserve"> если условиями закупки предусмотрена поставка товара);</w:t>
      </w:r>
    </w:p>
    <w:p w:rsidR="00342A03" w:rsidRPr="00342A03" w:rsidRDefault="00342A03" w:rsidP="00342A03">
      <w:pPr>
        <w:suppressAutoHyphens/>
        <w:spacing w:after="0" w:line="240" w:lineRule="auto"/>
        <w:ind w:firstLine="284"/>
        <w:contextualSpacing/>
        <w:jc w:val="both"/>
        <w:rPr>
          <w:rFonts w:ascii="Calibri" w:eastAsia="Times New Roman" w:hAnsi="Calibri" w:cs="Calibri"/>
          <w:kern w:val="2"/>
          <w:lang w:eastAsia="zh-CN"/>
        </w:rPr>
      </w:pPr>
      <w:r w:rsidRPr="00342A03">
        <w:rPr>
          <w:rFonts w:ascii="Times New Roman" w:eastAsia="Times New Roman" w:hAnsi="Times New Roman" w:cs="Times New Roman"/>
          <w:kern w:val="2"/>
          <w:lang w:eastAsia="ar-SA"/>
        </w:rPr>
        <w:t xml:space="preserve">- поставляемый товар является новым (не был в употреблении, в ремонте, в том </w:t>
      </w:r>
      <w:proofErr w:type="gramStart"/>
      <w:r w:rsidRPr="00342A03">
        <w:rPr>
          <w:rFonts w:ascii="Times New Roman" w:eastAsia="Times New Roman" w:hAnsi="Times New Roman" w:cs="Times New Roman"/>
          <w:kern w:val="2"/>
          <w:lang w:eastAsia="ar-SA"/>
        </w:rPr>
        <w:t>числе</w:t>
      </w:r>
      <w:proofErr w:type="gramEnd"/>
      <w:r w:rsidRPr="00342A03">
        <w:rPr>
          <w:rFonts w:ascii="Times New Roman" w:eastAsia="Times New Roman" w:hAnsi="Times New Roman" w:cs="Times New Roman"/>
          <w:kern w:val="2"/>
          <w:lang w:eastAsia="ar-SA"/>
        </w:rPr>
        <w:t xml:space="preserve"> который не был восстановлен, у которого не была осуществлена замена составных частей, не были восстановлены </w:t>
      </w:r>
      <w:r w:rsidRPr="00342A03">
        <w:rPr>
          <w:rFonts w:ascii="Times New Roman" w:eastAsia="Times New Roman" w:hAnsi="Times New Roman" w:cs="Times New Roman"/>
          <w:kern w:val="2"/>
          <w:lang w:eastAsia="ar-SA"/>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42A03" w:rsidRPr="00342A03" w:rsidRDefault="00342A03" w:rsidP="00342A03">
      <w:pPr>
        <w:suppressAutoHyphens/>
        <w:spacing w:after="0" w:line="240" w:lineRule="auto"/>
        <w:ind w:firstLine="284"/>
        <w:contextualSpacing/>
        <w:jc w:val="both"/>
        <w:rPr>
          <w:rFonts w:ascii="Calibri" w:eastAsia="Times New Roman" w:hAnsi="Calibri" w:cs="Calibri"/>
          <w:kern w:val="2"/>
          <w:lang w:eastAsia="zh-CN"/>
        </w:rPr>
      </w:pPr>
      <w:r w:rsidRPr="00342A03">
        <w:rPr>
          <w:rFonts w:ascii="Times New Roman" w:eastAsia="Times New Roman" w:hAnsi="Times New Roman" w:cs="Times New Roman"/>
          <w:kern w:val="2"/>
          <w:lang w:eastAsia="ar-SA"/>
        </w:rPr>
        <w:t>- ________(наименование участника, лиц, выступающих на стороне участника) не находится в процессе ликвидации;</w:t>
      </w:r>
    </w:p>
    <w:p w:rsidR="00342A03" w:rsidRPr="00342A03" w:rsidRDefault="00342A03" w:rsidP="00342A03">
      <w:pPr>
        <w:tabs>
          <w:tab w:val="left" w:pos="4111"/>
        </w:tabs>
        <w:suppressAutoHyphens/>
        <w:spacing w:after="0" w:line="240" w:lineRule="auto"/>
        <w:ind w:firstLine="284"/>
        <w:contextualSpacing/>
        <w:jc w:val="both"/>
        <w:rPr>
          <w:rFonts w:ascii="Calibri" w:eastAsia="Times New Roman" w:hAnsi="Calibri" w:cs="Calibri"/>
          <w:kern w:val="2"/>
          <w:lang w:eastAsia="zh-CN"/>
        </w:rPr>
      </w:pPr>
      <w:r w:rsidRPr="00342A03">
        <w:rPr>
          <w:rFonts w:ascii="Times New Roman" w:eastAsia="Times New Roman" w:hAnsi="Times New Roman" w:cs="Times New Roman"/>
          <w:kern w:val="2"/>
          <w:lang w:eastAsia="ar-SA"/>
        </w:rPr>
        <w:t>- в отношении ____(наименование участника, лиц, выступающих на стороне участника) не открыто конкурсное производство;</w:t>
      </w:r>
    </w:p>
    <w:p w:rsidR="00342A03" w:rsidRPr="00342A03" w:rsidRDefault="00342A03" w:rsidP="00342A03">
      <w:pPr>
        <w:suppressAutoHyphens/>
        <w:spacing w:after="0" w:line="240" w:lineRule="auto"/>
        <w:ind w:firstLine="284"/>
        <w:contextualSpacing/>
        <w:jc w:val="both"/>
        <w:rPr>
          <w:rFonts w:ascii="Calibri" w:eastAsia="Times New Roman" w:hAnsi="Calibri" w:cs="Calibri"/>
          <w:kern w:val="2"/>
          <w:lang w:eastAsia="zh-CN"/>
        </w:rPr>
      </w:pPr>
      <w:r w:rsidRPr="00342A03">
        <w:rPr>
          <w:rFonts w:ascii="Times New Roman" w:eastAsia="Times New Roman" w:hAnsi="Times New Roman" w:cs="Times New Roman"/>
          <w:kern w:val="2"/>
          <w:lang w:eastAsia="ar-SA"/>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42A03" w:rsidRPr="00342A03" w:rsidRDefault="00342A03" w:rsidP="00342A03">
      <w:pPr>
        <w:suppressAutoHyphens/>
        <w:spacing w:after="0" w:line="240" w:lineRule="auto"/>
        <w:ind w:firstLine="284"/>
        <w:contextualSpacing/>
        <w:jc w:val="both"/>
        <w:rPr>
          <w:rFonts w:ascii="Calibri" w:eastAsia="Times New Roman" w:hAnsi="Calibri" w:cs="Calibri"/>
          <w:kern w:val="2"/>
          <w:lang w:eastAsia="zh-CN"/>
        </w:rPr>
      </w:pPr>
      <w:proofErr w:type="gramStart"/>
      <w:r w:rsidRPr="00342A03">
        <w:rPr>
          <w:rFonts w:ascii="Times New Roman" w:eastAsia="Times New Roman" w:hAnsi="Times New Roman" w:cs="Times New Roman"/>
          <w:kern w:val="2"/>
          <w:lang w:eastAsia="ar-SA"/>
        </w:rPr>
        <w:t>- у ________</w:t>
      </w:r>
      <w:r w:rsidRPr="00342A03">
        <w:rPr>
          <w:rFonts w:ascii="Times New Roman" w:eastAsia="Times New Roman" w:hAnsi="Times New Roman" w:cs="Times New Roman"/>
          <w:i/>
          <w:kern w:val="2"/>
          <w:lang w:eastAsia="ar-SA"/>
        </w:rPr>
        <w:t xml:space="preserve">(наименование участника, лиц, выступающих на стороне участника) </w:t>
      </w:r>
      <w:r w:rsidRPr="00342A03">
        <w:rPr>
          <w:rFonts w:ascii="Times New Roman" w:eastAsia="Times New Roman" w:hAnsi="Times New Roman" w:cs="Times New Roman"/>
          <w:kern w:val="2"/>
          <w:lang w:eastAsia="ar-SA"/>
        </w:rPr>
        <w:t xml:space="preserve">отсутствуют недоимки по налогам, сборам, </w:t>
      </w:r>
      <w:r w:rsidRPr="00342A03">
        <w:rPr>
          <w:rFonts w:ascii="Times New Roman" w:eastAsia="Times New Roman" w:hAnsi="Times New Roman" w:cs="Times New Roman"/>
          <w:b/>
          <w:kern w:val="2"/>
          <w:lang w:eastAsia="ar-SA"/>
        </w:rPr>
        <w:t xml:space="preserve">просроченной </w:t>
      </w:r>
      <w:r w:rsidRPr="00342A03">
        <w:rPr>
          <w:rFonts w:ascii="Times New Roman" w:eastAsia="Times New Roman" w:hAnsi="Times New Roman" w:cs="Times New Roman"/>
          <w:kern w:val="2"/>
          <w:lang w:eastAsia="ar-SA"/>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342A03">
        <w:rPr>
          <w:rFonts w:ascii="Times New Roman" w:eastAsia="Times New Roman" w:hAnsi="Times New Roman" w:cs="Times New Roman"/>
          <w:kern w:val="2"/>
          <w:lang w:eastAsia="ar-SA"/>
        </w:rPr>
        <w:t xml:space="preserve"> силу решение суда о признании обязанности </w:t>
      </w:r>
      <w:proofErr w:type="gramStart"/>
      <w:r w:rsidRPr="00342A03">
        <w:rPr>
          <w:rFonts w:ascii="Times New Roman" w:eastAsia="Times New Roman" w:hAnsi="Times New Roman" w:cs="Times New Roman"/>
          <w:kern w:val="2"/>
          <w:lang w:eastAsia="ar-SA"/>
        </w:rPr>
        <w:t>заявителя</w:t>
      </w:r>
      <w:proofErr w:type="gramEnd"/>
      <w:r w:rsidRPr="00342A03">
        <w:rPr>
          <w:rFonts w:ascii="Times New Roman" w:eastAsia="Times New Roman" w:hAnsi="Times New Roman"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42A03" w:rsidRPr="00342A03" w:rsidRDefault="00342A03" w:rsidP="00342A03">
      <w:pPr>
        <w:suppressAutoHyphens/>
        <w:spacing w:after="0" w:line="240" w:lineRule="auto"/>
        <w:ind w:firstLine="284"/>
        <w:contextualSpacing/>
        <w:jc w:val="both"/>
        <w:rPr>
          <w:rFonts w:ascii="Calibri" w:eastAsia="Times New Roman" w:hAnsi="Calibri" w:cs="Calibri"/>
          <w:kern w:val="2"/>
          <w:lang w:eastAsia="zh-CN"/>
        </w:rPr>
      </w:pPr>
      <w:proofErr w:type="gramStart"/>
      <w:r w:rsidRPr="00342A03">
        <w:rPr>
          <w:rFonts w:ascii="Times New Roman" w:eastAsia="Times New Roman" w:hAnsi="Times New Roman" w:cs="Times New Roman"/>
          <w:kern w:val="2"/>
          <w:lang w:eastAsia="ar-SA"/>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342A03">
        <w:rPr>
          <w:rFonts w:ascii="Times New Roman" w:eastAsia="Times New Roman" w:hAnsi="Times New Roman" w:cs="Times New Roman"/>
          <w:kern w:val="2"/>
          <w:lang w:eastAsia="ar-SA"/>
        </w:rPr>
        <w:t xml:space="preserve"> дисквалификации;</w:t>
      </w:r>
    </w:p>
    <w:p w:rsidR="00342A03" w:rsidRPr="00342A03" w:rsidRDefault="00342A03" w:rsidP="00342A03">
      <w:pPr>
        <w:suppressAutoHyphens/>
        <w:spacing w:after="0" w:line="240" w:lineRule="auto"/>
        <w:ind w:firstLine="284"/>
        <w:contextualSpacing/>
        <w:jc w:val="both"/>
        <w:rPr>
          <w:rFonts w:ascii="Calibri" w:eastAsia="Times New Roman" w:hAnsi="Calibri" w:cs="Calibri"/>
          <w:kern w:val="2"/>
          <w:lang w:eastAsia="zh-CN"/>
        </w:rPr>
      </w:pPr>
      <w:r w:rsidRPr="00342A03">
        <w:rPr>
          <w:rFonts w:ascii="Times New Roman" w:eastAsia="Times New Roman" w:hAnsi="Times New Roman" w:cs="Times New Roman"/>
          <w:kern w:val="2"/>
          <w:lang w:eastAsia="ar-SA"/>
        </w:rPr>
        <w:t xml:space="preserve">- в отношении </w:t>
      </w:r>
      <w:r w:rsidRPr="00342A03">
        <w:rPr>
          <w:rFonts w:ascii="Times New Roman" w:eastAsia="Times New Roman" w:hAnsi="Times New Roman" w:cs="Times New Roman"/>
          <w:i/>
          <w:kern w:val="2"/>
          <w:lang w:eastAsia="ar-SA"/>
        </w:rPr>
        <w:t xml:space="preserve">____(наименование участника, лиц, выступающих на стороне участника) </w:t>
      </w:r>
      <w:r w:rsidRPr="00342A03">
        <w:rPr>
          <w:rFonts w:ascii="Times New Roman" w:eastAsia="Times New Roman" w:hAnsi="Times New Roman" w:cs="Times New Roman"/>
          <w:kern w:val="2"/>
          <w:lang w:eastAsia="ar-SA"/>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42A03" w:rsidRPr="00342A03" w:rsidRDefault="00342A03" w:rsidP="00342A03">
      <w:pPr>
        <w:suppressAutoHyphens/>
        <w:spacing w:after="0" w:line="240" w:lineRule="auto"/>
        <w:ind w:firstLine="284"/>
        <w:contextualSpacing/>
        <w:jc w:val="both"/>
        <w:rPr>
          <w:rFonts w:ascii="Calibri" w:eastAsia="Times New Roman" w:hAnsi="Calibri" w:cs="Calibri"/>
          <w:kern w:val="2"/>
          <w:lang w:eastAsia="zh-CN"/>
        </w:rPr>
      </w:pPr>
      <w:r w:rsidRPr="00342A03">
        <w:rPr>
          <w:rFonts w:ascii="Times New Roman" w:eastAsia="Times New Roman" w:hAnsi="Times New Roman" w:cs="Times New Roman"/>
          <w:kern w:val="2"/>
          <w:lang w:eastAsia="ar-SA"/>
        </w:rPr>
        <w:t xml:space="preserve">- </w:t>
      </w:r>
      <w:r w:rsidRPr="00342A03">
        <w:rPr>
          <w:rFonts w:ascii="Times New Roman" w:eastAsia="Times New Roman" w:hAnsi="Times New Roman" w:cs="Times New Roman"/>
          <w:i/>
          <w:kern w:val="2"/>
          <w:lang w:eastAsia="ar-SA"/>
        </w:rPr>
        <w:t xml:space="preserve">________ (наименование участника) </w:t>
      </w:r>
      <w:r w:rsidRPr="00342A03">
        <w:rPr>
          <w:rFonts w:ascii="Times New Roman" w:eastAsia="Times New Roman" w:hAnsi="Times New Roman" w:cs="Times New Roman"/>
          <w:kern w:val="2"/>
          <w:lang w:eastAsia="ar-SA"/>
        </w:rPr>
        <w:t xml:space="preserve">извещены о включении сведений о </w:t>
      </w:r>
      <w:r w:rsidRPr="00342A03">
        <w:rPr>
          <w:rFonts w:ascii="Times New Roman" w:eastAsia="Times New Roman" w:hAnsi="Times New Roman" w:cs="Times New Roman"/>
          <w:i/>
          <w:kern w:val="2"/>
          <w:lang w:eastAsia="ar-SA"/>
        </w:rPr>
        <w:t>________ (наименование участника)</w:t>
      </w:r>
      <w:r w:rsidRPr="00342A03">
        <w:rPr>
          <w:rFonts w:ascii="Times New Roman" w:eastAsia="Times New Roman" w:hAnsi="Times New Roman" w:cs="Times New Roman"/>
          <w:kern w:val="2"/>
          <w:lang w:eastAsia="ar-SA"/>
        </w:rPr>
        <w:t xml:space="preserve"> в Реестр недобросовестных поставщиков в случае уклонения </w:t>
      </w:r>
      <w:r w:rsidRPr="00342A03">
        <w:rPr>
          <w:rFonts w:ascii="Times New Roman" w:eastAsia="Times New Roman" w:hAnsi="Times New Roman" w:cs="Times New Roman"/>
          <w:i/>
          <w:kern w:val="2"/>
          <w:lang w:eastAsia="ar-SA"/>
        </w:rPr>
        <w:t>________(наименование участника)</w:t>
      </w:r>
      <w:r w:rsidRPr="00342A03">
        <w:rPr>
          <w:rFonts w:ascii="Times New Roman" w:eastAsia="Times New Roman" w:hAnsi="Times New Roman" w:cs="Times New Roman"/>
          <w:kern w:val="2"/>
          <w:lang w:eastAsia="ar-SA"/>
        </w:rPr>
        <w:t xml:space="preserve"> от заключения договора.</w:t>
      </w:r>
    </w:p>
    <w:p w:rsidR="00342A03" w:rsidRPr="00342A03" w:rsidRDefault="00342A03" w:rsidP="00342A03">
      <w:pPr>
        <w:suppressAutoHyphens/>
        <w:spacing w:after="0" w:line="240" w:lineRule="auto"/>
        <w:ind w:firstLine="284"/>
        <w:contextualSpacing/>
        <w:jc w:val="both"/>
        <w:rPr>
          <w:rFonts w:ascii="Calibri" w:eastAsia="Times New Roman" w:hAnsi="Calibri" w:cs="Calibri"/>
          <w:kern w:val="2"/>
          <w:lang w:eastAsia="zh-CN"/>
        </w:rPr>
      </w:pPr>
      <w:proofErr w:type="gramStart"/>
      <w:r w:rsidRPr="00342A03">
        <w:rPr>
          <w:rFonts w:ascii="Times New Roman" w:eastAsia="Times New Roman" w:hAnsi="Times New Roman" w:cs="Times New Roman"/>
          <w:kern w:val="2"/>
          <w:lang w:eastAsia="ar-SA"/>
        </w:rPr>
        <w:t xml:space="preserve">Настоящим </w:t>
      </w:r>
      <w:r w:rsidRPr="00342A03">
        <w:rPr>
          <w:rFonts w:ascii="Times New Roman" w:eastAsia="Times New Roman" w:hAnsi="Times New Roman" w:cs="Times New Roman"/>
          <w:i/>
          <w:kern w:val="2"/>
          <w:lang w:eastAsia="ar-SA"/>
        </w:rPr>
        <w:t xml:space="preserve">________ (наименование участника, лиц, выступающих на стороне участника) </w:t>
      </w:r>
      <w:r w:rsidRPr="00342A03">
        <w:rPr>
          <w:rFonts w:ascii="Times New Roman" w:eastAsia="Times New Roman" w:hAnsi="Times New Roman" w:cs="Times New Roman"/>
          <w:kern w:val="2"/>
          <w:lang w:eastAsia="ar-SA"/>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342A03">
        <w:rPr>
          <w:rFonts w:ascii="Times New Roman" w:eastAsia="Times New Roman" w:hAnsi="Times New Roman" w:cs="Times New Roman"/>
          <w:kern w:val="2"/>
          <w:lang w:eastAsia="ar-SA"/>
        </w:rPr>
        <w:t xml:space="preserve"> котировок.</w:t>
      </w:r>
    </w:p>
    <w:p w:rsidR="00342A03" w:rsidRPr="00342A03" w:rsidRDefault="00342A03" w:rsidP="00342A03">
      <w:pPr>
        <w:suppressAutoHyphens/>
        <w:spacing w:after="0" w:line="240" w:lineRule="auto"/>
        <w:ind w:firstLine="284"/>
        <w:contextualSpacing/>
        <w:jc w:val="both"/>
        <w:rPr>
          <w:rFonts w:ascii="Calibri" w:eastAsia="Times New Roman" w:hAnsi="Calibri" w:cs="Calibri"/>
          <w:kern w:val="2"/>
          <w:lang w:eastAsia="zh-CN"/>
        </w:rPr>
      </w:pPr>
      <w:proofErr w:type="gramStart"/>
      <w:r w:rsidRPr="00342A03">
        <w:rPr>
          <w:rFonts w:ascii="Times New Roman" w:eastAsia="Times New Roman" w:hAnsi="Times New Roman" w:cs="Times New Roman"/>
          <w:kern w:val="2"/>
          <w:lang w:eastAsia="ar-SA"/>
        </w:rPr>
        <w:t xml:space="preserve">Настоящим </w:t>
      </w:r>
      <w:r w:rsidRPr="00342A03">
        <w:rPr>
          <w:rFonts w:ascii="Times New Roman" w:eastAsia="Times New Roman" w:hAnsi="Times New Roman" w:cs="Times New Roman"/>
          <w:i/>
          <w:kern w:val="2"/>
          <w:lang w:eastAsia="ar-SA"/>
        </w:rPr>
        <w:t xml:space="preserve">________ (наименование участника, лиц, выступающих на стороне участника) </w:t>
      </w:r>
      <w:r w:rsidRPr="00342A03">
        <w:rPr>
          <w:rFonts w:ascii="Times New Roman" w:eastAsia="Times New Roman" w:hAnsi="Times New Roman" w:cs="Times New Roman"/>
          <w:kern w:val="2"/>
          <w:lang w:eastAsia="ar-SA"/>
        </w:rPr>
        <w:t xml:space="preserve">подтверждает </w:t>
      </w:r>
      <w:r w:rsidRPr="00342A03">
        <w:rPr>
          <w:rFonts w:ascii="Times New Roman" w:eastAsia="Times New Roman" w:hAnsi="Times New Roman" w:cs="Times New Roman"/>
          <w:kern w:val="2"/>
          <w:lang w:eastAsia="zh-CN"/>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w:t>
      </w:r>
      <w:proofErr w:type="gramEnd"/>
      <w:r w:rsidRPr="00342A03">
        <w:rPr>
          <w:rFonts w:ascii="Times New Roman" w:eastAsia="Times New Roman" w:hAnsi="Times New Roman" w:cs="Times New Roman"/>
          <w:kern w:val="2"/>
          <w:lang w:eastAsia="zh-CN"/>
        </w:rPr>
        <w:t xml:space="preserve"> </w:t>
      </w:r>
      <w:proofErr w:type="gramStart"/>
      <w:r w:rsidRPr="00342A03">
        <w:rPr>
          <w:rFonts w:ascii="Times New Roman" w:eastAsia="Times New Roman" w:hAnsi="Times New Roman" w:cs="Times New Roman"/>
          <w:kern w:val="2"/>
          <w:lang w:eastAsia="zh-CN"/>
        </w:rPr>
        <w:t xml:space="preserve">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2A03">
        <w:rPr>
          <w:rFonts w:ascii="Times New Roman" w:eastAsia="Times New Roman" w:hAnsi="Times New Roman" w:cs="Times New Roman"/>
          <w:kern w:val="2"/>
          <w:lang w:eastAsia="zh-CN"/>
        </w:rPr>
        <w:t>неполнородными</w:t>
      </w:r>
      <w:proofErr w:type="spellEnd"/>
      <w:r w:rsidRPr="00342A03">
        <w:rPr>
          <w:rFonts w:ascii="Times New Roman" w:eastAsia="Times New Roman" w:hAnsi="Times New Roman" w:cs="Times New Roman"/>
          <w:kern w:val="2"/>
          <w:lang w:eastAsia="zh-CN"/>
        </w:rPr>
        <w:t xml:space="preserve"> (имеющими общих</w:t>
      </w:r>
      <w:proofErr w:type="gramEnd"/>
      <w:r w:rsidRPr="00342A03">
        <w:rPr>
          <w:rFonts w:ascii="Times New Roman" w:eastAsia="Times New Roman" w:hAnsi="Times New Roman" w:cs="Times New Roman"/>
          <w:kern w:val="2"/>
          <w:lang w:eastAsia="zh-CN"/>
        </w:rPr>
        <w:t xml:space="preserve"> </w:t>
      </w:r>
      <w:proofErr w:type="gramStart"/>
      <w:r w:rsidRPr="00342A03">
        <w:rPr>
          <w:rFonts w:ascii="Times New Roman" w:eastAsia="Times New Roman" w:hAnsi="Times New Roman" w:cs="Times New Roman"/>
          <w:kern w:val="2"/>
          <w:lang w:eastAsia="zh-CN"/>
        </w:rPr>
        <w:t>отца или мать) братьями и сестрами), усыновителями или усыновленными указанных физических лиц.</w:t>
      </w:r>
      <w:proofErr w:type="gramEnd"/>
      <w:r w:rsidRPr="00342A03">
        <w:rPr>
          <w:rFonts w:ascii="Times New Roman" w:eastAsia="Times New Roman" w:hAnsi="Times New Roman" w:cs="Times New Roman"/>
          <w:kern w:val="2"/>
          <w:lang w:eastAsia="zh-CN"/>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2A03" w:rsidRPr="00342A03" w:rsidRDefault="00342A03" w:rsidP="00342A03">
      <w:pPr>
        <w:suppressAutoHyphens/>
        <w:spacing w:after="0"/>
        <w:ind w:firstLine="284"/>
        <w:contextualSpacing/>
        <w:jc w:val="both"/>
        <w:rPr>
          <w:rFonts w:ascii="Calibri" w:eastAsia="Times New Roman" w:hAnsi="Calibri" w:cs="Calibri"/>
          <w:kern w:val="2"/>
          <w:lang w:eastAsia="zh-CN"/>
        </w:rPr>
      </w:pPr>
      <w:r w:rsidRPr="00342A03">
        <w:rPr>
          <w:rFonts w:ascii="Times New Roman" w:eastAsia="Times New Roman" w:hAnsi="Times New Roman" w:cs="Times New Roman"/>
          <w:color w:val="000000"/>
          <w:kern w:val="2"/>
          <w:lang w:eastAsia="ar-SA"/>
        </w:rPr>
        <w:lastRenderedPageBreak/>
        <w:t xml:space="preserve">_______ </w:t>
      </w:r>
      <w:r w:rsidRPr="00342A03">
        <w:rPr>
          <w:rFonts w:ascii="Times New Roman" w:eastAsia="Times New Roman" w:hAnsi="Times New Roman" w:cs="Times New Roman"/>
          <w:i/>
          <w:color w:val="000000"/>
          <w:kern w:val="2"/>
          <w:lang w:eastAsia="ar-SA"/>
        </w:rPr>
        <w:t>(указывается ФИО лица, подписавшего Заявку)</w:t>
      </w:r>
      <w:r w:rsidRPr="00342A03">
        <w:rPr>
          <w:rFonts w:ascii="Times New Roman" w:eastAsia="Times New Roman" w:hAnsi="Times New Roman" w:cs="Times New Roman"/>
          <w:color w:val="000000"/>
          <w:kern w:val="2"/>
          <w:lang w:eastAsia="ar-SA"/>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42A03" w:rsidRPr="00342A03" w:rsidRDefault="00342A03" w:rsidP="00342A03">
      <w:pPr>
        <w:pStyle w:val="ConsNormal"/>
        <w:ind w:firstLine="284"/>
        <w:jc w:val="both"/>
        <w:rPr>
          <w:rFonts w:ascii="Times New Roman" w:hAnsi="Times New Roman" w:cs="Times New Roman"/>
          <w:b/>
          <w:bCs/>
          <w:i/>
          <w:iCs/>
          <w:sz w:val="24"/>
          <w:szCs w:val="24"/>
          <w:u w:val="single"/>
        </w:rPr>
      </w:pPr>
      <w:r w:rsidRPr="00342A03">
        <w:rPr>
          <w:rFonts w:ascii="Times New Roman" w:eastAsia="Times New Roman" w:hAnsi="Times New Roman" w:cs="Times New Roman"/>
          <w:kern w:val="2"/>
          <w:sz w:val="22"/>
          <w:szCs w:val="22"/>
          <w:lang w:eastAsia="ar-SA"/>
        </w:rPr>
        <w:t>Настоящим ____________ (наименование участника) подтверждает и гарантирует подлинность всех документов, представленных в составе котировочной заявки.</w:t>
      </w:r>
    </w:p>
    <w:p w:rsidR="00342A03" w:rsidRDefault="00342A03" w:rsidP="00342A03">
      <w:pPr>
        <w:spacing w:after="0" w:line="240" w:lineRule="auto"/>
        <w:ind w:firstLine="720"/>
        <w:jc w:val="both"/>
        <w:rPr>
          <w:rFonts w:ascii="Times New Roman" w:hAnsi="Times New Roman" w:cs="Times New Roman"/>
          <w:color w:val="000000"/>
          <w:sz w:val="24"/>
          <w:szCs w:val="24"/>
        </w:rPr>
      </w:pPr>
    </w:p>
    <w:p w:rsidR="00342A03" w:rsidRPr="00342A03" w:rsidRDefault="00342A03" w:rsidP="00342A03">
      <w:pPr>
        <w:spacing w:after="0" w:line="240" w:lineRule="auto"/>
        <w:ind w:firstLine="720"/>
        <w:jc w:val="both"/>
        <w:rPr>
          <w:rFonts w:ascii="Times New Roman" w:hAnsi="Times New Roman" w:cs="Times New Roman"/>
          <w:sz w:val="24"/>
          <w:szCs w:val="24"/>
        </w:rPr>
      </w:pPr>
      <w:r w:rsidRPr="00342A03">
        <w:rPr>
          <w:rFonts w:ascii="Times New Roman" w:hAnsi="Times New Roman" w:cs="Times New Roman"/>
          <w:color w:val="000000"/>
          <w:sz w:val="24"/>
          <w:szCs w:val="24"/>
        </w:rPr>
        <w:t>____________________</w:t>
      </w:r>
      <w:r w:rsidRPr="00342A03">
        <w:rPr>
          <w:rFonts w:ascii="Times New Roman" w:hAnsi="Times New Roman" w:cs="Times New Roman"/>
          <w:color w:val="000000"/>
          <w:sz w:val="24"/>
          <w:szCs w:val="24"/>
        </w:rPr>
        <w:tab/>
      </w:r>
      <w:r w:rsidRPr="00342A03">
        <w:rPr>
          <w:rFonts w:ascii="Times New Roman" w:hAnsi="Times New Roman" w:cs="Times New Roman"/>
          <w:color w:val="000000"/>
          <w:sz w:val="24"/>
          <w:szCs w:val="24"/>
        </w:rPr>
        <w:tab/>
        <w:t>_____________</w:t>
      </w:r>
      <w:r w:rsidRPr="00342A03">
        <w:rPr>
          <w:rFonts w:ascii="Times New Roman" w:hAnsi="Times New Roman" w:cs="Times New Roman"/>
          <w:color w:val="000000"/>
          <w:sz w:val="24"/>
          <w:szCs w:val="24"/>
        </w:rPr>
        <w:tab/>
      </w:r>
      <w:r w:rsidRPr="00342A03">
        <w:rPr>
          <w:rFonts w:ascii="Times New Roman" w:hAnsi="Times New Roman" w:cs="Times New Roman"/>
          <w:color w:val="000000"/>
          <w:sz w:val="24"/>
          <w:szCs w:val="24"/>
        </w:rPr>
        <w:tab/>
        <w:t>___________________</w:t>
      </w:r>
    </w:p>
    <w:p w:rsidR="00342A03" w:rsidRPr="00342A03" w:rsidRDefault="00342A03" w:rsidP="00342A03">
      <w:pPr>
        <w:spacing w:after="0" w:line="240" w:lineRule="auto"/>
        <w:jc w:val="both"/>
        <w:rPr>
          <w:rFonts w:ascii="Times New Roman" w:hAnsi="Times New Roman" w:cs="Times New Roman"/>
          <w:sz w:val="24"/>
          <w:szCs w:val="24"/>
        </w:rPr>
      </w:pPr>
      <w:r w:rsidRPr="00342A03">
        <w:rPr>
          <w:rFonts w:ascii="Times New Roman" w:eastAsia="Times New Roman" w:hAnsi="Times New Roman" w:cs="Times New Roman"/>
          <w:i/>
          <w:color w:val="000000"/>
          <w:sz w:val="24"/>
          <w:szCs w:val="24"/>
        </w:rPr>
        <w:t xml:space="preserve"> </w:t>
      </w:r>
      <w:proofErr w:type="gramStart"/>
      <w:r w:rsidRPr="00342A03">
        <w:rPr>
          <w:rFonts w:ascii="Times New Roman" w:hAnsi="Times New Roman" w:cs="Times New Roman"/>
          <w:i/>
          <w:color w:val="000000"/>
          <w:sz w:val="24"/>
          <w:szCs w:val="24"/>
        </w:rPr>
        <w:t xml:space="preserve">(должность подписавшего </w:t>
      </w:r>
      <w:r w:rsidRPr="00342A03">
        <w:rPr>
          <w:rFonts w:ascii="Times New Roman" w:hAnsi="Times New Roman" w:cs="Times New Roman"/>
          <w:i/>
          <w:color w:val="000000"/>
          <w:sz w:val="24"/>
          <w:szCs w:val="24"/>
        </w:rPr>
        <w:tab/>
      </w:r>
      <w:r w:rsidRPr="00342A03">
        <w:rPr>
          <w:rFonts w:ascii="Times New Roman" w:hAnsi="Times New Roman" w:cs="Times New Roman"/>
          <w:i/>
          <w:color w:val="000000"/>
          <w:sz w:val="24"/>
          <w:szCs w:val="24"/>
        </w:rPr>
        <w:tab/>
        <w:t xml:space="preserve">        (подпись)</w:t>
      </w:r>
      <w:r w:rsidRPr="00342A03">
        <w:rPr>
          <w:rFonts w:ascii="Times New Roman" w:hAnsi="Times New Roman" w:cs="Times New Roman"/>
          <w:i/>
          <w:color w:val="000000"/>
          <w:sz w:val="24"/>
          <w:szCs w:val="24"/>
        </w:rPr>
        <w:tab/>
      </w:r>
      <w:r w:rsidRPr="00342A03">
        <w:rPr>
          <w:rFonts w:ascii="Times New Roman" w:hAnsi="Times New Roman" w:cs="Times New Roman"/>
          <w:i/>
          <w:color w:val="000000"/>
          <w:sz w:val="24"/>
          <w:szCs w:val="24"/>
        </w:rPr>
        <w:tab/>
        <w:t xml:space="preserve">    (фамилия, инициалы)</w:t>
      </w:r>
      <w:proofErr w:type="gramEnd"/>
    </w:p>
    <w:p w:rsidR="00342A03" w:rsidRPr="00342A03" w:rsidRDefault="00342A03" w:rsidP="00342A03">
      <w:pPr>
        <w:spacing w:after="0" w:line="240" w:lineRule="auto"/>
        <w:jc w:val="right"/>
        <w:rPr>
          <w:rFonts w:ascii="Times New Roman" w:hAnsi="Times New Roman" w:cs="Times New Roman"/>
          <w:b/>
          <w:color w:val="000000"/>
          <w:sz w:val="24"/>
          <w:szCs w:val="24"/>
        </w:rPr>
      </w:pPr>
      <w:r w:rsidRPr="00342A03">
        <w:rPr>
          <w:rFonts w:ascii="Times New Roman" w:hAnsi="Times New Roman" w:cs="Times New Roman"/>
          <w:b/>
          <w:color w:val="000000"/>
          <w:sz w:val="24"/>
          <w:szCs w:val="24"/>
        </w:rPr>
        <w:br w:type="page"/>
      </w:r>
      <w:r w:rsidRPr="00342A03">
        <w:rPr>
          <w:rFonts w:ascii="Times New Roman" w:hAnsi="Times New Roman" w:cs="Times New Roman"/>
          <w:b/>
          <w:color w:val="000000"/>
          <w:sz w:val="24"/>
          <w:szCs w:val="24"/>
        </w:rPr>
        <w:lastRenderedPageBreak/>
        <w:t>Приложение №2</w:t>
      </w:r>
    </w:p>
    <w:p w:rsidR="00342A03" w:rsidRPr="00342A03" w:rsidRDefault="00342A03" w:rsidP="00342A03">
      <w:pPr>
        <w:spacing w:after="0" w:line="240" w:lineRule="auto"/>
        <w:jc w:val="right"/>
        <w:rPr>
          <w:rFonts w:ascii="Times New Roman" w:hAnsi="Times New Roman" w:cs="Times New Roman"/>
          <w:b/>
          <w:color w:val="000000"/>
          <w:sz w:val="24"/>
          <w:szCs w:val="24"/>
        </w:rPr>
      </w:pPr>
    </w:p>
    <w:p w:rsidR="00342A03" w:rsidRPr="00342A03" w:rsidRDefault="00342A03" w:rsidP="00342A03">
      <w:pPr>
        <w:spacing w:after="0" w:line="240" w:lineRule="auto"/>
        <w:jc w:val="center"/>
        <w:rPr>
          <w:rFonts w:ascii="Times New Roman" w:eastAsia="SimSun" w:hAnsi="Times New Roman" w:cs="Times New Roman"/>
          <w:iCs/>
          <w:sz w:val="24"/>
          <w:szCs w:val="24"/>
          <w:lang w:eastAsia="hi-IN" w:bidi="hi-IN"/>
        </w:rPr>
      </w:pPr>
      <w:r w:rsidRPr="00342A03">
        <w:rPr>
          <w:rFonts w:ascii="Times New Roman" w:eastAsia="SimSun" w:hAnsi="Times New Roman" w:cs="Times New Roman"/>
          <w:iCs/>
          <w:sz w:val="24"/>
          <w:szCs w:val="24"/>
          <w:lang w:eastAsia="hi-IN" w:bidi="hi-IN"/>
        </w:rPr>
        <w:t>АНКЕТА УЧАСТНИКА РАЗМЕЩЕНИЯ ЗАКАЗА</w:t>
      </w:r>
    </w:p>
    <w:p w:rsidR="00342A03" w:rsidRPr="00342A03" w:rsidRDefault="00342A03" w:rsidP="00342A03">
      <w:pPr>
        <w:spacing w:after="0" w:line="240" w:lineRule="auto"/>
        <w:jc w:val="center"/>
        <w:rPr>
          <w:rFonts w:ascii="Times New Roman" w:eastAsia="SimSun" w:hAnsi="Times New Roman" w:cs="Times New Roman"/>
          <w:iCs/>
          <w:sz w:val="24"/>
          <w:szCs w:val="24"/>
          <w:lang w:eastAsia="hi-IN" w:bidi="hi-IN"/>
        </w:rPr>
      </w:pPr>
    </w:p>
    <w:tbl>
      <w:tblPr>
        <w:tblW w:w="9640" w:type="dxa"/>
        <w:tblInd w:w="-318" w:type="dxa"/>
        <w:tblLayout w:type="fixed"/>
        <w:tblLook w:val="0000" w:firstRow="0" w:lastRow="0" w:firstColumn="0" w:lastColumn="0" w:noHBand="0" w:noVBand="0"/>
      </w:tblPr>
      <w:tblGrid>
        <w:gridCol w:w="6389"/>
        <w:gridCol w:w="3251"/>
      </w:tblGrid>
      <w:tr w:rsidR="00342A03" w:rsidRPr="00342A03" w:rsidTr="005256D1">
        <w:trPr>
          <w:trHeight w:val="1487"/>
        </w:trPr>
        <w:tc>
          <w:tcPr>
            <w:tcW w:w="6389"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tabs>
                <w:tab w:val="left" w:pos="0"/>
              </w:tabs>
              <w:spacing w:after="0" w:line="240" w:lineRule="auto"/>
              <w:jc w:val="both"/>
              <w:rPr>
                <w:rFonts w:ascii="Times New Roman" w:eastAsia="SimSun" w:hAnsi="Times New Roman" w:cs="Times New Roman"/>
                <w:i/>
                <w:iCs/>
                <w:sz w:val="24"/>
                <w:szCs w:val="24"/>
                <w:lang w:eastAsia="hi-IN" w:bidi="hi-IN"/>
              </w:rPr>
            </w:pPr>
            <w:r w:rsidRPr="00342A03">
              <w:rPr>
                <w:rFonts w:ascii="Times New Roman" w:eastAsia="SimSun" w:hAnsi="Times New Roman" w:cs="Times New Roman"/>
                <w:b/>
                <w:bCs/>
                <w:sz w:val="24"/>
                <w:szCs w:val="24"/>
                <w:lang w:eastAsia="hi-IN" w:bidi="hi-IN"/>
              </w:rPr>
              <w:t>1. Полное и сокращенное наименования организац</w:t>
            </w:r>
            <w:proofErr w:type="gramStart"/>
            <w:r w:rsidRPr="00342A03">
              <w:rPr>
                <w:rFonts w:ascii="Times New Roman" w:eastAsia="SimSun" w:hAnsi="Times New Roman" w:cs="Times New Roman"/>
                <w:b/>
                <w:bCs/>
                <w:sz w:val="24"/>
                <w:szCs w:val="24"/>
                <w:lang w:eastAsia="hi-IN" w:bidi="hi-IN"/>
              </w:rPr>
              <w:t>ии и ее</w:t>
            </w:r>
            <w:proofErr w:type="gramEnd"/>
            <w:r w:rsidRPr="00342A03">
              <w:rPr>
                <w:rFonts w:ascii="Times New Roman" w:eastAsia="SimSun" w:hAnsi="Times New Roman" w:cs="Times New Roman"/>
                <w:b/>
                <w:bCs/>
                <w:sz w:val="24"/>
                <w:szCs w:val="24"/>
                <w:lang w:eastAsia="hi-IN" w:bidi="hi-IN"/>
              </w:rPr>
              <w:t xml:space="preserve"> организационно-правовая форма </w:t>
            </w:r>
          </w:p>
          <w:p w:rsidR="00342A03" w:rsidRPr="00342A03" w:rsidRDefault="00342A03" w:rsidP="00342A03">
            <w:pPr>
              <w:tabs>
                <w:tab w:val="left" w:pos="0"/>
              </w:tabs>
              <w:spacing w:after="0" w:line="240" w:lineRule="auto"/>
              <w:jc w:val="both"/>
              <w:rPr>
                <w:rFonts w:ascii="Times New Roman" w:eastAsia="SimSun" w:hAnsi="Times New Roman" w:cs="Times New Roman"/>
                <w:bCs/>
                <w:sz w:val="24"/>
                <w:szCs w:val="24"/>
                <w:shd w:val="clear" w:color="auto" w:fill="00FFFF"/>
                <w:lang w:eastAsia="hi-IN" w:bidi="hi-IN"/>
              </w:rPr>
            </w:pPr>
            <w:r w:rsidRPr="00342A03">
              <w:rPr>
                <w:rFonts w:ascii="Times New Roman" w:eastAsia="SimSun" w:hAnsi="Times New Roman" w:cs="Times New Roman"/>
                <w:i/>
                <w:iCs/>
                <w:sz w:val="24"/>
                <w:szCs w:val="24"/>
                <w:lang w:eastAsia="hi-IN" w:bidi="hi-IN"/>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42A03">
              <w:rPr>
                <w:rFonts w:ascii="Times New Roman" w:eastAsia="SimSun" w:hAnsi="Times New Roman" w:cs="Times New Roman"/>
                <w:b/>
                <w:bCs/>
                <w:i/>
                <w:iCs/>
                <w:sz w:val="24"/>
                <w:szCs w:val="24"/>
                <w:lang w:eastAsia="hi-IN" w:bidi="hi-IN"/>
              </w:rPr>
              <w:t xml:space="preserve"> </w:t>
            </w:r>
            <w:r w:rsidRPr="00342A03">
              <w:rPr>
                <w:rFonts w:ascii="Times New Roman" w:eastAsia="SimSun" w:hAnsi="Times New Roman" w:cs="Times New Roman"/>
                <w:b/>
                <w:bCs/>
                <w:sz w:val="24"/>
                <w:szCs w:val="24"/>
                <w:lang w:eastAsia="hi-IN" w:bidi="hi-IN"/>
              </w:rPr>
              <w:t xml:space="preserve"> </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bCs/>
                <w:sz w:val="24"/>
                <w:szCs w:val="24"/>
                <w:shd w:val="clear" w:color="auto" w:fill="00FFFF"/>
                <w:lang w:eastAsia="hi-IN" w:bidi="hi-IN"/>
              </w:rPr>
            </w:pPr>
          </w:p>
        </w:tc>
      </w:tr>
      <w:tr w:rsidR="00342A03" w:rsidRPr="00342A03" w:rsidTr="005256D1">
        <w:trPr>
          <w:trHeight w:val="991"/>
        </w:trPr>
        <w:tc>
          <w:tcPr>
            <w:tcW w:w="6389"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tabs>
                <w:tab w:val="left" w:pos="0"/>
              </w:tabs>
              <w:spacing w:after="0" w:line="240" w:lineRule="auto"/>
              <w:jc w:val="both"/>
              <w:rPr>
                <w:rFonts w:ascii="Times New Roman" w:eastAsia="SimSun" w:hAnsi="Times New Roman" w:cs="Times New Roman"/>
                <w:sz w:val="24"/>
                <w:szCs w:val="24"/>
                <w:lang w:eastAsia="hi-IN" w:bidi="hi-IN"/>
              </w:rPr>
            </w:pPr>
            <w:r w:rsidRPr="00342A03">
              <w:rPr>
                <w:rFonts w:ascii="Times New Roman" w:eastAsia="SimSun" w:hAnsi="Times New Roman" w:cs="Times New Roman"/>
                <w:b/>
                <w:bCs/>
                <w:sz w:val="24"/>
                <w:szCs w:val="24"/>
                <w:lang w:eastAsia="hi-IN" w:bidi="hi-IN"/>
              </w:rPr>
              <w:t>2. Регистрационные данные:</w:t>
            </w:r>
          </w:p>
          <w:p w:rsidR="00342A03" w:rsidRPr="00342A03" w:rsidRDefault="00342A03" w:rsidP="00342A03">
            <w:pPr>
              <w:tabs>
                <w:tab w:val="left" w:pos="0"/>
              </w:tabs>
              <w:spacing w:after="0" w:line="240" w:lineRule="auto"/>
              <w:jc w:val="both"/>
              <w:rPr>
                <w:rFonts w:ascii="Times New Roman" w:eastAsia="SimSun" w:hAnsi="Times New Roman" w:cs="Times New Roman"/>
                <w:bCs/>
                <w:sz w:val="24"/>
                <w:szCs w:val="24"/>
                <w:shd w:val="clear" w:color="auto" w:fill="00FFFF"/>
                <w:lang w:eastAsia="hi-IN" w:bidi="hi-IN"/>
              </w:rPr>
            </w:pPr>
            <w:r w:rsidRPr="00342A03">
              <w:rPr>
                <w:rFonts w:ascii="Times New Roman" w:eastAsia="SimSun" w:hAnsi="Times New Roman" w:cs="Times New Roman"/>
                <w:sz w:val="24"/>
                <w:szCs w:val="24"/>
                <w:lang w:eastAsia="hi-IN" w:bidi="hi-IN"/>
              </w:rPr>
              <w:t xml:space="preserve"> Дата, место и орган регистрации юридического лица, регистрации физического лица в качестве индивидуального предпринимателя </w:t>
            </w:r>
            <w:r w:rsidRPr="00342A03">
              <w:rPr>
                <w:rFonts w:ascii="Times New Roman" w:eastAsia="SimSun" w:hAnsi="Times New Roman" w:cs="Times New Roman"/>
                <w:i/>
                <w:iCs/>
                <w:sz w:val="24"/>
                <w:szCs w:val="24"/>
                <w:lang w:eastAsia="hi-IN" w:bidi="hi-IN"/>
              </w:rPr>
              <w:t>(на основании Свидетельства о государственной регистрации)</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bCs/>
                <w:sz w:val="24"/>
                <w:szCs w:val="24"/>
                <w:shd w:val="clear" w:color="auto" w:fill="00FFFF"/>
                <w:lang w:eastAsia="hi-IN" w:bidi="hi-IN"/>
              </w:rPr>
            </w:pPr>
          </w:p>
          <w:p w:rsidR="00342A03" w:rsidRPr="00342A03" w:rsidRDefault="00342A03" w:rsidP="00342A03">
            <w:pPr>
              <w:spacing w:after="0" w:line="240" w:lineRule="auto"/>
              <w:jc w:val="both"/>
              <w:rPr>
                <w:rFonts w:ascii="Times New Roman" w:eastAsia="SimSun" w:hAnsi="Times New Roman" w:cs="Times New Roman"/>
                <w:bCs/>
                <w:sz w:val="24"/>
                <w:szCs w:val="24"/>
                <w:shd w:val="clear" w:color="auto" w:fill="00FFFF"/>
                <w:lang w:eastAsia="hi-IN" w:bidi="hi-IN"/>
              </w:rPr>
            </w:pPr>
          </w:p>
        </w:tc>
      </w:tr>
      <w:tr w:rsidR="00342A03" w:rsidRPr="00342A03" w:rsidTr="005256D1">
        <w:trPr>
          <w:trHeight w:val="152"/>
        </w:trPr>
        <w:tc>
          <w:tcPr>
            <w:tcW w:w="6389" w:type="dxa"/>
            <w:tcBorders>
              <w:left w:val="single" w:sz="4" w:space="0" w:color="000000"/>
              <w:bottom w:val="single" w:sz="4" w:space="0" w:color="000000"/>
            </w:tcBorders>
            <w:shd w:val="clear" w:color="auto" w:fill="auto"/>
          </w:tcPr>
          <w:p w:rsidR="00342A03" w:rsidRPr="00342A03" w:rsidRDefault="00342A03" w:rsidP="00342A03">
            <w:pPr>
              <w:tabs>
                <w:tab w:val="left" w:pos="0"/>
              </w:tabs>
              <w:spacing w:after="0" w:line="240" w:lineRule="auto"/>
              <w:jc w:val="both"/>
              <w:rPr>
                <w:rFonts w:ascii="Times New Roman" w:eastAsia="SimSun" w:hAnsi="Times New Roman" w:cs="Times New Roman"/>
                <w:bCs/>
                <w:sz w:val="24"/>
                <w:szCs w:val="24"/>
                <w:shd w:val="clear" w:color="auto" w:fill="00FFFF"/>
                <w:lang w:eastAsia="hi-IN" w:bidi="hi-IN"/>
              </w:rPr>
            </w:pPr>
            <w:r w:rsidRPr="00342A03">
              <w:rPr>
                <w:rFonts w:ascii="Times New Roman" w:eastAsia="SimSun" w:hAnsi="Times New Roman" w:cs="Times New Roman"/>
                <w:b/>
                <w:sz w:val="24"/>
                <w:szCs w:val="24"/>
                <w:lang w:eastAsia="hi-IN" w:bidi="hi-IN"/>
              </w:rPr>
              <w:t>3.</w:t>
            </w:r>
            <w:r w:rsidRPr="00342A03">
              <w:rPr>
                <w:rFonts w:ascii="Times New Roman" w:eastAsia="SimSun" w:hAnsi="Times New Roman" w:cs="Times New Roman"/>
                <w:sz w:val="24"/>
                <w:szCs w:val="24"/>
                <w:lang w:eastAsia="hi-IN" w:bidi="hi-IN"/>
              </w:rPr>
              <w:t xml:space="preserve"> 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bCs/>
                <w:sz w:val="24"/>
                <w:szCs w:val="24"/>
                <w:shd w:val="clear" w:color="auto" w:fill="00FFFF"/>
                <w:lang w:eastAsia="hi-IN" w:bidi="hi-IN"/>
              </w:rPr>
            </w:pPr>
          </w:p>
        </w:tc>
      </w:tr>
      <w:tr w:rsidR="00342A03" w:rsidRPr="00342A03" w:rsidTr="005256D1">
        <w:trPr>
          <w:trHeight w:val="152"/>
        </w:trPr>
        <w:tc>
          <w:tcPr>
            <w:tcW w:w="6389" w:type="dxa"/>
            <w:tcBorders>
              <w:left w:val="single" w:sz="4" w:space="0" w:color="000000"/>
              <w:bottom w:val="single" w:sz="4" w:space="0" w:color="000000"/>
            </w:tcBorders>
            <w:shd w:val="clear" w:color="auto" w:fill="auto"/>
          </w:tcPr>
          <w:p w:rsidR="00342A03" w:rsidRPr="00342A03" w:rsidRDefault="00342A03" w:rsidP="00342A03">
            <w:pPr>
              <w:tabs>
                <w:tab w:val="left" w:pos="0"/>
              </w:tabs>
              <w:spacing w:after="0" w:line="240" w:lineRule="auto"/>
              <w:jc w:val="both"/>
              <w:rPr>
                <w:rFonts w:ascii="Times New Roman" w:eastAsia="SimSun" w:hAnsi="Times New Roman" w:cs="Times New Roman"/>
                <w:bCs/>
                <w:sz w:val="24"/>
                <w:szCs w:val="24"/>
                <w:shd w:val="clear" w:color="auto" w:fill="00FFFF"/>
                <w:lang w:eastAsia="hi-IN" w:bidi="hi-IN"/>
              </w:rPr>
            </w:pPr>
            <w:r w:rsidRPr="00342A03">
              <w:rPr>
                <w:rFonts w:ascii="Times New Roman" w:eastAsia="SimSun" w:hAnsi="Times New Roman" w:cs="Times New Roman"/>
                <w:b/>
                <w:sz w:val="24"/>
                <w:szCs w:val="24"/>
                <w:lang w:eastAsia="hi-IN" w:bidi="hi-IN"/>
              </w:rPr>
              <w:t>4.</w:t>
            </w:r>
            <w:r w:rsidRPr="00342A03">
              <w:rPr>
                <w:rFonts w:ascii="Times New Roman" w:eastAsia="SimSun" w:hAnsi="Times New Roman" w:cs="Times New Roman"/>
                <w:sz w:val="24"/>
                <w:szCs w:val="24"/>
                <w:lang w:eastAsia="hi-IN" w:bidi="hi-IN"/>
              </w:rPr>
              <w:t xml:space="preserve"> ИНН, КПП, ОГРН, ОКПО участника размещения заказа</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tabs>
                <w:tab w:val="right" w:pos="4284"/>
              </w:tabs>
              <w:spacing w:after="0" w:line="240" w:lineRule="auto"/>
              <w:jc w:val="both"/>
              <w:rPr>
                <w:rFonts w:ascii="Times New Roman" w:eastAsia="SimSun" w:hAnsi="Times New Roman" w:cs="Times New Roman"/>
                <w:sz w:val="24"/>
                <w:szCs w:val="24"/>
                <w:lang w:eastAsia="hi-IN" w:bidi="hi-IN"/>
              </w:rPr>
            </w:pPr>
          </w:p>
        </w:tc>
      </w:tr>
      <w:tr w:rsidR="00342A03" w:rsidRPr="00342A03" w:rsidTr="005256D1">
        <w:trPr>
          <w:trHeight w:val="247"/>
        </w:trPr>
        <w:tc>
          <w:tcPr>
            <w:tcW w:w="6389" w:type="dxa"/>
            <w:vMerge w:val="restart"/>
            <w:tcBorders>
              <w:top w:val="single" w:sz="4" w:space="0" w:color="000000"/>
              <w:left w:val="single" w:sz="4" w:space="0" w:color="000000"/>
              <w:bottom w:val="single" w:sz="4" w:space="0" w:color="000000"/>
            </w:tcBorders>
            <w:shd w:val="clear" w:color="auto" w:fill="auto"/>
          </w:tcPr>
          <w:p w:rsidR="00342A03" w:rsidRPr="00342A03" w:rsidRDefault="00342A03" w:rsidP="00342A03">
            <w:pPr>
              <w:tabs>
                <w:tab w:val="left" w:pos="0"/>
                <w:tab w:val="left" w:pos="540"/>
              </w:tabs>
              <w:spacing w:after="0" w:line="240" w:lineRule="auto"/>
              <w:jc w:val="both"/>
              <w:rPr>
                <w:rFonts w:ascii="Times New Roman" w:eastAsia="SimSun" w:hAnsi="Times New Roman" w:cs="Times New Roman"/>
                <w:sz w:val="24"/>
                <w:szCs w:val="24"/>
                <w:shd w:val="clear" w:color="auto" w:fill="00FFFF"/>
                <w:lang w:eastAsia="hi-IN" w:bidi="hi-IN"/>
              </w:rPr>
            </w:pPr>
            <w:r w:rsidRPr="00342A03">
              <w:rPr>
                <w:rFonts w:ascii="Times New Roman" w:eastAsia="SimSun" w:hAnsi="Times New Roman" w:cs="Times New Roman"/>
                <w:b/>
                <w:bCs/>
                <w:sz w:val="24"/>
                <w:szCs w:val="24"/>
                <w:lang w:eastAsia="hi-IN" w:bidi="hi-IN"/>
              </w:rPr>
              <w:t>5. Юридический адрес/место жительства участника размещения заказа</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24"/>
                <w:szCs w:val="24"/>
                <w:lang w:eastAsia="hi-IN" w:bidi="hi-IN"/>
              </w:rPr>
            </w:pPr>
          </w:p>
        </w:tc>
      </w:tr>
      <w:tr w:rsidR="00342A03" w:rsidRPr="00342A03" w:rsidTr="005256D1">
        <w:trPr>
          <w:trHeight w:val="263"/>
        </w:trPr>
        <w:tc>
          <w:tcPr>
            <w:tcW w:w="6389" w:type="dxa"/>
            <w:vMerge/>
            <w:tcBorders>
              <w:top w:val="single" w:sz="4" w:space="0" w:color="000000"/>
              <w:left w:val="single" w:sz="4" w:space="0" w:color="000000"/>
              <w:bottom w:val="single" w:sz="4" w:space="0" w:color="000000"/>
            </w:tcBorders>
            <w:shd w:val="clear" w:color="auto" w:fill="auto"/>
          </w:tcPr>
          <w:p w:rsidR="00342A03" w:rsidRPr="00342A03" w:rsidRDefault="00342A03" w:rsidP="00342A03">
            <w:pPr>
              <w:snapToGrid w:val="0"/>
              <w:spacing w:after="0" w:line="240" w:lineRule="auto"/>
              <w:rPr>
                <w:rFonts w:ascii="Times New Roman" w:eastAsia="SimSun" w:hAnsi="Times New Roman" w:cs="Times New Roman"/>
                <w:sz w:val="24"/>
                <w:szCs w:val="24"/>
                <w:lang w:eastAsia="hi-IN" w:bidi="hi-IN"/>
              </w:rPr>
            </w:pP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bCs/>
                <w:sz w:val="24"/>
                <w:szCs w:val="24"/>
                <w:shd w:val="clear" w:color="auto" w:fill="00FFFF"/>
                <w:lang w:eastAsia="hi-IN" w:bidi="hi-IN"/>
              </w:rPr>
            </w:pPr>
          </w:p>
        </w:tc>
      </w:tr>
      <w:tr w:rsidR="00342A03" w:rsidRPr="00342A03" w:rsidTr="005256D1">
        <w:trPr>
          <w:cantSplit/>
          <w:trHeight w:val="136"/>
        </w:trPr>
        <w:tc>
          <w:tcPr>
            <w:tcW w:w="6389" w:type="dxa"/>
            <w:vMerge w:val="restart"/>
            <w:tcBorders>
              <w:top w:val="single" w:sz="4" w:space="0" w:color="000000"/>
              <w:left w:val="single" w:sz="4" w:space="0" w:color="000000"/>
              <w:bottom w:val="single" w:sz="4" w:space="0" w:color="000000"/>
            </w:tcBorders>
            <w:shd w:val="clear" w:color="auto" w:fill="auto"/>
            <w:vAlign w:val="center"/>
          </w:tcPr>
          <w:p w:rsidR="00342A03" w:rsidRPr="00342A03" w:rsidRDefault="00342A03" w:rsidP="00342A03">
            <w:pPr>
              <w:tabs>
                <w:tab w:val="left" w:pos="0"/>
              </w:tabs>
              <w:spacing w:after="0" w:line="240" w:lineRule="auto"/>
              <w:jc w:val="both"/>
              <w:rPr>
                <w:rFonts w:ascii="Times New Roman" w:eastAsia="SimSun" w:hAnsi="Times New Roman" w:cs="Times New Roman"/>
                <w:sz w:val="24"/>
                <w:szCs w:val="24"/>
                <w:shd w:val="clear" w:color="auto" w:fill="00FFFF"/>
                <w:lang w:eastAsia="hi-IN" w:bidi="hi-IN"/>
              </w:rPr>
            </w:pPr>
            <w:r w:rsidRPr="00342A03">
              <w:rPr>
                <w:rFonts w:ascii="Times New Roman" w:eastAsia="SimSun" w:hAnsi="Times New Roman" w:cs="Times New Roman"/>
                <w:b/>
                <w:bCs/>
                <w:sz w:val="24"/>
                <w:szCs w:val="24"/>
                <w:lang w:eastAsia="hi-IN" w:bidi="hi-IN"/>
              </w:rPr>
              <w:t>6. Почтовый адрес участника размещения заказа</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24"/>
                <w:szCs w:val="24"/>
                <w:lang w:eastAsia="hi-IN" w:bidi="hi-IN"/>
              </w:rPr>
            </w:pPr>
          </w:p>
        </w:tc>
      </w:tr>
      <w:tr w:rsidR="00342A03" w:rsidRPr="00342A03" w:rsidTr="005256D1">
        <w:trPr>
          <w:cantSplit/>
          <w:trHeight w:val="136"/>
        </w:trPr>
        <w:tc>
          <w:tcPr>
            <w:tcW w:w="6389" w:type="dxa"/>
            <w:vMerge/>
            <w:tcBorders>
              <w:top w:val="single" w:sz="4" w:space="0" w:color="000000"/>
              <w:left w:val="single" w:sz="4" w:space="0" w:color="000000"/>
              <w:bottom w:val="single" w:sz="4" w:space="0" w:color="000000"/>
            </w:tcBorders>
            <w:shd w:val="clear" w:color="auto" w:fill="auto"/>
            <w:vAlign w:val="center"/>
          </w:tcPr>
          <w:p w:rsidR="00342A03" w:rsidRPr="00342A03" w:rsidRDefault="00342A03" w:rsidP="00342A03">
            <w:pPr>
              <w:snapToGrid w:val="0"/>
              <w:spacing w:after="0" w:line="240" w:lineRule="auto"/>
              <w:rPr>
                <w:rFonts w:ascii="Times New Roman" w:eastAsia="SimSun" w:hAnsi="Times New Roman" w:cs="Times New Roman"/>
                <w:sz w:val="24"/>
                <w:szCs w:val="24"/>
                <w:lang w:eastAsia="hi-IN" w:bidi="hi-IN"/>
              </w:rPr>
            </w:pP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24"/>
                <w:szCs w:val="24"/>
                <w:shd w:val="clear" w:color="auto" w:fill="00FFFF"/>
                <w:lang w:eastAsia="hi-IN" w:bidi="hi-IN"/>
              </w:rPr>
            </w:pPr>
          </w:p>
        </w:tc>
      </w:tr>
      <w:tr w:rsidR="00342A03" w:rsidRPr="00342A03" w:rsidTr="005256D1">
        <w:trPr>
          <w:cantSplit/>
          <w:trHeight w:val="136"/>
        </w:trPr>
        <w:tc>
          <w:tcPr>
            <w:tcW w:w="6389" w:type="dxa"/>
            <w:vMerge/>
            <w:tcBorders>
              <w:top w:val="single" w:sz="4" w:space="0" w:color="000000"/>
              <w:left w:val="single" w:sz="4" w:space="0" w:color="000000"/>
              <w:bottom w:val="single" w:sz="4" w:space="0" w:color="000000"/>
            </w:tcBorders>
            <w:shd w:val="clear" w:color="auto" w:fill="auto"/>
            <w:vAlign w:val="center"/>
          </w:tcPr>
          <w:p w:rsidR="00342A03" w:rsidRPr="00342A03" w:rsidRDefault="00342A03" w:rsidP="00342A03">
            <w:pPr>
              <w:snapToGrid w:val="0"/>
              <w:spacing w:after="0" w:line="240" w:lineRule="auto"/>
              <w:rPr>
                <w:rFonts w:ascii="Times New Roman" w:eastAsia="SimSun" w:hAnsi="Times New Roman" w:cs="Times New Roman"/>
                <w:sz w:val="24"/>
                <w:szCs w:val="24"/>
                <w:lang w:eastAsia="hi-IN" w:bidi="hi-IN"/>
              </w:rPr>
            </w:pP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24"/>
                <w:szCs w:val="24"/>
                <w:lang w:eastAsia="hi-IN" w:bidi="hi-IN"/>
              </w:rPr>
            </w:pPr>
          </w:p>
        </w:tc>
      </w:tr>
      <w:tr w:rsidR="00342A03" w:rsidRPr="00342A03" w:rsidTr="005256D1">
        <w:trPr>
          <w:cantSplit/>
          <w:trHeight w:val="266"/>
        </w:trPr>
        <w:tc>
          <w:tcPr>
            <w:tcW w:w="6389" w:type="dxa"/>
            <w:vMerge/>
            <w:tcBorders>
              <w:top w:val="single" w:sz="4" w:space="0" w:color="000000"/>
              <w:left w:val="single" w:sz="4" w:space="0" w:color="000000"/>
              <w:bottom w:val="single" w:sz="4" w:space="0" w:color="000000"/>
            </w:tcBorders>
            <w:shd w:val="clear" w:color="auto" w:fill="auto"/>
            <w:vAlign w:val="center"/>
          </w:tcPr>
          <w:p w:rsidR="00342A03" w:rsidRPr="00342A03" w:rsidRDefault="00342A03" w:rsidP="00342A03">
            <w:pPr>
              <w:snapToGrid w:val="0"/>
              <w:spacing w:after="0" w:line="240" w:lineRule="auto"/>
              <w:rPr>
                <w:rFonts w:ascii="Times New Roman" w:eastAsia="SimSun" w:hAnsi="Times New Roman" w:cs="Times New Roman"/>
                <w:sz w:val="24"/>
                <w:szCs w:val="24"/>
                <w:lang w:eastAsia="hi-IN" w:bidi="hi-IN"/>
              </w:rPr>
            </w:pP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24"/>
                <w:szCs w:val="24"/>
                <w:lang w:eastAsia="hi-IN" w:bidi="hi-IN"/>
              </w:rPr>
            </w:pPr>
          </w:p>
        </w:tc>
      </w:tr>
      <w:tr w:rsidR="00342A03" w:rsidRPr="00342A03" w:rsidTr="005256D1">
        <w:trPr>
          <w:cantSplit/>
          <w:trHeight w:val="961"/>
        </w:trPr>
        <w:tc>
          <w:tcPr>
            <w:tcW w:w="6389" w:type="dxa"/>
            <w:tcBorders>
              <w:top w:val="single" w:sz="4" w:space="0" w:color="000000"/>
              <w:left w:val="single" w:sz="4" w:space="0" w:color="000000"/>
              <w:bottom w:val="single" w:sz="4" w:space="0" w:color="000000"/>
            </w:tcBorders>
            <w:shd w:val="clear" w:color="auto" w:fill="auto"/>
            <w:vAlign w:val="center"/>
          </w:tcPr>
          <w:p w:rsidR="00342A03" w:rsidRPr="00342A03" w:rsidRDefault="00342A03" w:rsidP="00342A03">
            <w:pPr>
              <w:tabs>
                <w:tab w:val="left" w:pos="0"/>
              </w:tabs>
              <w:spacing w:after="0" w:line="240" w:lineRule="auto"/>
              <w:rPr>
                <w:rFonts w:ascii="Times New Roman" w:eastAsia="SimSun" w:hAnsi="Times New Roman" w:cs="Times New Roman"/>
                <w:sz w:val="24"/>
                <w:szCs w:val="24"/>
                <w:shd w:val="clear" w:color="auto" w:fill="00FFFF"/>
                <w:lang w:eastAsia="hi-IN" w:bidi="hi-IN"/>
              </w:rPr>
            </w:pPr>
            <w:r w:rsidRPr="00342A03">
              <w:rPr>
                <w:rFonts w:ascii="Times New Roman" w:eastAsia="SimSun" w:hAnsi="Times New Roman" w:cs="Times New Roman"/>
                <w:b/>
                <w:bCs/>
                <w:sz w:val="24"/>
                <w:szCs w:val="24"/>
                <w:lang w:eastAsia="hi-IN" w:bidi="hi-IN"/>
              </w:rPr>
              <w:t xml:space="preserve">7. Банковские реквизиты </w:t>
            </w:r>
            <w:r w:rsidRPr="00342A03">
              <w:rPr>
                <w:rFonts w:ascii="Times New Roman" w:eastAsia="SimSun" w:hAnsi="Times New Roman" w:cs="Times New Roman"/>
                <w:i/>
                <w:iCs/>
                <w:sz w:val="24"/>
                <w:szCs w:val="24"/>
                <w:lang w:eastAsia="hi-IN" w:bidi="hi-IN"/>
              </w:rPr>
              <w:t>(может быть несколько)</w:t>
            </w:r>
            <w:r w:rsidRPr="00342A03">
              <w:rPr>
                <w:rFonts w:ascii="Times New Roman" w:eastAsia="SimSun" w:hAnsi="Times New Roman" w:cs="Times New Roman"/>
                <w:b/>
                <w:bCs/>
                <w:sz w:val="24"/>
                <w:szCs w:val="24"/>
                <w:lang w:eastAsia="hi-IN" w:bidi="hi-IN"/>
              </w:rPr>
              <w:t>:</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24"/>
                <w:szCs w:val="24"/>
                <w:shd w:val="clear" w:color="auto" w:fill="00FFFF"/>
                <w:lang w:eastAsia="hi-IN" w:bidi="hi-IN"/>
              </w:rPr>
            </w:pPr>
          </w:p>
        </w:tc>
      </w:tr>
      <w:tr w:rsidR="00342A03" w:rsidRPr="00342A03" w:rsidTr="005256D1">
        <w:trPr>
          <w:trHeight w:val="69"/>
        </w:trPr>
        <w:tc>
          <w:tcPr>
            <w:tcW w:w="6389" w:type="dxa"/>
            <w:tcBorders>
              <w:left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24"/>
                <w:szCs w:val="24"/>
                <w:shd w:val="clear" w:color="auto" w:fill="00FFFF"/>
                <w:lang w:eastAsia="hi-IN" w:bidi="hi-IN"/>
              </w:rPr>
            </w:pPr>
            <w:r w:rsidRPr="00342A03">
              <w:rPr>
                <w:rFonts w:ascii="Times New Roman" w:eastAsia="SimSun" w:hAnsi="Times New Roman" w:cs="Times New Roman"/>
                <w:sz w:val="24"/>
                <w:szCs w:val="24"/>
                <w:lang w:eastAsia="hi-IN" w:bidi="hi-IN"/>
              </w:rPr>
              <w:t>7.1. Наименование обслуживающего банка</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24"/>
                <w:szCs w:val="24"/>
                <w:shd w:val="clear" w:color="auto" w:fill="00FFFF"/>
                <w:lang w:eastAsia="hi-IN" w:bidi="hi-IN"/>
              </w:rPr>
            </w:pPr>
          </w:p>
        </w:tc>
      </w:tr>
      <w:tr w:rsidR="00342A03" w:rsidRPr="00342A03" w:rsidTr="005256D1">
        <w:trPr>
          <w:trHeight w:val="69"/>
        </w:trPr>
        <w:tc>
          <w:tcPr>
            <w:tcW w:w="6389" w:type="dxa"/>
            <w:tcBorders>
              <w:left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24"/>
                <w:szCs w:val="24"/>
                <w:shd w:val="clear" w:color="auto" w:fill="00FFFF"/>
                <w:lang w:eastAsia="hi-IN" w:bidi="hi-IN"/>
              </w:rPr>
            </w:pPr>
            <w:r w:rsidRPr="00342A03">
              <w:rPr>
                <w:rFonts w:ascii="Times New Roman" w:eastAsia="SimSun" w:hAnsi="Times New Roman" w:cs="Times New Roman"/>
                <w:sz w:val="24"/>
                <w:szCs w:val="24"/>
                <w:lang w:eastAsia="hi-IN" w:bidi="hi-IN"/>
              </w:rPr>
              <w:t>7.2. Расчетный счет</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24"/>
                <w:szCs w:val="24"/>
                <w:shd w:val="clear" w:color="auto" w:fill="00FFFF"/>
                <w:lang w:eastAsia="hi-IN" w:bidi="hi-IN"/>
              </w:rPr>
            </w:pPr>
          </w:p>
        </w:tc>
      </w:tr>
      <w:tr w:rsidR="00342A03" w:rsidRPr="00342A03" w:rsidTr="005256D1">
        <w:trPr>
          <w:trHeight w:val="69"/>
        </w:trPr>
        <w:tc>
          <w:tcPr>
            <w:tcW w:w="6389" w:type="dxa"/>
            <w:tcBorders>
              <w:left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24"/>
                <w:szCs w:val="24"/>
                <w:shd w:val="clear" w:color="auto" w:fill="00FFFF"/>
                <w:lang w:eastAsia="hi-IN" w:bidi="hi-IN"/>
              </w:rPr>
            </w:pPr>
            <w:r w:rsidRPr="00342A03">
              <w:rPr>
                <w:rFonts w:ascii="Times New Roman" w:eastAsia="SimSun" w:hAnsi="Times New Roman" w:cs="Times New Roman"/>
                <w:sz w:val="24"/>
                <w:szCs w:val="24"/>
                <w:lang w:eastAsia="hi-IN" w:bidi="hi-IN"/>
              </w:rPr>
              <w:t>7.3. Корреспондентский счет</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24"/>
                <w:szCs w:val="24"/>
                <w:shd w:val="clear" w:color="auto" w:fill="00FFFF"/>
                <w:lang w:eastAsia="hi-IN" w:bidi="hi-IN"/>
              </w:rPr>
            </w:pPr>
          </w:p>
        </w:tc>
      </w:tr>
      <w:tr w:rsidR="00342A03" w:rsidRPr="00342A03" w:rsidTr="005256D1">
        <w:trPr>
          <w:trHeight w:val="69"/>
        </w:trPr>
        <w:tc>
          <w:tcPr>
            <w:tcW w:w="6389" w:type="dxa"/>
            <w:tcBorders>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24"/>
                <w:szCs w:val="24"/>
                <w:shd w:val="clear" w:color="auto" w:fill="00FFFF"/>
                <w:lang w:eastAsia="hi-IN" w:bidi="hi-IN"/>
              </w:rPr>
            </w:pPr>
            <w:r w:rsidRPr="00342A03">
              <w:rPr>
                <w:rFonts w:ascii="Times New Roman" w:eastAsia="SimSun" w:hAnsi="Times New Roman" w:cs="Times New Roman"/>
                <w:sz w:val="24"/>
                <w:szCs w:val="24"/>
                <w:lang w:eastAsia="hi-IN" w:bidi="hi-IN"/>
              </w:rPr>
              <w:t>7.4. Код БИК</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24"/>
                <w:szCs w:val="24"/>
                <w:shd w:val="clear" w:color="auto" w:fill="00FFFF"/>
                <w:lang w:eastAsia="hi-IN" w:bidi="hi-IN"/>
              </w:rPr>
            </w:pPr>
          </w:p>
        </w:tc>
      </w:tr>
      <w:tr w:rsidR="00342A03" w:rsidRPr="00342A03" w:rsidTr="005256D1">
        <w:trPr>
          <w:trHeight w:val="69"/>
        </w:trPr>
        <w:tc>
          <w:tcPr>
            <w:tcW w:w="6389"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tabs>
                <w:tab w:val="left" w:pos="284"/>
              </w:tabs>
              <w:spacing w:after="0" w:line="240" w:lineRule="auto"/>
              <w:jc w:val="both"/>
              <w:rPr>
                <w:rFonts w:ascii="Times New Roman" w:eastAsia="SimSun" w:hAnsi="Times New Roman" w:cs="Times New Roman"/>
                <w:sz w:val="24"/>
                <w:szCs w:val="24"/>
                <w:shd w:val="clear" w:color="auto" w:fill="00FFFF"/>
                <w:lang w:eastAsia="hi-IN" w:bidi="hi-IN"/>
              </w:rPr>
            </w:pPr>
            <w:r w:rsidRPr="00342A03">
              <w:rPr>
                <w:rFonts w:ascii="Times New Roman" w:eastAsia="SimSun" w:hAnsi="Times New Roman" w:cs="Times New Roman"/>
                <w:b/>
                <w:bCs/>
                <w:sz w:val="24"/>
                <w:szCs w:val="24"/>
                <w:lang w:eastAsia="hi-IN" w:bidi="hi-IN"/>
              </w:rPr>
              <w:t xml:space="preserve">8.  Сведения о выданных участнику размещения заказа лицензиях, необходимых для выполнения обязательств по контракту </w:t>
            </w:r>
            <w:r w:rsidRPr="00342A03">
              <w:rPr>
                <w:rFonts w:ascii="Times New Roman" w:eastAsia="SimSun" w:hAnsi="Times New Roman" w:cs="Times New Roman"/>
                <w:i/>
                <w:iCs/>
                <w:sz w:val="24"/>
                <w:szCs w:val="24"/>
                <w:lang w:eastAsia="hi-IN" w:bidi="hi-IN"/>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24"/>
                <w:szCs w:val="24"/>
                <w:shd w:val="clear" w:color="auto" w:fill="00FFFF"/>
                <w:lang w:eastAsia="hi-IN" w:bidi="hi-IN"/>
              </w:rPr>
            </w:pPr>
          </w:p>
          <w:p w:rsidR="00342A03" w:rsidRPr="00342A03" w:rsidRDefault="00342A03" w:rsidP="00342A03">
            <w:pPr>
              <w:spacing w:after="0" w:line="240" w:lineRule="auto"/>
              <w:jc w:val="both"/>
              <w:rPr>
                <w:rFonts w:ascii="Times New Roman" w:eastAsia="SimSun" w:hAnsi="Times New Roman" w:cs="Times New Roman"/>
                <w:sz w:val="24"/>
                <w:szCs w:val="24"/>
                <w:shd w:val="clear" w:color="auto" w:fill="00FFFF"/>
                <w:lang w:eastAsia="hi-IN" w:bidi="hi-IN"/>
              </w:rPr>
            </w:pPr>
          </w:p>
        </w:tc>
      </w:tr>
    </w:tbl>
    <w:p w:rsidR="00342A03" w:rsidRPr="00342A03" w:rsidRDefault="00342A03" w:rsidP="00342A03">
      <w:pPr>
        <w:spacing w:after="0" w:line="240" w:lineRule="auto"/>
        <w:jc w:val="both"/>
        <w:rPr>
          <w:rFonts w:ascii="Times New Roman" w:eastAsia="SimSun" w:hAnsi="Times New Roman" w:cs="Times New Roman"/>
          <w:sz w:val="24"/>
          <w:szCs w:val="24"/>
          <w:lang w:eastAsia="hi-IN" w:bidi="hi-IN"/>
        </w:rPr>
      </w:pPr>
    </w:p>
    <w:p w:rsidR="00342A03" w:rsidRPr="00342A03" w:rsidRDefault="00342A03" w:rsidP="00342A03">
      <w:pPr>
        <w:spacing w:after="0" w:line="240" w:lineRule="auto"/>
        <w:jc w:val="both"/>
        <w:rPr>
          <w:rFonts w:ascii="Times New Roman" w:eastAsia="SimSun" w:hAnsi="Times New Roman" w:cs="Times New Roman"/>
          <w:i/>
          <w:iCs/>
          <w:sz w:val="24"/>
          <w:szCs w:val="24"/>
          <w:lang w:eastAsia="hi-IN" w:bidi="hi-IN"/>
        </w:rPr>
      </w:pPr>
      <w:r w:rsidRPr="00342A03">
        <w:rPr>
          <w:rFonts w:ascii="Times New Roman" w:eastAsia="SimSun" w:hAnsi="Times New Roman" w:cs="Times New Roman"/>
          <w:sz w:val="24"/>
          <w:szCs w:val="24"/>
          <w:lang w:eastAsia="hi-IN" w:bidi="hi-IN"/>
        </w:rPr>
        <w:t>Мы, нижеподписавшиеся, заверяем правильность всех данных, указанных в анкете.</w:t>
      </w:r>
    </w:p>
    <w:p w:rsidR="00342A03" w:rsidRPr="00342A03" w:rsidRDefault="00342A03" w:rsidP="00342A03">
      <w:pPr>
        <w:spacing w:after="0" w:line="240" w:lineRule="auto"/>
        <w:jc w:val="both"/>
        <w:rPr>
          <w:rFonts w:ascii="Times New Roman" w:eastAsia="SimSun" w:hAnsi="Times New Roman" w:cs="Times New Roman"/>
          <w:i/>
          <w:iCs/>
          <w:sz w:val="24"/>
          <w:szCs w:val="24"/>
          <w:lang w:eastAsia="hi-IN" w:bidi="hi-IN"/>
        </w:rPr>
      </w:pPr>
    </w:p>
    <w:p w:rsidR="00342A03" w:rsidRPr="00342A03" w:rsidRDefault="00342A03" w:rsidP="00342A03">
      <w:pPr>
        <w:spacing w:after="0" w:line="240" w:lineRule="auto"/>
        <w:jc w:val="both"/>
        <w:rPr>
          <w:rFonts w:ascii="Times New Roman" w:eastAsia="SimSun" w:hAnsi="Times New Roman" w:cs="Times New Roman"/>
          <w:sz w:val="24"/>
          <w:szCs w:val="24"/>
          <w:lang w:eastAsia="hi-IN" w:bidi="hi-IN"/>
        </w:rPr>
      </w:pPr>
      <w:r w:rsidRPr="00342A03">
        <w:rPr>
          <w:rFonts w:ascii="Times New Roman" w:eastAsia="SimSun" w:hAnsi="Times New Roman" w:cs="Times New Roman"/>
          <w:sz w:val="24"/>
          <w:szCs w:val="24"/>
          <w:lang w:eastAsia="hi-IN" w:bidi="hi-IN"/>
        </w:rPr>
        <w:t>Участник размещения заказа</w:t>
      </w:r>
    </w:p>
    <w:p w:rsidR="00342A03" w:rsidRPr="00342A03" w:rsidRDefault="00342A03" w:rsidP="00342A03">
      <w:pPr>
        <w:spacing w:after="0" w:line="240" w:lineRule="auto"/>
        <w:jc w:val="both"/>
        <w:rPr>
          <w:rFonts w:ascii="Times New Roman" w:eastAsia="SimSun" w:hAnsi="Times New Roman" w:cs="Times New Roman"/>
          <w:sz w:val="24"/>
          <w:szCs w:val="24"/>
          <w:lang w:eastAsia="hi-IN" w:bidi="hi-IN"/>
        </w:rPr>
      </w:pPr>
      <w:r w:rsidRPr="00342A03">
        <w:rPr>
          <w:rFonts w:ascii="Times New Roman" w:eastAsia="SimSun" w:hAnsi="Times New Roman" w:cs="Times New Roman"/>
          <w:sz w:val="24"/>
          <w:szCs w:val="24"/>
          <w:lang w:eastAsia="hi-IN" w:bidi="hi-IN"/>
        </w:rPr>
        <w:t xml:space="preserve">                                                                           подпись                                                             ФИО</w:t>
      </w:r>
    </w:p>
    <w:p w:rsidR="00342A03" w:rsidRPr="00342A03" w:rsidRDefault="00342A03" w:rsidP="00342A03">
      <w:pPr>
        <w:spacing w:after="0" w:line="240" w:lineRule="auto"/>
        <w:jc w:val="both"/>
        <w:rPr>
          <w:rFonts w:ascii="Times New Roman" w:eastAsia="SimSun" w:hAnsi="Times New Roman" w:cs="Times New Roman"/>
          <w:b/>
          <w:bCs/>
          <w:sz w:val="24"/>
          <w:szCs w:val="24"/>
          <w:lang w:eastAsia="hi-IN" w:bidi="hi-IN"/>
        </w:rPr>
      </w:pPr>
      <w:r w:rsidRPr="00342A03">
        <w:rPr>
          <w:rFonts w:ascii="Times New Roman" w:eastAsia="SimSun" w:hAnsi="Times New Roman" w:cs="Times New Roman"/>
          <w:sz w:val="24"/>
          <w:szCs w:val="24"/>
          <w:lang w:eastAsia="hi-IN" w:bidi="hi-IN"/>
        </w:rPr>
        <w:t xml:space="preserve">                                                                             МП</w:t>
      </w:r>
    </w:p>
    <w:p w:rsidR="00342A03" w:rsidRPr="00342A03" w:rsidRDefault="00342A03" w:rsidP="00342A03">
      <w:pPr>
        <w:spacing w:after="0" w:line="240" w:lineRule="auto"/>
        <w:rPr>
          <w:rFonts w:ascii="Times New Roman" w:eastAsia="SimSun" w:hAnsi="Times New Roman" w:cs="Times New Roman"/>
          <w:b/>
          <w:bCs/>
          <w:sz w:val="24"/>
          <w:szCs w:val="24"/>
          <w:lang w:eastAsia="hi-IN" w:bidi="hi-IN"/>
        </w:rPr>
      </w:pPr>
      <w:r w:rsidRPr="00342A03">
        <w:rPr>
          <w:rFonts w:ascii="Times New Roman" w:eastAsia="SimSun" w:hAnsi="Times New Roman" w:cs="Times New Roman"/>
          <w:b/>
          <w:bCs/>
          <w:sz w:val="24"/>
          <w:szCs w:val="24"/>
          <w:lang w:eastAsia="hi-IN" w:bidi="hi-IN"/>
        </w:rPr>
        <w:t xml:space="preserve">                                                                 </w:t>
      </w:r>
    </w:p>
    <w:p w:rsidR="00342A03" w:rsidRPr="00342A03" w:rsidRDefault="00342A03" w:rsidP="00342A03">
      <w:pPr>
        <w:spacing w:after="0" w:line="240" w:lineRule="auto"/>
        <w:jc w:val="right"/>
        <w:rPr>
          <w:rFonts w:ascii="Times New Roman" w:hAnsi="Times New Roman" w:cs="Times New Roman"/>
          <w:b/>
          <w:color w:val="000000"/>
          <w:sz w:val="20"/>
          <w:szCs w:val="24"/>
        </w:rPr>
      </w:pPr>
      <w:r w:rsidRPr="00342A03">
        <w:rPr>
          <w:rFonts w:ascii="Times New Roman" w:hAnsi="Times New Roman" w:cs="Times New Roman"/>
          <w:b/>
          <w:color w:val="000000"/>
          <w:sz w:val="24"/>
          <w:szCs w:val="24"/>
        </w:rPr>
        <w:br w:type="page"/>
      </w:r>
      <w:r w:rsidRPr="00342A03">
        <w:rPr>
          <w:rFonts w:ascii="Times New Roman" w:hAnsi="Times New Roman" w:cs="Times New Roman"/>
          <w:b/>
          <w:color w:val="000000"/>
          <w:sz w:val="20"/>
          <w:szCs w:val="24"/>
        </w:rPr>
        <w:lastRenderedPageBreak/>
        <w:t>Приложение №3</w:t>
      </w:r>
    </w:p>
    <w:p w:rsidR="00342A03" w:rsidRPr="00342A03" w:rsidRDefault="00342A03" w:rsidP="00342A03">
      <w:pPr>
        <w:spacing w:after="0" w:line="240" w:lineRule="auto"/>
        <w:jc w:val="right"/>
        <w:rPr>
          <w:rFonts w:ascii="Times New Roman" w:hAnsi="Times New Roman" w:cs="Times New Roman"/>
          <w:b/>
          <w:color w:val="000000"/>
          <w:sz w:val="20"/>
          <w:szCs w:val="24"/>
        </w:rPr>
      </w:pPr>
    </w:p>
    <w:p w:rsidR="00342A03" w:rsidRPr="00342A03" w:rsidRDefault="00342A03" w:rsidP="00342A03">
      <w:pPr>
        <w:tabs>
          <w:tab w:val="left" w:pos="709"/>
        </w:tabs>
        <w:spacing w:after="0" w:line="240" w:lineRule="auto"/>
        <w:jc w:val="center"/>
        <w:rPr>
          <w:rFonts w:ascii="Times New Roman" w:eastAsia="SimSun" w:hAnsi="Times New Roman" w:cs="Times New Roman"/>
          <w:b/>
          <w:sz w:val="20"/>
          <w:szCs w:val="24"/>
          <w:lang w:eastAsia="hi-IN" w:bidi="hi-IN"/>
        </w:rPr>
      </w:pPr>
      <w:r w:rsidRPr="00342A03">
        <w:rPr>
          <w:rFonts w:ascii="Times New Roman" w:eastAsia="SimSun" w:hAnsi="Times New Roman" w:cs="Times New Roman"/>
          <w:b/>
          <w:sz w:val="20"/>
          <w:szCs w:val="24"/>
          <w:lang w:eastAsia="hi-IN" w:bidi="hi-IN"/>
        </w:rPr>
        <w:t>Информация о цепочке собственников,</w:t>
      </w:r>
    </w:p>
    <w:p w:rsidR="00342A03" w:rsidRPr="00342A03" w:rsidRDefault="00342A03" w:rsidP="00342A03">
      <w:pPr>
        <w:tabs>
          <w:tab w:val="left" w:pos="709"/>
        </w:tabs>
        <w:spacing w:after="0" w:line="240" w:lineRule="auto"/>
        <w:jc w:val="center"/>
        <w:rPr>
          <w:rFonts w:ascii="Times New Roman" w:eastAsia="SimSun" w:hAnsi="Times New Roman" w:cs="Times New Roman"/>
          <w:sz w:val="20"/>
          <w:szCs w:val="24"/>
          <w:shd w:val="clear" w:color="auto" w:fill="00FFFF"/>
          <w:lang w:eastAsia="hi-IN" w:bidi="hi-IN"/>
        </w:rPr>
      </w:pPr>
      <w:r w:rsidRPr="00342A03">
        <w:rPr>
          <w:rFonts w:ascii="Times New Roman" w:eastAsia="SimSun" w:hAnsi="Times New Roman" w:cs="Times New Roman"/>
          <w:b/>
          <w:sz w:val="20"/>
          <w:szCs w:val="24"/>
          <w:lang w:eastAsia="hi-IN" w:bidi="hi-IN"/>
        </w:rPr>
        <w:t>включая бенефициаров (в том числе конечных)</w:t>
      </w:r>
      <w:r w:rsidRPr="00342A03">
        <w:rPr>
          <w:rFonts w:ascii="Times New Roman" w:eastAsia="SimSun" w:hAnsi="Times New Roman" w:cs="Times New Roman"/>
          <w:b/>
          <w:sz w:val="20"/>
          <w:szCs w:val="24"/>
          <w:vertAlign w:val="superscript"/>
          <w:lang w:eastAsia="hi-IN" w:bidi="hi-IN"/>
        </w:rPr>
        <w:footnoteReference w:id="1"/>
      </w:r>
    </w:p>
    <w:p w:rsidR="00342A03" w:rsidRPr="00342A03" w:rsidRDefault="00342A03" w:rsidP="00342A03">
      <w:pPr>
        <w:spacing w:after="0" w:line="240" w:lineRule="auto"/>
        <w:jc w:val="both"/>
        <w:rPr>
          <w:rFonts w:ascii="Times New Roman" w:eastAsia="SimSun" w:hAnsi="Times New Roman" w:cs="Times New Roman"/>
          <w:sz w:val="20"/>
          <w:szCs w:val="24"/>
          <w:lang w:eastAsia="hi-IN" w:bidi="hi-IN"/>
        </w:rPr>
      </w:pPr>
      <w:r w:rsidRPr="00342A03">
        <w:rPr>
          <w:rFonts w:ascii="Times New Roman" w:eastAsia="SimSun" w:hAnsi="Times New Roman" w:cs="Times New Roman"/>
          <w:sz w:val="20"/>
          <w:szCs w:val="24"/>
          <w:shd w:val="clear" w:color="auto" w:fill="00FFFF"/>
          <w:lang w:eastAsia="hi-IN" w:bidi="hi-IN"/>
        </w:rPr>
        <w:t>_______________________________________________</w:t>
      </w:r>
    </w:p>
    <w:p w:rsidR="00342A03" w:rsidRPr="00342A03" w:rsidRDefault="00342A03" w:rsidP="00342A03">
      <w:pPr>
        <w:spacing w:after="0" w:line="240" w:lineRule="auto"/>
        <w:jc w:val="both"/>
        <w:rPr>
          <w:rFonts w:ascii="Times New Roman" w:eastAsia="SimSun" w:hAnsi="Times New Roman" w:cs="Times New Roman"/>
          <w:sz w:val="20"/>
          <w:szCs w:val="24"/>
          <w:lang w:eastAsia="hi-IN" w:bidi="hi-IN"/>
        </w:rPr>
      </w:pPr>
      <w:r w:rsidRPr="00342A03">
        <w:rPr>
          <w:rFonts w:ascii="Times New Roman" w:eastAsia="SimSun" w:hAnsi="Times New Roman" w:cs="Times New Roman"/>
          <w:sz w:val="20"/>
          <w:szCs w:val="24"/>
          <w:lang w:eastAsia="hi-IN" w:bidi="hi-IN"/>
        </w:rPr>
        <w:t>(наименование организации, предоставляющее информацию)</w:t>
      </w:r>
    </w:p>
    <w:p w:rsidR="00342A03" w:rsidRPr="00342A03" w:rsidRDefault="00342A03" w:rsidP="00342A03">
      <w:pPr>
        <w:spacing w:after="0" w:line="240" w:lineRule="auto"/>
        <w:jc w:val="both"/>
        <w:rPr>
          <w:rFonts w:ascii="Times New Roman" w:eastAsia="SimSun" w:hAnsi="Times New Roman" w:cs="Times New Roman"/>
          <w:sz w:val="24"/>
          <w:szCs w:val="24"/>
          <w:lang w:eastAsia="hi-IN" w:bidi="hi-IN"/>
        </w:rPr>
      </w:pPr>
    </w:p>
    <w:tbl>
      <w:tblPr>
        <w:tblW w:w="10844" w:type="dxa"/>
        <w:tblInd w:w="-601" w:type="dxa"/>
        <w:tblLayout w:type="fixed"/>
        <w:tblLook w:val="0000" w:firstRow="0" w:lastRow="0" w:firstColumn="0" w:lastColumn="0" w:noHBand="0" w:noVBand="0"/>
      </w:tblPr>
      <w:tblGrid>
        <w:gridCol w:w="567"/>
        <w:gridCol w:w="676"/>
        <w:gridCol w:w="1082"/>
        <w:gridCol w:w="677"/>
        <w:gridCol w:w="955"/>
        <w:gridCol w:w="1005"/>
        <w:gridCol w:w="362"/>
        <w:gridCol w:w="453"/>
        <w:gridCol w:w="453"/>
        <w:gridCol w:w="656"/>
        <w:gridCol w:w="670"/>
        <w:gridCol w:w="1233"/>
        <w:gridCol w:w="1085"/>
        <w:gridCol w:w="970"/>
      </w:tblGrid>
      <w:tr w:rsidR="00342A03" w:rsidRPr="00342A03" w:rsidTr="005256D1">
        <w:trPr>
          <w:trHeight w:val="533"/>
        </w:trPr>
        <w:tc>
          <w:tcPr>
            <w:tcW w:w="4962" w:type="dxa"/>
            <w:gridSpan w:val="6"/>
            <w:tcBorders>
              <w:top w:val="single" w:sz="4" w:space="0" w:color="000000"/>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b/>
                <w:sz w:val="18"/>
                <w:szCs w:val="20"/>
                <w:lang w:eastAsia="hi-IN" w:bidi="hi-IN"/>
              </w:rPr>
            </w:pPr>
            <w:r w:rsidRPr="00342A03">
              <w:rPr>
                <w:rFonts w:ascii="Times New Roman" w:eastAsia="SimSun" w:hAnsi="Times New Roman" w:cs="Times New Roman"/>
                <w:b/>
                <w:sz w:val="18"/>
                <w:szCs w:val="20"/>
                <w:lang w:eastAsia="hi-IN" w:bidi="hi-IN"/>
              </w:rPr>
              <w:t>Наименование контрагента (ИНН, вид деятельности)</w:t>
            </w:r>
          </w:p>
        </w:tc>
        <w:tc>
          <w:tcPr>
            <w:tcW w:w="4912" w:type="dxa"/>
            <w:gridSpan w:val="7"/>
            <w:tcBorders>
              <w:top w:val="single" w:sz="4" w:space="0" w:color="000000"/>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b/>
                <w:sz w:val="18"/>
                <w:szCs w:val="20"/>
                <w:lang w:eastAsia="hi-IN" w:bidi="hi-IN"/>
              </w:rPr>
              <w:t xml:space="preserve">Информация о цепочке собственников, включая бенефициаров </w:t>
            </w:r>
            <w:r w:rsidRPr="00342A03">
              <w:rPr>
                <w:rFonts w:ascii="Times New Roman" w:eastAsia="SimSun" w:hAnsi="Times New Roman" w:cs="Times New Roman"/>
                <w:b/>
                <w:sz w:val="18"/>
                <w:szCs w:val="20"/>
                <w:lang w:eastAsia="hi-IN" w:bidi="hi-IN"/>
              </w:rPr>
              <w:br/>
              <w:t>(в том числе конечных)</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18"/>
                <w:szCs w:val="20"/>
                <w:lang w:eastAsia="hi-IN" w:bidi="hi-IN"/>
              </w:rPr>
            </w:pPr>
          </w:p>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p>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Информация о подтверждающих документах (наименование, реквизиты и т. д.)</w:t>
            </w:r>
          </w:p>
        </w:tc>
      </w:tr>
      <w:tr w:rsidR="00342A03" w:rsidRPr="00342A03" w:rsidTr="005256D1">
        <w:trPr>
          <w:trHeight w:val="1625"/>
        </w:trPr>
        <w:tc>
          <w:tcPr>
            <w:tcW w:w="567"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ИНН</w:t>
            </w:r>
          </w:p>
        </w:tc>
        <w:tc>
          <w:tcPr>
            <w:tcW w:w="676"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ОГРН</w:t>
            </w:r>
          </w:p>
        </w:tc>
        <w:tc>
          <w:tcPr>
            <w:tcW w:w="1082"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Наименование краткое</w:t>
            </w:r>
          </w:p>
        </w:tc>
        <w:tc>
          <w:tcPr>
            <w:tcW w:w="677"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Код ОКВЭД</w:t>
            </w:r>
          </w:p>
        </w:tc>
        <w:tc>
          <w:tcPr>
            <w:tcW w:w="955"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Фамилия, имя, отчество руководителя</w:t>
            </w:r>
          </w:p>
        </w:tc>
        <w:tc>
          <w:tcPr>
            <w:tcW w:w="1005"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Серия и номер документа, удостоверяющего личность руководителя</w:t>
            </w:r>
          </w:p>
        </w:tc>
        <w:tc>
          <w:tcPr>
            <w:tcW w:w="362"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w:t>
            </w:r>
          </w:p>
        </w:tc>
        <w:tc>
          <w:tcPr>
            <w:tcW w:w="453"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ИНН</w:t>
            </w:r>
          </w:p>
        </w:tc>
        <w:tc>
          <w:tcPr>
            <w:tcW w:w="453"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ОГРН</w:t>
            </w:r>
          </w:p>
        </w:tc>
        <w:tc>
          <w:tcPr>
            <w:tcW w:w="656"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Наименование/ФИО</w:t>
            </w:r>
          </w:p>
        </w:tc>
        <w:tc>
          <w:tcPr>
            <w:tcW w:w="670"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Адрес регистрации</w:t>
            </w:r>
          </w:p>
        </w:tc>
        <w:tc>
          <w:tcPr>
            <w:tcW w:w="1233"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Серия и номер документа, удостоверяющего личность (для физического лица)</w:t>
            </w:r>
          </w:p>
        </w:tc>
        <w:tc>
          <w:tcPr>
            <w:tcW w:w="1085"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Руководитель/</w:t>
            </w:r>
          </w:p>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участник/акционер/</w:t>
            </w:r>
          </w:p>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бенефициар</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napToGrid w:val="0"/>
              <w:spacing w:after="0" w:line="240" w:lineRule="auto"/>
              <w:rPr>
                <w:rFonts w:ascii="Times New Roman" w:eastAsia="SimSun" w:hAnsi="Times New Roman" w:cs="Times New Roman"/>
                <w:sz w:val="18"/>
                <w:szCs w:val="20"/>
                <w:lang w:eastAsia="hi-IN" w:bidi="hi-IN"/>
              </w:rPr>
            </w:pPr>
          </w:p>
        </w:tc>
      </w:tr>
      <w:tr w:rsidR="00342A03" w:rsidRPr="00342A03" w:rsidTr="005256D1">
        <w:trPr>
          <w:trHeight w:val="265"/>
        </w:trPr>
        <w:tc>
          <w:tcPr>
            <w:tcW w:w="567"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18"/>
                <w:szCs w:val="20"/>
                <w:lang w:eastAsia="hi-IN" w:bidi="hi-IN"/>
              </w:rPr>
            </w:pPr>
          </w:p>
        </w:tc>
        <w:tc>
          <w:tcPr>
            <w:tcW w:w="676"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18"/>
                <w:szCs w:val="20"/>
                <w:lang w:eastAsia="hi-IN" w:bidi="hi-IN"/>
              </w:rPr>
            </w:pPr>
          </w:p>
        </w:tc>
        <w:tc>
          <w:tcPr>
            <w:tcW w:w="1082"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18"/>
                <w:szCs w:val="20"/>
                <w:lang w:eastAsia="hi-IN" w:bidi="hi-IN"/>
              </w:rPr>
            </w:pPr>
          </w:p>
        </w:tc>
        <w:tc>
          <w:tcPr>
            <w:tcW w:w="677"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18"/>
                <w:szCs w:val="20"/>
                <w:lang w:eastAsia="hi-IN" w:bidi="hi-IN"/>
              </w:rPr>
            </w:pPr>
          </w:p>
        </w:tc>
        <w:tc>
          <w:tcPr>
            <w:tcW w:w="955"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18"/>
                <w:szCs w:val="20"/>
                <w:lang w:eastAsia="hi-IN" w:bidi="hi-IN"/>
              </w:rPr>
            </w:pPr>
          </w:p>
        </w:tc>
        <w:tc>
          <w:tcPr>
            <w:tcW w:w="1005"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18"/>
                <w:szCs w:val="20"/>
                <w:lang w:eastAsia="hi-IN" w:bidi="hi-IN"/>
              </w:rPr>
            </w:pPr>
          </w:p>
        </w:tc>
        <w:tc>
          <w:tcPr>
            <w:tcW w:w="362"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18"/>
                <w:szCs w:val="20"/>
                <w:lang w:eastAsia="hi-IN" w:bidi="hi-IN"/>
              </w:rPr>
            </w:pPr>
          </w:p>
        </w:tc>
        <w:tc>
          <w:tcPr>
            <w:tcW w:w="453"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18"/>
                <w:szCs w:val="20"/>
                <w:lang w:eastAsia="hi-IN" w:bidi="hi-IN"/>
              </w:rPr>
            </w:pPr>
          </w:p>
        </w:tc>
        <w:tc>
          <w:tcPr>
            <w:tcW w:w="453"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18"/>
                <w:szCs w:val="20"/>
                <w:lang w:eastAsia="hi-IN" w:bidi="hi-IN"/>
              </w:rPr>
            </w:pPr>
          </w:p>
        </w:tc>
        <w:tc>
          <w:tcPr>
            <w:tcW w:w="656"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18"/>
                <w:szCs w:val="20"/>
                <w:lang w:eastAsia="hi-IN" w:bidi="hi-IN"/>
              </w:rPr>
            </w:pPr>
          </w:p>
        </w:tc>
        <w:tc>
          <w:tcPr>
            <w:tcW w:w="670"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18"/>
                <w:szCs w:val="20"/>
                <w:lang w:eastAsia="hi-IN" w:bidi="hi-IN"/>
              </w:rPr>
            </w:pPr>
          </w:p>
        </w:tc>
        <w:tc>
          <w:tcPr>
            <w:tcW w:w="1233"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18"/>
                <w:szCs w:val="20"/>
                <w:lang w:eastAsia="hi-IN" w:bidi="hi-IN"/>
              </w:rPr>
            </w:pPr>
          </w:p>
        </w:tc>
        <w:tc>
          <w:tcPr>
            <w:tcW w:w="1085"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18"/>
                <w:szCs w:val="20"/>
                <w:lang w:eastAsia="hi-IN" w:bidi="hi-IN"/>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18"/>
                <w:szCs w:val="20"/>
                <w:lang w:eastAsia="hi-IN" w:bidi="hi-IN"/>
              </w:rPr>
            </w:pPr>
          </w:p>
        </w:tc>
      </w:tr>
    </w:tbl>
    <w:p w:rsidR="00D31FCF" w:rsidRDefault="00D31FCF" w:rsidP="00342A03">
      <w:pPr>
        <w:pStyle w:val="a7"/>
        <w:outlineLvl w:val="0"/>
        <w:rPr>
          <w:rFonts w:ascii="Times New Roman" w:hAnsi="Times New Roman" w:cs="Times New Roman"/>
          <w:b/>
          <w:sz w:val="24"/>
          <w:szCs w:val="20"/>
        </w:rPr>
      </w:pPr>
    </w:p>
    <w:p w:rsidR="00567F26" w:rsidRDefault="00567F26" w:rsidP="00D31FCF">
      <w:pPr>
        <w:pStyle w:val="a7"/>
        <w:jc w:val="right"/>
        <w:outlineLvl w:val="0"/>
        <w:rPr>
          <w:rFonts w:ascii="Times New Roman" w:hAnsi="Times New Roman" w:cs="Times New Roman"/>
          <w:b/>
          <w:sz w:val="24"/>
          <w:szCs w:val="20"/>
        </w:rPr>
      </w:pPr>
    </w:p>
    <w:p w:rsidR="00D31FCF" w:rsidRDefault="00342A03" w:rsidP="00D31FCF">
      <w:pPr>
        <w:pStyle w:val="a7"/>
        <w:jc w:val="right"/>
        <w:outlineLvl w:val="0"/>
        <w:rPr>
          <w:rFonts w:ascii="Times New Roman" w:hAnsi="Times New Roman" w:cs="Times New Roman"/>
          <w:b/>
          <w:sz w:val="24"/>
          <w:szCs w:val="24"/>
        </w:rPr>
      </w:pPr>
      <w:r w:rsidRPr="00342A03">
        <w:rPr>
          <w:rFonts w:ascii="Times New Roman" w:hAnsi="Times New Roman" w:cs="Times New Roman"/>
          <w:b/>
          <w:sz w:val="24"/>
          <w:szCs w:val="20"/>
        </w:rPr>
        <w:lastRenderedPageBreak/>
        <w:t>Приложение №4</w:t>
      </w:r>
      <w:r w:rsidRPr="00342A03">
        <w:rPr>
          <w:rFonts w:ascii="Times New Roman" w:hAnsi="Times New Roman" w:cs="Times New Roman"/>
          <w:b/>
          <w:sz w:val="24"/>
          <w:szCs w:val="24"/>
        </w:rPr>
        <w:t xml:space="preserve"> </w:t>
      </w:r>
    </w:p>
    <w:p w:rsidR="00C66A55" w:rsidRDefault="00C66A55" w:rsidP="00C66A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r w:rsidRPr="00C66A55">
        <w:rPr>
          <w:rFonts w:ascii="Times New Roman" w:eastAsia="Times New Roman" w:hAnsi="Times New Roman" w:cs="Times New Roman"/>
          <w:b/>
          <w:bCs/>
          <w:spacing w:val="-7"/>
          <w:sz w:val="24"/>
          <w:szCs w:val="24"/>
          <w:lang w:eastAsia="ru-RU"/>
        </w:rPr>
        <w:t>Договор №_________</w:t>
      </w:r>
    </w:p>
    <w:p w:rsidR="00C66A55" w:rsidRPr="00C66A55" w:rsidRDefault="00C66A55" w:rsidP="00C66A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r>
        <w:rPr>
          <w:rFonts w:ascii="Times New Roman" w:eastAsia="Times New Roman" w:hAnsi="Times New Roman" w:cs="Times New Roman"/>
          <w:b/>
          <w:bCs/>
          <w:spacing w:val="-7"/>
          <w:sz w:val="24"/>
          <w:szCs w:val="24"/>
          <w:lang w:eastAsia="ru-RU"/>
        </w:rPr>
        <w:t xml:space="preserve">оказания услуг по </w:t>
      </w:r>
      <w:r w:rsidRPr="00C66A55">
        <w:rPr>
          <w:rFonts w:ascii="Times New Roman" w:eastAsia="Times New Roman" w:hAnsi="Times New Roman" w:cs="Times New Roman"/>
          <w:b/>
          <w:sz w:val="24"/>
          <w:szCs w:val="24"/>
        </w:rPr>
        <w:t>организации ежедневного лечебного питания</w:t>
      </w:r>
    </w:p>
    <w:p w:rsidR="00C66A55" w:rsidRPr="00C66A55" w:rsidRDefault="00C66A55" w:rsidP="00C66A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66A55" w:rsidRPr="00C66A55" w:rsidRDefault="00C66A55" w:rsidP="00C66A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66A55" w:rsidRPr="00C66A55" w:rsidRDefault="00C66A55" w:rsidP="00C66A5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C66A55">
        <w:rPr>
          <w:rFonts w:ascii="Times New Roman" w:eastAsia="Calibri" w:hAnsi="Times New Roman" w:cs="Times New Roman"/>
          <w:sz w:val="24"/>
          <w:szCs w:val="24"/>
          <w:lang w:eastAsia="ru-RU"/>
        </w:rPr>
        <w:t xml:space="preserve">г. Рузаевка                                                           </w:t>
      </w:r>
      <w:r w:rsidRPr="00C66A55">
        <w:rPr>
          <w:rFonts w:ascii="Times New Roman" w:eastAsia="Times New Roman" w:hAnsi="Times New Roman" w:cs="Times New Roman"/>
          <w:sz w:val="24"/>
          <w:szCs w:val="24"/>
          <w:lang w:eastAsia="ru-RU"/>
        </w:rPr>
        <w:t xml:space="preserve">                                      «___» __________ 2020</w:t>
      </w:r>
      <w:r w:rsidRPr="00C66A55">
        <w:rPr>
          <w:rFonts w:ascii="Times New Roman" w:eastAsia="Calibri" w:hAnsi="Times New Roman" w:cs="Times New Roman"/>
          <w:sz w:val="24"/>
          <w:szCs w:val="24"/>
          <w:lang w:eastAsia="ru-RU"/>
        </w:rPr>
        <w:t xml:space="preserve"> г.</w:t>
      </w:r>
    </w:p>
    <w:p w:rsidR="00C66A55" w:rsidRPr="00C66A55" w:rsidRDefault="00C66A55" w:rsidP="00C66A55">
      <w:pPr>
        <w:widowControl w:val="0"/>
        <w:autoSpaceDE w:val="0"/>
        <w:autoSpaceDN w:val="0"/>
        <w:adjustRightInd w:val="0"/>
        <w:spacing w:after="0" w:line="360" w:lineRule="exact"/>
        <w:ind w:firstLine="567"/>
        <w:jc w:val="both"/>
        <w:rPr>
          <w:rFonts w:ascii="Times New Roman" w:eastAsia="Times New Roman" w:hAnsi="Times New Roman" w:cs="Times New Roman"/>
          <w:sz w:val="24"/>
          <w:szCs w:val="24"/>
          <w:lang w:eastAsia="ru-RU"/>
        </w:rPr>
      </w:pPr>
    </w:p>
    <w:p w:rsidR="00C66A55" w:rsidRPr="00C66A55" w:rsidRDefault="00C66A55" w:rsidP="00C66A55">
      <w:pPr>
        <w:widowControl w:val="0"/>
        <w:autoSpaceDE w:val="0"/>
        <w:autoSpaceDN w:val="0"/>
        <w:adjustRightInd w:val="0"/>
        <w:spacing w:after="0" w:line="240" w:lineRule="auto"/>
        <w:ind w:right="-23" w:firstLine="708"/>
        <w:jc w:val="both"/>
        <w:rPr>
          <w:rFonts w:ascii="Times New Roman" w:eastAsia="Times New Roman" w:hAnsi="Times New Roman" w:cs="Times New Roman"/>
          <w:noProof/>
          <w:sz w:val="24"/>
          <w:szCs w:val="24"/>
          <w:lang w:eastAsia="ru-RU"/>
        </w:rPr>
      </w:pPr>
      <w:r w:rsidRPr="00C66A55">
        <w:rPr>
          <w:rFonts w:ascii="Times New Roman" w:eastAsia="Times New Roman" w:hAnsi="Times New Roman" w:cs="Times New Roman"/>
          <w:b/>
          <w:sz w:val="24"/>
          <w:szCs w:val="24"/>
          <w:lang w:eastAsia="ru-RU"/>
        </w:rPr>
        <w:t>Частное учреждение здравоохранения «Больница «РЖД-Медицина» города Рузаевка» (ЧУЗ «РЖД-Медицина» г. Рузаевка»)</w:t>
      </w:r>
      <w:r w:rsidRPr="00C66A55">
        <w:rPr>
          <w:rFonts w:ascii="Times New Roman" w:eastAsia="Times New Roman" w:hAnsi="Times New Roman" w:cs="Times New Roman"/>
          <w:sz w:val="24"/>
          <w:szCs w:val="24"/>
          <w:lang w:eastAsia="ru-RU"/>
        </w:rPr>
        <w:t xml:space="preserve">, именуемое далее «Заказчик», в лице Главного врача </w:t>
      </w:r>
      <w:proofErr w:type="spellStart"/>
      <w:r w:rsidRPr="00C66A55">
        <w:rPr>
          <w:rFonts w:ascii="Times New Roman" w:eastAsia="Times New Roman" w:hAnsi="Times New Roman" w:cs="Times New Roman"/>
          <w:sz w:val="24"/>
          <w:szCs w:val="24"/>
          <w:lang w:eastAsia="ru-RU"/>
        </w:rPr>
        <w:t>Устьянцевой</w:t>
      </w:r>
      <w:proofErr w:type="spellEnd"/>
      <w:r w:rsidRPr="00C66A55">
        <w:rPr>
          <w:rFonts w:ascii="Times New Roman" w:eastAsia="Times New Roman" w:hAnsi="Times New Roman" w:cs="Times New Roman"/>
          <w:sz w:val="24"/>
          <w:szCs w:val="24"/>
          <w:lang w:eastAsia="ru-RU"/>
        </w:rPr>
        <w:t xml:space="preserve"> Веры Григорьевны, действующего на основании Устава, с одной стороны </w:t>
      </w:r>
      <w:r w:rsidRPr="00C66A55">
        <w:rPr>
          <w:rFonts w:ascii="Times New Roman" w:eastAsia="Times New Roman" w:hAnsi="Times New Roman" w:cs="Times New Roman"/>
          <w:noProof/>
          <w:sz w:val="24"/>
          <w:szCs w:val="24"/>
          <w:lang w:eastAsia="ru-RU"/>
        </w:rPr>
        <w:t xml:space="preserve">и        </w:t>
      </w:r>
    </w:p>
    <w:p w:rsidR="00C66A55" w:rsidRPr="00C66A55" w:rsidRDefault="00C66A55" w:rsidP="00C66A55">
      <w:pPr>
        <w:widowControl w:val="0"/>
        <w:autoSpaceDE w:val="0"/>
        <w:autoSpaceDN w:val="0"/>
        <w:adjustRightInd w:val="0"/>
        <w:spacing w:after="0" w:line="240" w:lineRule="auto"/>
        <w:ind w:right="-23" w:firstLine="708"/>
        <w:jc w:val="both"/>
        <w:rPr>
          <w:rFonts w:ascii="Times New Roman" w:eastAsia="Times New Roman" w:hAnsi="Times New Roman" w:cs="Times New Roman"/>
          <w:sz w:val="24"/>
          <w:szCs w:val="24"/>
          <w:lang w:eastAsia="ru-RU"/>
        </w:rPr>
      </w:pPr>
      <w:proofErr w:type="gramStart"/>
      <w:r w:rsidRPr="00C66A55">
        <w:rPr>
          <w:rFonts w:ascii="Times New Roman" w:eastAsia="Times New Roman" w:hAnsi="Times New Roman" w:cs="Times New Roman"/>
          <w:sz w:val="24"/>
          <w:szCs w:val="24"/>
          <w:lang w:eastAsia="ru-RU"/>
        </w:rPr>
        <w:t>__________________________</w:t>
      </w:r>
      <w:r w:rsidRPr="00C66A55">
        <w:rPr>
          <w:rFonts w:ascii="Times New Roman" w:eastAsia="Times New Roman" w:hAnsi="Times New Roman" w:cs="Times New Roman"/>
          <w:noProof/>
          <w:sz w:val="24"/>
          <w:szCs w:val="24"/>
          <w:lang w:eastAsia="ru-RU"/>
        </w:rPr>
        <w:t>,</w:t>
      </w:r>
      <w:r w:rsidRPr="00C66A55">
        <w:rPr>
          <w:rFonts w:ascii="Times New Roman" w:eastAsia="Times New Roman" w:hAnsi="Times New Roman" w:cs="Times New Roman"/>
          <w:sz w:val="24"/>
          <w:szCs w:val="24"/>
          <w:lang w:eastAsia="ru-RU"/>
        </w:rPr>
        <w:t xml:space="preserve"> в лице __________________________, действующей на основании _____________, именуемое в дальнейшем «Исполнитель», с другой стороны,</w:t>
      </w:r>
      <w:r w:rsidRPr="00C66A55">
        <w:rPr>
          <w:rFonts w:ascii="Times New Roman" w:eastAsia="Times New Roman" w:hAnsi="Times New Roman" w:cs="Times New Roman"/>
          <w:sz w:val="24"/>
          <w:szCs w:val="24"/>
          <w:highlight w:val="yellow"/>
          <w:lang w:eastAsia="ru-RU"/>
        </w:rPr>
        <w:t xml:space="preserve"> </w:t>
      </w:r>
      <w:r w:rsidRPr="00C66A55">
        <w:rPr>
          <w:rFonts w:ascii="Times New Roman" w:eastAsia="Times New Roman" w:hAnsi="Times New Roman" w:cs="Times New Roman"/>
          <w:sz w:val="24"/>
          <w:szCs w:val="24"/>
          <w:lang w:eastAsia="ru-RU"/>
        </w:rPr>
        <w:t>заключили договор (далее - Договор) о нижеследующем:</w:t>
      </w:r>
      <w:proofErr w:type="gramEnd"/>
    </w:p>
    <w:p w:rsidR="00C66A55" w:rsidRPr="00C66A55" w:rsidRDefault="00C66A55" w:rsidP="00C66A55">
      <w:pPr>
        <w:widowControl w:val="0"/>
        <w:shd w:val="clear" w:color="auto" w:fill="FFFFFF"/>
        <w:autoSpaceDE w:val="0"/>
        <w:autoSpaceDN w:val="0"/>
        <w:adjustRightInd w:val="0"/>
        <w:spacing w:before="274" w:after="0" w:line="274" w:lineRule="exact"/>
        <w:ind w:right="43"/>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1"/>
          <w:sz w:val="24"/>
          <w:szCs w:val="24"/>
          <w:lang w:eastAsia="ru-RU"/>
        </w:rPr>
        <w:t xml:space="preserve">1. </w:t>
      </w:r>
      <w:r w:rsidRPr="00C66A55">
        <w:rPr>
          <w:rFonts w:ascii="Times New Roman" w:eastAsia="Times New Roman" w:hAnsi="Times New Roman" w:cs="Times New Roman"/>
          <w:b/>
          <w:bCs/>
          <w:spacing w:val="-1"/>
          <w:sz w:val="24"/>
          <w:szCs w:val="24"/>
          <w:lang w:eastAsia="ru-RU"/>
        </w:rPr>
        <w:t>Предмет договора</w:t>
      </w:r>
    </w:p>
    <w:p w:rsidR="00C66A55" w:rsidRPr="00C66A55" w:rsidRDefault="00C66A55" w:rsidP="00C66A55">
      <w:pPr>
        <w:widowControl w:val="0"/>
        <w:shd w:val="clear" w:color="auto" w:fill="FFFFFF"/>
        <w:tabs>
          <w:tab w:val="left" w:pos="142"/>
          <w:tab w:val="left" w:pos="1114"/>
        </w:tabs>
        <w:autoSpaceDE w:val="0"/>
        <w:autoSpaceDN w:val="0"/>
        <w:adjustRightInd w:val="0"/>
        <w:spacing w:after="0" w:line="240" w:lineRule="auto"/>
        <w:ind w:right="45" w:firstLine="567"/>
        <w:jc w:val="both"/>
        <w:rPr>
          <w:rFonts w:ascii="Times New Roman" w:eastAsia="Times New Roman" w:hAnsi="Times New Roman" w:cs="Times New Roman"/>
          <w:spacing w:val="-1"/>
          <w:sz w:val="24"/>
          <w:szCs w:val="24"/>
          <w:lang w:eastAsia="ru-RU"/>
        </w:rPr>
      </w:pPr>
      <w:r w:rsidRPr="00C66A55">
        <w:rPr>
          <w:rFonts w:ascii="Times New Roman" w:eastAsia="Times New Roman" w:hAnsi="Times New Roman" w:cs="Times New Roman"/>
          <w:spacing w:val="-15"/>
          <w:sz w:val="24"/>
          <w:szCs w:val="24"/>
          <w:lang w:eastAsia="ru-RU"/>
        </w:rPr>
        <w:t>1.1.</w:t>
      </w:r>
      <w:r w:rsidRPr="00C66A55">
        <w:rPr>
          <w:rFonts w:ascii="Times New Roman" w:eastAsia="Times New Roman" w:hAnsi="Times New Roman" w:cs="Times New Roman"/>
          <w:sz w:val="24"/>
          <w:szCs w:val="24"/>
          <w:lang w:eastAsia="ru-RU"/>
        </w:rPr>
        <w:tab/>
      </w:r>
      <w:r w:rsidRPr="00C66A55">
        <w:rPr>
          <w:rFonts w:ascii="Times New Roman" w:eastAsia="Times New Roman" w:hAnsi="Times New Roman" w:cs="Times New Roman"/>
          <w:spacing w:val="-1"/>
          <w:sz w:val="24"/>
          <w:szCs w:val="24"/>
          <w:lang w:eastAsia="ru-RU"/>
        </w:rPr>
        <w:t xml:space="preserve">Заказчик поручает, а Исполнитель принимает на себя обязательство оказать услуги  по организации ежедневного лечебного питания </w:t>
      </w:r>
      <w:r w:rsidRPr="00C66A55">
        <w:rPr>
          <w:rFonts w:ascii="Times New Roman" w:eastAsia="Times New Roman" w:hAnsi="Times New Roman" w:cs="Times New Roman"/>
          <w:sz w:val="24"/>
          <w:szCs w:val="24"/>
          <w:lang w:eastAsia="ru-RU"/>
        </w:rPr>
        <w:t>для пациен</w:t>
      </w:r>
      <w:r w:rsidRPr="00C66A55">
        <w:rPr>
          <w:rFonts w:ascii="Times New Roman" w:eastAsia="Times New Roman" w:hAnsi="Times New Roman" w:cs="Times New Roman"/>
          <w:bCs/>
          <w:sz w:val="24"/>
          <w:szCs w:val="24"/>
          <w:lang w:eastAsia="ru-RU"/>
        </w:rPr>
        <w:t xml:space="preserve">тов, находящихся на стационарном лечении </w:t>
      </w:r>
      <w:r w:rsidRPr="00C66A55">
        <w:rPr>
          <w:rFonts w:ascii="Times New Roman" w:eastAsia="Times New Roman" w:hAnsi="Times New Roman" w:cs="Times New Roman"/>
          <w:bCs/>
          <w:sz w:val="20"/>
          <w:szCs w:val="20"/>
          <w:lang w:eastAsia="ru-RU"/>
        </w:rPr>
        <w:t xml:space="preserve">(далее по тексту – Услуги)  </w:t>
      </w:r>
      <w:r w:rsidRPr="00C66A55">
        <w:rPr>
          <w:rFonts w:ascii="Times New Roman" w:eastAsia="Times New Roman" w:hAnsi="Times New Roman" w:cs="Times New Roman"/>
          <w:bCs/>
          <w:sz w:val="24"/>
          <w:szCs w:val="24"/>
          <w:lang w:eastAsia="ru-RU"/>
        </w:rPr>
        <w:t xml:space="preserve">в отделениях стационара Заказчика в соответствии с утверждённым Заказчиком семидневным Меню </w:t>
      </w:r>
      <w:r w:rsidRPr="00C66A55">
        <w:rPr>
          <w:rFonts w:ascii="Times New Roman" w:eastAsia="Times New Roman" w:hAnsi="Times New Roman" w:cs="Times New Roman"/>
          <w:spacing w:val="-1"/>
          <w:sz w:val="24"/>
          <w:szCs w:val="24"/>
          <w:lang w:eastAsia="ru-RU"/>
        </w:rPr>
        <w:t xml:space="preserve">(далее по тексту - Меню, </w:t>
      </w:r>
      <w:r w:rsidRPr="00C66A55">
        <w:rPr>
          <w:rFonts w:ascii="Times New Roman" w:eastAsia="Times New Roman" w:hAnsi="Times New Roman" w:cs="Times New Roman"/>
          <w:bCs/>
          <w:sz w:val="24"/>
          <w:szCs w:val="24"/>
          <w:lang w:eastAsia="ru-RU"/>
        </w:rPr>
        <w:t xml:space="preserve"> Приложения № 2</w:t>
      </w:r>
      <w:r w:rsidRPr="00C66A55">
        <w:rPr>
          <w:rFonts w:ascii="Times New Roman" w:eastAsia="Times New Roman" w:hAnsi="Times New Roman" w:cs="Times New Roman"/>
          <w:spacing w:val="-1"/>
          <w:sz w:val="24"/>
          <w:szCs w:val="24"/>
          <w:lang w:eastAsia="ru-RU"/>
        </w:rPr>
        <w:t>)</w:t>
      </w:r>
      <w:r w:rsidRPr="00C66A55">
        <w:rPr>
          <w:rFonts w:ascii="Times New Roman" w:eastAsia="Times New Roman" w:hAnsi="Times New Roman" w:cs="Times New Roman"/>
          <w:bCs/>
          <w:sz w:val="24"/>
          <w:szCs w:val="24"/>
          <w:lang w:eastAsia="ru-RU"/>
        </w:rPr>
        <w:t>.</w:t>
      </w:r>
      <w:r w:rsidRPr="00C66A55">
        <w:rPr>
          <w:rFonts w:ascii="Times New Roman" w:eastAsia="Times New Roman" w:hAnsi="Times New Roman" w:cs="Times New Roman"/>
          <w:spacing w:val="-1"/>
          <w:sz w:val="24"/>
          <w:szCs w:val="24"/>
          <w:lang w:eastAsia="ru-RU"/>
        </w:rPr>
        <w:t xml:space="preserve"> </w:t>
      </w:r>
    </w:p>
    <w:p w:rsidR="00C66A55" w:rsidRPr="00C66A55" w:rsidRDefault="00C66A55" w:rsidP="00C66A55">
      <w:pPr>
        <w:widowControl w:val="0"/>
        <w:shd w:val="clear" w:color="auto" w:fill="FFFFFF"/>
        <w:tabs>
          <w:tab w:val="left" w:pos="142"/>
          <w:tab w:val="left" w:pos="1114"/>
        </w:tabs>
        <w:autoSpaceDE w:val="0"/>
        <w:autoSpaceDN w:val="0"/>
        <w:adjustRightInd w:val="0"/>
        <w:spacing w:after="0" w:line="240" w:lineRule="auto"/>
        <w:ind w:right="45" w:firstLine="567"/>
        <w:jc w:val="both"/>
        <w:rPr>
          <w:rFonts w:ascii="Times New Roman" w:eastAsia="Times New Roman" w:hAnsi="Times New Roman" w:cs="Times New Roman"/>
          <w:spacing w:val="-1"/>
          <w:sz w:val="24"/>
          <w:szCs w:val="24"/>
          <w:lang w:eastAsia="ru-RU"/>
        </w:rPr>
      </w:pPr>
      <w:r w:rsidRPr="00C66A55">
        <w:rPr>
          <w:rFonts w:ascii="Times New Roman" w:eastAsia="Times New Roman" w:hAnsi="Times New Roman" w:cs="Times New Roman"/>
          <w:spacing w:val="-1"/>
          <w:sz w:val="24"/>
          <w:szCs w:val="24"/>
          <w:lang w:eastAsia="ru-RU"/>
        </w:rPr>
        <w:t xml:space="preserve">Заказчик поручает, а Исполнитель принимает на себя обязательство осуществлять доставку приготовленных блюд </w:t>
      </w:r>
      <w:r>
        <w:rPr>
          <w:rFonts w:ascii="Times New Roman" w:eastAsia="Times New Roman" w:hAnsi="Times New Roman" w:cs="Times New Roman"/>
          <w:spacing w:val="-1"/>
          <w:sz w:val="24"/>
          <w:szCs w:val="24"/>
          <w:lang w:eastAsia="ru-RU"/>
        </w:rPr>
        <w:t>лечебного</w:t>
      </w:r>
      <w:r w:rsidRPr="00C66A55">
        <w:rPr>
          <w:rFonts w:ascii="Times New Roman" w:eastAsia="Times New Roman" w:hAnsi="Times New Roman" w:cs="Times New Roman"/>
          <w:spacing w:val="-1"/>
          <w:sz w:val="24"/>
          <w:szCs w:val="24"/>
          <w:lang w:eastAsia="ru-RU"/>
        </w:rPr>
        <w:t xml:space="preserve"> питания (готового, диетического, сбалансированного, в том числе горячего, лечебного питания) (далее по тексту «Готовое питание») в сроки, согласно графику привоза готовых блюд (Приложение № 1 к договору). </w:t>
      </w:r>
    </w:p>
    <w:p w:rsidR="00C66A55" w:rsidRPr="00C66A55" w:rsidRDefault="00C66A55" w:rsidP="00C66A55">
      <w:pPr>
        <w:widowControl w:val="0"/>
        <w:shd w:val="clear" w:color="auto" w:fill="FFFFFF"/>
        <w:tabs>
          <w:tab w:val="left" w:pos="142"/>
          <w:tab w:val="left" w:pos="709"/>
        </w:tabs>
        <w:autoSpaceDE w:val="0"/>
        <w:autoSpaceDN w:val="0"/>
        <w:adjustRightInd w:val="0"/>
        <w:spacing w:after="0" w:line="240" w:lineRule="auto"/>
        <w:ind w:right="45" w:firstLine="567"/>
        <w:jc w:val="both"/>
        <w:rPr>
          <w:rFonts w:ascii="Times New Roman" w:eastAsia="Times New Roman" w:hAnsi="Times New Roman" w:cs="Times New Roman"/>
          <w:spacing w:val="-1"/>
          <w:sz w:val="24"/>
          <w:szCs w:val="24"/>
          <w:lang w:eastAsia="ru-RU"/>
        </w:rPr>
      </w:pPr>
      <w:r w:rsidRPr="00C66A55">
        <w:rPr>
          <w:rFonts w:ascii="Times New Roman" w:eastAsia="Times New Roman" w:hAnsi="Times New Roman" w:cs="Times New Roman"/>
          <w:spacing w:val="-1"/>
          <w:sz w:val="24"/>
          <w:szCs w:val="24"/>
          <w:lang w:eastAsia="ru-RU"/>
        </w:rPr>
        <w:t xml:space="preserve">Заказчик обязуется </w:t>
      </w:r>
      <w:proofErr w:type="gramStart"/>
      <w:r w:rsidRPr="00C66A55">
        <w:rPr>
          <w:rFonts w:ascii="Times New Roman" w:eastAsia="Times New Roman" w:hAnsi="Times New Roman" w:cs="Times New Roman"/>
          <w:spacing w:val="-1"/>
          <w:sz w:val="24"/>
          <w:szCs w:val="24"/>
          <w:lang w:eastAsia="ru-RU"/>
        </w:rPr>
        <w:t>оплачивать стоимость Готового</w:t>
      </w:r>
      <w:proofErr w:type="gramEnd"/>
      <w:r w:rsidRPr="00C66A55">
        <w:rPr>
          <w:rFonts w:ascii="Times New Roman" w:eastAsia="Times New Roman" w:hAnsi="Times New Roman" w:cs="Times New Roman"/>
          <w:spacing w:val="-1"/>
          <w:sz w:val="24"/>
          <w:szCs w:val="24"/>
          <w:lang w:eastAsia="ru-RU"/>
        </w:rPr>
        <w:t xml:space="preserve"> питания в порядке, предусмотренном настоящим договором. </w:t>
      </w:r>
    </w:p>
    <w:p w:rsidR="00C66A55" w:rsidRPr="00C66A55" w:rsidRDefault="00C66A55" w:rsidP="00C66A55">
      <w:pPr>
        <w:widowControl w:val="0"/>
        <w:shd w:val="clear" w:color="auto" w:fill="FFFFFF"/>
        <w:tabs>
          <w:tab w:val="left" w:pos="142"/>
          <w:tab w:val="left" w:pos="709"/>
        </w:tabs>
        <w:autoSpaceDE w:val="0"/>
        <w:autoSpaceDN w:val="0"/>
        <w:adjustRightInd w:val="0"/>
        <w:spacing w:after="0" w:line="240" w:lineRule="auto"/>
        <w:ind w:right="43" w:firstLine="567"/>
        <w:jc w:val="both"/>
        <w:rPr>
          <w:rFonts w:ascii="Times New Roman" w:eastAsia="Times New Roman" w:hAnsi="Times New Roman" w:cs="Times New Roman"/>
          <w:spacing w:val="-1"/>
          <w:sz w:val="24"/>
          <w:szCs w:val="24"/>
          <w:lang w:eastAsia="ru-RU"/>
        </w:rPr>
      </w:pPr>
      <w:r w:rsidRPr="00C66A55">
        <w:rPr>
          <w:rFonts w:ascii="Times New Roman" w:eastAsia="Times New Roman" w:hAnsi="Times New Roman" w:cs="Times New Roman"/>
          <w:spacing w:val="-1"/>
          <w:sz w:val="24"/>
          <w:szCs w:val="24"/>
          <w:lang w:eastAsia="ru-RU"/>
        </w:rPr>
        <w:t>Изменения в Меню вносятся Сторонами путем подписания новых приложений к настоящему Договору и заключением дополнительных соглашений к Договору.  Стоимость по договору не меняется.</w:t>
      </w:r>
    </w:p>
    <w:p w:rsidR="00C66A55" w:rsidRPr="00C66A55" w:rsidRDefault="00C66A55" w:rsidP="00C66A55">
      <w:pPr>
        <w:widowControl w:val="0"/>
        <w:shd w:val="clear" w:color="auto" w:fill="FFFFFF"/>
        <w:tabs>
          <w:tab w:val="left" w:pos="142"/>
          <w:tab w:val="left" w:pos="709"/>
        </w:tabs>
        <w:autoSpaceDE w:val="0"/>
        <w:autoSpaceDN w:val="0"/>
        <w:adjustRightInd w:val="0"/>
        <w:spacing w:after="0" w:line="240" w:lineRule="auto"/>
        <w:ind w:right="43" w:firstLine="567"/>
        <w:jc w:val="both"/>
        <w:rPr>
          <w:rFonts w:ascii="Times New Roman" w:eastAsia="Times New Roman" w:hAnsi="Times New Roman" w:cs="Times New Roman"/>
          <w:spacing w:val="-1"/>
          <w:sz w:val="24"/>
          <w:szCs w:val="24"/>
          <w:lang w:eastAsia="ru-RU"/>
        </w:rPr>
      </w:pPr>
      <w:r w:rsidRPr="00C66A55">
        <w:rPr>
          <w:rFonts w:ascii="Times New Roman" w:eastAsia="Times New Roman" w:hAnsi="Times New Roman" w:cs="Times New Roman"/>
          <w:spacing w:val="-1"/>
          <w:sz w:val="24"/>
          <w:szCs w:val="24"/>
          <w:lang w:eastAsia="ru-RU"/>
        </w:rPr>
        <w:t>1.2. Исполнитель обязуется в соответствии с утвержденным Меню, своими силами, из своих продуктов, силами своих сотрудников, осуществлять доставку качественного Готового питания.</w:t>
      </w:r>
    </w:p>
    <w:p w:rsidR="00C66A55" w:rsidRPr="00C66A55" w:rsidRDefault="00C66A55" w:rsidP="004D6ADE">
      <w:pPr>
        <w:widowControl w:val="0"/>
        <w:numPr>
          <w:ilvl w:val="1"/>
          <w:numId w:val="29"/>
        </w:numPr>
        <w:shd w:val="clear" w:color="auto" w:fill="FFFFFF"/>
        <w:tabs>
          <w:tab w:val="left" w:pos="142"/>
          <w:tab w:val="left" w:pos="1114"/>
        </w:tabs>
        <w:autoSpaceDE w:val="0"/>
        <w:autoSpaceDN w:val="0"/>
        <w:adjustRightInd w:val="0"/>
        <w:spacing w:after="0" w:line="240" w:lineRule="auto"/>
        <w:ind w:left="0" w:right="43" w:firstLine="567"/>
        <w:rPr>
          <w:rFonts w:ascii="Times New Roman" w:eastAsia="Times New Roman" w:hAnsi="Times New Roman" w:cs="Times New Roman"/>
          <w:spacing w:val="-1"/>
          <w:sz w:val="24"/>
          <w:szCs w:val="24"/>
          <w:lang w:eastAsia="ru-RU"/>
        </w:rPr>
      </w:pPr>
      <w:r w:rsidRPr="00C66A55">
        <w:rPr>
          <w:rFonts w:ascii="Times New Roman" w:eastAsia="Times New Roman" w:hAnsi="Times New Roman" w:cs="Times New Roman"/>
          <w:spacing w:val="-1"/>
          <w:sz w:val="24"/>
          <w:szCs w:val="24"/>
          <w:lang w:eastAsia="ru-RU"/>
        </w:rPr>
        <w:t xml:space="preserve"> В рамках настоящего Договора Исполнитель осуществляет:</w:t>
      </w:r>
    </w:p>
    <w:p w:rsidR="00C66A55" w:rsidRPr="00C66A55" w:rsidRDefault="00C66A55" w:rsidP="00C66A55">
      <w:pPr>
        <w:widowControl w:val="0"/>
        <w:shd w:val="clear" w:color="auto" w:fill="FFFFFF"/>
        <w:tabs>
          <w:tab w:val="left" w:pos="142"/>
          <w:tab w:val="left" w:pos="874"/>
        </w:tabs>
        <w:autoSpaceDE w:val="0"/>
        <w:autoSpaceDN w:val="0"/>
        <w:adjustRightInd w:val="0"/>
        <w:spacing w:after="0" w:line="240" w:lineRule="auto"/>
        <w:ind w:right="43" w:firstLine="567"/>
        <w:jc w:val="both"/>
        <w:rPr>
          <w:rFonts w:ascii="Times New Roman" w:eastAsia="Times New Roman" w:hAnsi="Times New Roman" w:cs="Times New Roman"/>
          <w:spacing w:val="-1"/>
          <w:sz w:val="24"/>
          <w:szCs w:val="24"/>
          <w:lang w:eastAsia="ru-RU"/>
        </w:rPr>
      </w:pPr>
      <w:r w:rsidRPr="00C66A55">
        <w:rPr>
          <w:rFonts w:ascii="Times New Roman" w:eastAsia="Times New Roman" w:hAnsi="Times New Roman" w:cs="Times New Roman"/>
          <w:spacing w:val="-1"/>
          <w:sz w:val="24"/>
          <w:szCs w:val="24"/>
          <w:lang w:eastAsia="ru-RU"/>
        </w:rPr>
        <w:t>-</w:t>
      </w:r>
      <w:r w:rsidRPr="00C66A55">
        <w:rPr>
          <w:rFonts w:ascii="Times New Roman" w:eastAsia="Times New Roman" w:hAnsi="Times New Roman" w:cs="Times New Roman"/>
          <w:spacing w:val="-1"/>
          <w:sz w:val="24"/>
          <w:szCs w:val="24"/>
          <w:lang w:eastAsia="ru-RU"/>
        </w:rPr>
        <w:tab/>
        <w:t>бесперебойное приобретение Исполнителем продуктов питания для приготовления Готового питания для пациентов Заказчика, находящихся на стационарном лечении, с учетом семидневного Меню;</w:t>
      </w:r>
    </w:p>
    <w:p w:rsidR="00C66A55" w:rsidRPr="00C66A55" w:rsidRDefault="00C66A55" w:rsidP="004D6ADE">
      <w:pPr>
        <w:widowControl w:val="0"/>
        <w:numPr>
          <w:ilvl w:val="0"/>
          <w:numId w:val="6"/>
        </w:numPr>
        <w:shd w:val="clear" w:color="auto" w:fill="FFFFFF"/>
        <w:tabs>
          <w:tab w:val="left" w:pos="142"/>
          <w:tab w:val="left" w:pos="902"/>
        </w:tabs>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1"/>
          <w:sz w:val="24"/>
          <w:szCs w:val="24"/>
          <w:lang w:eastAsia="ru-RU"/>
        </w:rPr>
        <w:t xml:space="preserve">ежедневное бесперебойное производство Готового питания силами персонала </w:t>
      </w:r>
      <w:r w:rsidRPr="00C66A55">
        <w:rPr>
          <w:rFonts w:ascii="Times New Roman" w:eastAsia="Times New Roman" w:hAnsi="Times New Roman" w:cs="Times New Roman"/>
          <w:sz w:val="24"/>
          <w:szCs w:val="24"/>
          <w:lang w:eastAsia="ru-RU"/>
        </w:rPr>
        <w:t>Исполнителя и его доставку Заказчику;</w:t>
      </w:r>
    </w:p>
    <w:p w:rsidR="00C66A55" w:rsidRPr="00C66A55" w:rsidRDefault="00C66A55" w:rsidP="004D6ADE">
      <w:pPr>
        <w:widowControl w:val="0"/>
        <w:numPr>
          <w:ilvl w:val="0"/>
          <w:numId w:val="6"/>
        </w:numPr>
        <w:shd w:val="clear" w:color="auto" w:fill="FFFFFF"/>
        <w:tabs>
          <w:tab w:val="left" w:pos="902"/>
        </w:tabs>
        <w:autoSpaceDE w:val="0"/>
        <w:autoSpaceDN w:val="0"/>
        <w:adjustRightInd w:val="0"/>
        <w:spacing w:after="0" w:line="240" w:lineRule="auto"/>
        <w:ind w:left="5" w:right="43" w:firstLine="562"/>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2"/>
          <w:sz w:val="24"/>
          <w:szCs w:val="24"/>
          <w:lang w:eastAsia="ru-RU"/>
        </w:rPr>
        <w:t xml:space="preserve">выполнение Исполнителем производственного санитарного контроля на объектах общественного питания Заказчика в соответствии с санитарными правилами «Организация и </w:t>
      </w:r>
      <w:r w:rsidRPr="00C66A55">
        <w:rPr>
          <w:rFonts w:ascii="Times New Roman" w:eastAsia="Times New Roman" w:hAnsi="Times New Roman" w:cs="Times New Roman"/>
          <w:spacing w:val="-3"/>
          <w:sz w:val="24"/>
          <w:szCs w:val="24"/>
          <w:lang w:eastAsia="ru-RU"/>
        </w:rPr>
        <w:t xml:space="preserve">проведение производственного </w:t>
      </w:r>
      <w:proofErr w:type="gramStart"/>
      <w:r w:rsidRPr="00C66A55">
        <w:rPr>
          <w:rFonts w:ascii="Times New Roman" w:eastAsia="Times New Roman" w:hAnsi="Times New Roman" w:cs="Times New Roman"/>
          <w:spacing w:val="-3"/>
          <w:sz w:val="24"/>
          <w:szCs w:val="24"/>
          <w:lang w:eastAsia="ru-RU"/>
        </w:rPr>
        <w:t>контроля за</w:t>
      </w:r>
      <w:proofErr w:type="gramEnd"/>
      <w:r w:rsidRPr="00C66A55">
        <w:rPr>
          <w:rFonts w:ascii="Times New Roman" w:eastAsia="Times New Roman" w:hAnsi="Times New Roman" w:cs="Times New Roman"/>
          <w:spacing w:val="-3"/>
          <w:sz w:val="24"/>
          <w:szCs w:val="24"/>
          <w:lang w:eastAsia="ru-RU"/>
        </w:rPr>
        <w:t xml:space="preserve"> соблюдением санитарных правил и выполнение </w:t>
      </w:r>
      <w:r w:rsidRPr="00C66A55">
        <w:rPr>
          <w:rFonts w:ascii="Times New Roman" w:eastAsia="Times New Roman" w:hAnsi="Times New Roman" w:cs="Times New Roman"/>
          <w:spacing w:val="-1"/>
          <w:sz w:val="24"/>
          <w:szCs w:val="24"/>
          <w:lang w:eastAsia="ru-RU"/>
        </w:rPr>
        <w:t xml:space="preserve">санитарно-противоэпидемических (профилактических) мероприятий» СП 1.1.1058-01 в </w:t>
      </w:r>
      <w:r w:rsidRPr="00C66A55">
        <w:rPr>
          <w:rFonts w:ascii="Times New Roman" w:eastAsia="Times New Roman" w:hAnsi="Times New Roman" w:cs="Times New Roman"/>
          <w:spacing w:val="-2"/>
          <w:sz w:val="24"/>
          <w:szCs w:val="24"/>
          <w:lang w:eastAsia="ru-RU"/>
        </w:rPr>
        <w:t>соответствии с требованиями, изложенными в Приложении № 3 к настоящему договору.</w:t>
      </w:r>
    </w:p>
    <w:p w:rsidR="00C66A55" w:rsidRPr="00C66A55" w:rsidRDefault="00C66A55" w:rsidP="004D6ADE">
      <w:pPr>
        <w:widowControl w:val="0"/>
        <w:numPr>
          <w:ilvl w:val="0"/>
          <w:numId w:val="7"/>
        </w:numPr>
        <w:shd w:val="clear" w:color="auto" w:fill="FFFFFF"/>
        <w:tabs>
          <w:tab w:val="left" w:pos="1114"/>
        </w:tabs>
        <w:autoSpaceDE w:val="0"/>
        <w:autoSpaceDN w:val="0"/>
        <w:adjustRightInd w:val="0"/>
        <w:spacing w:after="0" w:line="240" w:lineRule="auto"/>
        <w:ind w:left="5" w:right="28" w:firstLine="562"/>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Доставка Готового питания для пациентов, находящихся на стационарном лечении у Заказчика, осуществляется силами, средствами и транспортом Исполнителя ежедневно, независимо от выходных, нерабочих праздничных дней, а также погодных условий  с </w:t>
      </w:r>
      <w:r w:rsidRPr="00C66A55">
        <w:rPr>
          <w:rFonts w:ascii="Times New Roman" w:eastAsia="Times New Roman" w:hAnsi="Times New Roman" w:cs="Times New Roman"/>
          <w:color w:val="000000"/>
          <w:sz w:val="24"/>
          <w:szCs w:val="24"/>
          <w:lang w:eastAsia="ru-RU"/>
        </w:rPr>
        <w:t>01 апреля 2021 года по 31 декабря 2021 года включительно</w:t>
      </w:r>
      <w:r w:rsidRPr="00C66A55">
        <w:rPr>
          <w:rFonts w:ascii="Times New Roman" w:eastAsia="Times New Roman" w:hAnsi="Times New Roman" w:cs="Times New Roman"/>
          <w:sz w:val="24"/>
          <w:szCs w:val="24"/>
          <w:lang w:eastAsia="ru-RU"/>
        </w:rPr>
        <w:t>, по адресу: Российская Федерация, Республика Мордовия, г. Рузаевка, ул. Бедно-</w:t>
      </w:r>
      <w:proofErr w:type="spellStart"/>
      <w:r w:rsidRPr="00C66A55">
        <w:rPr>
          <w:rFonts w:ascii="Times New Roman" w:eastAsia="Times New Roman" w:hAnsi="Times New Roman" w:cs="Times New Roman"/>
          <w:sz w:val="24"/>
          <w:szCs w:val="24"/>
          <w:lang w:eastAsia="ru-RU"/>
        </w:rPr>
        <w:t>Демьяновская</w:t>
      </w:r>
      <w:proofErr w:type="spellEnd"/>
      <w:r w:rsidRPr="00C66A55">
        <w:rPr>
          <w:rFonts w:ascii="Times New Roman" w:eastAsia="Times New Roman" w:hAnsi="Times New Roman" w:cs="Times New Roman"/>
          <w:sz w:val="24"/>
          <w:szCs w:val="24"/>
          <w:lang w:eastAsia="ru-RU"/>
        </w:rPr>
        <w:t>, д.15.</w:t>
      </w:r>
    </w:p>
    <w:p w:rsidR="00C66A55" w:rsidRPr="00C66A55" w:rsidRDefault="00C66A55" w:rsidP="004D6ADE">
      <w:pPr>
        <w:widowControl w:val="0"/>
        <w:numPr>
          <w:ilvl w:val="0"/>
          <w:numId w:val="7"/>
        </w:numPr>
        <w:shd w:val="clear" w:color="auto" w:fill="FFFFFF"/>
        <w:tabs>
          <w:tab w:val="left" w:pos="1114"/>
        </w:tabs>
        <w:autoSpaceDE w:val="0"/>
        <w:autoSpaceDN w:val="0"/>
        <w:adjustRightInd w:val="0"/>
        <w:spacing w:after="0" w:line="240" w:lineRule="auto"/>
        <w:ind w:left="5" w:right="43" w:firstLine="562"/>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3"/>
          <w:sz w:val="24"/>
          <w:szCs w:val="24"/>
          <w:lang w:eastAsia="ru-RU"/>
        </w:rPr>
        <w:t xml:space="preserve">Исполнитель обязуется доставлять Готовое питание, изготовленное из продуктов </w:t>
      </w:r>
      <w:r w:rsidRPr="00C66A55">
        <w:rPr>
          <w:rFonts w:ascii="Times New Roman" w:eastAsia="Times New Roman" w:hAnsi="Times New Roman" w:cs="Times New Roman"/>
          <w:spacing w:val="-4"/>
          <w:sz w:val="24"/>
          <w:szCs w:val="24"/>
          <w:lang w:eastAsia="ru-RU"/>
        </w:rPr>
        <w:t xml:space="preserve">надлежащего качества, то есть продукты, которые будут использоваться при приготовлении, </w:t>
      </w:r>
      <w:r w:rsidRPr="00C66A55">
        <w:rPr>
          <w:rFonts w:ascii="Times New Roman" w:eastAsia="Times New Roman" w:hAnsi="Times New Roman" w:cs="Times New Roman"/>
          <w:sz w:val="24"/>
          <w:szCs w:val="24"/>
          <w:lang w:eastAsia="ru-RU"/>
        </w:rPr>
        <w:t xml:space="preserve">должны иметь качественное удостоверение, декларацию о соответствии, подлинники ветеринарных справок или свидетельств и т.д., с указанием даты выработки, сроков и условий </w:t>
      </w:r>
      <w:r w:rsidRPr="00C66A55">
        <w:rPr>
          <w:rFonts w:ascii="Times New Roman" w:eastAsia="Times New Roman" w:hAnsi="Times New Roman" w:cs="Times New Roman"/>
          <w:sz w:val="24"/>
          <w:szCs w:val="24"/>
          <w:lang w:eastAsia="ru-RU"/>
        </w:rPr>
        <w:lastRenderedPageBreak/>
        <w:t xml:space="preserve">хранения продукции. Дата выработки продукции в качественном удостоверении </w:t>
      </w:r>
      <w:r w:rsidRPr="00C66A55">
        <w:rPr>
          <w:rFonts w:ascii="Times New Roman" w:eastAsia="Times New Roman" w:hAnsi="Times New Roman" w:cs="Times New Roman"/>
          <w:spacing w:val="-3"/>
          <w:sz w:val="24"/>
          <w:szCs w:val="24"/>
          <w:lang w:eastAsia="ru-RU"/>
        </w:rPr>
        <w:t xml:space="preserve">должна соответствовать дате на товарном ярлыке упаковки приобретаемой продукции. </w:t>
      </w:r>
      <w:r w:rsidRPr="00C66A55">
        <w:rPr>
          <w:rFonts w:ascii="Times New Roman" w:eastAsia="Times New Roman" w:hAnsi="Times New Roman" w:cs="Times New Roman"/>
          <w:sz w:val="24"/>
          <w:szCs w:val="24"/>
          <w:lang w:eastAsia="ru-RU"/>
        </w:rPr>
        <w:t xml:space="preserve">Приобретаемые Исполнителем продукты должны быть пригодными для использования в </w:t>
      </w:r>
      <w:r w:rsidRPr="00C66A55">
        <w:rPr>
          <w:rFonts w:ascii="Times New Roman" w:eastAsia="Times New Roman" w:hAnsi="Times New Roman" w:cs="Times New Roman"/>
          <w:spacing w:val="-2"/>
          <w:sz w:val="24"/>
          <w:szCs w:val="24"/>
          <w:lang w:eastAsia="ru-RU"/>
        </w:rPr>
        <w:t xml:space="preserve">пищу, безопасными, и по своему качеству соответствовать требованиям, предусмотренным </w:t>
      </w:r>
      <w:r w:rsidRPr="00C66A55">
        <w:rPr>
          <w:rFonts w:ascii="Times New Roman" w:eastAsia="Times New Roman" w:hAnsi="Times New Roman" w:cs="Times New Roman"/>
          <w:sz w:val="24"/>
          <w:szCs w:val="24"/>
          <w:lang w:eastAsia="ru-RU"/>
        </w:rPr>
        <w:t>действующим законодательством РФ, в том числе соответствовать Санитарно-</w:t>
      </w:r>
      <w:r w:rsidRPr="00C66A55">
        <w:rPr>
          <w:rFonts w:ascii="Times New Roman" w:eastAsia="Times New Roman" w:hAnsi="Times New Roman" w:cs="Times New Roman"/>
          <w:spacing w:val="-1"/>
          <w:sz w:val="24"/>
          <w:szCs w:val="24"/>
          <w:lang w:eastAsia="ru-RU"/>
        </w:rPr>
        <w:t xml:space="preserve">эпидемиологическим правилам и нормативам 2.3.2.1078-01 «Продовольственное сырье и </w:t>
      </w:r>
      <w:r w:rsidRPr="00C66A55">
        <w:rPr>
          <w:rFonts w:ascii="Times New Roman" w:eastAsia="Times New Roman" w:hAnsi="Times New Roman" w:cs="Times New Roman"/>
          <w:spacing w:val="-2"/>
          <w:sz w:val="24"/>
          <w:szCs w:val="24"/>
          <w:lang w:eastAsia="ru-RU"/>
        </w:rPr>
        <w:t xml:space="preserve">пищевые продукты. Гигиенические требования безопасности и пищевой ценности пищевых </w:t>
      </w:r>
      <w:r w:rsidRPr="00C66A55">
        <w:rPr>
          <w:rFonts w:ascii="Times New Roman" w:eastAsia="Times New Roman" w:hAnsi="Times New Roman" w:cs="Times New Roman"/>
          <w:sz w:val="24"/>
          <w:szCs w:val="24"/>
          <w:lang w:eastAsia="ru-RU"/>
        </w:rPr>
        <w:t>продуктов».</w:t>
      </w:r>
    </w:p>
    <w:p w:rsidR="00C66A55" w:rsidRPr="00C66A55" w:rsidRDefault="00C66A55" w:rsidP="00C66A55">
      <w:pPr>
        <w:widowControl w:val="0"/>
        <w:shd w:val="clear" w:color="auto" w:fill="FFFFFF"/>
        <w:tabs>
          <w:tab w:val="left" w:pos="851"/>
          <w:tab w:val="left" w:pos="993"/>
          <w:tab w:val="left" w:pos="1411"/>
        </w:tabs>
        <w:autoSpaceDE w:val="0"/>
        <w:autoSpaceDN w:val="0"/>
        <w:adjustRightInd w:val="0"/>
        <w:spacing w:after="0" w:line="274" w:lineRule="exact"/>
        <w:ind w:right="19" w:firstLine="567"/>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17"/>
          <w:sz w:val="24"/>
          <w:szCs w:val="24"/>
          <w:lang w:eastAsia="ru-RU"/>
        </w:rPr>
        <w:t>1.6.</w:t>
      </w:r>
      <w:r w:rsidRPr="00C66A55">
        <w:rPr>
          <w:rFonts w:ascii="Times New Roman" w:eastAsia="Times New Roman" w:hAnsi="Times New Roman" w:cs="Times New Roman"/>
          <w:sz w:val="24"/>
          <w:szCs w:val="24"/>
          <w:lang w:eastAsia="ru-RU"/>
        </w:rPr>
        <w:tab/>
        <w:t xml:space="preserve">Исполнитель должен иметь соответствующие разрешения органов, </w:t>
      </w:r>
      <w:r w:rsidRPr="00C66A55">
        <w:rPr>
          <w:rFonts w:ascii="Times New Roman" w:eastAsia="Times New Roman" w:hAnsi="Times New Roman" w:cs="Times New Roman"/>
          <w:spacing w:val="-2"/>
          <w:sz w:val="24"/>
          <w:szCs w:val="24"/>
          <w:lang w:eastAsia="ru-RU"/>
        </w:rPr>
        <w:t xml:space="preserve">осуществляющих надзор и контроль за осуществляемой им деятельностью, а также иные </w:t>
      </w:r>
      <w:r w:rsidRPr="00C66A55">
        <w:rPr>
          <w:rFonts w:ascii="Times New Roman" w:eastAsia="Times New Roman" w:hAnsi="Times New Roman" w:cs="Times New Roman"/>
          <w:sz w:val="24"/>
          <w:szCs w:val="24"/>
          <w:lang w:eastAsia="ru-RU"/>
        </w:rPr>
        <w:t xml:space="preserve">документы, предусмотренные действующим законодательством РФ для данного вида </w:t>
      </w:r>
      <w:r w:rsidRPr="00C66A55">
        <w:rPr>
          <w:rFonts w:ascii="Times New Roman" w:eastAsia="Times New Roman" w:hAnsi="Times New Roman" w:cs="Times New Roman"/>
          <w:spacing w:val="-3"/>
          <w:sz w:val="24"/>
          <w:szCs w:val="24"/>
          <w:lang w:eastAsia="ru-RU"/>
        </w:rPr>
        <w:t>деятельности (санитарные книжки работников, заключения соответствующих органов и т.д.).</w:t>
      </w:r>
    </w:p>
    <w:p w:rsidR="00C66A55" w:rsidRPr="00C66A55" w:rsidRDefault="00C66A55" w:rsidP="004D6ADE">
      <w:pPr>
        <w:widowControl w:val="0"/>
        <w:numPr>
          <w:ilvl w:val="0"/>
          <w:numId w:val="8"/>
        </w:numPr>
        <w:shd w:val="clear" w:color="auto" w:fill="FFFFFF"/>
        <w:tabs>
          <w:tab w:val="left" w:pos="851"/>
          <w:tab w:val="left" w:pos="993"/>
          <w:tab w:val="left" w:pos="1214"/>
        </w:tabs>
        <w:autoSpaceDE w:val="0"/>
        <w:autoSpaceDN w:val="0"/>
        <w:adjustRightInd w:val="0"/>
        <w:spacing w:after="0" w:line="274" w:lineRule="exact"/>
        <w:ind w:right="24" w:firstLine="567"/>
        <w:jc w:val="both"/>
        <w:rPr>
          <w:rFonts w:ascii="Times New Roman" w:eastAsia="Times New Roman" w:hAnsi="Times New Roman" w:cs="Times New Roman"/>
          <w:spacing w:val="-14"/>
          <w:sz w:val="24"/>
          <w:szCs w:val="24"/>
          <w:lang w:eastAsia="ru-RU"/>
        </w:rPr>
      </w:pPr>
      <w:r w:rsidRPr="00C66A55">
        <w:rPr>
          <w:rFonts w:ascii="Times New Roman" w:eastAsia="Times New Roman" w:hAnsi="Times New Roman" w:cs="Times New Roman"/>
          <w:spacing w:val="-2"/>
          <w:sz w:val="24"/>
          <w:szCs w:val="24"/>
          <w:lang w:eastAsia="ru-RU"/>
        </w:rPr>
        <w:t xml:space="preserve">При исполнении обязательств по настоящему договору стороны обязуются </w:t>
      </w:r>
      <w:r w:rsidRPr="00C66A55">
        <w:rPr>
          <w:rFonts w:ascii="Times New Roman" w:eastAsia="Times New Roman" w:hAnsi="Times New Roman" w:cs="Times New Roman"/>
          <w:sz w:val="24"/>
          <w:szCs w:val="24"/>
          <w:lang w:eastAsia="ru-RU"/>
        </w:rPr>
        <w:t xml:space="preserve">руководствоваться Инструкцией по организации лечебного питания в лечебно-профилактических учреждениях, утвержденной Приказом Министерства здравоохранения </w:t>
      </w:r>
      <w:r w:rsidRPr="00C66A55">
        <w:rPr>
          <w:rFonts w:ascii="Times New Roman" w:eastAsia="Times New Roman" w:hAnsi="Times New Roman" w:cs="Times New Roman"/>
          <w:spacing w:val="-2"/>
          <w:sz w:val="24"/>
          <w:szCs w:val="24"/>
          <w:lang w:eastAsia="ru-RU"/>
        </w:rPr>
        <w:t>РФ от 05.08.2003 г. № 330 «О мерах по совершенствованию лечебного питания в лечебно-</w:t>
      </w:r>
      <w:r w:rsidRPr="00C66A55">
        <w:rPr>
          <w:rFonts w:ascii="Times New Roman" w:eastAsia="Times New Roman" w:hAnsi="Times New Roman" w:cs="Times New Roman"/>
          <w:spacing w:val="-1"/>
          <w:sz w:val="24"/>
          <w:szCs w:val="24"/>
          <w:lang w:eastAsia="ru-RU"/>
        </w:rPr>
        <w:t>профилактических учреждениях РФ» (далее по тексту «Приказ № 330»).</w:t>
      </w:r>
    </w:p>
    <w:p w:rsidR="00C66A55" w:rsidRPr="00C66A55" w:rsidRDefault="00C66A55" w:rsidP="004D6ADE">
      <w:pPr>
        <w:widowControl w:val="0"/>
        <w:numPr>
          <w:ilvl w:val="0"/>
          <w:numId w:val="8"/>
        </w:numPr>
        <w:shd w:val="clear" w:color="auto" w:fill="FFFFFF"/>
        <w:tabs>
          <w:tab w:val="left" w:pos="851"/>
          <w:tab w:val="left" w:pos="993"/>
          <w:tab w:val="left" w:pos="1214"/>
        </w:tabs>
        <w:autoSpaceDE w:val="0"/>
        <w:autoSpaceDN w:val="0"/>
        <w:adjustRightInd w:val="0"/>
        <w:spacing w:after="0" w:line="274" w:lineRule="exact"/>
        <w:ind w:right="24" w:firstLine="567"/>
        <w:jc w:val="both"/>
        <w:rPr>
          <w:rFonts w:ascii="Times New Roman" w:eastAsia="Times New Roman" w:hAnsi="Times New Roman" w:cs="Times New Roman"/>
          <w:spacing w:val="-14"/>
          <w:sz w:val="24"/>
          <w:szCs w:val="24"/>
          <w:lang w:eastAsia="ru-RU"/>
        </w:rPr>
      </w:pPr>
      <w:r w:rsidRPr="00C66A55">
        <w:rPr>
          <w:rFonts w:ascii="Times New Roman" w:eastAsia="Times New Roman" w:hAnsi="Times New Roman" w:cs="Times New Roman"/>
          <w:spacing w:val="-1"/>
          <w:sz w:val="24"/>
          <w:szCs w:val="24"/>
          <w:lang w:eastAsia="ru-RU"/>
        </w:rPr>
        <w:t xml:space="preserve">В рамках настоящего договора доставка Готового питания осуществляется </w:t>
      </w:r>
      <w:r w:rsidRPr="00C66A55">
        <w:rPr>
          <w:rFonts w:ascii="Times New Roman" w:eastAsia="Times New Roman" w:hAnsi="Times New Roman" w:cs="Times New Roman"/>
          <w:spacing w:val="-2"/>
          <w:sz w:val="24"/>
          <w:szCs w:val="24"/>
          <w:lang w:eastAsia="ru-RU"/>
        </w:rPr>
        <w:t>Исполнителем с соблюдением следующей нормативно-технической документации:</w:t>
      </w:r>
    </w:p>
    <w:p w:rsidR="00C66A55" w:rsidRPr="00C66A55" w:rsidRDefault="00C66A55" w:rsidP="00C66A55">
      <w:pPr>
        <w:widowControl w:val="0"/>
        <w:shd w:val="clear" w:color="auto" w:fill="FFFFFF"/>
        <w:tabs>
          <w:tab w:val="left" w:pos="851"/>
          <w:tab w:val="left" w:pos="993"/>
        </w:tabs>
        <w:autoSpaceDE w:val="0"/>
        <w:autoSpaceDN w:val="0"/>
        <w:adjustRightInd w:val="0"/>
        <w:spacing w:before="5" w:after="0" w:line="274" w:lineRule="exact"/>
        <w:ind w:right="-73" w:firstLine="567"/>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Федеральный закон РФ от 02.01.2000 г. № 29-ФЗ «О качестве и безопасности пищевых продуктов»;</w:t>
      </w:r>
    </w:p>
    <w:p w:rsidR="00C66A55" w:rsidRPr="00C66A55" w:rsidRDefault="00C66A55" w:rsidP="00C66A55">
      <w:pPr>
        <w:widowControl w:val="0"/>
        <w:shd w:val="clear" w:color="auto" w:fill="FFFFFF"/>
        <w:tabs>
          <w:tab w:val="left" w:pos="851"/>
          <w:tab w:val="left" w:pos="993"/>
        </w:tabs>
        <w:autoSpaceDE w:val="0"/>
        <w:autoSpaceDN w:val="0"/>
        <w:adjustRightInd w:val="0"/>
        <w:spacing w:after="0" w:line="274" w:lineRule="exact"/>
        <w:ind w:right="19" w:firstLine="567"/>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Санитарно-эпидемиологические правила СП 2.3.6.1079-01 «Санитарно-</w:t>
      </w:r>
      <w:r w:rsidRPr="00C66A55">
        <w:rPr>
          <w:rFonts w:ascii="Times New Roman" w:eastAsia="Times New Roman" w:hAnsi="Times New Roman" w:cs="Times New Roman"/>
          <w:spacing w:val="-2"/>
          <w:sz w:val="24"/>
          <w:szCs w:val="24"/>
          <w:lang w:eastAsia="ru-RU"/>
        </w:rPr>
        <w:t xml:space="preserve">эпидемиологические требования к организациям общественного питания, изготовлению и </w:t>
      </w:r>
      <w:proofErr w:type="spellStart"/>
      <w:r w:rsidRPr="00C66A55">
        <w:rPr>
          <w:rFonts w:ascii="Times New Roman" w:eastAsia="Times New Roman" w:hAnsi="Times New Roman" w:cs="Times New Roman"/>
          <w:spacing w:val="-2"/>
          <w:sz w:val="24"/>
          <w:szCs w:val="24"/>
          <w:lang w:eastAsia="ru-RU"/>
        </w:rPr>
        <w:t>оборотоспособности</w:t>
      </w:r>
      <w:proofErr w:type="spellEnd"/>
      <w:r w:rsidRPr="00C66A55">
        <w:rPr>
          <w:rFonts w:ascii="Times New Roman" w:eastAsia="Times New Roman" w:hAnsi="Times New Roman" w:cs="Times New Roman"/>
          <w:spacing w:val="-2"/>
          <w:sz w:val="24"/>
          <w:szCs w:val="24"/>
          <w:lang w:eastAsia="ru-RU"/>
        </w:rPr>
        <w:t xml:space="preserve"> в них пищевых продуктов и продовольственного сырья»;</w:t>
      </w:r>
    </w:p>
    <w:p w:rsidR="00C66A55" w:rsidRPr="00C66A55" w:rsidRDefault="00C66A55" w:rsidP="00C66A55">
      <w:pPr>
        <w:widowControl w:val="0"/>
        <w:shd w:val="clear" w:color="auto" w:fill="FFFFFF"/>
        <w:tabs>
          <w:tab w:val="left" w:pos="851"/>
          <w:tab w:val="left" w:pos="950"/>
          <w:tab w:val="left" w:pos="993"/>
        </w:tabs>
        <w:autoSpaceDE w:val="0"/>
        <w:autoSpaceDN w:val="0"/>
        <w:adjustRightInd w:val="0"/>
        <w:spacing w:before="5" w:after="0" w:line="274" w:lineRule="exact"/>
        <w:ind w:right="19" w:firstLine="567"/>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1"/>
          <w:sz w:val="24"/>
          <w:szCs w:val="24"/>
          <w:lang w:eastAsia="ru-RU"/>
        </w:rPr>
        <w:t xml:space="preserve">Санитарно-эпидемиологические правила СанПиН 2.3.2.1324-03 «Гигиенические </w:t>
      </w:r>
      <w:r w:rsidRPr="00C66A55">
        <w:rPr>
          <w:rFonts w:ascii="Times New Roman" w:eastAsia="Times New Roman" w:hAnsi="Times New Roman" w:cs="Times New Roman"/>
          <w:spacing w:val="-2"/>
          <w:sz w:val="24"/>
          <w:szCs w:val="24"/>
          <w:lang w:eastAsia="ru-RU"/>
        </w:rPr>
        <w:t>требования к срокам годности и условиям хранения пищевых продуктов»;</w:t>
      </w:r>
    </w:p>
    <w:p w:rsidR="00C66A55" w:rsidRPr="00C66A55" w:rsidRDefault="00C66A55" w:rsidP="00C66A55">
      <w:pPr>
        <w:widowControl w:val="0"/>
        <w:shd w:val="clear" w:color="auto" w:fill="FFFFFF"/>
        <w:tabs>
          <w:tab w:val="left" w:pos="851"/>
          <w:tab w:val="left" w:pos="993"/>
        </w:tabs>
        <w:autoSpaceDE w:val="0"/>
        <w:autoSpaceDN w:val="0"/>
        <w:adjustRightInd w:val="0"/>
        <w:spacing w:after="0" w:line="274" w:lineRule="exact"/>
        <w:ind w:right="19" w:firstLine="567"/>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Санитарно-эпидемиологические правила и нормативы «Санитарно-эпидемиологические требования к организациям, осуществляющим медицинскую деятельность» СанПиН 2.1.3.2630-10;</w:t>
      </w:r>
    </w:p>
    <w:p w:rsidR="00C66A55" w:rsidRPr="00C66A55" w:rsidRDefault="00C66A55" w:rsidP="00C66A55">
      <w:pPr>
        <w:widowControl w:val="0"/>
        <w:shd w:val="clear" w:color="auto" w:fill="FFFFFF"/>
        <w:tabs>
          <w:tab w:val="left" w:pos="851"/>
          <w:tab w:val="left" w:pos="950"/>
          <w:tab w:val="left" w:pos="993"/>
        </w:tabs>
        <w:autoSpaceDE w:val="0"/>
        <w:autoSpaceDN w:val="0"/>
        <w:adjustRightInd w:val="0"/>
        <w:spacing w:after="0" w:line="274" w:lineRule="exact"/>
        <w:ind w:right="19" w:firstLine="567"/>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w:t>
      </w:r>
      <w:r w:rsidRPr="00C66A55">
        <w:rPr>
          <w:rFonts w:ascii="Times New Roman" w:eastAsia="Times New Roman" w:hAnsi="Times New Roman" w:cs="Times New Roman"/>
          <w:sz w:val="24"/>
          <w:szCs w:val="24"/>
          <w:lang w:eastAsia="ru-RU"/>
        </w:rPr>
        <w:tab/>
      </w:r>
      <w:r w:rsidRPr="00C66A55">
        <w:rPr>
          <w:rFonts w:ascii="Times New Roman" w:eastAsia="Times New Roman" w:hAnsi="Times New Roman" w:cs="Times New Roman"/>
          <w:spacing w:val="-2"/>
          <w:sz w:val="24"/>
          <w:szCs w:val="24"/>
          <w:lang w:eastAsia="ru-RU"/>
        </w:rPr>
        <w:t xml:space="preserve">Санитарно-эпидемиологические правила и нормативы СанПиН 2.3.2.1078-01 «Продовольственное сырье и пищевые продукты. Гигиенические требования безопасности и </w:t>
      </w:r>
      <w:r w:rsidRPr="00C66A55">
        <w:rPr>
          <w:rFonts w:ascii="Times New Roman" w:eastAsia="Times New Roman" w:hAnsi="Times New Roman" w:cs="Times New Roman"/>
          <w:sz w:val="24"/>
          <w:szCs w:val="24"/>
          <w:lang w:eastAsia="ru-RU"/>
        </w:rPr>
        <w:t>пищевой ценности пищевых продуктов»;</w:t>
      </w:r>
    </w:p>
    <w:p w:rsidR="00C66A55" w:rsidRPr="00C66A55" w:rsidRDefault="00C66A55" w:rsidP="00C66A55">
      <w:pPr>
        <w:widowControl w:val="0"/>
        <w:shd w:val="clear" w:color="auto" w:fill="FFFFFF"/>
        <w:tabs>
          <w:tab w:val="left" w:pos="851"/>
          <w:tab w:val="left" w:pos="950"/>
          <w:tab w:val="left" w:pos="993"/>
        </w:tabs>
        <w:autoSpaceDE w:val="0"/>
        <w:autoSpaceDN w:val="0"/>
        <w:adjustRightInd w:val="0"/>
        <w:spacing w:after="0" w:line="274" w:lineRule="exact"/>
        <w:ind w:right="19" w:firstLine="567"/>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Приказ Минздрава России № 395н от 21.06.13г. "Об утверждении норм лечебного питания»;</w:t>
      </w:r>
    </w:p>
    <w:p w:rsidR="00C66A55" w:rsidRPr="00C66A55" w:rsidRDefault="00C66A55" w:rsidP="00C66A55">
      <w:pPr>
        <w:widowControl w:val="0"/>
        <w:shd w:val="clear" w:color="auto" w:fill="FFFFFF"/>
        <w:tabs>
          <w:tab w:val="left" w:pos="851"/>
          <w:tab w:val="left" w:pos="878"/>
          <w:tab w:val="left" w:pos="993"/>
        </w:tabs>
        <w:autoSpaceDE w:val="0"/>
        <w:autoSpaceDN w:val="0"/>
        <w:adjustRightInd w:val="0"/>
        <w:spacing w:after="0" w:line="274" w:lineRule="exact"/>
        <w:ind w:right="14" w:firstLine="567"/>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w:t>
      </w:r>
      <w:r w:rsidRPr="00C66A55">
        <w:rPr>
          <w:rFonts w:ascii="Times New Roman" w:eastAsia="Times New Roman" w:hAnsi="Times New Roman" w:cs="Times New Roman"/>
          <w:sz w:val="24"/>
          <w:szCs w:val="24"/>
          <w:lang w:eastAsia="ru-RU"/>
        </w:rPr>
        <w:tab/>
        <w:t xml:space="preserve">Письмо Минздрава России от 07.04.2004 г. № 2510/2877-04-32 о применении Приказа Минздрава России </w:t>
      </w:r>
      <w:r w:rsidRPr="00C66A55">
        <w:rPr>
          <w:rFonts w:ascii="Times New Roman" w:eastAsia="Times New Roman" w:hAnsi="Times New Roman" w:cs="Times New Roman"/>
          <w:spacing w:val="-2"/>
          <w:sz w:val="24"/>
          <w:szCs w:val="24"/>
          <w:lang w:eastAsia="ru-RU"/>
        </w:rPr>
        <w:t>№330 от 05.08.2003 г. «О мерах по совершенствованию лечебного питания в лечебно-</w:t>
      </w:r>
      <w:r w:rsidRPr="00C66A55">
        <w:rPr>
          <w:rFonts w:ascii="Times New Roman" w:eastAsia="Times New Roman" w:hAnsi="Times New Roman" w:cs="Times New Roman"/>
          <w:sz w:val="24"/>
          <w:szCs w:val="24"/>
          <w:lang w:eastAsia="ru-RU"/>
        </w:rPr>
        <w:t xml:space="preserve">профилактических учреждениях </w:t>
      </w:r>
      <w:r w:rsidRPr="00C66A55">
        <w:rPr>
          <w:rFonts w:ascii="Times New Roman" w:eastAsia="Times New Roman" w:hAnsi="Times New Roman" w:cs="Times New Roman"/>
          <w:bCs/>
          <w:sz w:val="24"/>
          <w:szCs w:val="24"/>
          <w:lang w:eastAsia="ru-RU"/>
        </w:rPr>
        <w:t>РФ».</w:t>
      </w:r>
    </w:p>
    <w:p w:rsidR="00C66A55" w:rsidRPr="00C66A55" w:rsidRDefault="00C66A55" w:rsidP="00C66A55">
      <w:pPr>
        <w:widowControl w:val="0"/>
        <w:shd w:val="clear" w:color="auto" w:fill="FFFFFF"/>
        <w:autoSpaceDE w:val="0"/>
        <w:autoSpaceDN w:val="0"/>
        <w:adjustRightInd w:val="0"/>
        <w:spacing w:before="10" w:after="0" w:line="274" w:lineRule="exact"/>
        <w:ind w:right="5"/>
        <w:jc w:val="center"/>
        <w:rPr>
          <w:rFonts w:ascii="Times New Roman" w:eastAsia="Times New Roman" w:hAnsi="Times New Roman" w:cs="Times New Roman"/>
          <w:b/>
          <w:bCs/>
          <w:spacing w:val="-3"/>
          <w:sz w:val="24"/>
          <w:szCs w:val="24"/>
          <w:lang w:eastAsia="ru-RU"/>
        </w:rPr>
      </w:pPr>
    </w:p>
    <w:p w:rsidR="00C66A55" w:rsidRPr="00C66A55" w:rsidRDefault="00C66A55" w:rsidP="00C66A55">
      <w:pPr>
        <w:widowControl w:val="0"/>
        <w:shd w:val="clear" w:color="auto" w:fill="FFFFFF"/>
        <w:autoSpaceDE w:val="0"/>
        <w:autoSpaceDN w:val="0"/>
        <w:adjustRightInd w:val="0"/>
        <w:spacing w:before="10" w:after="0" w:line="274" w:lineRule="exact"/>
        <w:ind w:right="5"/>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b/>
          <w:bCs/>
          <w:spacing w:val="-3"/>
          <w:sz w:val="24"/>
          <w:szCs w:val="24"/>
          <w:lang w:eastAsia="ru-RU"/>
        </w:rPr>
        <w:t xml:space="preserve">2. Стоимость </w:t>
      </w:r>
    </w:p>
    <w:p w:rsidR="00C66A55" w:rsidRPr="00C66A55" w:rsidRDefault="00C66A55" w:rsidP="00C66A55">
      <w:pPr>
        <w:widowControl w:val="0"/>
        <w:shd w:val="clear" w:color="auto" w:fill="FFFFFF"/>
        <w:tabs>
          <w:tab w:val="left" w:pos="1138"/>
        </w:tabs>
        <w:autoSpaceDE w:val="0"/>
        <w:autoSpaceDN w:val="0"/>
        <w:adjustRightInd w:val="0"/>
        <w:spacing w:after="0" w:line="274" w:lineRule="exact"/>
        <w:ind w:firstLine="567"/>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9"/>
          <w:sz w:val="24"/>
          <w:szCs w:val="24"/>
          <w:lang w:eastAsia="ru-RU"/>
        </w:rPr>
        <w:t>2.1.</w:t>
      </w:r>
      <w:r w:rsidRPr="00C66A55">
        <w:rPr>
          <w:rFonts w:ascii="Times New Roman" w:eastAsia="Times New Roman" w:hAnsi="Times New Roman" w:cs="Times New Roman"/>
          <w:sz w:val="24"/>
          <w:szCs w:val="24"/>
          <w:lang w:eastAsia="ru-RU"/>
        </w:rPr>
        <w:tab/>
      </w:r>
      <w:r w:rsidRPr="00C66A55">
        <w:rPr>
          <w:rFonts w:ascii="Times New Roman" w:eastAsia="Times New Roman" w:hAnsi="Times New Roman" w:cs="Times New Roman"/>
          <w:spacing w:val="-3"/>
          <w:sz w:val="24"/>
          <w:szCs w:val="24"/>
          <w:lang w:eastAsia="ru-RU"/>
        </w:rPr>
        <w:t>Источник оплаты:</w:t>
      </w:r>
    </w:p>
    <w:p w:rsidR="00C66A55" w:rsidRPr="00C66A55" w:rsidRDefault="00C66A55" w:rsidP="004D6ADE">
      <w:pPr>
        <w:widowControl w:val="0"/>
        <w:numPr>
          <w:ilvl w:val="0"/>
          <w:numId w:val="9"/>
        </w:numPr>
        <w:shd w:val="clear" w:color="auto" w:fill="FFFFFF"/>
        <w:tabs>
          <w:tab w:val="left" w:pos="1066"/>
        </w:tabs>
        <w:autoSpaceDE w:val="0"/>
        <w:autoSpaceDN w:val="0"/>
        <w:adjustRightInd w:val="0"/>
        <w:spacing w:before="19" w:after="0" w:line="240" w:lineRule="auto"/>
        <w:ind w:firstLine="567"/>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2"/>
          <w:sz w:val="24"/>
          <w:szCs w:val="24"/>
          <w:lang w:eastAsia="ru-RU"/>
        </w:rPr>
        <w:t>Средства обязательного медицинского страхования;</w:t>
      </w:r>
    </w:p>
    <w:p w:rsidR="00C66A55" w:rsidRPr="00C66A55" w:rsidRDefault="00C66A55" w:rsidP="004D6ADE">
      <w:pPr>
        <w:widowControl w:val="0"/>
        <w:numPr>
          <w:ilvl w:val="0"/>
          <w:numId w:val="9"/>
        </w:numPr>
        <w:shd w:val="clear" w:color="auto" w:fill="FFFFFF"/>
        <w:tabs>
          <w:tab w:val="left" w:pos="1066"/>
        </w:tabs>
        <w:autoSpaceDE w:val="0"/>
        <w:autoSpaceDN w:val="0"/>
        <w:adjustRightInd w:val="0"/>
        <w:spacing w:before="14" w:after="0" w:line="274" w:lineRule="exact"/>
        <w:ind w:firstLine="567"/>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1"/>
          <w:sz w:val="24"/>
          <w:szCs w:val="24"/>
          <w:lang w:eastAsia="ru-RU"/>
        </w:rPr>
        <w:t>Средства, поступающие от осуществления предпринимательской деятельности.</w:t>
      </w:r>
    </w:p>
    <w:p w:rsidR="00C66A55" w:rsidRPr="00C66A55" w:rsidRDefault="00C66A55" w:rsidP="00C66A55">
      <w:pPr>
        <w:tabs>
          <w:tab w:val="center" w:pos="4677"/>
          <w:tab w:val="right" w:pos="9355"/>
        </w:tabs>
        <w:spacing w:after="0" w:line="360" w:lineRule="exact"/>
        <w:ind w:firstLine="567"/>
        <w:jc w:val="both"/>
        <w:rPr>
          <w:rFonts w:ascii="Times New Roman" w:eastAsia="Times New Roman" w:hAnsi="Times New Roman" w:cs="Times New Roman"/>
          <w:iCs/>
          <w:sz w:val="24"/>
          <w:szCs w:val="24"/>
          <w:shd w:val="clear" w:color="auto" w:fill="FFFFFF"/>
          <w:lang w:eastAsia="ru-RU"/>
        </w:rPr>
      </w:pPr>
      <w:r w:rsidRPr="00C66A55">
        <w:rPr>
          <w:rFonts w:ascii="Times New Roman" w:eastAsia="Times New Roman" w:hAnsi="Times New Roman" w:cs="Times New Roman"/>
          <w:spacing w:val="-9"/>
          <w:sz w:val="24"/>
          <w:szCs w:val="24"/>
          <w:lang w:eastAsia="ru-RU"/>
        </w:rPr>
        <w:t>2.2.</w:t>
      </w:r>
      <w:r w:rsidRPr="00C66A55">
        <w:rPr>
          <w:rFonts w:ascii="Times New Roman" w:eastAsia="Times New Roman" w:hAnsi="Times New Roman" w:cs="Times New Roman"/>
          <w:sz w:val="24"/>
          <w:szCs w:val="24"/>
          <w:lang w:eastAsia="ru-RU"/>
        </w:rPr>
        <w:tab/>
        <w:t xml:space="preserve"> Стоимость услуг по настоящему Договору</w:t>
      </w:r>
      <w:r w:rsidRPr="00C66A55">
        <w:rPr>
          <w:rFonts w:ascii="Times New Roman" w:eastAsia="Times New Roman" w:hAnsi="Times New Roman" w:cs="Times New Roman"/>
          <w:spacing w:val="-1"/>
          <w:sz w:val="24"/>
          <w:szCs w:val="24"/>
          <w:lang w:eastAsia="ru-RU"/>
        </w:rPr>
        <w:t xml:space="preserve"> составляет не более</w:t>
      </w:r>
      <w:proofErr w:type="gramStart"/>
      <w:r w:rsidRPr="00C66A55">
        <w:rPr>
          <w:rFonts w:ascii="Times New Roman" w:eastAsia="Times New Roman" w:hAnsi="Times New Roman" w:cs="Times New Roman"/>
          <w:spacing w:val="-1"/>
          <w:sz w:val="24"/>
          <w:szCs w:val="24"/>
          <w:lang w:eastAsia="ru-RU"/>
        </w:rPr>
        <w:t xml:space="preserve"> </w:t>
      </w:r>
      <w:r w:rsidRPr="00C66A55">
        <w:rPr>
          <w:rFonts w:ascii="Times New Roman" w:eastAsia="Times New Roman" w:hAnsi="Times New Roman" w:cs="Times New Roman"/>
          <w:i/>
          <w:iCs/>
          <w:sz w:val="24"/>
          <w:szCs w:val="24"/>
          <w:shd w:val="clear" w:color="auto" w:fill="FFFFFF"/>
          <w:lang w:eastAsia="ru-RU"/>
        </w:rPr>
        <w:t xml:space="preserve">______  (___________) </w:t>
      </w:r>
      <w:proofErr w:type="gramEnd"/>
      <w:r w:rsidRPr="00C66A55">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C66A55" w:rsidRPr="00C66A55" w:rsidRDefault="00C66A55" w:rsidP="00C66A55">
      <w:pPr>
        <w:widowControl w:val="0"/>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C66A55">
        <w:rPr>
          <w:rFonts w:ascii="Times New Roman" w:eastAsia="Times New Roman" w:hAnsi="Times New Roman" w:cs="Times New Roman"/>
          <w:spacing w:val="-1"/>
          <w:sz w:val="24"/>
          <w:szCs w:val="24"/>
          <w:lang w:eastAsia="ru-RU"/>
        </w:rPr>
        <w:t xml:space="preserve">Стоимость Готового питания на 1 пациента круглосуточного стационара в сутки рассчитана в соответствии с Меню и указана в Калькуляции (Приложение № 4). </w:t>
      </w:r>
    </w:p>
    <w:p w:rsidR="00C66A55" w:rsidRPr="00C66A55" w:rsidRDefault="00C66A55" w:rsidP="00C66A55">
      <w:pPr>
        <w:widowControl w:val="0"/>
        <w:shd w:val="clear" w:color="auto" w:fill="FFFFFF"/>
        <w:tabs>
          <w:tab w:val="left" w:pos="1195"/>
        </w:tabs>
        <w:autoSpaceDE w:val="0"/>
        <w:autoSpaceDN w:val="0"/>
        <w:adjustRightInd w:val="0"/>
        <w:spacing w:before="5" w:after="0" w:line="274" w:lineRule="exact"/>
        <w:ind w:right="-73" w:firstLine="567"/>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9"/>
          <w:sz w:val="24"/>
          <w:szCs w:val="24"/>
          <w:lang w:eastAsia="ru-RU"/>
        </w:rPr>
        <w:t>2.3.</w:t>
      </w:r>
      <w:r w:rsidRPr="00C66A55">
        <w:rPr>
          <w:rFonts w:ascii="Times New Roman" w:eastAsia="Times New Roman" w:hAnsi="Times New Roman" w:cs="Times New Roman"/>
          <w:sz w:val="24"/>
          <w:szCs w:val="24"/>
          <w:lang w:eastAsia="ru-RU"/>
        </w:rPr>
        <w:tab/>
      </w:r>
      <w:r w:rsidRPr="00C66A55">
        <w:rPr>
          <w:rFonts w:ascii="Times New Roman" w:eastAsia="Times New Roman" w:hAnsi="Times New Roman" w:cs="Times New Roman"/>
          <w:spacing w:val="-2"/>
          <w:sz w:val="24"/>
          <w:szCs w:val="24"/>
          <w:lang w:eastAsia="ru-RU"/>
        </w:rPr>
        <w:t xml:space="preserve">Стоимость Готового питания включает стоимость продовольственного сырья и </w:t>
      </w:r>
      <w:r w:rsidRPr="00C66A55">
        <w:rPr>
          <w:rFonts w:ascii="Times New Roman" w:eastAsia="Times New Roman" w:hAnsi="Times New Roman" w:cs="Times New Roman"/>
          <w:sz w:val="24"/>
          <w:szCs w:val="24"/>
          <w:lang w:eastAsia="ru-RU"/>
        </w:rPr>
        <w:t xml:space="preserve">пищевых продуктов, а так же расходы по их доставке, разгрузке, расфасовке и привозу Готового питания Заказчику, страхование </w:t>
      </w:r>
      <w:r w:rsidRPr="00C66A55">
        <w:rPr>
          <w:rFonts w:ascii="Times New Roman" w:eastAsia="Times New Roman" w:hAnsi="Times New Roman" w:cs="Times New Roman"/>
          <w:spacing w:val="-9"/>
          <w:sz w:val="24"/>
          <w:szCs w:val="24"/>
          <w:lang w:eastAsia="ru-RU"/>
        </w:rPr>
        <w:t xml:space="preserve">(если таковое будет необходимо), а также иные расходы Исполнителя, </w:t>
      </w:r>
      <w:r w:rsidRPr="00C66A55">
        <w:rPr>
          <w:rFonts w:ascii="Times New Roman" w:eastAsia="Times New Roman" w:hAnsi="Times New Roman" w:cs="Times New Roman"/>
          <w:spacing w:val="-10"/>
          <w:sz w:val="24"/>
          <w:szCs w:val="24"/>
          <w:lang w:eastAsia="ru-RU"/>
        </w:rPr>
        <w:t>необходимые ему для надлежащего исполнения обязательств, указанных в разделе 1 договора.</w:t>
      </w:r>
    </w:p>
    <w:p w:rsidR="00C66A55" w:rsidRPr="00C66A55" w:rsidRDefault="00C66A55" w:rsidP="006608BA">
      <w:pPr>
        <w:widowControl w:val="0"/>
        <w:shd w:val="clear" w:color="auto" w:fill="FFFFFF"/>
        <w:autoSpaceDE w:val="0"/>
        <w:autoSpaceDN w:val="0"/>
        <w:adjustRightInd w:val="0"/>
        <w:spacing w:after="0" w:line="274" w:lineRule="exact"/>
        <w:ind w:left="24" w:hanging="24"/>
        <w:jc w:val="center"/>
        <w:rPr>
          <w:rFonts w:ascii="Times New Roman" w:eastAsia="Times New Roman" w:hAnsi="Times New Roman" w:cs="Times New Roman"/>
          <w:b/>
          <w:bCs/>
          <w:sz w:val="24"/>
          <w:szCs w:val="24"/>
          <w:lang w:eastAsia="ru-RU"/>
        </w:rPr>
      </w:pPr>
      <w:r w:rsidRPr="00C66A55">
        <w:rPr>
          <w:rFonts w:ascii="Times New Roman" w:eastAsia="Times New Roman" w:hAnsi="Times New Roman" w:cs="Times New Roman"/>
          <w:b/>
          <w:bCs/>
          <w:sz w:val="24"/>
          <w:szCs w:val="24"/>
          <w:lang w:eastAsia="ru-RU"/>
        </w:rPr>
        <w:t>3. Порядок расчетов</w:t>
      </w:r>
    </w:p>
    <w:p w:rsidR="00C66A55" w:rsidRPr="00C66A55" w:rsidRDefault="00C66A55" w:rsidP="00C66A55">
      <w:pPr>
        <w:widowControl w:val="0"/>
        <w:shd w:val="clear" w:color="auto" w:fill="FFFFFF"/>
        <w:tabs>
          <w:tab w:val="left" w:pos="1541"/>
        </w:tabs>
        <w:autoSpaceDE w:val="0"/>
        <w:autoSpaceDN w:val="0"/>
        <w:adjustRightInd w:val="0"/>
        <w:spacing w:after="0" w:line="276" w:lineRule="exact"/>
        <w:ind w:left="5" w:firstLine="690"/>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3.1. Оплата услуг производится Заказчиком путем перечисления денежных средств на </w:t>
      </w:r>
      <w:r w:rsidRPr="00C66A55">
        <w:rPr>
          <w:rFonts w:ascii="Times New Roman" w:eastAsia="Times New Roman" w:hAnsi="Times New Roman" w:cs="Times New Roman"/>
          <w:sz w:val="24"/>
          <w:szCs w:val="24"/>
          <w:lang w:eastAsia="ru-RU"/>
        </w:rPr>
        <w:lastRenderedPageBreak/>
        <w:t>расчетный счет Исполнителя, указанный в разделе 17 настоящего Договора, в следующем порядке:</w:t>
      </w:r>
    </w:p>
    <w:p w:rsidR="00C66A55" w:rsidRPr="00C66A55" w:rsidRDefault="00C66A55" w:rsidP="00C66A55">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 Оплата производится Заказчиком путем перечисления денежных средств на расчетный счет Поставщика после подписания сторонами акта оказанных услуг в течение 60 (шестидесяти) календарных дней (если объект малого или среднего предпринимательства не более 30 календарных дней).</w:t>
      </w:r>
    </w:p>
    <w:p w:rsidR="00C66A55" w:rsidRPr="00C66A55" w:rsidRDefault="00C66A55" w:rsidP="00C66A55">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pacing w:val="6"/>
          <w:sz w:val="24"/>
          <w:szCs w:val="24"/>
          <w:lang w:val="x-none" w:eastAsia="x-none"/>
        </w:rPr>
      </w:pPr>
      <w:r w:rsidRPr="00C66A55">
        <w:rPr>
          <w:rFonts w:ascii="Times New Roman" w:eastAsia="Times New Roman" w:hAnsi="Times New Roman" w:cs="Times New Roman"/>
          <w:color w:val="000000"/>
          <w:spacing w:val="6"/>
          <w:sz w:val="24"/>
          <w:szCs w:val="24"/>
          <w:lang w:val="x-none" w:eastAsia="x-none"/>
        </w:rPr>
        <w:t>3.2. Все платежи по настоящему договору производятся в российских рублях в бе</w:t>
      </w:r>
      <w:r w:rsidRPr="00C66A55">
        <w:rPr>
          <w:rFonts w:ascii="Times New Roman" w:eastAsia="Times New Roman" w:hAnsi="Times New Roman" w:cs="Times New Roman"/>
          <w:color w:val="000000"/>
          <w:spacing w:val="-3"/>
          <w:sz w:val="24"/>
          <w:szCs w:val="24"/>
          <w:lang w:val="x-none" w:eastAsia="x-none"/>
        </w:rPr>
        <w:t>зналичном порядке</w:t>
      </w:r>
      <w:r w:rsidRPr="00C66A55">
        <w:rPr>
          <w:rFonts w:ascii="Times New Roman" w:eastAsia="Times New Roman" w:hAnsi="Times New Roman" w:cs="Times New Roman"/>
          <w:color w:val="000000"/>
          <w:spacing w:val="6"/>
          <w:sz w:val="24"/>
          <w:szCs w:val="24"/>
          <w:lang w:val="x-none" w:eastAsia="x-none"/>
        </w:rPr>
        <w:t>.</w:t>
      </w:r>
    </w:p>
    <w:p w:rsidR="00C66A55" w:rsidRPr="00C66A55" w:rsidRDefault="00C66A55" w:rsidP="00C66A55">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r w:rsidRPr="00C66A55">
        <w:rPr>
          <w:rFonts w:ascii="Times New Roman" w:eastAsia="Times New Roman" w:hAnsi="Times New Roman" w:cs="Times New Roman"/>
          <w:sz w:val="24"/>
          <w:szCs w:val="24"/>
          <w:lang w:val="x-none" w:eastAsia="x-none"/>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C66A55" w:rsidRPr="00C66A55" w:rsidRDefault="00C66A55" w:rsidP="00C66A55">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C66A55" w:rsidRPr="00C66A55" w:rsidRDefault="00C66A55" w:rsidP="00C66A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66A55" w:rsidRPr="00C66A55" w:rsidRDefault="00C66A55" w:rsidP="00C66A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3.6. Настоящим Исполнитель подтверждает, что надлежащим образом изучил все условия оказания услуг по настоящему Договору указанные в Приложении № 2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C66A55" w:rsidRPr="00C66A55" w:rsidRDefault="00C66A55" w:rsidP="00C66A55">
      <w:pPr>
        <w:widowControl w:val="0"/>
        <w:shd w:val="clear" w:color="auto" w:fill="FFFFFF"/>
        <w:autoSpaceDE w:val="0"/>
        <w:autoSpaceDN w:val="0"/>
        <w:adjustRightInd w:val="0"/>
        <w:spacing w:before="264" w:after="0" w:line="240" w:lineRule="auto"/>
        <w:ind w:left="782"/>
        <w:rPr>
          <w:rFonts w:ascii="Times New Roman" w:eastAsia="Times New Roman" w:hAnsi="Times New Roman" w:cs="Times New Roman"/>
          <w:sz w:val="20"/>
          <w:szCs w:val="20"/>
          <w:lang w:eastAsia="ru-RU"/>
        </w:rPr>
      </w:pPr>
      <w:r w:rsidRPr="00C66A55">
        <w:rPr>
          <w:rFonts w:ascii="Times New Roman" w:eastAsia="Times New Roman" w:hAnsi="Times New Roman" w:cs="Times New Roman"/>
          <w:b/>
          <w:bCs/>
          <w:spacing w:val="-2"/>
          <w:sz w:val="24"/>
          <w:szCs w:val="24"/>
          <w:lang w:eastAsia="ru-RU"/>
        </w:rPr>
        <w:t>4. Порядок заказа, приготовления, доставки и приемки готового питания,</w:t>
      </w:r>
    </w:p>
    <w:p w:rsidR="00C66A55" w:rsidRPr="00C66A55" w:rsidRDefault="00C66A55" w:rsidP="00C66A55">
      <w:pPr>
        <w:widowControl w:val="0"/>
        <w:shd w:val="clear" w:color="auto" w:fill="FFFFFF"/>
        <w:autoSpaceDE w:val="0"/>
        <w:autoSpaceDN w:val="0"/>
        <w:adjustRightInd w:val="0"/>
        <w:spacing w:after="0" w:line="274" w:lineRule="exact"/>
        <w:ind w:right="43"/>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b/>
          <w:bCs/>
          <w:spacing w:val="-4"/>
          <w:sz w:val="24"/>
          <w:szCs w:val="24"/>
          <w:lang w:eastAsia="ru-RU"/>
        </w:rPr>
        <w:t>качество готового питания</w:t>
      </w:r>
    </w:p>
    <w:p w:rsidR="00C66A55" w:rsidRPr="00C66A55" w:rsidRDefault="00C66A55" w:rsidP="006608BA">
      <w:pPr>
        <w:widowControl w:val="0"/>
        <w:shd w:val="clear" w:color="auto" w:fill="FFFFFF"/>
        <w:tabs>
          <w:tab w:val="left" w:pos="1114"/>
        </w:tabs>
        <w:autoSpaceDE w:val="0"/>
        <w:autoSpaceDN w:val="0"/>
        <w:adjustRightInd w:val="0"/>
        <w:spacing w:after="0" w:line="274" w:lineRule="exact"/>
        <w:ind w:right="38" w:firstLine="567"/>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8"/>
          <w:sz w:val="24"/>
          <w:szCs w:val="24"/>
          <w:lang w:eastAsia="ru-RU"/>
        </w:rPr>
        <w:t>4.1.</w:t>
      </w:r>
      <w:r w:rsidRPr="00C66A55">
        <w:rPr>
          <w:rFonts w:ascii="Times New Roman" w:eastAsia="Times New Roman" w:hAnsi="Times New Roman" w:cs="Times New Roman"/>
          <w:sz w:val="24"/>
          <w:szCs w:val="24"/>
          <w:lang w:eastAsia="ru-RU"/>
        </w:rPr>
        <w:tab/>
      </w:r>
      <w:r w:rsidRPr="00C66A55">
        <w:rPr>
          <w:rFonts w:ascii="Times New Roman" w:eastAsia="Times New Roman" w:hAnsi="Times New Roman" w:cs="Times New Roman"/>
          <w:spacing w:val="-2"/>
          <w:sz w:val="24"/>
          <w:szCs w:val="24"/>
          <w:lang w:eastAsia="ru-RU"/>
        </w:rPr>
        <w:t xml:space="preserve">Приготовление питания Исполнителем осуществляется в соответствии с Меню </w:t>
      </w:r>
      <w:r w:rsidRPr="00C66A55">
        <w:rPr>
          <w:rFonts w:ascii="Times New Roman" w:eastAsia="Times New Roman" w:hAnsi="Times New Roman" w:cs="Times New Roman"/>
          <w:bCs/>
          <w:sz w:val="24"/>
          <w:szCs w:val="24"/>
          <w:lang w:eastAsia="ru-RU"/>
        </w:rPr>
        <w:t>(Приложения № 2)</w:t>
      </w:r>
      <w:r w:rsidRPr="00C66A55">
        <w:rPr>
          <w:rFonts w:ascii="Times New Roman" w:eastAsia="Times New Roman" w:hAnsi="Times New Roman" w:cs="Times New Roman"/>
          <w:sz w:val="24"/>
          <w:szCs w:val="24"/>
          <w:lang w:eastAsia="ru-RU"/>
        </w:rPr>
        <w:t>.</w:t>
      </w:r>
    </w:p>
    <w:p w:rsidR="00C66A55" w:rsidRPr="00C66A55" w:rsidRDefault="00C66A55" w:rsidP="006608BA">
      <w:pPr>
        <w:widowControl w:val="0"/>
        <w:shd w:val="clear" w:color="auto" w:fill="FFFFFF"/>
        <w:tabs>
          <w:tab w:val="left" w:pos="709"/>
        </w:tabs>
        <w:autoSpaceDE w:val="0"/>
        <w:autoSpaceDN w:val="0"/>
        <w:adjustRightInd w:val="0"/>
        <w:spacing w:after="0" w:line="240" w:lineRule="auto"/>
        <w:ind w:right="43" w:firstLine="567"/>
        <w:jc w:val="both"/>
        <w:rPr>
          <w:rFonts w:ascii="Times New Roman" w:eastAsia="Times New Roman" w:hAnsi="Times New Roman" w:cs="Times New Roman"/>
          <w:spacing w:val="-1"/>
          <w:sz w:val="24"/>
          <w:szCs w:val="24"/>
          <w:lang w:eastAsia="ru-RU"/>
        </w:rPr>
      </w:pPr>
      <w:r w:rsidRPr="00C66A55">
        <w:rPr>
          <w:rFonts w:ascii="Times New Roman" w:eastAsia="Times New Roman" w:hAnsi="Times New Roman" w:cs="Times New Roman"/>
          <w:spacing w:val="-2"/>
          <w:sz w:val="24"/>
          <w:szCs w:val="24"/>
          <w:lang w:eastAsia="ru-RU"/>
        </w:rPr>
        <w:t xml:space="preserve">По согласованию сторон допускается сезонное изменение Меню. </w:t>
      </w:r>
      <w:r w:rsidRPr="00C66A55">
        <w:rPr>
          <w:rFonts w:ascii="Times New Roman" w:eastAsia="Times New Roman" w:hAnsi="Times New Roman" w:cs="Times New Roman"/>
          <w:spacing w:val="-1"/>
          <w:sz w:val="24"/>
          <w:szCs w:val="24"/>
          <w:lang w:eastAsia="ru-RU"/>
        </w:rPr>
        <w:t>Изменения в Меню вносятся Сторонами путем подписания новых приложений к настоящему Договору и заключением дополнительных соглашений к Договору.  Стоимость по договору не меняется.</w:t>
      </w:r>
    </w:p>
    <w:p w:rsidR="00C66A55" w:rsidRPr="00C66A55" w:rsidRDefault="00C66A55" w:rsidP="004D6ADE">
      <w:pPr>
        <w:widowControl w:val="0"/>
        <w:numPr>
          <w:ilvl w:val="1"/>
          <w:numId w:val="28"/>
        </w:numPr>
        <w:shd w:val="clear" w:color="auto" w:fill="FFFFFF"/>
        <w:tabs>
          <w:tab w:val="num" w:pos="0"/>
          <w:tab w:val="left" w:pos="1114"/>
        </w:tabs>
        <w:autoSpaceDE w:val="0"/>
        <w:autoSpaceDN w:val="0"/>
        <w:adjustRightInd w:val="0"/>
        <w:spacing w:after="0" w:line="274" w:lineRule="exact"/>
        <w:ind w:left="0" w:right="34" w:firstLine="567"/>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z w:val="24"/>
          <w:szCs w:val="24"/>
          <w:lang w:eastAsia="ru-RU"/>
        </w:rPr>
        <w:t xml:space="preserve">Заказчик в лице медицинской сестры диетической на основании сведений, </w:t>
      </w:r>
      <w:r w:rsidRPr="00C66A55">
        <w:rPr>
          <w:rFonts w:ascii="Times New Roman" w:eastAsia="Times New Roman" w:hAnsi="Times New Roman" w:cs="Times New Roman"/>
          <w:spacing w:val="-2"/>
          <w:sz w:val="24"/>
          <w:szCs w:val="24"/>
          <w:lang w:eastAsia="ru-RU"/>
        </w:rPr>
        <w:t xml:space="preserve">полученных из лечебных отделений, составляет «Сводные сведения по наличию больных, </w:t>
      </w:r>
      <w:r w:rsidRPr="00C66A55">
        <w:rPr>
          <w:rFonts w:ascii="Times New Roman" w:eastAsia="Times New Roman" w:hAnsi="Times New Roman" w:cs="Times New Roman"/>
          <w:sz w:val="24"/>
          <w:szCs w:val="24"/>
          <w:lang w:eastAsia="ru-RU"/>
        </w:rPr>
        <w:t>состоящих на питании» (форма № 22-МЗ, утвержденная Приказом № 330).</w:t>
      </w:r>
    </w:p>
    <w:p w:rsidR="00C66A55" w:rsidRPr="00C66A55" w:rsidRDefault="00C66A55" w:rsidP="006608BA">
      <w:pPr>
        <w:widowControl w:val="0"/>
        <w:tabs>
          <w:tab w:val="num" w:pos="0"/>
        </w:tabs>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C66A55">
        <w:rPr>
          <w:rFonts w:ascii="Times New Roman" w:eastAsia="Times New Roman" w:hAnsi="Times New Roman" w:cs="Times New Roman"/>
          <w:spacing w:val="-1"/>
          <w:sz w:val="24"/>
          <w:szCs w:val="24"/>
          <w:lang w:eastAsia="ru-RU"/>
        </w:rPr>
        <w:t>Заказчик предоставляет Исполнителю заявки на Готовое питание в электронном виде посредством автоматизированной системы заказов «Электронный ордер».</w:t>
      </w:r>
    </w:p>
    <w:p w:rsidR="00C66A55" w:rsidRPr="00C66A55" w:rsidRDefault="00C66A55" w:rsidP="006608BA">
      <w:pPr>
        <w:widowControl w:val="0"/>
        <w:shd w:val="clear" w:color="auto" w:fill="FFFFFF"/>
        <w:tabs>
          <w:tab w:val="left" w:pos="1114"/>
        </w:tabs>
        <w:autoSpaceDE w:val="0"/>
        <w:autoSpaceDN w:val="0"/>
        <w:adjustRightInd w:val="0"/>
        <w:spacing w:after="0" w:line="240" w:lineRule="auto"/>
        <w:ind w:right="34" w:firstLine="567"/>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2"/>
          <w:sz w:val="24"/>
          <w:szCs w:val="24"/>
          <w:lang w:eastAsia="ru-RU"/>
        </w:rPr>
        <w:t xml:space="preserve">Исполнитель получает от Заказчика информацию по количеству больных по форме «Сводные сведения по наличию больных, </w:t>
      </w:r>
      <w:r w:rsidRPr="00C66A55">
        <w:rPr>
          <w:rFonts w:ascii="Times New Roman" w:eastAsia="Times New Roman" w:hAnsi="Times New Roman" w:cs="Times New Roman"/>
          <w:sz w:val="24"/>
          <w:szCs w:val="24"/>
          <w:lang w:eastAsia="ru-RU"/>
        </w:rPr>
        <w:t xml:space="preserve">состоящих на питании» (форма № 22-МЗ, утвержденная Приказом № 330) </w:t>
      </w:r>
      <w:r w:rsidR="006608BA" w:rsidRPr="005256D1">
        <w:rPr>
          <w:rFonts w:ascii="Times New Roman" w:eastAsia="Times New Roman" w:hAnsi="Times New Roman" w:cs="Times New Roman"/>
          <w:color w:val="000000"/>
          <w:sz w:val="24"/>
          <w:szCs w:val="26"/>
          <w:lang w:eastAsia="zh-CN"/>
        </w:rPr>
        <w:t>ежедневно до 16:00 часов на следующие сутки</w:t>
      </w:r>
      <w:r w:rsidR="006608BA" w:rsidRPr="00C66A55">
        <w:rPr>
          <w:rFonts w:ascii="Times New Roman" w:eastAsia="Times New Roman" w:hAnsi="Times New Roman" w:cs="Times New Roman"/>
          <w:spacing w:val="-2"/>
          <w:sz w:val="24"/>
          <w:szCs w:val="24"/>
          <w:lang w:eastAsia="ru-RU"/>
        </w:rPr>
        <w:t xml:space="preserve"> </w:t>
      </w:r>
      <w:r w:rsidRPr="00C66A55">
        <w:rPr>
          <w:rFonts w:ascii="Times New Roman" w:eastAsia="Times New Roman" w:hAnsi="Times New Roman" w:cs="Times New Roman"/>
          <w:spacing w:val="-2"/>
          <w:sz w:val="24"/>
          <w:szCs w:val="24"/>
          <w:lang w:eastAsia="ru-RU"/>
        </w:rPr>
        <w:t xml:space="preserve">и передаёт её поварам. Эти сведения будут являться основанием </w:t>
      </w:r>
      <w:r w:rsidR="008E7718">
        <w:rPr>
          <w:rFonts w:ascii="Times New Roman" w:eastAsia="Times New Roman" w:hAnsi="Times New Roman" w:cs="Times New Roman"/>
          <w:spacing w:val="-2"/>
          <w:sz w:val="24"/>
          <w:szCs w:val="24"/>
          <w:lang w:eastAsia="ru-RU"/>
        </w:rPr>
        <w:t>для приготовления готового питания следующего</w:t>
      </w:r>
      <w:r w:rsidRPr="00C66A55">
        <w:rPr>
          <w:rFonts w:ascii="Times New Roman" w:eastAsia="Times New Roman" w:hAnsi="Times New Roman" w:cs="Times New Roman"/>
          <w:spacing w:val="-2"/>
          <w:sz w:val="24"/>
          <w:szCs w:val="24"/>
          <w:lang w:eastAsia="ru-RU"/>
        </w:rPr>
        <w:t xml:space="preserve"> дня. </w:t>
      </w:r>
    </w:p>
    <w:p w:rsidR="00C66A55" w:rsidRPr="00C66A55" w:rsidRDefault="00C66A55" w:rsidP="006608BA">
      <w:pPr>
        <w:widowControl w:val="0"/>
        <w:shd w:val="clear" w:color="auto" w:fill="FFFFFF"/>
        <w:tabs>
          <w:tab w:val="left" w:pos="946"/>
        </w:tabs>
        <w:autoSpaceDE w:val="0"/>
        <w:autoSpaceDN w:val="0"/>
        <w:adjustRightInd w:val="0"/>
        <w:spacing w:after="0" w:line="240" w:lineRule="auto"/>
        <w:ind w:right="29" w:firstLine="567"/>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z w:val="24"/>
          <w:szCs w:val="24"/>
          <w:lang w:eastAsia="ru-RU"/>
        </w:rPr>
        <w:t xml:space="preserve">Заказчик в лице медицинской сестры диетической контролирует передачу, приём и достоверность </w:t>
      </w:r>
      <w:r w:rsidRPr="00C66A55">
        <w:rPr>
          <w:rFonts w:ascii="Times New Roman" w:eastAsia="Times New Roman" w:hAnsi="Times New Roman" w:cs="Times New Roman"/>
          <w:spacing w:val="-2"/>
          <w:sz w:val="24"/>
          <w:szCs w:val="24"/>
          <w:lang w:eastAsia="ru-RU"/>
        </w:rPr>
        <w:t xml:space="preserve">сведений по наличию больных, </w:t>
      </w:r>
      <w:r w:rsidRPr="00C66A55">
        <w:rPr>
          <w:rFonts w:ascii="Times New Roman" w:eastAsia="Times New Roman" w:hAnsi="Times New Roman" w:cs="Times New Roman"/>
          <w:sz w:val="24"/>
          <w:szCs w:val="24"/>
          <w:lang w:eastAsia="ru-RU"/>
        </w:rPr>
        <w:t>состоящих на питании, ежедневно осуществляет сверку данных с Исполнителем по количеству пациентов, а так же подтверждает данные по количеству блюд в Товарной накладной, предоставляемой Исполнителем.</w:t>
      </w:r>
    </w:p>
    <w:p w:rsidR="00C66A55" w:rsidRPr="00C66A55" w:rsidRDefault="00C66A55" w:rsidP="006608BA">
      <w:pPr>
        <w:widowControl w:val="0"/>
        <w:shd w:val="clear" w:color="auto" w:fill="FFFFFF"/>
        <w:autoSpaceDE w:val="0"/>
        <w:autoSpaceDN w:val="0"/>
        <w:adjustRightInd w:val="0"/>
        <w:spacing w:after="0" w:line="240" w:lineRule="auto"/>
        <w:ind w:right="29" w:firstLine="567"/>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Заказчик, в лице медицинской сестры диетической, на каждое блюдо, приготавливаемое Исполнителем, составляет по форме № 1-85, утвержденной Приказом № 330, карточку-раскладку с описанием технологии приготовления блюда. Данные блюд, указанные в карточке-раскладке, для Исполнителя являются обязательными».</w:t>
      </w:r>
    </w:p>
    <w:p w:rsidR="00C66A55" w:rsidRPr="00C66A55" w:rsidRDefault="00C66A55" w:rsidP="00C66A55">
      <w:pPr>
        <w:widowControl w:val="0"/>
        <w:shd w:val="clear" w:color="auto" w:fill="FFFFFF"/>
        <w:tabs>
          <w:tab w:val="left" w:pos="1114"/>
        </w:tabs>
        <w:autoSpaceDE w:val="0"/>
        <w:autoSpaceDN w:val="0"/>
        <w:adjustRightInd w:val="0"/>
        <w:spacing w:after="0" w:line="274" w:lineRule="exact"/>
        <w:ind w:firstLine="686"/>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6"/>
          <w:sz w:val="24"/>
          <w:szCs w:val="24"/>
          <w:lang w:eastAsia="ru-RU"/>
        </w:rPr>
        <w:t>4.3.</w:t>
      </w:r>
      <w:r w:rsidRPr="00C66A55">
        <w:rPr>
          <w:rFonts w:ascii="Times New Roman" w:eastAsia="Times New Roman" w:hAnsi="Times New Roman" w:cs="Times New Roman"/>
          <w:sz w:val="24"/>
          <w:szCs w:val="24"/>
          <w:lang w:eastAsia="ru-RU"/>
        </w:rPr>
        <w:tab/>
      </w:r>
      <w:r w:rsidRPr="00C66A55">
        <w:rPr>
          <w:rFonts w:ascii="Times New Roman" w:eastAsia="Times New Roman" w:hAnsi="Times New Roman" w:cs="Times New Roman"/>
          <w:spacing w:val="-2"/>
          <w:sz w:val="24"/>
          <w:szCs w:val="24"/>
          <w:lang w:eastAsia="ru-RU"/>
        </w:rPr>
        <w:t xml:space="preserve">Приготовление питания Исполнителем осуществляется в сроки, согласно режиму </w:t>
      </w:r>
      <w:r w:rsidRPr="00C66A55">
        <w:rPr>
          <w:rFonts w:ascii="Times New Roman" w:eastAsia="Times New Roman" w:hAnsi="Times New Roman" w:cs="Times New Roman"/>
          <w:spacing w:val="-3"/>
          <w:sz w:val="24"/>
          <w:szCs w:val="24"/>
          <w:lang w:eastAsia="ru-RU"/>
        </w:rPr>
        <w:lastRenderedPageBreak/>
        <w:t>питания для отделений стационара Заказчика и графику привоза готовых блюд для отделений стационара (Приложение № 1</w:t>
      </w:r>
      <w:r w:rsidRPr="00C66A55">
        <w:rPr>
          <w:rFonts w:ascii="Times New Roman" w:eastAsia="Times New Roman" w:hAnsi="Times New Roman" w:cs="Times New Roman"/>
          <w:sz w:val="24"/>
          <w:szCs w:val="24"/>
          <w:lang w:eastAsia="ru-RU"/>
        </w:rPr>
        <w:t xml:space="preserve"> к договору).</w:t>
      </w:r>
    </w:p>
    <w:p w:rsidR="00C66A55" w:rsidRPr="00C66A55" w:rsidRDefault="00C66A55" w:rsidP="00C66A55">
      <w:pPr>
        <w:widowControl w:val="0"/>
        <w:shd w:val="clear" w:color="auto" w:fill="FFFFFF"/>
        <w:autoSpaceDE w:val="0"/>
        <w:autoSpaceDN w:val="0"/>
        <w:adjustRightInd w:val="0"/>
        <w:spacing w:after="0" w:line="274" w:lineRule="exact"/>
        <w:ind w:left="14" w:right="34"/>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3"/>
          <w:sz w:val="24"/>
          <w:szCs w:val="24"/>
          <w:lang w:eastAsia="ru-RU"/>
        </w:rPr>
        <w:t xml:space="preserve"> </w:t>
      </w:r>
      <w:r w:rsidRPr="00C66A55">
        <w:rPr>
          <w:rFonts w:ascii="Times New Roman" w:eastAsia="Times New Roman" w:hAnsi="Times New Roman" w:cs="Times New Roman"/>
          <w:spacing w:val="-3"/>
          <w:sz w:val="24"/>
          <w:szCs w:val="24"/>
          <w:lang w:eastAsia="ru-RU"/>
        </w:rPr>
        <w:tab/>
        <w:t xml:space="preserve">При транспортировке Готового питания Исполнитель должен соблюдать температурный режим </w:t>
      </w:r>
      <w:r w:rsidRPr="00C66A55">
        <w:rPr>
          <w:rFonts w:ascii="Times New Roman" w:eastAsia="Times New Roman" w:hAnsi="Times New Roman" w:cs="Times New Roman"/>
          <w:sz w:val="24"/>
          <w:szCs w:val="24"/>
          <w:lang w:eastAsia="ru-RU"/>
        </w:rPr>
        <w:t xml:space="preserve">выдаваемой пищи: </w:t>
      </w:r>
      <w:r w:rsidRPr="00C66A55">
        <w:rPr>
          <w:rFonts w:ascii="Times New Roman" w:eastAsia="Times New Roman" w:hAnsi="Times New Roman" w:cs="Times New Roman"/>
          <w:spacing w:val="-1"/>
          <w:sz w:val="24"/>
          <w:szCs w:val="24"/>
          <w:lang w:eastAsia="ru-RU"/>
        </w:rPr>
        <w:t>первые блюда - не ниже 75</w:t>
      </w:r>
      <w:proofErr w:type="gramStart"/>
      <w:r w:rsidRPr="00C66A55">
        <w:rPr>
          <w:rFonts w:ascii="Times New Roman" w:eastAsia="Times New Roman" w:hAnsi="Times New Roman" w:cs="Times New Roman"/>
          <w:spacing w:val="-1"/>
          <w:sz w:val="24"/>
          <w:szCs w:val="24"/>
          <w:lang w:eastAsia="ru-RU"/>
        </w:rPr>
        <w:t xml:space="preserve"> °С</w:t>
      </w:r>
      <w:proofErr w:type="gramEnd"/>
      <w:r w:rsidRPr="00C66A55">
        <w:rPr>
          <w:rFonts w:ascii="Times New Roman" w:eastAsia="Times New Roman" w:hAnsi="Times New Roman" w:cs="Times New Roman"/>
          <w:spacing w:val="-1"/>
          <w:sz w:val="24"/>
          <w:szCs w:val="24"/>
          <w:lang w:eastAsia="ru-RU"/>
        </w:rPr>
        <w:t>,</w:t>
      </w:r>
    </w:p>
    <w:p w:rsidR="00C66A55" w:rsidRPr="00C66A55" w:rsidRDefault="00C66A55" w:rsidP="004D6ADE">
      <w:pPr>
        <w:widowControl w:val="0"/>
        <w:numPr>
          <w:ilvl w:val="0"/>
          <w:numId w:val="10"/>
        </w:numPr>
        <w:shd w:val="clear" w:color="auto" w:fill="FFFFFF"/>
        <w:tabs>
          <w:tab w:val="left" w:pos="840"/>
        </w:tabs>
        <w:autoSpaceDE w:val="0"/>
        <w:autoSpaceDN w:val="0"/>
        <w:adjustRightInd w:val="0"/>
        <w:spacing w:after="0" w:line="274" w:lineRule="exact"/>
        <w:ind w:left="701"/>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2"/>
          <w:sz w:val="24"/>
          <w:szCs w:val="24"/>
          <w:lang w:eastAsia="ru-RU"/>
        </w:rPr>
        <w:t>вторые блюда - не ниже 65</w:t>
      </w:r>
      <w:proofErr w:type="gramStart"/>
      <w:r w:rsidRPr="00C66A55">
        <w:rPr>
          <w:rFonts w:ascii="Times New Roman" w:eastAsia="Times New Roman" w:hAnsi="Times New Roman" w:cs="Times New Roman"/>
          <w:spacing w:val="-2"/>
          <w:sz w:val="24"/>
          <w:szCs w:val="24"/>
          <w:lang w:eastAsia="ru-RU"/>
        </w:rPr>
        <w:t xml:space="preserve"> °С</w:t>
      </w:r>
      <w:proofErr w:type="gramEnd"/>
      <w:r w:rsidRPr="00C66A55">
        <w:rPr>
          <w:rFonts w:ascii="Times New Roman" w:eastAsia="Times New Roman" w:hAnsi="Times New Roman" w:cs="Times New Roman"/>
          <w:spacing w:val="-2"/>
          <w:sz w:val="24"/>
          <w:szCs w:val="24"/>
          <w:lang w:eastAsia="ru-RU"/>
        </w:rPr>
        <w:t>,</w:t>
      </w:r>
    </w:p>
    <w:p w:rsidR="00C66A55" w:rsidRPr="00C66A55" w:rsidRDefault="00C66A55" w:rsidP="004D6ADE">
      <w:pPr>
        <w:widowControl w:val="0"/>
        <w:numPr>
          <w:ilvl w:val="0"/>
          <w:numId w:val="10"/>
        </w:numPr>
        <w:shd w:val="clear" w:color="auto" w:fill="FFFFFF"/>
        <w:tabs>
          <w:tab w:val="left" w:pos="840"/>
        </w:tabs>
        <w:autoSpaceDE w:val="0"/>
        <w:autoSpaceDN w:val="0"/>
        <w:adjustRightInd w:val="0"/>
        <w:spacing w:after="0" w:line="274" w:lineRule="exact"/>
        <w:ind w:left="701"/>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2"/>
          <w:sz w:val="24"/>
          <w:szCs w:val="24"/>
          <w:lang w:eastAsia="ru-RU"/>
        </w:rPr>
        <w:t>гарниры - не ниже 65</w:t>
      </w:r>
      <w:proofErr w:type="gramStart"/>
      <w:r w:rsidRPr="00C66A55">
        <w:rPr>
          <w:rFonts w:ascii="Times New Roman" w:eastAsia="Times New Roman" w:hAnsi="Times New Roman" w:cs="Times New Roman"/>
          <w:spacing w:val="-2"/>
          <w:sz w:val="24"/>
          <w:szCs w:val="24"/>
          <w:lang w:eastAsia="ru-RU"/>
        </w:rPr>
        <w:t xml:space="preserve"> °С</w:t>
      </w:r>
      <w:proofErr w:type="gramEnd"/>
      <w:r w:rsidRPr="00C66A55">
        <w:rPr>
          <w:rFonts w:ascii="Times New Roman" w:eastAsia="Times New Roman" w:hAnsi="Times New Roman" w:cs="Times New Roman"/>
          <w:spacing w:val="-2"/>
          <w:sz w:val="24"/>
          <w:szCs w:val="24"/>
          <w:lang w:eastAsia="ru-RU"/>
        </w:rPr>
        <w:t>,</w:t>
      </w:r>
    </w:p>
    <w:p w:rsidR="00C66A55" w:rsidRPr="00C66A55" w:rsidRDefault="00C66A55" w:rsidP="004D6ADE">
      <w:pPr>
        <w:widowControl w:val="0"/>
        <w:numPr>
          <w:ilvl w:val="0"/>
          <w:numId w:val="10"/>
        </w:numPr>
        <w:shd w:val="clear" w:color="auto" w:fill="FFFFFF"/>
        <w:tabs>
          <w:tab w:val="left" w:pos="840"/>
        </w:tabs>
        <w:autoSpaceDE w:val="0"/>
        <w:autoSpaceDN w:val="0"/>
        <w:adjustRightInd w:val="0"/>
        <w:spacing w:after="0" w:line="274" w:lineRule="exact"/>
        <w:ind w:left="701"/>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2"/>
          <w:sz w:val="24"/>
          <w:szCs w:val="24"/>
          <w:lang w:eastAsia="ru-RU"/>
        </w:rPr>
        <w:t>холодные блюда и напитки - от 7 до 14 °С.</w:t>
      </w:r>
    </w:p>
    <w:p w:rsidR="00C66A55" w:rsidRPr="00C66A55" w:rsidRDefault="00C66A55" w:rsidP="00C66A55">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p w:rsidR="00C66A55" w:rsidRPr="00C66A55" w:rsidRDefault="00C66A55" w:rsidP="004D6ADE">
      <w:pPr>
        <w:widowControl w:val="0"/>
        <w:numPr>
          <w:ilvl w:val="0"/>
          <w:numId w:val="11"/>
        </w:numPr>
        <w:shd w:val="clear" w:color="auto" w:fill="FFFFFF"/>
        <w:tabs>
          <w:tab w:val="left" w:pos="1114"/>
        </w:tabs>
        <w:autoSpaceDE w:val="0"/>
        <w:autoSpaceDN w:val="0"/>
        <w:adjustRightInd w:val="0"/>
        <w:spacing w:after="0" w:line="274" w:lineRule="exact"/>
        <w:ind w:right="14" w:firstLine="686"/>
        <w:jc w:val="both"/>
        <w:rPr>
          <w:rFonts w:ascii="Times New Roman" w:eastAsia="Times New Roman" w:hAnsi="Times New Roman" w:cs="Times New Roman"/>
          <w:spacing w:val="-6"/>
          <w:sz w:val="24"/>
          <w:szCs w:val="24"/>
          <w:lang w:eastAsia="ru-RU"/>
        </w:rPr>
      </w:pPr>
      <w:r w:rsidRPr="00C66A55">
        <w:rPr>
          <w:rFonts w:ascii="Times New Roman" w:eastAsia="Times New Roman" w:hAnsi="Times New Roman" w:cs="Times New Roman"/>
          <w:spacing w:val="-4"/>
          <w:sz w:val="24"/>
          <w:szCs w:val="24"/>
          <w:lang w:eastAsia="ru-RU"/>
        </w:rPr>
        <w:t xml:space="preserve">Исполнитель организовывает приготовление Готового питания Заказчику по весу с выходом </w:t>
      </w:r>
      <w:r w:rsidRPr="00C66A55">
        <w:rPr>
          <w:rFonts w:ascii="Times New Roman" w:eastAsia="Times New Roman" w:hAnsi="Times New Roman" w:cs="Times New Roman"/>
          <w:sz w:val="24"/>
          <w:szCs w:val="24"/>
          <w:lang w:eastAsia="ru-RU"/>
        </w:rPr>
        <w:t xml:space="preserve">блюд, количеством порций и установленным у Заказчика режимом питания. Прием-передача Готового питания </w:t>
      </w:r>
      <w:proofErr w:type="gramStart"/>
      <w:r w:rsidRPr="00C66A55">
        <w:rPr>
          <w:rFonts w:ascii="Times New Roman" w:eastAsia="Times New Roman" w:hAnsi="Times New Roman" w:cs="Times New Roman"/>
          <w:sz w:val="24"/>
          <w:szCs w:val="24"/>
          <w:lang w:eastAsia="ru-RU"/>
        </w:rPr>
        <w:t>производится</w:t>
      </w:r>
      <w:proofErr w:type="gramEnd"/>
      <w:r w:rsidRPr="00C66A55">
        <w:rPr>
          <w:rFonts w:ascii="Times New Roman" w:eastAsia="Times New Roman" w:hAnsi="Times New Roman" w:cs="Times New Roman"/>
          <w:sz w:val="24"/>
          <w:szCs w:val="24"/>
          <w:lang w:eastAsia="ru-RU"/>
        </w:rPr>
        <w:t xml:space="preserve"> по товарной накладной. Выдача </w:t>
      </w:r>
      <w:r w:rsidRPr="00C66A55">
        <w:rPr>
          <w:rFonts w:ascii="Times New Roman" w:eastAsia="Times New Roman" w:hAnsi="Times New Roman" w:cs="Times New Roman"/>
          <w:spacing w:val="-2"/>
          <w:sz w:val="24"/>
          <w:szCs w:val="24"/>
          <w:lang w:eastAsia="ru-RU"/>
        </w:rPr>
        <w:t xml:space="preserve">отделениям Заказчика рационов питания производится по форме № 23-МЗ, составленной </w:t>
      </w:r>
      <w:r w:rsidRPr="00C66A55">
        <w:rPr>
          <w:rFonts w:ascii="Times New Roman" w:eastAsia="Times New Roman" w:hAnsi="Times New Roman" w:cs="Times New Roman"/>
          <w:sz w:val="24"/>
          <w:szCs w:val="24"/>
          <w:lang w:eastAsia="ru-RU"/>
        </w:rPr>
        <w:t xml:space="preserve">Заказчиком. При выдаче завтраков, обедов и ужинов работники отделений Заказчика расписываются в их получении. Ведомость подписывается медицинской сестрой </w:t>
      </w:r>
      <w:r w:rsidRPr="00C66A55">
        <w:rPr>
          <w:rFonts w:ascii="Times New Roman" w:eastAsia="Times New Roman" w:hAnsi="Times New Roman" w:cs="Times New Roman"/>
          <w:spacing w:val="-2"/>
          <w:sz w:val="24"/>
          <w:szCs w:val="24"/>
          <w:lang w:eastAsia="ru-RU"/>
        </w:rPr>
        <w:t xml:space="preserve">диетической Заказчика. Выдача </w:t>
      </w:r>
      <w:r w:rsidRPr="00C66A55">
        <w:rPr>
          <w:rFonts w:ascii="Times New Roman" w:eastAsia="Times New Roman" w:hAnsi="Times New Roman" w:cs="Times New Roman"/>
          <w:sz w:val="24"/>
          <w:szCs w:val="24"/>
          <w:lang w:eastAsia="ru-RU"/>
        </w:rPr>
        <w:t>Готового питания в отделения Заказчика осуществляется только после снятия пробы в порядке, установленном в п.4.5. и 4.6. Договора.</w:t>
      </w:r>
    </w:p>
    <w:p w:rsidR="00C66A55" w:rsidRPr="00C66A55" w:rsidRDefault="00C66A55" w:rsidP="004D6ADE">
      <w:pPr>
        <w:widowControl w:val="0"/>
        <w:numPr>
          <w:ilvl w:val="0"/>
          <w:numId w:val="11"/>
        </w:numPr>
        <w:shd w:val="clear" w:color="auto" w:fill="FFFFFF"/>
        <w:tabs>
          <w:tab w:val="left" w:pos="1114"/>
        </w:tabs>
        <w:autoSpaceDE w:val="0"/>
        <w:autoSpaceDN w:val="0"/>
        <w:adjustRightInd w:val="0"/>
        <w:spacing w:after="0" w:line="274" w:lineRule="exact"/>
        <w:ind w:right="14" w:firstLine="686"/>
        <w:jc w:val="both"/>
        <w:rPr>
          <w:rFonts w:ascii="Times New Roman" w:eastAsia="Times New Roman" w:hAnsi="Times New Roman" w:cs="Times New Roman"/>
          <w:spacing w:val="-6"/>
          <w:sz w:val="24"/>
          <w:szCs w:val="24"/>
          <w:lang w:eastAsia="ru-RU"/>
        </w:rPr>
      </w:pPr>
      <w:r w:rsidRPr="00C66A55">
        <w:rPr>
          <w:rFonts w:ascii="Times New Roman" w:eastAsia="Times New Roman" w:hAnsi="Times New Roman" w:cs="Times New Roman"/>
          <w:spacing w:val="-3"/>
          <w:sz w:val="24"/>
          <w:szCs w:val="24"/>
          <w:lang w:eastAsia="ru-RU"/>
        </w:rPr>
        <w:t>Для приемки Готового питания Заказчик назначает ответственное лицо, которое п</w:t>
      </w:r>
      <w:r w:rsidRPr="00C66A55">
        <w:rPr>
          <w:rFonts w:ascii="Times New Roman" w:eastAsia="Times New Roman" w:hAnsi="Times New Roman" w:cs="Times New Roman"/>
          <w:spacing w:val="-2"/>
          <w:sz w:val="24"/>
          <w:szCs w:val="24"/>
          <w:lang w:eastAsia="ru-RU"/>
        </w:rPr>
        <w:t xml:space="preserve">роверяет ассортимент, количество (объем) и качество готовых блюд перед их выдачей в </w:t>
      </w:r>
      <w:r w:rsidRPr="00C66A55">
        <w:rPr>
          <w:rFonts w:ascii="Times New Roman" w:eastAsia="Times New Roman" w:hAnsi="Times New Roman" w:cs="Times New Roman"/>
          <w:sz w:val="24"/>
          <w:szCs w:val="24"/>
          <w:lang w:eastAsia="ru-RU"/>
        </w:rPr>
        <w:t>отделения в присутствии прибывшего  вместе с готовым питанием ответственного лица, назначенного Исполнителем.</w:t>
      </w:r>
    </w:p>
    <w:p w:rsidR="00C66A55" w:rsidRPr="00C66A55" w:rsidRDefault="00C66A55" w:rsidP="004D6ADE">
      <w:pPr>
        <w:widowControl w:val="0"/>
        <w:numPr>
          <w:ilvl w:val="0"/>
          <w:numId w:val="11"/>
        </w:numPr>
        <w:shd w:val="clear" w:color="auto" w:fill="FFFFFF"/>
        <w:tabs>
          <w:tab w:val="left" w:pos="1114"/>
        </w:tabs>
        <w:autoSpaceDE w:val="0"/>
        <w:autoSpaceDN w:val="0"/>
        <w:adjustRightInd w:val="0"/>
        <w:spacing w:after="0" w:line="274" w:lineRule="exact"/>
        <w:ind w:left="24" w:right="14" w:firstLine="686"/>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3"/>
          <w:sz w:val="24"/>
          <w:szCs w:val="24"/>
          <w:lang w:eastAsia="ru-RU"/>
        </w:rPr>
        <w:t xml:space="preserve">Проверка качества Готового питания </w:t>
      </w:r>
      <w:proofErr w:type="gramStart"/>
      <w:r w:rsidRPr="00C66A55">
        <w:rPr>
          <w:rFonts w:ascii="Times New Roman" w:eastAsia="Times New Roman" w:hAnsi="Times New Roman" w:cs="Times New Roman"/>
          <w:spacing w:val="-3"/>
          <w:sz w:val="24"/>
          <w:szCs w:val="24"/>
          <w:lang w:eastAsia="ru-RU"/>
        </w:rPr>
        <w:t>производится</w:t>
      </w:r>
      <w:proofErr w:type="gramEnd"/>
      <w:r w:rsidRPr="00C66A55">
        <w:rPr>
          <w:rFonts w:ascii="Times New Roman" w:eastAsia="Times New Roman" w:hAnsi="Times New Roman" w:cs="Times New Roman"/>
          <w:spacing w:val="-3"/>
          <w:sz w:val="24"/>
          <w:szCs w:val="24"/>
          <w:lang w:eastAsia="ru-RU"/>
        </w:rPr>
        <w:t xml:space="preserve">  </w:t>
      </w:r>
      <w:proofErr w:type="spellStart"/>
      <w:r w:rsidRPr="00C66A55">
        <w:rPr>
          <w:rFonts w:ascii="Times New Roman" w:eastAsia="Times New Roman" w:hAnsi="Times New Roman" w:cs="Times New Roman"/>
          <w:spacing w:val="-3"/>
          <w:sz w:val="24"/>
          <w:szCs w:val="24"/>
          <w:lang w:eastAsia="ru-RU"/>
        </w:rPr>
        <w:t>бракеражной</w:t>
      </w:r>
      <w:proofErr w:type="spellEnd"/>
      <w:r w:rsidRPr="00C66A55">
        <w:rPr>
          <w:rFonts w:ascii="Times New Roman" w:eastAsia="Times New Roman" w:hAnsi="Times New Roman" w:cs="Times New Roman"/>
          <w:spacing w:val="-3"/>
          <w:sz w:val="24"/>
          <w:szCs w:val="24"/>
          <w:lang w:eastAsia="ru-RU"/>
        </w:rPr>
        <w:t xml:space="preserve">  комиссией Заказчика и Исполнителя в </w:t>
      </w:r>
      <w:r w:rsidRPr="00C66A55">
        <w:rPr>
          <w:rFonts w:ascii="Times New Roman" w:eastAsia="Times New Roman" w:hAnsi="Times New Roman" w:cs="Times New Roman"/>
          <w:sz w:val="24"/>
          <w:szCs w:val="24"/>
          <w:lang w:eastAsia="ru-RU"/>
        </w:rPr>
        <w:t>следующем порядке:</w:t>
      </w:r>
    </w:p>
    <w:p w:rsidR="00C66A55" w:rsidRPr="00C66A55" w:rsidRDefault="00C66A55" w:rsidP="00C66A55">
      <w:pPr>
        <w:widowControl w:val="0"/>
        <w:shd w:val="clear" w:color="auto" w:fill="FFFFFF"/>
        <w:tabs>
          <w:tab w:val="left" w:pos="974"/>
        </w:tabs>
        <w:autoSpaceDE w:val="0"/>
        <w:autoSpaceDN w:val="0"/>
        <w:adjustRightInd w:val="0"/>
        <w:spacing w:after="0" w:line="274" w:lineRule="exact"/>
        <w:ind w:left="19" w:right="14" w:firstLine="696"/>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12"/>
          <w:sz w:val="24"/>
          <w:szCs w:val="24"/>
          <w:lang w:eastAsia="ru-RU"/>
        </w:rPr>
        <w:t>а)</w:t>
      </w:r>
      <w:r w:rsidRPr="00C66A55">
        <w:rPr>
          <w:rFonts w:ascii="Times New Roman" w:eastAsia="Times New Roman" w:hAnsi="Times New Roman" w:cs="Times New Roman"/>
          <w:sz w:val="24"/>
          <w:szCs w:val="24"/>
          <w:lang w:eastAsia="ru-RU"/>
        </w:rPr>
        <w:tab/>
      </w:r>
      <w:r w:rsidRPr="00C66A55">
        <w:rPr>
          <w:rFonts w:ascii="Times New Roman" w:eastAsia="Times New Roman" w:hAnsi="Times New Roman" w:cs="Times New Roman"/>
          <w:spacing w:val="-2"/>
          <w:sz w:val="24"/>
          <w:szCs w:val="24"/>
          <w:lang w:eastAsia="ru-RU"/>
        </w:rPr>
        <w:t>непосредственно из котла, в соответствии с перечнем блюд, указанных в Меню-</w:t>
      </w:r>
      <w:r w:rsidRPr="00C66A55">
        <w:rPr>
          <w:rFonts w:ascii="Times New Roman" w:eastAsia="Times New Roman" w:hAnsi="Times New Roman" w:cs="Times New Roman"/>
          <w:sz w:val="24"/>
          <w:szCs w:val="24"/>
          <w:lang w:eastAsia="ru-RU"/>
        </w:rPr>
        <w:t>раскладке.</w:t>
      </w:r>
    </w:p>
    <w:p w:rsidR="00C66A55" w:rsidRPr="00C66A55" w:rsidRDefault="00C66A55" w:rsidP="00C66A55">
      <w:pPr>
        <w:widowControl w:val="0"/>
        <w:shd w:val="clear" w:color="auto" w:fill="FFFFFF"/>
        <w:tabs>
          <w:tab w:val="left" w:pos="974"/>
        </w:tabs>
        <w:autoSpaceDE w:val="0"/>
        <w:autoSpaceDN w:val="0"/>
        <w:adjustRightInd w:val="0"/>
        <w:spacing w:after="0" w:line="240" w:lineRule="auto"/>
        <w:ind w:left="715"/>
        <w:rPr>
          <w:rFonts w:ascii="Times New Roman" w:eastAsia="Times New Roman" w:hAnsi="Times New Roman" w:cs="Times New Roman"/>
          <w:spacing w:val="-3"/>
          <w:sz w:val="24"/>
          <w:szCs w:val="24"/>
          <w:lang w:eastAsia="ru-RU"/>
        </w:rPr>
      </w:pPr>
      <w:r w:rsidRPr="00C66A55">
        <w:rPr>
          <w:rFonts w:ascii="Times New Roman" w:eastAsia="Times New Roman" w:hAnsi="Times New Roman" w:cs="Times New Roman"/>
          <w:spacing w:val="-11"/>
          <w:sz w:val="24"/>
          <w:szCs w:val="24"/>
          <w:lang w:eastAsia="ru-RU"/>
        </w:rPr>
        <w:t>б)</w:t>
      </w:r>
      <w:r w:rsidRPr="00C66A55">
        <w:rPr>
          <w:rFonts w:ascii="Times New Roman" w:eastAsia="Times New Roman" w:hAnsi="Times New Roman" w:cs="Times New Roman"/>
          <w:sz w:val="24"/>
          <w:szCs w:val="24"/>
          <w:lang w:eastAsia="ru-RU"/>
        </w:rPr>
        <w:tab/>
      </w:r>
      <w:r w:rsidRPr="00C66A55">
        <w:rPr>
          <w:rFonts w:ascii="Times New Roman" w:eastAsia="Times New Roman" w:hAnsi="Times New Roman" w:cs="Times New Roman"/>
          <w:spacing w:val="-3"/>
          <w:sz w:val="24"/>
          <w:szCs w:val="24"/>
          <w:lang w:eastAsia="ru-RU"/>
        </w:rPr>
        <w:t>путем отбора пробы оформленного блюда.</w:t>
      </w:r>
    </w:p>
    <w:p w:rsidR="00C66A55" w:rsidRPr="00C66A55" w:rsidRDefault="008E7718" w:rsidP="00C66A55">
      <w:pPr>
        <w:widowControl w:val="0"/>
        <w:shd w:val="clear" w:color="auto" w:fill="FFFFFF"/>
        <w:tabs>
          <w:tab w:val="left" w:pos="974"/>
        </w:tabs>
        <w:autoSpaceDE w:val="0"/>
        <w:autoSpaceDN w:val="0"/>
        <w:adjustRightInd w:val="0"/>
        <w:spacing w:after="0" w:line="240" w:lineRule="auto"/>
        <w:ind w:left="715"/>
        <w:rPr>
          <w:rFonts w:ascii="Times New Roman" w:eastAsia="Times New Roman" w:hAnsi="Times New Roman" w:cs="Times New Roman"/>
          <w:sz w:val="20"/>
          <w:szCs w:val="20"/>
          <w:lang w:eastAsia="ru-RU"/>
        </w:rPr>
      </w:pPr>
      <w:r>
        <w:rPr>
          <w:rFonts w:ascii="Times New Roman" w:eastAsia="Times New Roman" w:hAnsi="Times New Roman" w:cs="Times New Roman"/>
          <w:spacing w:val="-3"/>
          <w:sz w:val="24"/>
          <w:szCs w:val="24"/>
          <w:lang w:eastAsia="ru-RU"/>
        </w:rPr>
        <w:t>в</w:t>
      </w:r>
      <w:r w:rsidR="00C66A55" w:rsidRPr="00C66A55">
        <w:rPr>
          <w:rFonts w:ascii="Times New Roman" w:eastAsia="Times New Roman" w:hAnsi="Times New Roman" w:cs="Times New Roman"/>
          <w:spacing w:val="-3"/>
          <w:sz w:val="24"/>
          <w:szCs w:val="24"/>
          <w:lang w:eastAsia="ru-RU"/>
        </w:rPr>
        <w:t xml:space="preserve">) продукты </w:t>
      </w:r>
      <w:proofErr w:type="gramStart"/>
      <w:r w:rsidR="00C66A55" w:rsidRPr="00C66A55">
        <w:rPr>
          <w:rFonts w:ascii="Times New Roman" w:eastAsia="Times New Roman" w:hAnsi="Times New Roman" w:cs="Times New Roman"/>
          <w:spacing w:val="-3"/>
          <w:sz w:val="24"/>
          <w:szCs w:val="24"/>
          <w:lang w:eastAsia="ru-RU"/>
        </w:rPr>
        <w:t>промышленного</w:t>
      </w:r>
      <w:proofErr w:type="gramEnd"/>
      <w:r w:rsidR="00C66A55" w:rsidRPr="00C66A55">
        <w:rPr>
          <w:rFonts w:ascii="Times New Roman" w:eastAsia="Times New Roman" w:hAnsi="Times New Roman" w:cs="Times New Roman"/>
          <w:spacing w:val="-3"/>
          <w:sz w:val="24"/>
          <w:szCs w:val="24"/>
          <w:lang w:eastAsia="ru-RU"/>
        </w:rPr>
        <w:t xml:space="preserve"> производства-поштучно.</w:t>
      </w:r>
    </w:p>
    <w:p w:rsidR="00C66A55" w:rsidRPr="00C66A55" w:rsidRDefault="00C66A55" w:rsidP="00C66A55">
      <w:pPr>
        <w:widowControl w:val="0"/>
        <w:shd w:val="clear" w:color="auto" w:fill="FFFFFF"/>
        <w:autoSpaceDE w:val="0"/>
        <w:autoSpaceDN w:val="0"/>
        <w:adjustRightInd w:val="0"/>
        <w:spacing w:after="0" w:line="240" w:lineRule="auto"/>
        <w:ind w:left="24" w:right="10" w:firstLine="696"/>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z w:val="24"/>
          <w:szCs w:val="24"/>
          <w:lang w:eastAsia="ru-RU"/>
        </w:rPr>
        <w:t xml:space="preserve">Оценку органолептических показателей и качества блюд проводит </w:t>
      </w:r>
      <w:proofErr w:type="spellStart"/>
      <w:r w:rsidRPr="00C66A55">
        <w:rPr>
          <w:rFonts w:ascii="Times New Roman" w:eastAsia="Times New Roman" w:hAnsi="Times New Roman" w:cs="Times New Roman"/>
          <w:sz w:val="24"/>
          <w:szCs w:val="24"/>
          <w:lang w:eastAsia="ru-RU"/>
        </w:rPr>
        <w:t>бракеражная</w:t>
      </w:r>
      <w:proofErr w:type="spellEnd"/>
      <w:r w:rsidRPr="00C66A55">
        <w:rPr>
          <w:rFonts w:ascii="Times New Roman" w:eastAsia="Times New Roman" w:hAnsi="Times New Roman" w:cs="Times New Roman"/>
          <w:sz w:val="24"/>
          <w:szCs w:val="24"/>
          <w:lang w:eastAsia="ru-RU"/>
        </w:rPr>
        <w:t xml:space="preserve"> </w:t>
      </w:r>
      <w:r w:rsidRPr="00C66A55">
        <w:rPr>
          <w:rFonts w:ascii="Times New Roman" w:eastAsia="Times New Roman" w:hAnsi="Times New Roman" w:cs="Times New Roman"/>
          <w:spacing w:val="-2"/>
          <w:sz w:val="24"/>
          <w:szCs w:val="24"/>
          <w:lang w:eastAsia="ru-RU"/>
        </w:rPr>
        <w:t xml:space="preserve">комиссия Заказчика в присутствии представителя Исполнителя. При нарушении технологии </w:t>
      </w:r>
      <w:r w:rsidRPr="00C66A55">
        <w:rPr>
          <w:rFonts w:ascii="Times New Roman" w:eastAsia="Times New Roman" w:hAnsi="Times New Roman" w:cs="Times New Roman"/>
          <w:sz w:val="24"/>
          <w:szCs w:val="24"/>
          <w:lang w:eastAsia="ru-RU"/>
        </w:rPr>
        <w:t xml:space="preserve">приготовления пищи, а также в случае неготовности блюдо к выдаче не допускается до </w:t>
      </w:r>
      <w:r w:rsidRPr="00C66A55">
        <w:rPr>
          <w:rFonts w:ascii="Times New Roman" w:eastAsia="Times New Roman" w:hAnsi="Times New Roman" w:cs="Times New Roman"/>
          <w:spacing w:val="-2"/>
          <w:sz w:val="24"/>
          <w:szCs w:val="24"/>
          <w:lang w:eastAsia="ru-RU"/>
        </w:rPr>
        <w:t xml:space="preserve">устранения выявленных кулинарных недостатков. Результат бракеража регистрируется в </w:t>
      </w:r>
      <w:r w:rsidRPr="00C66A55">
        <w:rPr>
          <w:rFonts w:ascii="Times New Roman" w:eastAsia="Times New Roman" w:hAnsi="Times New Roman" w:cs="Times New Roman"/>
          <w:sz w:val="24"/>
          <w:szCs w:val="24"/>
          <w:lang w:eastAsia="ru-RU"/>
        </w:rPr>
        <w:t xml:space="preserve">«Журнале </w:t>
      </w:r>
      <w:proofErr w:type="gramStart"/>
      <w:r w:rsidRPr="00C66A55">
        <w:rPr>
          <w:rFonts w:ascii="Times New Roman" w:eastAsia="Times New Roman" w:hAnsi="Times New Roman" w:cs="Times New Roman"/>
          <w:sz w:val="24"/>
          <w:szCs w:val="24"/>
          <w:lang w:eastAsia="ru-RU"/>
        </w:rPr>
        <w:t>контроля за</w:t>
      </w:r>
      <w:proofErr w:type="gramEnd"/>
      <w:r w:rsidRPr="00C66A55">
        <w:rPr>
          <w:rFonts w:ascii="Times New Roman" w:eastAsia="Times New Roman" w:hAnsi="Times New Roman" w:cs="Times New Roman"/>
          <w:sz w:val="24"/>
          <w:szCs w:val="24"/>
          <w:lang w:eastAsia="ru-RU"/>
        </w:rPr>
        <w:t xml:space="preserve"> качеством готовой пищи (</w:t>
      </w:r>
      <w:proofErr w:type="spellStart"/>
      <w:r w:rsidRPr="00C66A55">
        <w:rPr>
          <w:rFonts w:ascii="Times New Roman" w:eastAsia="Times New Roman" w:hAnsi="Times New Roman" w:cs="Times New Roman"/>
          <w:sz w:val="24"/>
          <w:szCs w:val="24"/>
          <w:lang w:eastAsia="ru-RU"/>
        </w:rPr>
        <w:t>бракеражный</w:t>
      </w:r>
      <w:proofErr w:type="spellEnd"/>
      <w:r w:rsidRPr="00C66A55">
        <w:rPr>
          <w:rFonts w:ascii="Times New Roman" w:eastAsia="Times New Roman" w:hAnsi="Times New Roman" w:cs="Times New Roman"/>
          <w:sz w:val="24"/>
          <w:szCs w:val="24"/>
          <w:lang w:eastAsia="ru-RU"/>
        </w:rPr>
        <w:t>)» (форма № 6-лп, утвержденная Приказом № 330).</w:t>
      </w:r>
      <w:r w:rsidRPr="00C66A55">
        <w:rPr>
          <w:rFonts w:ascii="Times New Roman" w:eastAsia="Times New Roman" w:hAnsi="Times New Roman" w:cs="Times New Roman"/>
          <w:sz w:val="20"/>
          <w:szCs w:val="20"/>
          <w:lang w:eastAsia="ru-RU"/>
        </w:rPr>
        <w:t>».</w:t>
      </w:r>
    </w:p>
    <w:p w:rsidR="00C66A55" w:rsidRPr="00C66A55" w:rsidRDefault="00C66A55" w:rsidP="00C66A55">
      <w:pPr>
        <w:widowControl w:val="0"/>
        <w:shd w:val="clear" w:color="auto" w:fill="FFFFFF"/>
        <w:tabs>
          <w:tab w:val="left" w:pos="974"/>
        </w:tabs>
        <w:autoSpaceDE w:val="0"/>
        <w:autoSpaceDN w:val="0"/>
        <w:adjustRightInd w:val="0"/>
        <w:spacing w:after="0" w:line="240" w:lineRule="auto"/>
        <w:ind w:firstLine="715"/>
        <w:jc w:val="both"/>
        <w:rPr>
          <w:rFonts w:ascii="Times New Roman" w:eastAsia="Times New Roman" w:hAnsi="Times New Roman" w:cs="Times New Roman"/>
          <w:spacing w:val="-3"/>
          <w:sz w:val="24"/>
          <w:szCs w:val="24"/>
          <w:lang w:eastAsia="ru-RU"/>
        </w:rPr>
      </w:pPr>
      <w:r w:rsidRPr="00C66A55">
        <w:rPr>
          <w:rFonts w:ascii="Times New Roman" w:eastAsia="Times New Roman" w:hAnsi="Times New Roman" w:cs="Times New Roman"/>
          <w:spacing w:val="-3"/>
          <w:sz w:val="24"/>
          <w:szCs w:val="24"/>
          <w:lang w:eastAsia="ru-RU"/>
        </w:rPr>
        <w:t>Представитель Исполнителя (в лице директора или технолога) обязан присутствовать при приёмке Готового питания и снятия пробы не реже 3 (трёх) раз в неделю. Также он должен проводить опрос буфетчиц и старших медицинских сестёр отделений по качеству Готового питания.</w:t>
      </w:r>
    </w:p>
    <w:p w:rsidR="00C66A55" w:rsidRPr="00C66A55" w:rsidRDefault="00C66A55" w:rsidP="008E7718">
      <w:pPr>
        <w:widowControl w:val="0"/>
        <w:shd w:val="clear" w:color="auto" w:fill="FFFFFF"/>
        <w:tabs>
          <w:tab w:val="left" w:pos="974"/>
        </w:tabs>
        <w:autoSpaceDE w:val="0"/>
        <w:autoSpaceDN w:val="0"/>
        <w:adjustRightInd w:val="0"/>
        <w:spacing w:after="0" w:line="240" w:lineRule="auto"/>
        <w:ind w:firstLine="567"/>
        <w:jc w:val="both"/>
        <w:rPr>
          <w:rFonts w:ascii="Times New Roman" w:eastAsia="Times New Roman" w:hAnsi="Times New Roman" w:cs="Times New Roman"/>
          <w:spacing w:val="-3"/>
          <w:sz w:val="24"/>
          <w:szCs w:val="24"/>
          <w:lang w:eastAsia="ru-RU"/>
        </w:rPr>
      </w:pPr>
      <w:r w:rsidRPr="00C66A55">
        <w:rPr>
          <w:rFonts w:ascii="Times New Roman" w:eastAsia="Times New Roman" w:hAnsi="Times New Roman" w:cs="Times New Roman"/>
          <w:sz w:val="24"/>
          <w:szCs w:val="24"/>
          <w:lang w:eastAsia="ru-RU"/>
        </w:rPr>
        <w:t xml:space="preserve">В целях </w:t>
      </w:r>
      <w:proofErr w:type="gramStart"/>
      <w:r w:rsidRPr="00C66A55">
        <w:rPr>
          <w:rFonts w:ascii="Times New Roman" w:eastAsia="Times New Roman" w:hAnsi="Times New Roman" w:cs="Times New Roman"/>
          <w:sz w:val="24"/>
          <w:szCs w:val="24"/>
          <w:lang w:eastAsia="ru-RU"/>
        </w:rPr>
        <w:t>контроля за</w:t>
      </w:r>
      <w:proofErr w:type="gramEnd"/>
      <w:r w:rsidRPr="00C66A55">
        <w:rPr>
          <w:rFonts w:ascii="Times New Roman" w:eastAsia="Times New Roman" w:hAnsi="Times New Roman" w:cs="Times New Roman"/>
          <w:sz w:val="24"/>
          <w:szCs w:val="24"/>
          <w:lang w:eastAsia="ru-RU"/>
        </w:rPr>
        <w:t xml:space="preserve"> доброкачественностью и безопасностью приготовленной пищи на пищеблоках Исполнителя специалистами Заказчика ежедневно контролируется отбор суточных проб от каждой партии приготовленных блюд.</w:t>
      </w:r>
    </w:p>
    <w:p w:rsidR="00C66A55" w:rsidRPr="00C66A55" w:rsidRDefault="00C66A55" w:rsidP="00C66A55">
      <w:pPr>
        <w:widowControl w:val="0"/>
        <w:shd w:val="clear" w:color="auto" w:fill="FFFFFF"/>
        <w:autoSpaceDE w:val="0"/>
        <w:autoSpaceDN w:val="0"/>
        <w:adjustRightInd w:val="0"/>
        <w:spacing w:after="0" w:line="274" w:lineRule="exact"/>
        <w:ind w:left="34" w:firstLine="675"/>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3"/>
          <w:sz w:val="24"/>
          <w:szCs w:val="24"/>
          <w:lang w:eastAsia="ru-RU"/>
        </w:rPr>
        <w:t xml:space="preserve">Суточные пробы хранятся Заказчиком и Исполнителем в специально выделенных холодильниках не менее 48 часов с момента окончания срока </w:t>
      </w:r>
      <w:r w:rsidRPr="00C66A55">
        <w:rPr>
          <w:rFonts w:ascii="Times New Roman" w:eastAsia="Times New Roman" w:hAnsi="Times New Roman" w:cs="Times New Roman"/>
          <w:spacing w:val="-2"/>
          <w:sz w:val="24"/>
          <w:szCs w:val="24"/>
          <w:lang w:eastAsia="ru-RU"/>
        </w:rPr>
        <w:t>реализации блюд в специально отведенном месте/холодильнике при температуре +2 - +6 °С.</w:t>
      </w:r>
    </w:p>
    <w:p w:rsidR="00C66A55" w:rsidRPr="00C66A55" w:rsidRDefault="00C66A55" w:rsidP="00C66A55">
      <w:pPr>
        <w:widowControl w:val="0"/>
        <w:shd w:val="clear" w:color="auto" w:fill="FFFFFF"/>
        <w:tabs>
          <w:tab w:val="left" w:pos="1114"/>
        </w:tabs>
        <w:autoSpaceDE w:val="0"/>
        <w:autoSpaceDN w:val="0"/>
        <w:adjustRightInd w:val="0"/>
        <w:spacing w:after="0" w:line="274" w:lineRule="exact"/>
        <w:ind w:right="5" w:firstLine="696"/>
        <w:jc w:val="both"/>
        <w:rPr>
          <w:rFonts w:ascii="Times New Roman" w:eastAsia="Times New Roman" w:hAnsi="Times New Roman" w:cs="Times New Roman"/>
          <w:spacing w:val="-3"/>
          <w:sz w:val="24"/>
          <w:szCs w:val="24"/>
          <w:lang w:eastAsia="ru-RU"/>
        </w:rPr>
      </w:pPr>
      <w:r w:rsidRPr="00C66A55">
        <w:rPr>
          <w:rFonts w:ascii="Times New Roman" w:eastAsia="Times New Roman" w:hAnsi="Times New Roman" w:cs="Times New Roman"/>
          <w:spacing w:val="-8"/>
          <w:sz w:val="24"/>
          <w:szCs w:val="24"/>
          <w:lang w:eastAsia="ru-RU"/>
        </w:rPr>
        <w:t>4.7.</w:t>
      </w:r>
      <w:r w:rsidRPr="00C66A55">
        <w:rPr>
          <w:rFonts w:ascii="Times New Roman" w:eastAsia="Times New Roman" w:hAnsi="Times New Roman" w:cs="Times New Roman"/>
          <w:sz w:val="24"/>
          <w:szCs w:val="24"/>
          <w:lang w:eastAsia="ru-RU"/>
        </w:rPr>
        <w:tab/>
      </w:r>
      <w:r w:rsidRPr="00C66A55">
        <w:rPr>
          <w:rFonts w:ascii="Times New Roman" w:eastAsia="Times New Roman" w:hAnsi="Times New Roman" w:cs="Times New Roman"/>
          <w:spacing w:val="-4"/>
          <w:sz w:val="24"/>
          <w:szCs w:val="24"/>
          <w:lang w:eastAsia="ru-RU"/>
        </w:rPr>
        <w:t xml:space="preserve">В случае если при приемке Готового питания Заказчиком будут обнаружены блюда </w:t>
      </w:r>
      <w:r w:rsidRPr="00C66A55">
        <w:rPr>
          <w:rFonts w:ascii="Times New Roman" w:eastAsia="Times New Roman" w:hAnsi="Times New Roman" w:cs="Times New Roman"/>
          <w:sz w:val="24"/>
          <w:szCs w:val="24"/>
          <w:lang w:eastAsia="ru-RU"/>
        </w:rPr>
        <w:t xml:space="preserve">или кулинарные изделия ненадлежащего качества, либо отклонения от заказанного </w:t>
      </w:r>
      <w:r w:rsidRPr="00C66A55">
        <w:rPr>
          <w:rFonts w:ascii="Times New Roman" w:eastAsia="Times New Roman" w:hAnsi="Times New Roman" w:cs="Times New Roman"/>
          <w:spacing w:val="-3"/>
          <w:sz w:val="24"/>
          <w:szCs w:val="24"/>
          <w:lang w:eastAsia="ru-RU"/>
        </w:rPr>
        <w:t>количества (веса) порций, составляется акт, который подписывается уполномоченными представителями сторон.</w:t>
      </w:r>
    </w:p>
    <w:p w:rsidR="00C66A55" w:rsidRPr="00C66A55" w:rsidRDefault="00C66A55" w:rsidP="00C66A55">
      <w:pPr>
        <w:widowControl w:val="0"/>
        <w:shd w:val="clear" w:color="auto" w:fill="FFFFFF"/>
        <w:tabs>
          <w:tab w:val="left" w:pos="1114"/>
        </w:tabs>
        <w:autoSpaceDE w:val="0"/>
        <w:autoSpaceDN w:val="0"/>
        <w:adjustRightInd w:val="0"/>
        <w:spacing w:after="0" w:line="274" w:lineRule="exact"/>
        <w:ind w:right="5" w:firstLine="696"/>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2"/>
          <w:sz w:val="24"/>
          <w:szCs w:val="24"/>
          <w:lang w:eastAsia="ru-RU"/>
        </w:rPr>
        <w:t xml:space="preserve">При отказе представителя Исполнителя, присутствующего при приемке Готового питания, от подписания акта Исполнитель обязан направить заведующего производством (шеф-повара) или </w:t>
      </w:r>
      <w:r w:rsidRPr="00C66A55">
        <w:rPr>
          <w:rFonts w:ascii="Times New Roman" w:eastAsia="Times New Roman" w:hAnsi="Times New Roman" w:cs="Times New Roman"/>
          <w:spacing w:val="-3"/>
          <w:sz w:val="24"/>
          <w:szCs w:val="24"/>
          <w:lang w:eastAsia="ru-RU"/>
        </w:rPr>
        <w:t xml:space="preserve">иное лицо, ответственное за качество Готового питания, для урегулирования конфликтной </w:t>
      </w:r>
      <w:r w:rsidRPr="00C66A55">
        <w:rPr>
          <w:rFonts w:ascii="Times New Roman" w:eastAsia="Times New Roman" w:hAnsi="Times New Roman" w:cs="Times New Roman"/>
          <w:sz w:val="24"/>
          <w:szCs w:val="24"/>
          <w:lang w:eastAsia="ru-RU"/>
        </w:rPr>
        <w:t>ситуации. В случае неисполнения этой обязанности Заказчик в одностороннем порядке составляет и подписывает акт, направляет его Исполнителю и не допускает в реализацию партию некачественно приготовленного питания.</w:t>
      </w:r>
    </w:p>
    <w:p w:rsidR="00C66A55" w:rsidRPr="00C66A55" w:rsidRDefault="00C66A55" w:rsidP="00C66A55">
      <w:pPr>
        <w:widowControl w:val="0"/>
        <w:shd w:val="clear" w:color="auto" w:fill="FFFFFF"/>
        <w:autoSpaceDE w:val="0"/>
        <w:autoSpaceDN w:val="0"/>
        <w:adjustRightInd w:val="0"/>
        <w:spacing w:before="5" w:after="0" w:line="240" w:lineRule="auto"/>
        <w:ind w:right="10" w:firstLine="701"/>
        <w:jc w:val="both"/>
        <w:rPr>
          <w:rFonts w:ascii="Times New Roman" w:eastAsia="Times New Roman" w:hAnsi="Times New Roman" w:cs="Times New Roman"/>
          <w:sz w:val="24"/>
          <w:szCs w:val="24"/>
          <w:lang w:eastAsia="ru-RU"/>
        </w:rPr>
      </w:pPr>
      <w:proofErr w:type="gramStart"/>
      <w:r w:rsidRPr="00C66A55">
        <w:rPr>
          <w:rFonts w:ascii="Times New Roman" w:eastAsia="Times New Roman" w:hAnsi="Times New Roman" w:cs="Times New Roman"/>
          <w:spacing w:val="-3"/>
          <w:sz w:val="24"/>
          <w:szCs w:val="24"/>
          <w:lang w:eastAsia="ru-RU"/>
        </w:rPr>
        <w:t xml:space="preserve">В случае доставки Готового питания ненадлежащего качества Исполнитель обязан по </w:t>
      </w:r>
      <w:r w:rsidRPr="00C66A55">
        <w:rPr>
          <w:rFonts w:ascii="Times New Roman" w:eastAsia="Times New Roman" w:hAnsi="Times New Roman" w:cs="Times New Roman"/>
          <w:sz w:val="24"/>
          <w:szCs w:val="24"/>
          <w:lang w:eastAsia="ru-RU"/>
        </w:rPr>
        <w:t xml:space="preserve">требованию Заказчика в течение 45-60 минут заменить Готовое питание на качественное, соответствующее </w:t>
      </w:r>
      <w:r w:rsidRPr="00C66A55">
        <w:rPr>
          <w:rFonts w:ascii="Times New Roman" w:eastAsia="Times New Roman" w:hAnsi="Times New Roman" w:cs="Times New Roman"/>
          <w:spacing w:val="-1"/>
          <w:sz w:val="24"/>
          <w:szCs w:val="24"/>
          <w:lang w:eastAsia="ru-RU"/>
        </w:rPr>
        <w:t xml:space="preserve">требованиям Заказчика, либо использовать запас продуктов, имеющийся у </w:t>
      </w:r>
      <w:r w:rsidRPr="00C66A55">
        <w:rPr>
          <w:rFonts w:ascii="Times New Roman" w:eastAsia="Times New Roman" w:hAnsi="Times New Roman" w:cs="Times New Roman"/>
          <w:spacing w:val="-1"/>
          <w:sz w:val="24"/>
          <w:szCs w:val="24"/>
          <w:lang w:eastAsia="ru-RU"/>
        </w:rPr>
        <w:lastRenderedPageBreak/>
        <w:t xml:space="preserve">Исполнителя на случай форс-мажорных обстоятельств (отключение электроэнергии, водоснабжения и т.д.) и </w:t>
      </w:r>
      <w:r w:rsidRPr="00C66A55">
        <w:rPr>
          <w:rFonts w:ascii="Times New Roman" w:eastAsia="Times New Roman" w:hAnsi="Times New Roman" w:cs="Times New Roman"/>
          <w:sz w:val="24"/>
          <w:szCs w:val="24"/>
          <w:lang w:eastAsia="ru-RU"/>
        </w:rPr>
        <w:t xml:space="preserve">на случай снятия Заказчиком с реализации готовой продукции. </w:t>
      </w:r>
      <w:proofErr w:type="gramEnd"/>
    </w:p>
    <w:p w:rsidR="00C66A55" w:rsidRPr="00C66A55" w:rsidRDefault="00C66A55" w:rsidP="00C66A55">
      <w:pPr>
        <w:widowControl w:val="0"/>
        <w:shd w:val="clear" w:color="auto" w:fill="FFFFFF"/>
        <w:autoSpaceDE w:val="0"/>
        <w:autoSpaceDN w:val="0"/>
        <w:adjustRightInd w:val="0"/>
        <w:spacing w:before="5" w:after="0" w:line="240" w:lineRule="auto"/>
        <w:ind w:right="10" w:firstLine="701"/>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8"/>
          <w:sz w:val="24"/>
          <w:szCs w:val="24"/>
          <w:lang w:eastAsia="ru-RU"/>
        </w:rPr>
        <w:t>4.8.</w:t>
      </w:r>
      <w:r w:rsidRPr="00C66A55">
        <w:rPr>
          <w:rFonts w:ascii="Times New Roman" w:eastAsia="Times New Roman" w:hAnsi="Times New Roman" w:cs="Times New Roman"/>
          <w:sz w:val="24"/>
          <w:szCs w:val="24"/>
          <w:lang w:eastAsia="ru-RU"/>
        </w:rPr>
        <w:tab/>
      </w:r>
      <w:r w:rsidRPr="00C66A55">
        <w:rPr>
          <w:rFonts w:ascii="Times New Roman" w:eastAsia="Times New Roman" w:hAnsi="Times New Roman" w:cs="Times New Roman"/>
          <w:spacing w:val="-3"/>
          <w:sz w:val="24"/>
          <w:szCs w:val="24"/>
          <w:lang w:eastAsia="ru-RU"/>
        </w:rPr>
        <w:t xml:space="preserve">Приготовление Готового питания должно производиться персоналом Исполнителя, </w:t>
      </w:r>
      <w:r w:rsidRPr="00C66A55">
        <w:rPr>
          <w:rFonts w:ascii="Times New Roman" w:eastAsia="Times New Roman" w:hAnsi="Times New Roman" w:cs="Times New Roman"/>
          <w:sz w:val="24"/>
          <w:szCs w:val="24"/>
          <w:lang w:eastAsia="ru-RU"/>
        </w:rPr>
        <w:t>имеющим соответствующую квалификацию повара, с наличием подтверждающих документов об образовании или присвоении квалификации, личные медицинские (санитарные) книжки установленного образца, в соответствии с действующим законодательством РФ.</w:t>
      </w:r>
    </w:p>
    <w:p w:rsidR="00C66A55" w:rsidRPr="00C66A55" w:rsidRDefault="00C66A55" w:rsidP="00C66A55">
      <w:pPr>
        <w:widowControl w:val="0"/>
        <w:shd w:val="clear" w:color="auto" w:fill="FFFFFF"/>
        <w:autoSpaceDE w:val="0"/>
        <w:autoSpaceDN w:val="0"/>
        <w:adjustRightInd w:val="0"/>
        <w:spacing w:after="0" w:line="240" w:lineRule="auto"/>
        <w:ind w:left="5" w:right="5" w:firstLine="691"/>
        <w:jc w:val="both"/>
        <w:rPr>
          <w:rFonts w:ascii="Times New Roman" w:eastAsia="Times New Roman" w:hAnsi="Times New Roman" w:cs="Times New Roman"/>
          <w:spacing w:val="-2"/>
          <w:sz w:val="24"/>
          <w:szCs w:val="24"/>
          <w:lang w:eastAsia="ru-RU"/>
        </w:rPr>
      </w:pPr>
      <w:proofErr w:type="gramStart"/>
      <w:r w:rsidRPr="00C66A55">
        <w:rPr>
          <w:rFonts w:ascii="Times New Roman" w:eastAsia="Times New Roman" w:hAnsi="Times New Roman" w:cs="Times New Roman"/>
          <w:sz w:val="24"/>
          <w:szCs w:val="24"/>
          <w:lang w:eastAsia="ru-RU"/>
        </w:rPr>
        <w:t xml:space="preserve">Лица, больные инфекционными заболеваниями, лица с подозрением на такие </w:t>
      </w:r>
      <w:r w:rsidRPr="00C66A55">
        <w:rPr>
          <w:rFonts w:ascii="Times New Roman" w:eastAsia="Times New Roman" w:hAnsi="Times New Roman" w:cs="Times New Roman"/>
          <w:spacing w:val="-2"/>
          <w:sz w:val="24"/>
          <w:szCs w:val="24"/>
          <w:lang w:eastAsia="ru-RU"/>
        </w:rPr>
        <w:t xml:space="preserve">заболевания, лица, контактировавшие с больными инфекционными заболеваниями, лица, являющиеся носителями возбудителей инфекционных заболеваний, лица с гнойничковыми </w:t>
      </w:r>
      <w:r w:rsidRPr="00C66A55">
        <w:rPr>
          <w:rFonts w:ascii="Times New Roman" w:eastAsia="Times New Roman" w:hAnsi="Times New Roman" w:cs="Times New Roman"/>
          <w:sz w:val="24"/>
          <w:szCs w:val="24"/>
          <w:lang w:eastAsia="ru-RU"/>
        </w:rPr>
        <w:t xml:space="preserve">заболеваниями кожи, нагноившимися порезами, ожогами, ссадинами, а также с катарами </w:t>
      </w:r>
      <w:r w:rsidRPr="00C66A55">
        <w:rPr>
          <w:rFonts w:ascii="Times New Roman" w:eastAsia="Times New Roman" w:hAnsi="Times New Roman" w:cs="Times New Roman"/>
          <w:spacing w:val="-1"/>
          <w:sz w:val="24"/>
          <w:szCs w:val="24"/>
          <w:lang w:eastAsia="ru-RU"/>
        </w:rPr>
        <w:t xml:space="preserve">верхних дыхательных путей, лица, больные кишечными заболеваниями, ангиной, которые </w:t>
      </w:r>
      <w:r w:rsidRPr="00C66A55">
        <w:rPr>
          <w:rFonts w:ascii="Times New Roman" w:eastAsia="Times New Roman" w:hAnsi="Times New Roman" w:cs="Times New Roman"/>
          <w:spacing w:val="-2"/>
          <w:sz w:val="24"/>
          <w:szCs w:val="24"/>
          <w:lang w:eastAsia="ru-RU"/>
        </w:rPr>
        <w:t>могут представлять в связи с особенностями изготовления и оборота пищевых продуктов, материалов и изделий опасность распространения</w:t>
      </w:r>
      <w:proofErr w:type="gramEnd"/>
      <w:r w:rsidRPr="00C66A55">
        <w:rPr>
          <w:rFonts w:ascii="Times New Roman" w:eastAsia="Times New Roman" w:hAnsi="Times New Roman" w:cs="Times New Roman"/>
          <w:spacing w:val="-2"/>
          <w:sz w:val="24"/>
          <w:szCs w:val="24"/>
          <w:lang w:eastAsia="ru-RU"/>
        </w:rPr>
        <w:t xml:space="preserve"> таких заболеваний, а также работники, не прошедшие гигиенического обучения, не допускаются Исполнителем к приготовлению пищи.</w:t>
      </w:r>
    </w:p>
    <w:p w:rsidR="00C66A55" w:rsidRPr="00C66A55" w:rsidRDefault="00C66A55" w:rsidP="00C66A55">
      <w:pPr>
        <w:widowControl w:val="0"/>
        <w:shd w:val="clear" w:color="auto" w:fill="FFFFFF"/>
        <w:autoSpaceDE w:val="0"/>
        <w:autoSpaceDN w:val="0"/>
        <w:adjustRightInd w:val="0"/>
        <w:spacing w:after="0" w:line="274" w:lineRule="exact"/>
        <w:ind w:left="5" w:right="5" w:firstLine="691"/>
        <w:rPr>
          <w:rFonts w:ascii="Times New Roman" w:eastAsia="Times New Roman" w:hAnsi="Times New Roman" w:cs="Times New Roman"/>
          <w:spacing w:val="-2"/>
          <w:sz w:val="24"/>
          <w:szCs w:val="24"/>
          <w:lang w:eastAsia="ru-RU"/>
        </w:rPr>
      </w:pPr>
      <w:r w:rsidRPr="00C66A55">
        <w:rPr>
          <w:rFonts w:ascii="Times New Roman" w:eastAsia="Times New Roman" w:hAnsi="Times New Roman" w:cs="Times New Roman"/>
          <w:spacing w:val="-1"/>
          <w:sz w:val="24"/>
          <w:szCs w:val="24"/>
          <w:lang w:eastAsia="ru-RU"/>
        </w:rPr>
        <w:t xml:space="preserve">Исполнитель несет ответственность за допуск указанных лиц к приготовлению питания, </w:t>
      </w:r>
      <w:r w:rsidRPr="00C66A55">
        <w:rPr>
          <w:rFonts w:ascii="Times New Roman" w:eastAsia="Times New Roman" w:hAnsi="Times New Roman" w:cs="Times New Roman"/>
          <w:spacing w:val="-2"/>
          <w:sz w:val="24"/>
          <w:szCs w:val="24"/>
          <w:lang w:eastAsia="ru-RU"/>
        </w:rPr>
        <w:t xml:space="preserve">а также при нарушении указанных требований. Исполнитель обязан назначить должностное лицо, ответственное за медицинский осмотр сотрудников пищеблока и допуск к работе.              </w:t>
      </w:r>
    </w:p>
    <w:p w:rsidR="00C66A55" w:rsidRPr="00C66A55" w:rsidRDefault="00C66A55" w:rsidP="00C66A55">
      <w:pPr>
        <w:widowControl w:val="0"/>
        <w:shd w:val="clear" w:color="auto" w:fill="FFFFFF"/>
        <w:autoSpaceDE w:val="0"/>
        <w:autoSpaceDN w:val="0"/>
        <w:adjustRightInd w:val="0"/>
        <w:spacing w:after="0" w:line="274" w:lineRule="exact"/>
        <w:ind w:left="5" w:right="5" w:firstLine="691"/>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2"/>
          <w:sz w:val="24"/>
          <w:szCs w:val="24"/>
          <w:lang w:eastAsia="ru-RU"/>
        </w:rPr>
        <w:t xml:space="preserve">Исполнитель несет гражданскую и уголовную </w:t>
      </w:r>
      <w:r w:rsidRPr="00C66A55">
        <w:rPr>
          <w:rFonts w:ascii="Times New Roman" w:eastAsia="Times New Roman" w:hAnsi="Times New Roman" w:cs="Times New Roman"/>
          <w:spacing w:val="-1"/>
          <w:sz w:val="24"/>
          <w:szCs w:val="24"/>
          <w:lang w:eastAsia="ru-RU"/>
        </w:rPr>
        <w:t xml:space="preserve">ответственность за распространение инфекционных заболеваний при питании пациентов </w:t>
      </w:r>
      <w:r w:rsidRPr="00C66A55">
        <w:rPr>
          <w:rFonts w:ascii="Times New Roman" w:eastAsia="Times New Roman" w:hAnsi="Times New Roman" w:cs="Times New Roman"/>
          <w:sz w:val="24"/>
          <w:szCs w:val="24"/>
          <w:lang w:eastAsia="ru-RU"/>
        </w:rPr>
        <w:t>Заказчика.</w:t>
      </w:r>
    </w:p>
    <w:p w:rsidR="00C66A55" w:rsidRPr="00C66A55" w:rsidRDefault="00C66A55" w:rsidP="00C66A55">
      <w:pPr>
        <w:widowControl w:val="0"/>
        <w:shd w:val="clear" w:color="auto" w:fill="FFFFFF"/>
        <w:tabs>
          <w:tab w:val="left" w:pos="974"/>
        </w:tabs>
        <w:autoSpaceDE w:val="0"/>
        <w:autoSpaceDN w:val="0"/>
        <w:adjustRightInd w:val="0"/>
        <w:spacing w:after="0" w:line="240" w:lineRule="auto"/>
        <w:ind w:firstLine="715"/>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8"/>
          <w:sz w:val="24"/>
          <w:szCs w:val="24"/>
          <w:lang w:eastAsia="ru-RU"/>
        </w:rPr>
        <w:t>4.9.</w:t>
      </w:r>
      <w:r w:rsidRPr="00C66A55">
        <w:rPr>
          <w:rFonts w:ascii="Times New Roman" w:eastAsia="Times New Roman" w:hAnsi="Times New Roman" w:cs="Times New Roman"/>
          <w:sz w:val="24"/>
          <w:szCs w:val="24"/>
          <w:lang w:eastAsia="ru-RU"/>
        </w:rPr>
        <w:tab/>
      </w:r>
      <w:r w:rsidRPr="00C66A55">
        <w:rPr>
          <w:rFonts w:ascii="Times New Roman" w:eastAsia="Times New Roman" w:hAnsi="Times New Roman" w:cs="Times New Roman"/>
          <w:spacing w:val="-2"/>
          <w:sz w:val="24"/>
          <w:szCs w:val="24"/>
          <w:lang w:eastAsia="ru-RU"/>
        </w:rPr>
        <w:t xml:space="preserve">Хранение пищевых продуктов и сырья допускается в специально оборудованных помещениях, сооружениях, которые должны соответствовать требованиям санитарных и </w:t>
      </w:r>
      <w:r w:rsidRPr="00C66A55">
        <w:rPr>
          <w:rFonts w:ascii="Times New Roman" w:eastAsia="Times New Roman" w:hAnsi="Times New Roman" w:cs="Times New Roman"/>
          <w:sz w:val="24"/>
          <w:szCs w:val="24"/>
          <w:lang w:eastAsia="ru-RU"/>
        </w:rPr>
        <w:t xml:space="preserve">гигиенических правил и норм. Результаты контроля температурного режима холодильного оборудования заносятся в производственный « Журнал температурного режима холодильного оборудования». </w:t>
      </w:r>
    </w:p>
    <w:p w:rsidR="00C66A55" w:rsidRPr="00C66A55" w:rsidRDefault="00C66A55" w:rsidP="00C66A55">
      <w:pPr>
        <w:widowControl w:val="0"/>
        <w:shd w:val="clear" w:color="auto" w:fill="FFFFFF"/>
        <w:autoSpaceDE w:val="0"/>
        <w:autoSpaceDN w:val="0"/>
        <w:adjustRightInd w:val="0"/>
        <w:spacing w:before="5" w:after="0" w:line="274" w:lineRule="exact"/>
        <w:ind w:left="10" w:right="5" w:firstLine="686"/>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z w:val="24"/>
          <w:szCs w:val="24"/>
          <w:lang w:eastAsia="ru-RU"/>
        </w:rPr>
        <w:t xml:space="preserve">Условия и сроки хранения продуктов должны соответствовать требованиям </w:t>
      </w:r>
      <w:r w:rsidRPr="00C66A55">
        <w:rPr>
          <w:rFonts w:ascii="Times New Roman" w:eastAsia="Times New Roman" w:hAnsi="Times New Roman" w:cs="Times New Roman"/>
          <w:spacing w:val="-2"/>
          <w:sz w:val="24"/>
          <w:szCs w:val="24"/>
          <w:lang w:eastAsia="ru-RU"/>
        </w:rPr>
        <w:t xml:space="preserve">санитарных правил СанПиН 2.3.2.1324-03 «Гигиенические требования к срокам годности и </w:t>
      </w:r>
      <w:r w:rsidRPr="00C66A55">
        <w:rPr>
          <w:rFonts w:ascii="Times New Roman" w:eastAsia="Times New Roman" w:hAnsi="Times New Roman" w:cs="Times New Roman"/>
          <w:sz w:val="24"/>
          <w:szCs w:val="24"/>
          <w:lang w:eastAsia="ru-RU"/>
        </w:rPr>
        <w:t>условиям хранения пищевых продуктов».</w:t>
      </w:r>
    </w:p>
    <w:p w:rsidR="00C66A55" w:rsidRPr="00C66A55" w:rsidRDefault="00C66A55" w:rsidP="00C66A55">
      <w:pPr>
        <w:widowControl w:val="0"/>
        <w:shd w:val="clear" w:color="auto" w:fill="FFFFFF"/>
        <w:tabs>
          <w:tab w:val="left" w:pos="1406"/>
        </w:tabs>
        <w:autoSpaceDE w:val="0"/>
        <w:autoSpaceDN w:val="0"/>
        <w:adjustRightInd w:val="0"/>
        <w:spacing w:after="0" w:line="274" w:lineRule="exact"/>
        <w:ind w:left="14" w:right="5" w:firstLine="691"/>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7"/>
          <w:sz w:val="24"/>
          <w:szCs w:val="24"/>
          <w:lang w:eastAsia="ru-RU"/>
        </w:rPr>
        <w:t>4.10.</w:t>
      </w:r>
      <w:r w:rsidRPr="00C66A55">
        <w:rPr>
          <w:rFonts w:ascii="Times New Roman" w:eastAsia="Times New Roman" w:hAnsi="Times New Roman" w:cs="Times New Roman"/>
          <w:sz w:val="24"/>
          <w:szCs w:val="24"/>
          <w:lang w:eastAsia="ru-RU"/>
        </w:rPr>
        <w:tab/>
        <w:t xml:space="preserve">В целях предупреждения возникновения и распространения массовых </w:t>
      </w:r>
      <w:r w:rsidRPr="00C66A55">
        <w:rPr>
          <w:rFonts w:ascii="Times New Roman" w:eastAsia="Times New Roman" w:hAnsi="Times New Roman" w:cs="Times New Roman"/>
          <w:spacing w:val="-2"/>
          <w:sz w:val="24"/>
          <w:szCs w:val="24"/>
          <w:lang w:eastAsia="ru-RU"/>
        </w:rPr>
        <w:t xml:space="preserve">инфекционных заболеваний Исполнитель обязуется производить транспортирование сырья и </w:t>
      </w:r>
      <w:r w:rsidRPr="00C66A55">
        <w:rPr>
          <w:rFonts w:ascii="Times New Roman" w:eastAsia="Times New Roman" w:hAnsi="Times New Roman" w:cs="Times New Roman"/>
          <w:sz w:val="24"/>
          <w:szCs w:val="24"/>
          <w:lang w:eastAsia="ru-RU"/>
        </w:rPr>
        <w:t>пищевых продуктов специальным, чистым транспортом.</w:t>
      </w:r>
    </w:p>
    <w:p w:rsidR="00C66A55" w:rsidRPr="00C66A55" w:rsidRDefault="00C66A55" w:rsidP="00C66A55">
      <w:pPr>
        <w:widowControl w:val="0"/>
        <w:shd w:val="clear" w:color="auto" w:fill="FFFFFF"/>
        <w:autoSpaceDE w:val="0"/>
        <w:autoSpaceDN w:val="0"/>
        <w:adjustRightInd w:val="0"/>
        <w:spacing w:after="0" w:line="274" w:lineRule="exact"/>
        <w:ind w:left="10" w:firstLine="691"/>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2"/>
          <w:sz w:val="24"/>
          <w:szCs w:val="24"/>
          <w:lang w:eastAsia="ru-RU"/>
        </w:rPr>
        <w:t xml:space="preserve">Для предотвращения возникновения и распространения массовых неинфекционных </w:t>
      </w:r>
      <w:r w:rsidRPr="00C66A55">
        <w:rPr>
          <w:rFonts w:ascii="Times New Roman" w:eastAsia="Times New Roman" w:hAnsi="Times New Roman" w:cs="Times New Roman"/>
          <w:spacing w:val="-3"/>
          <w:sz w:val="24"/>
          <w:szCs w:val="24"/>
          <w:lang w:eastAsia="ru-RU"/>
        </w:rPr>
        <w:t xml:space="preserve">заболеваний (отравлений) транспортирование Исполнителем пищевых продуктов совместно с </w:t>
      </w:r>
      <w:r w:rsidRPr="00C66A55">
        <w:rPr>
          <w:rFonts w:ascii="Times New Roman" w:eastAsia="Times New Roman" w:hAnsi="Times New Roman" w:cs="Times New Roman"/>
          <w:sz w:val="24"/>
          <w:szCs w:val="24"/>
          <w:lang w:eastAsia="ru-RU"/>
        </w:rPr>
        <w:t>токсичными, остро пахнущими, радиоактивными и другими опасными веществами не допускается. Использование специализированного транспорта, предназначенного для перевозки пищевых продуктов (независимо от их упаковки), для других целей не допускается.</w:t>
      </w:r>
    </w:p>
    <w:p w:rsidR="00C66A55" w:rsidRPr="00C66A55" w:rsidRDefault="00C66A55" w:rsidP="00C66A55">
      <w:pPr>
        <w:spacing w:after="0" w:line="240" w:lineRule="auto"/>
        <w:ind w:firstLine="709"/>
        <w:contextualSpacing/>
        <w:jc w:val="both"/>
        <w:rPr>
          <w:rFonts w:ascii="Times New Roman" w:eastAsia="Times New Roman" w:hAnsi="Times New Roman" w:cs="Times New Roman"/>
          <w:lang w:eastAsia="ru-RU"/>
        </w:rPr>
      </w:pPr>
      <w:proofErr w:type="gramStart"/>
      <w:r w:rsidRPr="00C66A55">
        <w:rPr>
          <w:rFonts w:ascii="Times New Roman" w:eastAsia="Times New Roman" w:hAnsi="Times New Roman" w:cs="Times New Roman"/>
          <w:sz w:val="24"/>
          <w:szCs w:val="24"/>
          <w:lang w:eastAsia="x-none"/>
        </w:rPr>
        <w:t>Д</w:t>
      </w:r>
      <w:r w:rsidRPr="00C66A55">
        <w:rPr>
          <w:rFonts w:ascii="Times New Roman" w:eastAsia="Times New Roman" w:hAnsi="Times New Roman" w:cs="Times New Roman"/>
          <w:sz w:val="24"/>
          <w:szCs w:val="24"/>
          <w:lang w:val="x-none" w:eastAsia="x-none"/>
        </w:rPr>
        <w:t>ля первых,</w:t>
      </w:r>
      <w:r w:rsidRPr="00C66A55">
        <w:rPr>
          <w:rFonts w:ascii="Times New Roman" w:eastAsia="Times New Roman" w:hAnsi="Times New Roman" w:cs="Times New Roman"/>
          <w:sz w:val="24"/>
          <w:szCs w:val="24"/>
          <w:lang w:eastAsia="x-none"/>
        </w:rPr>
        <w:t xml:space="preserve"> </w:t>
      </w:r>
      <w:r w:rsidRPr="00C66A55">
        <w:rPr>
          <w:rFonts w:ascii="Times New Roman" w:eastAsia="Times New Roman" w:hAnsi="Times New Roman" w:cs="Times New Roman"/>
          <w:sz w:val="24"/>
          <w:szCs w:val="24"/>
          <w:lang w:val="x-none" w:eastAsia="x-none"/>
        </w:rPr>
        <w:t xml:space="preserve">вторых и третьих блюд </w:t>
      </w:r>
      <w:r w:rsidRPr="00C66A55">
        <w:rPr>
          <w:rFonts w:ascii="Times New Roman" w:eastAsia="Times New Roman" w:hAnsi="Times New Roman" w:cs="Times New Roman"/>
          <w:sz w:val="24"/>
          <w:szCs w:val="24"/>
          <w:lang w:eastAsia="x-none"/>
        </w:rPr>
        <w:t xml:space="preserve">использовать </w:t>
      </w:r>
      <w:r w:rsidRPr="00C66A55">
        <w:rPr>
          <w:rFonts w:ascii="Times New Roman" w:eastAsia="Times New Roman" w:hAnsi="Times New Roman" w:cs="Times New Roman"/>
          <w:sz w:val="24"/>
          <w:szCs w:val="24"/>
          <w:lang w:val="x-none" w:eastAsia="x-none"/>
        </w:rPr>
        <w:t>термоса по 1, 6 и 12л</w:t>
      </w:r>
      <w:r w:rsidRPr="00C66A55">
        <w:rPr>
          <w:rFonts w:ascii="Times New Roman" w:eastAsia="Times New Roman" w:hAnsi="Times New Roman" w:cs="Times New Roman"/>
          <w:sz w:val="24"/>
          <w:szCs w:val="24"/>
          <w:lang w:eastAsia="x-none"/>
        </w:rPr>
        <w:t>,</w:t>
      </w:r>
      <w:r w:rsidRPr="00C66A55">
        <w:rPr>
          <w:rFonts w:ascii="Times New Roman" w:eastAsia="Times New Roman" w:hAnsi="Times New Roman" w:cs="Times New Roman"/>
          <w:sz w:val="24"/>
          <w:szCs w:val="24"/>
          <w:lang w:val="x-none" w:eastAsia="x-none"/>
        </w:rPr>
        <w:t xml:space="preserve"> для порционных мясных и рыбных блюд</w:t>
      </w:r>
      <w:r w:rsidRPr="00C66A55">
        <w:rPr>
          <w:rFonts w:ascii="Times New Roman" w:eastAsia="Times New Roman" w:hAnsi="Times New Roman" w:cs="Times New Roman"/>
          <w:sz w:val="24"/>
          <w:szCs w:val="24"/>
          <w:lang w:eastAsia="x-none"/>
        </w:rPr>
        <w:t xml:space="preserve"> –</w:t>
      </w:r>
      <w:r w:rsidRPr="00C66A55">
        <w:rPr>
          <w:rFonts w:ascii="Times New Roman" w:eastAsia="Times New Roman" w:hAnsi="Times New Roman" w:cs="Times New Roman"/>
          <w:sz w:val="24"/>
          <w:szCs w:val="24"/>
          <w:lang w:val="x-none" w:eastAsia="x-none"/>
        </w:rPr>
        <w:t xml:space="preserve"> </w:t>
      </w:r>
      <w:proofErr w:type="spellStart"/>
      <w:r w:rsidRPr="00C66A55">
        <w:rPr>
          <w:rFonts w:ascii="Times New Roman" w:eastAsia="Times New Roman" w:hAnsi="Times New Roman" w:cs="Times New Roman"/>
          <w:sz w:val="24"/>
          <w:szCs w:val="24"/>
          <w:lang w:eastAsia="x-none"/>
        </w:rPr>
        <w:t>термоконтейнеры</w:t>
      </w:r>
      <w:proofErr w:type="spellEnd"/>
      <w:r w:rsidRPr="00C66A55">
        <w:rPr>
          <w:rFonts w:ascii="Times New Roman" w:eastAsia="Times New Roman" w:hAnsi="Times New Roman" w:cs="Times New Roman"/>
          <w:sz w:val="24"/>
          <w:szCs w:val="24"/>
          <w:lang w:eastAsia="x-none"/>
        </w:rPr>
        <w:t xml:space="preserve"> для </w:t>
      </w:r>
      <w:proofErr w:type="spellStart"/>
      <w:r w:rsidRPr="00C66A55">
        <w:rPr>
          <w:rFonts w:ascii="Times New Roman" w:eastAsia="Times New Roman" w:hAnsi="Times New Roman" w:cs="Times New Roman"/>
          <w:sz w:val="24"/>
          <w:szCs w:val="24"/>
          <w:lang w:val="x-none" w:eastAsia="x-none"/>
        </w:rPr>
        <w:t>гастроёмкост</w:t>
      </w:r>
      <w:r w:rsidRPr="00C66A55">
        <w:rPr>
          <w:rFonts w:ascii="Times New Roman" w:eastAsia="Times New Roman" w:hAnsi="Times New Roman" w:cs="Times New Roman"/>
          <w:sz w:val="24"/>
          <w:szCs w:val="24"/>
          <w:lang w:eastAsia="x-none"/>
        </w:rPr>
        <w:t>ей</w:t>
      </w:r>
      <w:proofErr w:type="spellEnd"/>
      <w:r w:rsidRPr="00C66A55">
        <w:rPr>
          <w:rFonts w:ascii="Times New Roman" w:eastAsia="Times New Roman" w:hAnsi="Times New Roman" w:cs="Times New Roman"/>
          <w:sz w:val="24"/>
          <w:szCs w:val="24"/>
          <w:lang w:val="x-none" w:eastAsia="x-none"/>
        </w:rPr>
        <w:t xml:space="preserve"> с крышкой из нержавеющего металла</w:t>
      </w:r>
      <w:r w:rsidRPr="00C66A55">
        <w:rPr>
          <w:rFonts w:ascii="Times New Roman" w:eastAsia="Times New Roman" w:hAnsi="Times New Roman" w:cs="Times New Roman"/>
          <w:sz w:val="24"/>
          <w:szCs w:val="24"/>
          <w:lang w:eastAsia="x-none"/>
        </w:rPr>
        <w:t xml:space="preserve">, поддерживающих температуру </w:t>
      </w:r>
      <w:r w:rsidRPr="00C66A55">
        <w:rPr>
          <w:rFonts w:ascii="Times New Roman" w:eastAsia="Times New Roman" w:hAnsi="Times New Roman" w:cs="Times New Roman"/>
          <w:sz w:val="24"/>
          <w:szCs w:val="24"/>
          <w:lang w:val="x-none" w:eastAsia="x-none"/>
        </w:rPr>
        <w:t>Хлеб должен быть в нарезке, упакован в полиэтиленовые пакеты, маркирован (с указанием названия, состава, срока изготовления и реализации, условиями хранения и названием изготовителя)</w:t>
      </w:r>
      <w:r w:rsidRPr="00C66A55">
        <w:rPr>
          <w:rFonts w:ascii="Times New Roman" w:eastAsia="Times New Roman" w:hAnsi="Times New Roman" w:cs="Times New Roman"/>
          <w:sz w:val="24"/>
          <w:szCs w:val="24"/>
          <w:lang w:eastAsia="x-none"/>
        </w:rPr>
        <w:t>.</w:t>
      </w:r>
      <w:proofErr w:type="gramEnd"/>
    </w:p>
    <w:p w:rsidR="00C66A55" w:rsidRPr="00C66A55" w:rsidRDefault="00C66A55" w:rsidP="00C66A55">
      <w:pPr>
        <w:widowControl w:val="0"/>
        <w:shd w:val="clear" w:color="auto" w:fill="FFFFFF"/>
        <w:tabs>
          <w:tab w:val="left" w:pos="1344"/>
        </w:tabs>
        <w:autoSpaceDE w:val="0"/>
        <w:autoSpaceDN w:val="0"/>
        <w:adjustRightInd w:val="0"/>
        <w:spacing w:after="0" w:line="274" w:lineRule="exact"/>
        <w:ind w:left="14" w:firstLine="692"/>
        <w:jc w:val="both"/>
        <w:rPr>
          <w:rFonts w:ascii="Times New Roman" w:eastAsia="Times New Roman" w:hAnsi="Times New Roman" w:cs="Times New Roman"/>
          <w:spacing w:val="-6"/>
          <w:sz w:val="24"/>
          <w:szCs w:val="24"/>
          <w:lang w:eastAsia="ru-RU"/>
        </w:rPr>
      </w:pPr>
      <w:r w:rsidRPr="00C66A55">
        <w:rPr>
          <w:rFonts w:ascii="Times New Roman" w:eastAsia="Times New Roman" w:hAnsi="Times New Roman" w:cs="Times New Roman"/>
          <w:spacing w:val="-9"/>
          <w:sz w:val="24"/>
          <w:szCs w:val="24"/>
          <w:lang w:eastAsia="ru-RU"/>
        </w:rPr>
        <w:t>4.11.</w:t>
      </w:r>
      <w:r w:rsidRPr="00C66A55">
        <w:rPr>
          <w:rFonts w:ascii="Times New Roman" w:eastAsia="Times New Roman" w:hAnsi="Times New Roman" w:cs="Times New Roman"/>
          <w:sz w:val="24"/>
          <w:szCs w:val="24"/>
          <w:lang w:eastAsia="ru-RU"/>
        </w:rPr>
        <w:tab/>
      </w:r>
      <w:r w:rsidRPr="00C66A55">
        <w:rPr>
          <w:rFonts w:ascii="Times New Roman" w:eastAsia="Times New Roman" w:hAnsi="Times New Roman" w:cs="Times New Roman"/>
          <w:spacing w:val="-3"/>
          <w:sz w:val="24"/>
          <w:szCs w:val="24"/>
          <w:lang w:eastAsia="ru-RU"/>
        </w:rPr>
        <w:t xml:space="preserve">Качество продовольственного сырья и пищевых продуктов, используемых </w:t>
      </w:r>
      <w:r w:rsidRPr="00C66A55">
        <w:rPr>
          <w:rFonts w:ascii="Times New Roman" w:eastAsia="Times New Roman" w:hAnsi="Times New Roman" w:cs="Times New Roman"/>
          <w:spacing w:val="-2"/>
          <w:sz w:val="24"/>
          <w:szCs w:val="24"/>
          <w:lang w:eastAsia="ru-RU"/>
        </w:rPr>
        <w:t>Исполнителем, а также качество Готового питания должно соответствовать требованиям нормативной документации (гигиеническим требованиям, стандартам и иным обязательным правилам). Продовольственное сырье и пищевые продукты должны иметь документы, подтверждающие их качество и безопасность, указанные в п. 1.7. договора.</w:t>
      </w:r>
    </w:p>
    <w:p w:rsidR="00C66A55" w:rsidRPr="00C66A55" w:rsidRDefault="00C66A55" w:rsidP="00C66A55">
      <w:pPr>
        <w:widowControl w:val="0"/>
        <w:shd w:val="clear" w:color="auto" w:fill="FFFFFF"/>
        <w:tabs>
          <w:tab w:val="left" w:pos="1238"/>
        </w:tabs>
        <w:autoSpaceDE w:val="0"/>
        <w:autoSpaceDN w:val="0"/>
        <w:adjustRightInd w:val="0"/>
        <w:spacing w:after="0" w:line="274" w:lineRule="exact"/>
        <w:ind w:right="14" w:firstLine="692"/>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6"/>
          <w:sz w:val="24"/>
          <w:szCs w:val="24"/>
          <w:lang w:eastAsia="ru-RU"/>
        </w:rPr>
        <w:t>4.12.</w:t>
      </w:r>
      <w:r w:rsidRPr="00C66A55">
        <w:rPr>
          <w:rFonts w:ascii="Times New Roman" w:eastAsia="Times New Roman" w:hAnsi="Times New Roman" w:cs="Times New Roman"/>
          <w:sz w:val="24"/>
          <w:szCs w:val="24"/>
          <w:lang w:eastAsia="ru-RU"/>
        </w:rPr>
        <w:tab/>
      </w:r>
      <w:r w:rsidRPr="00C66A55">
        <w:rPr>
          <w:rFonts w:ascii="Times New Roman" w:eastAsia="Times New Roman" w:hAnsi="Times New Roman" w:cs="Times New Roman"/>
          <w:spacing w:val="-2"/>
          <w:sz w:val="24"/>
          <w:szCs w:val="24"/>
          <w:lang w:eastAsia="ru-RU"/>
        </w:rPr>
        <w:t xml:space="preserve">В целях предупреждения возникновения инфекционных заболеваний и пищевых </w:t>
      </w:r>
      <w:r w:rsidRPr="00C66A55">
        <w:rPr>
          <w:rFonts w:ascii="Times New Roman" w:eastAsia="Times New Roman" w:hAnsi="Times New Roman" w:cs="Times New Roman"/>
          <w:sz w:val="24"/>
          <w:szCs w:val="24"/>
          <w:lang w:eastAsia="ru-RU"/>
        </w:rPr>
        <w:t>отравлений среди пациентов, связанных с употреблением недоброкачественной пищи, Исполнитель обязан:</w:t>
      </w:r>
    </w:p>
    <w:p w:rsidR="00C66A55" w:rsidRPr="00C66A55" w:rsidRDefault="00C66A55" w:rsidP="00C66A55">
      <w:pPr>
        <w:widowControl w:val="0"/>
        <w:shd w:val="clear" w:color="auto" w:fill="FFFFFF"/>
        <w:tabs>
          <w:tab w:val="left" w:pos="1474"/>
        </w:tabs>
        <w:autoSpaceDE w:val="0"/>
        <w:autoSpaceDN w:val="0"/>
        <w:adjustRightInd w:val="0"/>
        <w:spacing w:after="0" w:line="240" w:lineRule="auto"/>
        <w:ind w:left="1229"/>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10"/>
          <w:sz w:val="24"/>
          <w:szCs w:val="24"/>
          <w:lang w:eastAsia="ru-RU"/>
        </w:rPr>
        <w:t>а)</w:t>
      </w:r>
      <w:r w:rsidRPr="00C66A55">
        <w:rPr>
          <w:rFonts w:ascii="Times New Roman" w:eastAsia="Times New Roman" w:hAnsi="Times New Roman" w:cs="Times New Roman"/>
          <w:sz w:val="24"/>
          <w:szCs w:val="24"/>
          <w:lang w:eastAsia="ru-RU"/>
        </w:rPr>
        <w:tab/>
      </w:r>
      <w:r w:rsidRPr="00C66A55">
        <w:rPr>
          <w:rFonts w:ascii="Times New Roman" w:eastAsia="Times New Roman" w:hAnsi="Times New Roman" w:cs="Times New Roman"/>
          <w:spacing w:val="-2"/>
          <w:sz w:val="24"/>
          <w:szCs w:val="24"/>
          <w:lang w:eastAsia="ru-RU"/>
        </w:rPr>
        <w:t>не принимать на склад:</w:t>
      </w:r>
    </w:p>
    <w:p w:rsidR="00C66A55" w:rsidRPr="00C66A55" w:rsidRDefault="00C66A55" w:rsidP="00C66A55">
      <w:pPr>
        <w:widowControl w:val="0"/>
        <w:shd w:val="clear" w:color="auto" w:fill="FFFFFF"/>
        <w:autoSpaceDE w:val="0"/>
        <w:autoSpaceDN w:val="0"/>
        <w:adjustRightInd w:val="0"/>
        <w:spacing w:after="0" w:line="274" w:lineRule="exact"/>
        <w:ind w:left="533"/>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2"/>
          <w:sz w:val="24"/>
          <w:szCs w:val="24"/>
          <w:lang w:eastAsia="ru-RU"/>
        </w:rPr>
        <w:t xml:space="preserve">            - продовольственное     сырье     и     пищевые     продукты     без    документов, п</w:t>
      </w:r>
      <w:r w:rsidRPr="00C66A55">
        <w:rPr>
          <w:rFonts w:ascii="Times New Roman" w:eastAsia="Times New Roman" w:hAnsi="Times New Roman" w:cs="Times New Roman"/>
          <w:sz w:val="24"/>
          <w:szCs w:val="24"/>
          <w:lang w:eastAsia="ru-RU"/>
        </w:rPr>
        <w:t>одтверждающих их качество и безопасность;</w:t>
      </w:r>
    </w:p>
    <w:p w:rsidR="00C66A55" w:rsidRPr="00C66A55" w:rsidRDefault="00C66A55" w:rsidP="004D6ADE">
      <w:pPr>
        <w:widowControl w:val="0"/>
        <w:numPr>
          <w:ilvl w:val="0"/>
          <w:numId w:val="10"/>
        </w:numPr>
        <w:shd w:val="clear" w:color="auto" w:fill="FFFFFF"/>
        <w:tabs>
          <w:tab w:val="left" w:pos="1368"/>
        </w:tabs>
        <w:autoSpaceDE w:val="0"/>
        <w:autoSpaceDN w:val="0"/>
        <w:adjustRightInd w:val="0"/>
        <w:spacing w:after="0" w:line="274" w:lineRule="exact"/>
        <w:ind w:left="528" w:right="14" w:firstLine="701"/>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3"/>
          <w:sz w:val="24"/>
          <w:szCs w:val="24"/>
          <w:lang w:eastAsia="ru-RU"/>
        </w:rPr>
        <w:t xml:space="preserve">продовольственное сырье и пищевые продукты с истекшими сроками годности, </w:t>
      </w:r>
      <w:r w:rsidRPr="00C66A55">
        <w:rPr>
          <w:rFonts w:ascii="Times New Roman" w:eastAsia="Times New Roman" w:hAnsi="Times New Roman" w:cs="Times New Roman"/>
          <w:spacing w:val="-1"/>
          <w:sz w:val="24"/>
          <w:szCs w:val="24"/>
          <w:lang w:eastAsia="ru-RU"/>
        </w:rPr>
        <w:t xml:space="preserve">признаками порчи и загрязнения; подмоченные продукты в мягкой таре (мука, крупа, </w:t>
      </w:r>
      <w:r w:rsidRPr="00C66A55">
        <w:rPr>
          <w:rFonts w:ascii="Times New Roman" w:eastAsia="Times New Roman" w:hAnsi="Times New Roman" w:cs="Times New Roman"/>
          <w:sz w:val="24"/>
          <w:szCs w:val="24"/>
          <w:lang w:eastAsia="ru-RU"/>
        </w:rPr>
        <w:lastRenderedPageBreak/>
        <w:t>сахар и другие продукты);</w:t>
      </w:r>
    </w:p>
    <w:p w:rsidR="00C66A55" w:rsidRPr="00C66A55" w:rsidRDefault="00C66A55" w:rsidP="004D6ADE">
      <w:pPr>
        <w:widowControl w:val="0"/>
        <w:numPr>
          <w:ilvl w:val="0"/>
          <w:numId w:val="10"/>
        </w:numPr>
        <w:shd w:val="clear" w:color="auto" w:fill="FFFFFF"/>
        <w:tabs>
          <w:tab w:val="left" w:pos="1368"/>
        </w:tabs>
        <w:autoSpaceDE w:val="0"/>
        <w:autoSpaceDN w:val="0"/>
        <w:adjustRightInd w:val="0"/>
        <w:spacing w:after="0" w:line="274" w:lineRule="exact"/>
        <w:ind w:left="528" w:right="5" w:firstLine="701"/>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1"/>
          <w:sz w:val="24"/>
          <w:szCs w:val="24"/>
          <w:lang w:eastAsia="ru-RU"/>
        </w:rPr>
        <w:t xml:space="preserve">крупу, муку, сухофрукты, продукты, зараженные амбарными вредителями, а </w:t>
      </w:r>
      <w:r w:rsidRPr="00C66A55">
        <w:rPr>
          <w:rFonts w:ascii="Times New Roman" w:eastAsia="Times New Roman" w:hAnsi="Times New Roman" w:cs="Times New Roman"/>
          <w:sz w:val="24"/>
          <w:szCs w:val="24"/>
          <w:lang w:eastAsia="ru-RU"/>
        </w:rPr>
        <w:t>также загрязненные механическими примесями;</w:t>
      </w:r>
    </w:p>
    <w:p w:rsidR="00C66A55" w:rsidRPr="00C66A55" w:rsidRDefault="00C66A55" w:rsidP="004D6ADE">
      <w:pPr>
        <w:widowControl w:val="0"/>
        <w:numPr>
          <w:ilvl w:val="0"/>
          <w:numId w:val="10"/>
        </w:numPr>
        <w:shd w:val="clear" w:color="auto" w:fill="FFFFFF"/>
        <w:tabs>
          <w:tab w:val="left" w:pos="1368"/>
        </w:tabs>
        <w:autoSpaceDE w:val="0"/>
        <w:autoSpaceDN w:val="0"/>
        <w:adjustRightInd w:val="0"/>
        <w:spacing w:after="0" w:line="274" w:lineRule="exact"/>
        <w:ind w:left="122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1"/>
          <w:sz w:val="24"/>
          <w:szCs w:val="24"/>
          <w:lang w:eastAsia="ru-RU"/>
        </w:rPr>
        <w:t>овощи, фрукты, ягоды с наличием плесени и признаками гнили;</w:t>
      </w:r>
    </w:p>
    <w:p w:rsidR="00C66A55" w:rsidRPr="00C66A55" w:rsidRDefault="00C66A55" w:rsidP="00C66A55">
      <w:pPr>
        <w:widowControl w:val="0"/>
        <w:autoSpaceDE w:val="0"/>
        <w:autoSpaceDN w:val="0"/>
        <w:adjustRightInd w:val="0"/>
        <w:spacing w:after="0" w:line="240" w:lineRule="auto"/>
        <w:jc w:val="both"/>
        <w:rPr>
          <w:rFonts w:ascii="Times New Roman" w:eastAsia="Times New Roman" w:hAnsi="Times New Roman" w:cs="Times New Roman"/>
          <w:sz w:val="2"/>
          <w:szCs w:val="2"/>
          <w:lang w:eastAsia="ru-RU"/>
        </w:rPr>
      </w:pPr>
    </w:p>
    <w:p w:rsidR="00C66A55" w:rsidRPr="00C66A55" w:rsidRDefault="00C66A55" w:rsidP="004D6ADE">
      <w:pPr>
        <w:widowControl w:val="0"/>
        <w:numPr>
          <w:ilvl w:val="0"/>
          <w:numId w:val="12"/>
        </w:numPr>
        <w:shd w:val="clear" w:color="auto" w:fill="FFFFFF"/>
        <w:tabs>
          <w:tab w:val="left" w:pos="1363"/>
        </w:tabs>
        <w:autoSpaceDE w:val="0"/>
        <w:autoSpaceDN w:val="0"/>
        <w:adjustRightInd w:val="0"/>
        <w:spacing w:after="0" w:line="274" w:lineRule="exact"/>
        <w:ind w:left="710" w:firstLine="518"/>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3"/>
          <w:sz w:val="24"/>
          <w:szCs w:val="24"/>
          <w:lang w:eastAsia="ru-RU"/>
        </w:rPr>
        <w:t>мясо и субпродукты сельскохозяйственных животных без клейма и в</w:t>
      </w:r>
      <w:r w:rsidRPr="00C66A55">
        <w:rPr>
          <w:rFonts w:ascii="Times New Roman" w:eastAsia="Times New Roman" w:hAnsi="Times New Roman" w:cs="Times New Roman"/>
          <w:sz w:val="24"/>
          <w:szCs w:val="24"/>
          <w:lang w:eastAsia="ru-RU"/>
        </w:rPr>
        <w:t>етеринарного свидетельства;</w:t>
      </w:r>
    </w:p>
    <w:p w:rsidR="00C66A55" w:rsidRPr="00C66A55" w:rsidRDefault="00C66A55" w:rsidP="004D6ADE">
      <w:pPr>
        <w:widowControl w:val="0"/>
        <w:numPr>
          <w:ilvl w:val="0"/>
          <w:numId w:val="5"/>
        </w:numPr>
        <w:shd w:val="clear" w:color="auto" w:fill="FFFFFF"/>
        <w:tabs>
          <w:tab w:val="left" w:pos="1363"/>
        </w:tabs>
        <w:autoSpaceDE w:val="0"/>
        <w:autoSpaceDN w:val="0"/>
        <w:adjustRightInd w:val="0"/>
        <w:spacing w:after="0" w:line="274" w:lineRule="exact"/>
        <w:ind w:left="122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1"/>
          <w:sz w:val="24"/>
          <w:szCs w:val="24"/>
          <w:lang w:eastAsia="ru-RU"/>
        </w:rPr>
        <w:t>мясо и яйца водоплавающей птицы (утки, гуси);</w:t>
      </w:r>
    </w:p>
    <w:p w:rsidR="00C66A55" w:rsidRPr="00C66A55" w:rsidRDefault="00C66A55" w:rsidP="004D6ADE">
      <w:pPr>
        <w:widowControl w:val="0"/>
        <w:numPr>
          <w:ilvl w:val="0"/>
          <w:numId w:val="5"/>
        </w:numPr>
        <w:shd w:val="clear" w:color="auto" w:fill="FFFFFF"/>
        <w:tabs>
          <w:tab w:val="left" w:pos="1363"/>
        </w:tabs>
        <w:autoSpaceDE w:val="0"/>
        <w:autoSpaceDN w:val="0"/>
        <w:adjustRightInd w:val="0"/>
        <w:spacing w:after="0" w:line="274" w:lineRule="exact"/>
        <w:ind w:left="122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2"/>
          <w:sz w:val="24"/>
          <w:szCs w:val="24"/>
          <w:lang w:eastAsia="ru-RU"/>
        </w:rPr>
        <w:t>непотрошеную птицу;</w:t>
      </w:r>
    </w:p>
    <w:p w:rsidR="00C66A55" w:rsidRPr="00C66A55" w:rsidRDefault="00C66A55" w:rsidP="004D6ADE">
      <w:pPr>
        <w:widowControl w:val="0"/>
        <w:numPr>
          <w:ilvl w:val="0"/>
          <w:numId w:val="5"/>
        </w:numPr>
        <w:shd w:val="clear" w:color="auto" w:fill="FFFFFF"/>
        <w:tabs>
          <w:tab w:val="left" w:pos="1363"/>
        </w:tabs>
        <w:autoSpaceDE w:val="0"/>
        <w:autoSpaceDN w:val="0"/>
        <w:adjustRightInd w:val="0"/>
        <w:spacing w:after="0" w:line="274" w:lineRule="exact"/>
        <w:ind w:left="122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2"/>
          <w:sz w:val="24"/>
          <w:szCs w:val="24"/>
          <w:lang w:eastAsia="ru-RU"/>
        </w:rPr>
        <w:t>кровяные и ливерные колбасы;</w:t>
      </w:r>
    </w:p>
    <w:p w:rsidR="00C66A55" w:rsidRPr="00C66A55" w:rsidRDefault="00C66A55" w:rsidP="00C66A55">
      <w:pPr>
        <w:widowControl w:val="0"/>
        <w:shd w:val="clear" w:color="auto" w:fill="FFFFFF"/>
        <w:tabs>
          <w:tab w:val="left" w:pos="1426"/>
        </w:tabs>
        <w:autoSpaceDE w:val="0"/>
        <w:autoSpaceDN w:val="0"/>
        <w:adjustRightInd w:val="0"/>
        <w:spacing w:before="5" w:after="0" w:line="269" w:lineRule="exact"/>
        <w:ind w:left="533" w:right="14" w:firstLine="696"/>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z w:val="24"/>
          <w:szCs w:val="24"/>
          <w:lang w:eastAsia="ru-RU"/>
        </w:rPr>
        <w:t>-</w:t>
      </w:r>
      <w:r w:rsidRPr="00C66A55">
        <w:rPr>
          <w:rFonts w:ascii="Times New Roman" w:eastAsia="Times New Roman" w:hAnsi="Times New Roman" w:cs="Times New Roman"/>
          <w:sz w:val="24"/>
          <w:szCs w:val="24"/>
          <w:lang w:eastAsia="ru-RU"/>
        </w:rPr>
        <w:tab/>
        <w:t>яйца с загрязненной скорлупой, с насечкой «тек», «бой», а также яйца из хозяйств, неблагополучных по сальмонеллезам;</w:t>
      </w:r>
    </w:p>
    <w:p w:rsidR="00C66A55" w:rsidRPr="00C66A55" w:rsidRDefault="00C66A55" w:rsidP="00C66A55">
      <w:pPr>
        <w:widowControl w:val="0"/>
        <w:shd w:val="clear" w:color="auto" w:fill="FFFFFF"/>
        <w:tabs>
          <w:tab w:val="left" w:pos="1536"/>
        </w:tabs>
        <w:autoSpaceDE w:val="0"/>
        <w:autoSpaceDN w:val="0"/>
        <w:adjustRightInd w:val="0"/>
        <w:spacing w:after="0" w:line="274" w:lineRule="exact"/>
        <w:ind w:left="533" w:right="10" w:firstLine="701"/>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z w:val="24"/>
          <w:szCs w:val="24"/>
          <w:lang w:eastAsia="ru-RU"/>
        </w:rPr>
        <w:t>-</w:t>
      </w:r>
      <w:r w:rsidRPr="00C66A55">
        <w:rPr>
          <w:rFonts w:ascii="Times New Roman" w:eastAsia="Times New Roman" w:hAnsi="Times New Roman" w:cs="Times New Roman"/>
          <w:sz w:val="24"/>
          <w:szCs w:val="24"/>
          <w:lang w:eastAsia="ru-RU"/>
        </w:rPr>
        <w:tab/>
        <w:t xml:space="preserve">консервы с нарушением герметичности банок, </w:t>
      </w:r>
      <w:proofErr w:type="spellStart"/>
      <w:r w:rsidRPr="00C66A55">
        <w:rPr>
          <w:rFonts w:ascii="Times New Roman" w:eastAsia="Times New Roman" w:hAnsi="Times New Roman" w:cs="Times New Roman"/>
          <w:sz w:val="24"/>
          <w:szCs w:val="24"/>
          <w:lang w:eastAsia="ru-RU"/>
        </w:rPr>
        <w:t>бомбажные</w:t>
      </w:r>
      <w:proofErr w:type="spellEnd"/>
      <w:r w:rsidRPr="00C66A55">
        <w:rPr>
          <w:rFonts w:ascii="Times New Roman" w:eastAsia="Times New Roman" w:hAnsi="Times New Roman" w:cs="Times New Roman"/>
          <w:sz w:val="24"/>
          <w:szCs w:val="24"/>
          <w:lang w:eastAsia="ru-RU"/>
        </w:rPr>
        <w:t xml:space="preserve"> консервы, </w:t>
      </w:r>
      <w:r w:rsidRPr="00C66A55">
        <w:rPr>
          <w:rFonts w:ascii="Times New Roman" w:eastAsia="Times New Roman" w:hAnsi="Times New Roman" w:cs="Times New Roman"/>
          <w:spacing w:val="-2"/>
          <w:sz w:val="24"/>
          <w:szCs w:val="24"/>
          <w:lang w:eastAsia="ru-RU"/>
        </w:rPr>
        <w:t>«</w:t>
      </w:r>
      <w:proofErr w:type="spellStart"/>
      <w:r w:rsidRPr="00C66A55">
        <w:rPr>
          <w:rFonts w:ascii="Times New Roman" w:eastAsia="Times New Roman" w:hAnsi="Times New Roman" w:cs="Times New Roman"/>
          <w:spacing w:val="-2"/>
          <w:sz w:val="24"/>
          <w:szCs w:val="24"/>
          <w:lang w:eastAsia="ru-RU"/>
        </w:rPr>
        <w:t>хлопуши</w:t>
      </w:r>
      <w:proofErr w:type="spellEnd"/>
      <w:r w:rsidRPr="00C66A55">
        <w:rPr>
          <w:rFonts w:ascii="Times New Roman" w:eastAsia="Times New Roman" w:hAnsi="Times New Roman" w:cs="Times New Roman"/>
          <w:spacing w:val="-2"/>
          <w:sz w:val="24"/>
          <w:szCs w:val="24"/>
          <w:lang w:eastAsia="ru-RU"/>
        </w:rPr>
        <w:t>», банки с ржавчиной, деформированные, без этикеток;</w:t>
      </w:r>
    </w:p>
    <w:p w:rsidR="00C66A55" w:rsidRPr="00C66A55" w:rsidRDefault="00C66A55" w:rsidP="00C66A55">
      <w:pPr>
        <w:widowControl w:val="0"/>
        <w:shd w:val="clear" w:color="auto" w:fill="FFFFFF"/>
        <w:tabs>
          <w:tab w:val="left" w:pos="1474"/>
        </w:tabs>
        <w:autoSpaceDE w:val="0"/>
        <w:autoSpaceDN w:val="0"/>
        <w:adjustRightInd w:val="0"/>
        <w:spacing w:after="0" w:line="274" w:lineRule="exact"/>
        <w:ind w:left="1229"/>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11"/>
          <w:sz w:val="24"/>
          <w:szCs w:val="24"/>
          <w:lang w:eastAsia="ru-RU"/>
        </w:rPr>
        <w:t>б)</w:t>
      </w:r>
      <w:r w:rsidRPr="00C66A55">
        <w:rPr>
          <w:rFonts w:ascii="Times New Roman" w:eastAsia="Times New Roman" w:hAnsi="Times New Roman" w:cs="Times New Roman"/>
          <w:sz w:val="24"/>
          <w:szCs w:val="24"/>
          <w:lang w:eastAsia="ru-RU"/>
        </w:rPr>
        <w:tab/>
      </w:r>
      <w:r w:rsidRPr="00C66A55">
        <w:rPr>
          <w:rFonts w:ascii="Times New Roman" w:eastAsia="Times New Roman" w:hAnsi="Times New Roman" w:cs="Times New Roman"/>
          <w:spacing w:val="-3"/>
          <w:sz w:val="24"/>
          <w:szCs w:val="24"/>
          <w:lang w:eastAsia="ru-RU"/>
        </w:rPr>
        <w:t>не использовать:</w:t>
      </w:r>
    </w:p>
    <w:p w:rsidR="00C66A55" w:rsidRPr="00C66A55" w:rsidRDefault="00C66A55" w:rsidP="004D6ADE">
      <w:pPr>
        <w:widowControl w:val="0"/>
        <w:numPr>
          <w:ilvl w:val="0"/>
          <w:numId w:val="10"/>
        </w:numPr>
        <w:shd w:val="clear" w:color="auto" w:fill="FFFFFF"/>
        <w:tabs>
          <w:tab w:val="left" w:pos="1368"/>
        </w:tabs>
        <w:autoSpaceDE w:val="0"/>
        <w:autoSpaceDN w:val="0"/>
        <w:adjustRightInd w:val="0"/>
        <w:spacing w:before="5" w:after="0" w:line="274" w:lineRule="exact"/>
        <w:ind w:left="528" w:right="14" w:firstLine="701"/>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2"/>
          <w:sz w:val="24"/>
          <w:szCs w:val="24"/>
          <w:lang w:eastAsia="ru-RU"/>
        </w:rPr>
        <w:t xml:space="preserve">фляжное, бочковое, </w:t>
      </w:r>
      <w:proofErr w:type="spellStart"/>
      <w:r w:rsidRPr="00C66A55">
        <w:rPr>
          <w:rFonts w:ascii="Times New Roman" w:eastAsia="Times New Roman" w:hAnsi="Times New Roman" w:cs="Times New Roman"/>
          <w:spacing w:val="-2"/>
          <w:sz w:val="24"/>
          <w:szCs w:val="24"/>
          <w:lang w:eastAsia="ru-RU"/>
        </w:rPr>
        <w:t>непастеризованное</w:t>
      </w:r>
      <w:proofErr w:type="spellEnd"/>
      <w:r w:rsidRPr="00C66A55">
        <w:rPr>
          <w:rFonts w:ascii="Times New Roman" w:eastAsia="Times New Roman" w:hAnsi="Times New Roman" w:cs="Times New Roman"/>
          <w:spacing w:val="-2"/>
          <w:sz w:val="24"/>
          <w:szCs w:val="24"/>
          <w:lang w:eastAsia="ru-RU"/>
        </w:rPr>
        <w:t xml:space="preserve"> молоко, фляжный творог и сметану без </w:t>
      </w:r>
      <w:r w:rsidRPr="00C66A55">
        <w:rPr>
          <w:rFonts w:ascii="Times New Roman" w:eastAsia="Times New Roman" w:hAnsi="Times New Roman" w:cs="Times New Roman"/>
          <w:sz w:val="24"/>
          <w:szCs w:val="24"/>
          <w:lang w:eastAsia="ru-RU"/>
        </w:rPr>
        <w:t>тепловой обработки (кипячения);</w:t>
      </w:r>
    </w:p>
    <w:p w:rsidR="00C66A55" w:rsidRPr="00C66A55" w:rsidRDefault="00C66A55" w:rsidP="004D6ADE">
      <w:pPr>
        <w:widowControl w:val="0"/>
        <w:numPr>
          <w:ilvl w:val="0"/>
          <w:numId w:val="10"/>
        </w:numPr>
        <w:shd w:val="clear" w:color="auto" w:fill="FFFFFF"/>
        <w:tabs>
          <w:tab w:val="left" w:pos="1368"/>
        </w:tabs>
        <w:autoSpaceDE w:val="0"/>
        <w:autoSpaceDN w:val="0"/>
        <w:adjustRightInd w:val="0"/>
        <w:spacing w:after="0" w:line="274" w:lineRule="exact"/>
        <w:ind w:left="122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2"/>
          <w:sz w:val="24"/>
          <w:szCs w:val="24"/>
          <w:lang w:eastAsia="ru-RU"/>
        </w:rPr>
        <w:t>прокисшее молоко «</w:t>
      </w:r>
      <w:proofErr w:type="spellStart"/>
      <w:r w:rsidRPr="00C66A55">
        <w:rPr>
          <w:rFonts w:ascii="Times New Roman" w:eastAsia="Times New Roman" w:hAnsi="Times New Roman" w:cs="Times New Roman"/>
          <w:spacing w:val="-2"/>
          <w:sz w:val="24"/>
          <w:szCs w:val="24"/>
          <w:lang w:eastAsia="ru-RU"/>
        </w:rPr>
        <w:t>самоквас</w:t>
      </w:r>
      <w:proofErr w:type="spellEnd"/>
      <w:r w:rsidRPr="00C66A55">
        <w:rPr>
          <w:rFonts w:ascii="Times New Roman" w:eastAsia="Times New Roman" w:hAnsi="Times New Roman" w:cs="Times New Roman"/>
          <w:spacing w:val="-2"/>
          <w:sz w:val="24"/>
          <w:szCs w:val="24"/>
          <w:lang w:eastAsia="ru-RU"/>
        </w:rPr>
        <w:t>»;</w:t>
      </w:r>
    </w:p>
    <w:p w:rsidR="00C66A55" w:rsidRPr="00C66A55" w:rsidRDefault="00C66A55" w:rsidP="004D6ADE">
      <w:pPr>
        <w:widowControl w:val="0"/>
        <w:numPr>
          <w:ilvl w:val="0"/>
          <w:numId w:val="10"/>
        </w:numPr>
        <w:shd w:val="clear" w:color="auto" w:fill="FFFFFF"/>
        <w:tabs>
          <w:tab w:val="left" w:pos="1368"/>
        </w:tabs>
        <w:autoSpaceDE w:val="0"/>
        <w:autoSpaceDN w:val="0"/>
        <w:adjustRightInd w:val="0"/>
        <w:spacing w:after="0" w:line="274" w:lineRule="exact"/>
        <w:ind w:left="122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2"/>
          <w:sz w:val="24"/>
          <w:szCs w:val="24"/>
          <w:lang w:eastAsia="ru-RU"/>
        </w:rPr>
        <w:t>консервированные продукты домашнего приготовления;</w:t>
      </w:r>
    </w:p>
    <w:p w:rsidR="00C66A55" w:rsidRPr="00C66A55" w:rsidRDefault="00C66A55" w:rsidP="00C66A55">
      <w:pPr>
        <w:widowControl w:val="0"/>
        <w:shd w:val="clear" w:color="auto" w:fill="FFFFFF"/>
        <w:tabs>
          <w:tab w:val="left" w:pos="1474"/>
        </w:tabs>
        <w:autoSpaceDE w:val="0"/>
        <w:autoSpaceDN w:val="0"/>
        <w:adjustRightInd w:val="0"/>
        <w:spacing w:after="0" w:line="274" w:lineRule="exact"/>
        <w:ind w:left="1402" w:right="4608" w:hanging="173"/>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9"/>
          <w:sz w:val="24"/>
          <w:szCs w:val="24"/>
          <w:lang w:eastAsia="ru-RU"/>
        </w:rPr>
        <w:t>в)</w:t>
      </w:r>
      <w:r w:rsidRPr="00C66A55">
        <w:rPr>
          <w:rFonts w:ascii="Times New Roman" w:eastAsia="Times New Roman" w:hAnsi="Times New Roman" w:cs="Times New Roman"/>
          <w:sz w:val="24"/>
          <w:szCs w:val="24"/>
          <w:lang w:eastAsia="ru-RU"/>
        </w:rPr>
        <w:tab/>
      </w:r>
      <w:r w:rsidRPr="00C66A55">
        <w:rPr>
          <w:rFonts w:ascii="Times New Roman" w:eastAsia="Times New Roman" w:hAnsi="Times New Roman" w:cs="Times New Roman"/>
          <w:spacing w:val="-3"/>
          <w:sz w:val="24"/>
          <w:szCs w:val="24"/>
          <w:lang w:eastAsia="ru-RU"/>
        </w:rPr>
        <w:t>не изготавливать на пищеблоке:</w:t>
      </w:r>
      <w:r w:rsidRPr="00C66A55">
        <w:rPr>
          <w:rFonts w:ascii="Times New Roman" w:eastAsia="Times New Roman" w:hAnsi="Times New Roman" w:cs="Times New Roman"/>
          <w:spacing w:val="-3"/>
          <w:sz w:val="24"/>
          <w:szCs w:val="24"/>
          <w:lang w:eastAsia="ru-RU"/>
        </w:rPr>
        <w:br/>
      </w:r>
      <w:r w:rsidRPr="00C66A55">
        <w:rPr>
          <w:rFonts w:ascii="Times New Roman" w:eastAsia="Times New Roman" w:hAnsi="Times New Roman" w:cs="Times New Roman"/>
          <w:spacing w:val="-2"/>
          <w:sz w:val="24"/>
          <w:szCs w:val="24"/>
          <w:lang w:eastAsia="ru-RU"/>
        </w:rPr>
        <w:t>- сырковую массу, творог;</w:t>
      </w:r>
    </w:p>
    <w:p w:rsidR="00C66A55" w:rsidRPr="00C66A55" w:rsidRDefault="00C66A55" w:rsidP="004D6ADE">
      <w:pPr>
        <w:widowControl w:val="0"/>
        <w:numPr>
          <w:ilvl w:val="0"/>
          <w:numId w:val="10"/>
        </w:numPr>
        <w:shd w:val="clear" w:color="auto" w:fill="FFFFFF"/>
        <w:tabs>
          <w:tab w:val="left" w:pos="1368"/>
        </w:tabs>
        <w:autoSpaceDE w:val="0"/>
        <w:autoSpaceDN w:val="0"/>
        <w:adjustRightInd w:val="0"/>
        <w:spacing w:before="5" w:after="0" w:line="274" w:lineRule="exact"/>
        <w:ind w:left="528" w:right="10" w:firstLine="701"/>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4"/>
          <w:sz w:val="24"/>
          <w:szCs w:val="24"/>
          <w:lang w:eastAsia="ru-RU"/>
        </w:rPr>
        <w:t xml:space="preserve">макароны с мясным фаршем («по-флотски»), блинчики с мясом, студни, зельцы, </w:t>
      </w:r>
      <w:r w:rsidRPr="00C66A55">
        <w:rPr>
          <w:rFonts w:ascii="Times New Roman" w:eastAsia="Times New Roman" w:hAnsi="Times New Roman" w:cs="Times New Roman"/>
          <w:sz w:val="24"/>
          <w:szCs w:val="24"/>
          <w:lang w:eastAsia="ru-RU"/>
        </w:rPr>
        <w:t>окрошку, заливные блюда (мясные и рыбные);</w:t>
      </w:r>
    </w:p>
    <w:p w:rsidR="00C66A55" w:rsidRPr="00C66A55" w:rsidRDefault="00C66A55" w:rsidP="004D6ADE">
      <w:pPr>
        <w:widowControl w:val="0"/>
        <w:numPr>
          <w:ilvl w:val="0"/>
          <w:numId w:val="10"/>
        </w:numPr>
        <w:shd w:val="clear" w:color="auto" w:fill="FFFFFF"/>
        <w:tabs>
          <w:tab w:val="left" w:pos="1368"/>
        </w:tabs>
        <w:autoSpaceDE w:val="0"/>
        <w:autoSpaceDN w:val="0"/>
        <w:adjustRightInd w:val="0"/>
        <w:spacing w:after="0" w:line="274" w:lineRule="exact"/>
        <w:ind w:left="122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3"/>
          <w:sz w:val="24"/>
          <w:szCs w:val="24"/>
          <w:lang w:eastAsia="ru-RU"/>
        </w:rPr>
        <w:t>яичницу-глазунью;</w:t>
      </w:r>
    </w:p>
    <w:p w:rsidR="00C66A55" w:rsidRPr="00C66A55" w:rsidRDefault="00C66A55" w:rsidP="004D6ADE">
      <w:pPr>
        <w:widowControl w:val="0"/>
        <w:numPr>
          <w:ilvl w:val="0"/>
          <w:numId w:val="10"/>
        </w:numPr>
        <w:shd w:val="clear" w:color="auto" w:fill="FFFFFF"/>
        <w:tabs>
          <w:tab w:val="left" w:pos="1368"/>
        </w:tabs>
        <w:autoSpaceDE w:val="0"/>
        <w:autoSpaceDN w:val="0"/>
        <w:adjustRightInd w:val="0"/>
        <w:spacing w:after="0" w:line="274" w:lineRule="exact"/>
        <w:ind w:left="122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2"/>
          <w:sz w:val="24"/>
          <w:szCs w:val="24"/>
          <w:lang w:eastAsia="ru-RU"/>
        </w:rPr>
        <w:t>кремы, кондитерские изделия с кремом;</w:t>
      </w:r>
    </w:p>
    <w:p w:rsidR="00C66A55" w:rsidRPr="00C66A55" w:rsidRDefault="00C66A55" w:rsidP="004D6ADE">
      <w:pPr>
        <w:widowControl w:val="0"/>
        <w:numPr>
          <w:ilvl w:val="0"/>
          <w:numId w:val="10"/>
        </w:numPr>
        <w:shd w:val="clear" w:color="auto" w:fill="FFFFFF"/>
        <w:tabs>
          <w:tab w:val="left" w:pos="1368"/>
        </w:tabs>
        <w:autoSpaceDE w:val="0"/>
        <w:autoSpaceDN w:val="0"/>
        <w:adjustRightInd w:val="0"/>
        <w:spacing w:after="0" w:line="274" w:lineRule="exact"/>
        <w:ind w:left="122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2"/>
          <w:sz w:val="24"/>
          <w:szCs w:val="24"/>
          <w:lang w:eastAsia="ru-RU"/>
        </w:rPr>
        <w:t>изделия во фритюре, паштеты.</w:t>
      </w:r>
    </w:p>
    <w:p w:rsidR="00C66A55" w:rsidRPr="00C66A55" w:rsidRDefault="00C66A55" w:rsidP="00C66A55">
      <w:pPr>
        <w:widowControl w:val="0"/>
        <w:shd w:val="clear" w:color="auto" w:fill="FFFFFF"/>
        <w:tabs>
          <w:tab w:val="left" w:pos="1238"/>
        </w:tabs>
        <w:autoSpaceDE w:val="0"/>
        <w:autoSpaceDN w:val="0"/>
        <w:adjustRightInd w:val="0"/>
        <w:spacing w:after="0" w:line="274" w:lineRule="exact"/>
        <w:ind w:firstLine="691"/>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8"/>
          <w:sz w:val="24"/>
          <w:szCs w:val="24"/>
          <w:lang w:eastAsia="ru-RU"/>
        </w:rPr>
        <w:t>4.13.</w:t>
      </w:r>
      <w:r w:rsidRPr="00C66A55">
        <w:rPr>
          <w:rFonts w:ascii="Times New Roman" w:eastAsia="Times New Roman" w:hAnsi="Times New Roman" w:cs="Times New Roman"/>
          <w:sz w:val="24"/>
          <w:szCs w:val="24"/>
          <w:lang w:eastAsia="ru-RU"/>
        </w:rPr>
        <w:tab/>
      </w:r>
      <w:r w:rsidRPr="00C66A55">
        <w:rPr>
          <w:rFonts w:ascii="Times New Roman" w:eastAsia="Times New Roman" w:hAnsi="Times New Roman" w:cs="Times New Roman"/>
          <w:spacing w:val="-3"/>
          <w:sz w:val="24"/>
          <w:szCs w:val="24"/>
          <w:lang w:eastAsia="ru-RU"/>
        </w:rPr>
        <w:t>Органолептические свойства продовольственного сырья и пищевых продуктов, а также готовых блюд должны удовлетворять традиционно сложившимся вкусам и привычкам.</w:t>
      </w:r>
    </w:p>
    <w:p w:rsidR="00C66A55" w:rsidRPr="00C66A55" w:rsidRDefault="00C66A55" w:rsidP="004D6ADE">
      <w:pPr>
        <w:widowControl w:val="0"/>
        <w:numPr>
          <w:ilvl w:val="0"/>
          <w:numId w:val="13"/>
        </w:numPr>
        <w:shd w:val="clear" w:color="auto" w:fill="FFFFFF"/>
        <w:tabs>
          <w:tab w:val="left" w:pos="1344"/>
        </w:tabs>
        <w:autoSpaceDE w:val="0"/>
        <w:autoSpaceDN w:val="0"/>
        <w:adjustRightInd w:val="0"/>
        <w:spacing w:after="0" w:line="274" w:lineRule="exact"/>
        <w:ind w:left="5" w:right="10" w:firstLine="691"/>
        <w:jc w:val="both"/>
        <w:rPr>
          <w:rFonts w:ascii="Times New Roman" w:eastAsia="Times New Roman" w:hAnsi="Times New Roman" w:cs="Times New Roman"/>
          <w:spacing w:val="-7"/>
          <w:sz w:val="24"/>
          <w:szCs w:val="24"/>
          <w:lang w:eastAsia="ru-RU"/>
        </w:rPr>
      </w:pPr>
      <w:r w:rsidRPr="00C66A55">
        <w:rPr>
          <w:rFonts w:ascii="Times New Roman" w:eastAsia="Times New Roman" w:hAnsi="Times New Roman" w:cs="Times New Roman"/>
          <w:sz w:val="24"/>
          <w:szCs w:val="24"/>
          <w:lang w:eastAsia="ru-RU"/>
        </w:rPr>
        <w:t xml:space="preserve">Поточность технологического процесса приготовления блюд Исполнителем </w:t>
      </w:r>
      <w:r w:rsidRPr="00C66A55">
        <w:rPr>
          <w:rFonts w:ascii="Times New Roman" w:eastAsia="Times New Roman" w:hAnsi="Times New Roman" w:cs="Times New Roman"/>
          <w:spacing w:val="-2"/>
          <w:sz w:val="24"/>
          <w:szCs w:val="24"/>
          <w:lang w:eastAsia="ru-RU"/>
        </w:rPr>
        <w:t>должна исключать возможность контакта сырых и готовых к употреблению продуктов.</w:t>
      </w:r>
    </w:p>
    <w:p w:rsidR="00C66A55" w:rsidRPr="00C66A55" w:rsidRDefault="00C66A55" w:rsidP="004D6ADE">
      <w:pPr>
        <w:widowControl w:val="0"/>
        <w:numPr>
          <w:ilvl w:val="0"/>
          <w:numId w:val="13"/>
        </w:numPr>
        <w:shd w:val="clear" w:color="auto" w:fill="FFFFFF"/>
        <w:tabs>
          <w:tab w:val="left" w:pos="1344"/>
        </w:tabs>
        <w:autoSpaceDE w:val="0"/>
        <w:autoSpaceDN w:val="0"/>
        <w:adjustRightInd w:val="0"/>
        <w:spacing w:after="0" w:line="274" w:lineRule="exact"/>
        <w:ind w:left="5" w:right="5" w:firstLine="691"/>
        <w:jc w:val="both"/>
        <w:rPr>
          <w:rFonts w:ascii="Times New Roman" w:eastAsia="Times New Roman" w:hAnsi="Times New Roman" w:cs="Times New Roman"/>
          <w:spacing w:val="-7"/>
          <w:sz w:val="24"/>
          <w:szCs w:val="24"/>
          <w:lang w:eastAsia="ru-RU"/>
        </w:rPr>
      </w:pPr>
      <w:r w:rsidRPr="00C66A55">
        <w:rPr>
          <w:rFonts w:ascii="Times New Roman" w:eastAsia="Times New Roman" w:hAnsi="Times New Roman" w:cs="Times New Roman"/>
          <w:sz w:val="24"/>
          <w:szCs w:val="24"/>
          <w:lang w:eastAsia="ru-RU"/>
        </w:rPr>
        <w:t xml:space="preserve">Обработка яиц, используемых для приготовления блюд, осуществляется </w:t>
      </w:r>
      <w:r w:rsidRPr="00C66A55">
        <w:rPr>
          <w:rFonts w:ascii="Times New Roman" w:eastAsia="Times New Roman" w:hAnsi="Times New Roman" w:cs="Times New Roman"/>
          <w:spacing w:val="-2"/>
          <w:sz w:val="24"/>
          <w:szCs w:val="24"/>
          <w:lang w:eastAsia="ru-RU"/>
        </w:rPr>
        <w:t xml:space="preserve">Исполнителем в соответствии с требованиями, установленными санитарными правилами для </w:t>
      </w:r>
      <w:r w:rsidRPr="00C66A55">
        <w:rPr>
          <w:rFonts w:ascii="Times New Roman" w:eastAsia="Times New Roman" w:hAnsi="Times New Roman" w:cs="Times New Roman"/>
          <w:sz w:val="24"/>
          <w:szCs w:val="24"/>
          <w:lang w:eastAsia="ru-RU"/>
        </w:rPr>
        <w:t>предприятий общественного питания. Результаты контроля обработки яиц заносятся в производственный « Журнал обработки яиц».</w:t>
      </w:r>
    </w:p>
    <w:p w:rsidR="00C66A55" w:rsidRPr="00C66A55" w:rsidRDefault="00C66A55" w:rsidP="00C66A55">
      <w:pPr>
        <w:widowControl w:val="0"/>
        <w:shd w:val="clear" w:color="auto" w:fill="FFFFFF"/>
        <w:autoSpaceDE w:val="0"/>
        <w:autoSpaceDN w:val="0"/>
        <w:adjustRightInd w:val="0"/>
        <w:spacing w:after="0" w:line="274" w:lineRule="exact"/>
        <w:ind w:left="701"/>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2"/>
          <w:sz w:val="24"/>
          <w:szCs w:val="24"/>
          <w:lang w:eastAsia="ru-RU"/>
        </w:rPr>
        <w:t>Промывка гарниров, приготовленных из макаронных изделий и риса, не допускается.</w:t>
      </w:r>
    </w:p>
    <w:p w:rsidR="00C66A55" w:rsidRPr="00C66A55" w:rsidRDefault="00C66A55" w:rsidP="004D6ADE">
      <w:pPr>
        <w:widowControl w:val="0"/>
        <w:numPr>
          <w:ilvl w:val="0"/>
          <w:numId w:val="14"/>
        </w:numPr>
        <w:shd w:val="clear" w:color="auto" w:fill="FFFFFF"/>
        <w:tabs>
          <w:tab w:val="left" w:pos="1243"/>
        </w:tabs>
        <w:autoSpaceDE w:val="0"/>
        <w:autoSpaceDN w:val="0"/>
        <w:adjustRightInd w:val="0"/>
        <w:spacing w:after="0" w:line="274" w:lineRule="exact"/>
        <w:ind w:left="5" w:right="5" w:firstLine="696"/>
        <w:jc w:val="both"/>
        <w:rPr>
          <w:rFonts w:ascii="Times New Roman" w:eastAsia="Times New Roman" w:hAnsi="Times New Roman" w:cs="Times New Roman"/>
          <w:spacing w:val="-8"/>
          <w:sz w:val="24"/>
          <w:szCs w:val="24"/>
          <w:lang w:eastAsia="ru-RU"/>
        </w:rPr>
      </w:pPr>
      <w:r w:rsidRPr="00C66A55">
        <w:rPr>
          <w:rFonts w:ascii="Times New Roman" w:eastAsia="Times New Roman" w:hAnsi="Times New Roman" w:cs="Times New Roman"/>
          <w:spacing w:val="-2"/>
          <w:sz w:val="24"/>
          <w:szCs w:val="24"/>
          <w:lang w:eastAsia="ru-RU"/>
        </w:rPr>
        <w:t xml:space="preserve">Для приготовления и хранения готовой пищи Исполнитель обязан использовать </w:t>
      </w:r>
      <w:r w:rsidRPr="00C66A55">
        <w:rPr>
          <w:rFonts w:ascii="Times New Roman" w:eastAsia="Times New Roman" w:hAnsi="Times New Roman" w:cs="Times New Roman"/>
          <w:spacing w:val="-1"/>
          <w:sz w:val="24"/>
          <w:szCs w:val="24"/>
          <w:lang w:eastAsia="ru-RU"/>
        </w:rPr>
        <w:t xml:space="preserve">посуду из нержавеющей стали. Алюминиевую посуду можно использовать только для </w:t>
      </w:r>
      <w:r w:rsidRPr="00C66A55">
        <w:rPr>
          <w:rFonts w:ascii="Times New Roman" w:eastAsia="Times New Roman" w:hAnsi="Times New Roman" w:cs="Times New Roman"/>
          <w:sz w:val="24"/>
          <w:szCs w:val="24"/>
          <w:lang w:eastAsia="ru-RU"/>
        </w:rPr>
        <w:t>приготовления и кратковременного хранения блюд. Не допускается использовать для приготовления и хранения блюд эмалированную посуду.</w:t>
      </w:r>
    </w:p>
    <w:p w:rsidR="00C66A55" w:rsidRPr="00C66A55" w:rsidRDefault="00C66A55" w:rsidP="004D6ADE">
      <w:pPr>
        <w:widowControl w:val="0"/>
        <w:numPr>
          <w:ilvl w:val="0"/>
          <w:numId w:val="14"/>
        </w:numPr>
        <w:shd w:val="clear" w:color="auto" w:fill="FFFFFF"/>
        <w:tabs>
          <w:tab w:val="left" w:pos="1243"/>
        </w:tabs>
        <w:autoSpaceDE w:val="0"/>
        <w:autoSpaceDN w:val="0"/>
        <w:adjustRightInd w:val="0"/>
        <w:spacing w:before="5" w:after="0" w:line="274" w:lineRule="exact"/>
        <w:ind w:left="5" w:right="5" w:firstLine="696"/>
        <w:jc w:val="both"/>
        <w:rPr>
          <w:rFonts w:ascii="Times New Roman" w:eastAsia="Times New Roman" w:hAnsi="Times New Roman" w:cs="Times New Roman"/>
          <w:spacing w:val="-7"/>
          <w:sz w:val="24"/>
          <w:szCs w:val="24"/>
          <w:lang w:eastAsia="ru-RU"/>
        </w:rPr>
      </w:pPr>
      <w:r w:rsidRPr="00C66A55">
        <w:rPr>
          <w:rFonts w:ascii="Times New Roman" w:eastAsia="Times New Roman" w:hAnsi="Times New Roman" w:cs="Times New Roman"/>
          <w:spacing w:val="-2"/>
          <w:sz w:val="24"/>
          <w:szCs w:val="24"/>
          <w:lang w:eastAsia="ru-RU"/>
        </w:rPr>
        <w:t xml:space="preserve">Для обработки посуды Исполнитель обязан использовать моющие, чистящие и </w:t>
      </w:r>
      <w:r w:rsidRPr="00C66A55">
        <w:rPr>
          <w:rFonts w:ascii="Times New Roman" w:eastAsia="Times New Roman" w:hAnsi="Times New Roman" w:cs="Times New Roman"/>
          <w:sz w:val="24"/>
          <w:szCs w:val="24"/>
          <w:lang w:eastAsia="ru-RU"/>
        </w:rPr>
        <w:t xml:space="preserve">дезинфицирующие средства, разрешенные к применению в установленном порядке. В </w:t>
      </w:r>
      <w:r w:rsidRPr="00C66A55">
        <w:rPr>
          <w:rFonts w:ascii="Times New Roman" w:eastAsia="Times New Roman" w:hAnsi="Times New Roman" w:cs="Times New Roman"/>
          <w:spacing w:val="-2"/>
          <w:sz w:val="24"/>
          <w:szCs w:val="24"/>
          <w:lang w:eastAsia="ru-RU"/>
        </w:rPr>
        <w:t xml:space="preserve">моечных отделениях Исполнитель обязан вывесить инструкцию о правилах мытья посуды и </w:t>
      </w:r>
      <w:r w:rsidRPr="00C66A55">
        <w:rPr>
          <w:rFonts w:ascii="Times New Roman" w:eastAsia="Times New Roman" w:hAnsi="Times New Roman" w:cs="Times New Roman"/>
          <w:spacing w:val="-3"/>
          <w:sz w:val="24"/>
          <w:szCs w:val="24"/>
          <w:lang w:eastAsia="ru-RU"/>
        </w:rPr>
        <w:t xml:space="preserve">инвентаря с указанием концентраций и объемов применяемых моющих и дезинфицирующих </w:t>
      </w:r>
      <w:r w:rsidRPr="00C66A55">
        <w:rPr>
          <w:rFonts w:ascii="Times New Roman" w:eastAsia="Times New Roman" w:hAnsi="Times New Roman" w:cs="Times New Roman"/>
          <w:sz w:val="24"/>
          <w:szCs w:val="24"/>
          <w:lang w:eastAsia="ru-RU"/>
        </w:rPr>
        <w:t>средств.</w:t>
      </w:r>
    </w:p>
    <w:p w:rsidR="00C66A55" w:rsidRPr="00C66A55" w:rsidRDefault="00C66A55" w:rsidP="004D6ADE">
      <w:pPr>
        <w:widowControl w:val="0"/>
        <w:numPr>
          <w:ilvl w:val="0"/>
          <w:numId w:val="14"/>
        </w:numPr>
        <w:shd w:val="clear" w:color="auto" w:fill="FFFFFF"/>
        <w:tabs>
          <w:tab w:val="left" w:pos="1243"/>
        </w:tabs>
        <w:autoSpaceDE w:val="0"/>
        <w:autoSpaceDN w:val="0"/>
        <w:adjustRightInd w:val="0"/>
        <w:spacing w:after="0" w:line="274" w:lineRule="exact"/>
        <w:ind w:left="5" w:right="5" w:firstLine="696"/>
        <w:jc w:val="both"/>
        <w:rPr>
          <w:rFonts w:ascii="Times New Roman" w:eastAsia="Times New Roman" w:hAnsi="Times New Roman" w:cs="Times New Roman"/>
          <w:spacing w:val="-7"/>
          <w:sz w:val="24"/>
          <w:szCs w:val="24"/>
          <w:lang w:eastAsia="ru-RU"/>
        </w:rPr>
      </w:pPr>
      <w:r w:rsidRPr="00C66A55">
        <w:rPr>
          <w:rFonts w:ascii="Times New Roman" w:eastAsia="Times New Roman" w:hAnsi="Times New Roman" w:cs="Times New Roman"/>
          <w:spacing w:val="-3"/>
          <w:sz w:val="24"/>
          <w:szCs w:val="24"/>
          <w:lang w:eastAsia="ru-RU"/>
        </w:rPr>
        <w:t xml:space="preserve">Пищевые отходы Исполнитель обязан собирать в специальную промаркированную </w:t>
      </w:r>
      <w:r w:rsidRPr="00C66A55">
        <w:rPr>
          <w:rFonts w:ascii="Times New Roman" w:eastAsia="Times New Roman" w:hAnsi="Times New Roman" w:cs="Times New Roman"/>
          <w:spacing w:val="-2"/>
          <w:sz w:val="24"/>
          <w:szCs w:val="24"/>
          <w:lang w:eastAsia="ru-RU"/>
        </w:rPr>
        <w:t xml:space="preserve">тару (ведра, бачки с крышками), которую помещает в охлаждаемые камеры или в другие </w:t>
      </w:r>
      <w:r w:rsidRPr="00C66A55">
        <w:rPr>
          <w:rFonts w:ascii="Times New Roman" w:eastAsia="Times New Roman" w:hAnsi="Times New Roman" w:cs="Times New Roman"/>
          <w:sz w:val="24"/>
          <w:szCs w:val="24"/>
          <w:lang w:eastAsia="ru-RU"/>
        </w:rPr>
        <w:t>специально выделенные для этой цели помещения.</w:t>
      </w:r>
    </w:p>
    <w:p w:rsidR="00C66A55" w:rsidRPr="00C66A55" w:rsidRDefault="00C66A55" w:rsidP="00C66A55">
      <w:pPr>
        <w:widowControl w:val="0"/>
        <w:shd w:val="clear" w:color="auto" w:fill="FFFFFF"/>
        <w:autoSpaceDE w:val="0"/>
        <w:autoSpaceDN w:val="0"/>
        <w:adjustRightInd w:val="0"/>
        <w:spacing w:after="0" w:line="240" w:lineRule="auto"/>
        <w:ind w:firstLine="413"/>
        <w:jc w:val="both"/>
        <w:rPr>
          <w:rFonts w:ascii="Times New Roman" w:eastAsia="Times New Roman" w:hAnsi="Times New Roman" w:cs="Times New Roman"/>
          <w:sz w:val="24"/>
          <w:szCs w:val="24"/>
          <w:lang w:eastAsia="ru-RU"/>
        </w:rPr>
      </w:pPr>
      <w:r w:rsidRPr="00C66A55">
        <w:rPr>
          <w:rFonts w:ascii="Arial" w:eastAsia="Times New Roman" w:hAnsi="Arial" w:cs="Arial"/>
          <w:spacing w:val="-1"/>
          <w:sz w:val="8"/>
          <w:szCs w:val="8"/>
          <w:lang w:eastAsia="ru-RU"/>
        </w:rPr>
        <w:t xml:space="preserve">                </w:t>
      </w:r>
      <w:r w:rsidRPr="00C66A55">
        <w:rPr>
          <w:rFonts w:ascii="Times New Roman" w:eastAsia="Times New Roman" w:hAnsi="Times New Roman" w:cs="Times New Roman"/>
          <w:spacing w:val="-2"/>
          <w:sz w:val="24"/>
          <w:szCs w:val="24"/>
          <w:lang w:eastAsia="ru-RU"/>
        </w:rPr>
        <w:t xml:space="preserve">Бачки и ведра после удаления отходов промываются моющими и дезинфицирующими средствами, ополаскиваются горячей водой 40 - 50 град. </w:t>
      </w:r>
      <w:proofErr w:type="gramStart"/>
      <w:r w:rsidRPr="00C66A55">
        <w:rPr>
          <w:rFonts w:ascii="Times New Roman" w:eastAsia="Times New Roman" w:hAnsi="Times New Roman" w:cs="Times New Roman"/>
          <w:spacing w:val="-2"/>
          <w:sz w:val="24"/>
          <w:szCs w:val="24"/>
          <w:lang w:eastAsia="ru-RU"/>
        </w:rPr>
        <w:t>С</w:t>
      </w:r>
      <w:proofErr w:type="gramEnd"/>
      <w:r w:rsidRPr="00C66A55">
        <w:rPr>
          <w:rFonts w:ascii="Times New Roman" w:eastAsia="Times New Roman" w:hAnsi="Times New Roman" w:cs="Times New Roman"/>
          <w:spacing w:val="-2"/>
          <w:sz w:val="24"/>
          <w:szCs w:val="24"/>
          <w:lang w:eastAsia="ru-RU"/>
        </w:rPr>
        <w:t xml:space="preserve"> и просушиваются. Выделяется место </w:t>
      </w:r>
      <w:r w:rsidRPr="00C66A55">
        <w:rPr>
          <w:rFonts w:ascii="Times New Roman" w:eastAsia="Times New Roman" w:hAnsi="Times New Roman" w:cs="Times New Roman"/>
          <w:sz w:val="24"/>
          <w:szCs w:val="24"/>
          <w:lang w:eastAsia="ru-RU"/>
        </w:rPr>
        <w:t>для мытья тары для пищевых отходов. Для транспортирования отходов Исполнитель обязан использовать специально предназначенный для этой цели транспорт.</w:t>
      </w:r>
    </w:p>
    <w:p w:rsidR="00C66A55" w:rsidRPr="00C66A55" w:rsidRDefault="00C66A55" w:rsidP="00C66A55">
      <w:pPr>
        <w:widowControl w:val="0"/>
        <w:shd w:val="clear" w:color="auto" w:fill="FFFFFF"/>
        <w:autoSpaceDE w:val="0"/>
        <w:autoSpaceDN w:val="0"/>
        <w:adjustRightInd w:val="0"/>
        <w:spacing w:after="0" w:line="240" w:lineRule="auto"/>
        <w:ind w:firstLine="413"/>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z w:val="24"/>
          <w:szCs w:val="24"/>
          <w:lang w:eastAsia="ru-RU"/>
        </w:rPr>
        <w:t xml:space="preserve">    4.19. Каждая доставка оформляется накладной с указанием наименования готового блюда, веса порции и количества порций. Готовые блюда должны сопровождаться до отделений на основании Меню.</w:t>
      </w:r>
      <w:r w:rsidRPr="00C66A55">
        <w:rPr>
          <w:rFonts w:ascii="Times New Roman" w:eastAsia="Times New Roman" w:hAnsi="Times New Roman" w:cs="Times New Roman"/>
          <w:sz w:val="20"/>
          <w:szCs w:val="20"/>
          <w:lang w:eastAsia="ru-RU"/>
        </w:rPr>
        <w:t xml:space="preserve">  </w:t>
      </w:r>
    </w:p>
    <w:p w:rsidR="00C66A55" w:rsidRPr="00C66A55" w:rsidRDefault="00C66A55" w:rsidP="00C66A55">
      <w:pPr>
        <w:widowControl w:val="0"/>
        <w:shd w:val="clear" w:color="auto" w:fill="FFFFFF"/>
        <w:autoSpaceDE w:val="0"/>
        <w:autoSpaceDN w:val="0"/>
        <w:adjustRightInd w:val="0"/>
        <w:spacing w:before="5" w:after="0" w:line="274" w:lineRule="exact"/>
        <w:ind w:right="14"/>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b/>
          <w:bCs/>
          <w:spacing w:val="-2"/>
          <w:sz w:val="24"/>
          <w:szCs w:val="24"/>
          <w:lang w:eastAsia="ru-RU"/>
        </w:rPr>
        <w:t>5. Права и обязанности сторон</w:t>
      </w:r>
    </w:p>
    <w:p w:rsidR="00C66A55" w:rsidRPr="00C66A55" w:rsidRDefault="00C66A55" w:rsidP="00C66A55">
      <w:pPr>
        <w:widowControl w:val="0"/>
        <w:shd w:val="clear" w:color="auto" w:fill="FFFFFF"/>
        <w:tabs>
          <w:tab w:val="left" w:pos="1114"/>
        </w:tabs>
        <w:autoSpaceDE w:val="0"/>
        <w:autoSpaceDN w:val="0"/>
        <w:adjustRightInd w:val="0"/>
        <w:spacing w:after="0" w:line="274" w:lineRule="exact"/>
        <w:ind w:left="710"/>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9"/>
          <w:sz w:val="24"/>
          <w:szCs w:val="24"/>
          <w:lang w:eastAsia="ru-RU"/>
        </w:rPr>
        <w:lastRenderedPageBreak/>
        <w:t>5.1.</w:t>
      </w:r>
      <w:r w:rsidRPr="00C66A55">
        <w:rPr>
          <w:rFonts w:ascii="Times New Roman" w:eastAsia="Times New Roman" w:hAnsi="Times New Roman" w:cs="Times New Roman"/>
          <w:sz w:val="24"/>
          <w:szCs w:val="24"/>
          <w:lang w:eastAsia="ru-RU"/>
        </w:rPr>
        <w:tab/>
      </w:r>
      <w:r w:rsidRPr="00C66A55">
        <w:rPr>
          <w:rFonts w:ascii="Times New Roman" w:eastAsia="Times New Roman" w:hAnsi="Times New Roman" w:cs="Times New Roman"/>
          <w:spacing w:val="-3"/>
          <w:sz w:val="24"/>
          <w:szCs w:val="24"/>
          <w:lang w:eastAsia="ru-RU"/>
        </w:rPr>
        <w:t>Заказчик обязан:</w:t>
      </w:r>
    </w:p>
    <w:p w:rsidR="00C66A55" w:rsidRPr="00C66A55" w:rsidRDefault="00C66A55" w:rsidP="008E7718">
      <w:pPr>
        <w:widowControl w:val="0"/>
        <w:shd w:val="clear" w:color="auto" w:fill="FFFFFF"/>
        <w:tabs>
          <w:tab w:val="left" w:pos="1358"/>
        </w:tabs>
        <w:autoSpaceDE w:val="0"/>
        <w:autoSpaceDN w:val="0"/>
        <w:adjustRightInd w:val="0"/>
        <w:spacing w:after="0" w:line="278" w:lineRule="exact"/>
        <w:ind w:left="10" w:right="19" w:firstLine="557"/>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5.1.1.</w:t>
      </w:r>
      <w:r w:rsidRPr="00C66A55">
        <w:rPr>
          <w:rFonts w:ascii="Times New Roman" w:eastAsia="Times New Roman" w:hAnsi="Times New Roman" w:cs="Times New Roman"/>
          <w:sz w:val="24"/>
          <w:szCs w:val="24"/>
          <w:lang w:eastAsia="ru-RU"/>
        </w:rPr>
        <w:tab/>
        <w:t>Своевременно и в установленные сроки передавать Исполнителю документы, указанные в п.4.2. настоящего договора.</w:t>
      </w:r>
    </w:p>
    <w:p w:rsidR="00C66A55" w:rsidRPr="00C66A55" w:rsidRDefault="00C66A55" w:rsidP="008E7718">
      <w:pPr>
        <w:widowControl w:val="0"/>
        <w:suppressAutoHyphens/>
        <w:autoSpaceDE w:val="0"/>
        <w:autoSpaceDN w:val="0"/>
        <w:adjustRightInd w:val="0"/>
        <w:spacing w:after="0" w:line="240" w:lineRule="auto"/>
        <w:ind w:left="10" w:firstLine="557"/>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5.1.2. Направлять Исполнителю по одному экземпляру (оригиналы) акта сдачи-приемки оказанных услуг, подписанного обеими Сторонами, не позднее 10 (десяти) дней с даты их подписания, либо направить мотивированный отказ/претензию от подписания.</w:t>
      </w:r>
    </w:p>
    <w:p w:rsidR="00C66A55" w:rsidRPr="00C66A55" w:rsidRDefault="00C66A55" w:rsidP="008E7718">
      <w:pPr>
        <w:widowControl w:val="0"/>
        <w:shd w:val="clear" w:color="auto" w:fill="FFFFFF"/>
        <w:tabs>
          <w:tab w:val="left" w:pos="1291"/>
        </w:tabs>
        <w:autoSpaceDE w:val="0"/>
        <w:autoSpaceDN w:val="0"/>
        <w:adjustRightInd w:val="0"/>
        <w:spacing w:after="0" w:line="274" w:lineRule="exact"/>
        <w:ind w:left="10" w:firstLine="557"/>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5.1.3. Оплачивать Готовое питание и сухой паек, </w:t>
      </w:r>
      <w:proofErr w:type="gramStart"/>
      <w:r w:rsidRPr="00C66A55">
        <w:rPr>
          <w:rFonts w:ascii="Times New Roman" w:eastAsia="Times New Roman" w:hAnsi="Times New Roman" w:cs="Times New Roman"/>
          <w:sz w:val="24"/>
          <w:szCs w:val="24"/>
          <w:lang w:eastAsia="ru-RU"/>
        </w:rPr>
        <w:t>поставленные</w:t>
      </w:r>
      <w:proofErr w:type="gramEnd"/>
      <w:r w:rsidRPr="00C66A55">
        <w:rPr>
          <w:rFonts w:ascii="Times New Roman" w:eastAsia="Times New Roman" w:hAnsi="Times New Roman" w:cs="Times New Roman"/>
          <w:sz w:val="24"/>
          <w:szCs w:val="24"/>
          <w:lang w:eastAsia="ru-RU"/>
        </w:rPr>
        <w:t xml:space="preserve"> Исполнителем.</w:t>
      </w:r>
    </w:p>
    <w:p w:rsidR="00C66A55" w:rsidRPr="00C66A55" w:rsidRDefault="00C66A55" w:rsidP="004D6ADE">
      <w:pPr>
        <w:widowControl w:val="0"/>
        <w:numPr>
          <w:ilvl w:val="2"/>
          <w:numId w:val="27"/>
        </w:numPr>
        <w:shd w:val="clear" w:color="auto" w:fill="FFFFFF"/>
        <w:tabs>
          <w:tab w:val="num" w:pos="0"/>
          <w:tab w:val="left" w:pos="1291"/>
        </w:tabs>
        <w:autoSpaceDE w:val="0"/>
        <w:autoSpaceDN w:val="0"/>
        <w:adjustRightInd w:val="0"/>
        <w:spacing w:after="0" w:line="274" w:lineRule="exact"/>
        <w:ind w:left="10" w:firstLine="557"/>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Контролировать качество приготовления питания и выход готовой продукции.</w:t>
      </w:r>
    </w:p>
    <w:p w:rsidR="00C66A55" w:rsidRPr="00C66A55" w:rsidRDefault="00C66A55" w:rsidP="004D6ADE">
      <w:pPr>
        <w:widowControl w:val="0"/>
        <w:numPr>
          <w:ilvl w:val="2"/>
          <w:numId w:val="27"/>
        </w:numPr>
        <w:shd w:val="clear" w:color="auto" w:fill="FFFFFF"/>
        <w:tabs>
          <w:tab w:val="num" w:pos="0"/>
          <w:tab w:val="left" w:pos="1291"/>
        </w:tabs>
        <w:autoSpaceDE w:val="0"/>
        <w:autoSpaceDN w:val="0"/>
        <w:adjustRightInd w:val="0"/>
        <w:spacing w:after="0" w:line="274" w:lineRule="exact"/>
        <w:ind w:left="10" w:right="19" w:firstLine="557"/>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Принимать приготовленное Исполнителем Готовое питание, соответствующие условиям настоящего договора и требованиям Заказчика по ассортименту, количеству и качеству.</w:t>
      </w:r>
    </w:p>
    <w:p w:rsidR="00C66A55" w:rsidRPr="00C66A55" w:rsidRDefault="00C66A55" w:rsidP="008E7718">
      <w:pPr>
        <w:widowControl w:val="0"/>
        <w:shd w:val="clear" w:color="auto" w:fill="FFFFFF"/>
        <w:tabs>
          <w:tab w:val="left" w:pos="1291"/>
        </w:tabs>
        <w:autoSpaceDE w:val="0"/>
        <w:autoSpaceDN w:val="0"/>
        <w:adjustRightInd w:val="0"/>
        <w:spacing w:after="0" w:line="274" w:lineRule="exact"/>
        <w:ind w:left="10" w:right="14" w:firstLine="557"/>
        <w:jc w:val="both"/>
        <w:rPr>
          <w:rFonts w:ascii="Times New Roman" w:eastAsia="Times New Roman" w:hAnsi="Times New Roman" w:cs="Times New Roman"/>
          <w:spacing w:val="-8"/>
          <w:sz w:val="24"/>
          <w:szCs w:val="24"/>
          <w:lang w:eastAsia="ru-RU"/>
        </w:rPr>
      </w:pPr>
      <w:r w:rsidRPr="00C66A55">
        <w:rPr>
          <w:rFonts w:ascii="Times New Roman" w:eastAsia="Times New Roman" w:hAnsi="Times New Roman" w:cs="Times New Roman"/>
          <w:sz w:val="24"/>
          <w:szCs w:val="24"/>
          <w:lang w:eastAsia="ru-RU"/>
        </w:rPr>
        <w:t xml:space="preserve">5.1.6. В целях </w:t>
      </w:r>
      <w:proofErr w:type="gramStart"/>
      <w:r w:rsidRPr="00C66A55">
        <w:rPr>
          <w:rFonts w:ascii="Times New Roman" w:eastAsia="Times New Roman" w:hAnsi="Times New Roman" w:cs="Times New Roman"/>
          <w:sz w:val="24"/>
          <w:szCs w:val="24"/>
          <w:lang w:eastAsia="ru-RU"/>
        </w:rPr>
        <w:t>контроля за</w:t>
      </w:r>
      <w:proofErr w:type="gramEnd"/>
      <w:r w:rsidRPr="00C66A55">
        <w:rPr>
          <w:rFonts w:ascii="Times New Roman" w:eastAsia="Times New Roman" w:hAnsi="Times New Roman" w:cs="Times New Roman"/>
          <w:sz w:val="24"/>
          <w:szCs w:val="24"/>
          <w:lang w:eastAsia="ru-RU"/>
        </w:rPr>
        <w:t xml:space="preserve"> доброкачественностью и безопасностью приготовленной</w:t>
      </w:r>
      <w:r w:rsidRPr="00C66A55">
        <w:rPr>
          <w:rFonts w:ascii="Times New Roman" w:eastAsia="Times New Roman" w:hAnsi="Times New Roman" w:cs="Times New Roman"/>
          <w:spacing w:val="-1"/>
          <w:sz w:val="24"/>
          <w:szCs w:val="24"/>
          <w:lang w:eastAsia="ru-RU"/>
        </w:rPr>
        <w:t xml:space="preserve"> </w:t>
      </w:r>
      <w:r w:rsidRPr="00C66A55">
        <w:rPr>
          <w:rFonts w:ascii="Times New Roman" w:eastAsia="Times New Roman" w:hAnsi="Times New Roman" w:cs="Times New Roman"/>
          <w:spacing w:val="-3"/>
          <w:sz w:val="24"/>
          <w:szCs w:val="24"/>
          <w:lang w:eastAsia="ru-RU"/>
        </w:rPr>
        <w:t xml:space="preserve">пищи на пищеблоках Исполнителя контролировать отбор суточной пробы от каждой партии </w:t>
      </w:r>
      <w:r w:rsidRPr="00C66A55">
        <w:rPr>
          <w:rFonts w:ascii="Times New Roman" w:eastAsia="Times New Roman" w:hAnsi="Times New Roman" w:cs="Times New Roman"/>
          <w:sz w:val="24"/>
          <w:szCs w:val="24"/>
          <w:lang w:eastAsia="ru-RU"/>
        </w:rPr>
        <w:t>приготовленных блюд.</w:t>
      </w:r>
    </w:p>
    <w:p w:rsidR="00C66A55" w:rsidRPr="00C66A55" w:rsidRDefault="00C66A55" w:rsidP="008E7718">
      <w:pPr>
        <w:widowControl w:val="0"/>
        <w:shd w:val="clear" w:color="auto" w:fill="FFFFFF"/>
        <w:tabs>
          <w:tab w:val="left" w:pos="1248"/>
        </w:tabs>
        <w:autoSpaceDE w:val="0"/>
        <w:autoSpaceDN w:val="0"/>
        <w:adjustRightInd w:val="0"/>
        <w:spacing w:before="5" w:after="0" w:line="274" w:lineRule="exact"/>
        <w:ind w:left="10" w:right="14" w:firstLine="557"/>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11"/>
          <w:sz w:val="24"/>
          <w:szCs w:val="24"/>
          <w:lang w:eastAsia="ru-RU"/>
        </w:rPr>
        <w:t>5.2.</w:t>
      </w:r>
      <w:r w:rsidRPr="00C66A55">
        <w:rPr>
          <w:rFonts w:ascii="Times New Roman" w:eastAsia="Times New Roman" w:hAnsi="Times New Roman" w:cs="Times New Roman"/>
          <w:sz w:val="24"/>
          <w:szCs w:val="24"/>
          <w:lang w:eastAsia="ru-RU"/>
        </w:rPr>
        <w:tab/>
        <w:t>Заказчик имеет право периодически с оформлением соответствующих документов:</w:t>
      </w:r>
    </w:p>
    <w:p w:rsidR="00C66A55" w:rsidRPr="00C66A55" w:rsidRDefault="00C66A55" w:rsidP="008E7718">
      <w:pPr>
        <w:widowControl w:val="0"/>
        <w:shd w:val="clear" w:color="auto" w:fill="FFFFFF"/>
        <w:tabs>
          <w:tab w:val="left" w:pos="1488"/>
          <w:tab w:val="right" w:pos="9610"/>
        </w:tabs>
        <w:autoSpaceDE w:val="0"/>
        <w:autoSpaceDN w:val="0"/>
        <w:adjustRightInd w:val="0"/>
        <w:spacing w:after="0" w:line="274" w:lineRule="exact"/>
        <w:ind w:left="10" w:right="5" w:firstLine="557"/>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7"/>
          <w:sz w:val="24"/>
          <w:szCs w:val="24"/>
          <w:lang w:eastAsia="ru-RU"/>
        </w:rPr>
        <w:t>5.2.1.</w:t>
      </w:r>
      <w:r w:rsidRPr="00C66A55">
        <w:rPr>
          <w:rFonts w:ascii="Times New Roman" w:eastAsia="Times New Roman" w:hAnsi="Times New Roman" w:cs="Times New Roman"/>
          <w:sz w:val="24"/>
          <w:szCs w:val="24"/>
          <w:lang w:eastAsia="ru-RU"/>
        </w:rPr>
        <w:tab/>
      </w:r>
      <w:r w:rsidRPr="00C66A55">
        <w:rPr>
          <w:rFonts w:ascii="Times New Roman" w:eastAsia="Times New Roman" w:hAnsi="Times New Roman" w:cs="Times New Roman"/>
          <w:spacing w:val="-2"/>
          <w:sz w:val="24"/>
          <w:szCs w:val="24"/>
          <w:lang w:eastAsia="ru-RU"/>
        </w:rPr>
        <w:t xml:space="preserve">Осуществлять проверку качества продуктов, поступающих </w:t>
      </w:r>
      <w:r w:rsidRPr="00C66A55">
        <w:rPr>
          <w:rFonts w:ascii="Times New Roman" w:eastAsia="Times New Roman" w:hAnsi="Times New Roman" w:cs="Times New Roman"/>
          <w:spacing w:val="-1"/>
          <w:sz w:val="24"/>
          <w:szCs w:val="24"/>
          <w:lang w:eastAsia="ru-RU"/>
        </w:rPr>
        <w:t xml:space="preserve">на склад </w:t>
      </w:r>
      <w:r w:rsidRPr="00C66A55">
        <w:rPr>
          <w:rFonts w:ascii="Times New Roman" w:eastAsia="Times New Roman" w:hAnsi="Times New Roman" w:cs="Times New Roman"/>
          <w:sz w:val="24"/>
          <w:szCs w:val="24"/>
          <w:lang w:eastAsia="ru-RU"/>
        </w:rPr>
        <w:t xml:space="preserve">Исполнителя. Для </w:t>
      </w:r>
      <w:proofErr w:type="gramStart"/>
      <w:r w:rsidRPr="00C66A55">
        <w:rPr>
          <w:rFonts w:ascii="Times New Roman" w:eastAsia="Times New Roman" w:hAnsi="Times New Roman" w:cs="Times New Roman"/>
          <w:sz w:val="24"/>
          <w:szCs w:val="24"/>
          <w:lang w:eastAsia="ru-RU"/>
        </w:rPr>
        <w:t>контроля за</w:t>
      </w:r>
      <w:proofErr w:type="gramEnd"/>
      <w:r w:rsidRPr="00C66A55">
        <w:rPr>
          <w:rFonts w:ascii="Times New Roman" w:eastAsia="Times New Roman" w:hAnsi="Times New Roman" w:cs="Times New Roman"/>
          <w:sz w:val="24"/>
          <w:szCs w:val="24"/>
          <w:lang w:eastAsia="ru-RU"/>
        </w:rPr>
        <w:t xml:space="preserve"> качеством поступающей продукции Заказчиком </w:t>
      </w:r>
      <w:r w:rsidRPr="00C66A55">
        <w:rPr>
          <w:rFonts w:ascii="Times New Roman" w:eastAsia="Times New Roman" w:hAnsi="Times New Roman" w:cs="Times New Roman"/>
          <w:spacing w:val="-6"/>
          <w:sz w:val="24"/>
          <w:szCs w:val="24"/>
          <w:lang w:eastAsia="ru-RU"/>
        </w:rPr>
        <w:t xml:space="preserve">проводится </w:t>
      </w:r>
      <w:r w:rsidRPr="00C66A55">
        <w:rPr>
          <w:rFonts w:ascii="Times New Roman" w:eastAsia="Times New Roman" w:hAnsi="Times New Roman" w:cs="Times New Roman"/>
          <w:spacing w:val="-1"/>
          <w:sz w:val="24"/>
          <w:szCs w:val="24"/>
          <w:lang w:eastAsia="ru-RU"/>
        </w:rPr>
        <w:t xml:space="preserve">ознакомление с документами, сопровождающими продукты питания, а </w:t>
      </w:r>
      <w:r w:rsidRPr="00C66A55">
        <w:rPr>
          <w:rFonts w:ascii="Times New Roman" w:eastAsia="Times New Roman" w:hAnsi="Times New Roman" w:cs="Times New Roman"/>
          <w:spacing w:val="-3"/>
          <w:sz w:val="24"/>
          <w:szCs w:val="24"/>
          <w:lang w:eastAsia="ru-RU"/>
        </w:rPr>
        <w:t xml:space="preserve">также их </w:t>
      </w:r>
      <w:r w:rsidRPr="00C66A55">
        <w:rPr>
          <w:rFonts w:ascii="Times New Roman" w:eastAsia="Times New Roman" w:hAnsi="Times New Roman" w:cs="Times New Roman"/>
          <w:sz w:val="24"/>
          <w:szCs w:val="24"/>
          <w:lang w:eastAsia="ru-RU"/>
        </w:rPr>
        <w:t>органолептическая оценка.</w:t>
      </w:r>
    </w:p>
    <w:p w:rsidR="00C66A55" w:rsidRPr="00C66A55" w:rsidRDefault="00C66A55" w:rsidP="008E7718">
      <w:pPr>
        <w:widowControl w:val="0"/>
        <w:shd w:val="clear" w:color="auto" w:fill="FFFFFF"/>
        <w:tabs>
          <w:tab w:val="left" w:pos="1392"/>
        </w:tabs>
        <w:autoSpaceDE w:val="0"/>
        <w:autoSpaceDN w:val="0"/>
        <w:adjustRightInd w:val="0"/>
        <w:spacing w:after="0" w:line="278" w:lineRule="exact"/>
        <w:ind w:left="10" w:right="10" w:firstLine="557"/>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7"/>
          <w:sz w:val="24"/>
          <w:szCs w:val="24"/>
          <w:lang w:eastAsia="ru-RU"/>
        </w:rPr>
        <w:t>5.2.2.</w:t>
      </w:r>
      <w:r w:rsidRPr="00C66A55">
        <w:rPr>
          <w:rFonts w:ascii="Times New Roman" w:eastAsia="Times New Roman" w:hAnsi="Times New Roman" w:cs="Times New Roman"/>
          <w:sz w:val="24"/>
          <w:szCs w:val="24"/>
          <w:lang w:eastAsia="ru-RU"/>
        </w:rPr>
        <w:tab/>
        <w:t>Периодически о</w:t>
      </w:r>
      <w:r w:rsidRPr="00C66A55">
        <w:rPr>
          <w:rFonts w:ascii="Times New Roman" w:eastAsia="Times New Roman" w:hAnsi="Times New Roman" w:cs="Times New Roman"/>
          <w:spacing w:val="-2"/>
          <w:sz w:val="24"/>
          <w:szCs w:val="24"/>
          <w:lang w:eastAsia="ru-RU"/>
        </w:rPr>
        <w:t xml:space="preserve">существлять контроль </w:t>
      </w:r>
      <w:proofErr w:type="gramStart"/>
      <w:r w:rsidRPr="00C66A55">
        <w:rPr>
          <w:rFonts w:ascii="Times New Roman" w:eastAsia="Times New Roman" w:hAnsi="Times New Roman" w:cs="Times New Roman"/>
          <w:spacing w:val="-2"/>
          <w:sz w:val="24"/>
          <w:szCs w:val="24"/>
          <w:lang w:eastAsia="ru-RU"/>
        </w:rPr>
        <w:t>правильности хранения запаса продуктов питания</w:t>
      </w:r>
      <w:proofErr w:type="gramEnd"/>
      <w:r w:rsidRPr="00C66A55">
        <w:rPr>
          <w:rFonts w:ascii="Times New Roman" w:eastAsia="Times New Roman" w:hAnsi="Times New Roman" w:cs="Times New Roman"/>
          <w:spacing w:val="-2"/>
          <w:sz w:val="24"/>
          <w:szCs w:val="24"/>
          <w:lang w:eastAsia="ru-RU"/>
        </w:rPr>
        <w:t xml:space="preserve"> </w:t>
      </w:r>
      <w:r w:rsidRPr="00C66A55">
        <w:rPr>
          <w:rFonts w:ascii="Times New Roman" w:eastAsia="Times New Roman" w:hAnsi="Times New Roman" w:cs="Times New Roman"/>
          <w:sz w:val="24"/>
          <w:szCs w:val="24"/>
          <w:lang w:eastAsia="ru-RU"/>
        </w:rPr>
        <w:t>Исполнителем на складе и в цехах пищеблока.</w:t>
      </w:r>
    </w:p>
    <w:p w:rsidR="00C66A55" w:rsidRPr="00C66A55" w:rsidRDefault="00C66A55" w:rsidP="00C66A55">
      <w:pPr>
        <w:widowControl w:val="0"/>
        <w:shd w:val="clear" w:color="auto" w:fill="FFFFFF"/>
        <w:tabs>
          <w:tab w:val="left" w:pos="1507"/>
        </w:tabs>
        <w:autoSpaceDE w:val="0"/>
        <w:autoSpaceDN w:val="0"/>
        <w:adjustRightInd w:val="0"/>
        <w:spacing w:after="0" w:line="274" w:lineRule="exact"/>
        <w:ind w:left="10" w:right="10" w:firstLine="701"/>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8"/>
          <w:sz w:val="24"/>
          <w:szCs w:val="24"/>
          <w:lang w:eastAsia="ru-RU"/>
        </w:rPr>
        <w:t>5.2.3.</w:t>
      </w:r>
      <w:r w:rsidRPr="00C66A55">
        <w:rPr>
          <w:rFonts w:ascii="Times New Roman" w:eastAsia="Times New Roman" w:hAnsi="Times New Roman" w:cs="Times New Roman"/>
          <w:sz w:val="24"/>
          <w:szCs w:val="24"/>
          <w:lang w:eastAsia="ru-RU"/>
        </w:rPr>
        <w:tab/>
        <w:t xml:space="preserve">Периодически осуществлять </w:t>
      </w:r>
      <w:proofErr w:type="gramStart"/>
      <w:r w:rsidRPr="00C66A55">
        <w:rPr>
          <w:rFonts w:ascii="Times New Roman" w:eastAsia="Times New Roman" w:hAnsi="Times New Roman" w:cs="Times New Roman"/>
          <w:sz w:val="24"/>
          <w:szCs w:val="24"/>
          <w:lang w:eastAsia="ru-RU"/>
        </w:rPr>
        <w:t>контроль за</w:t>
      </w:r>
      <w:proofErr w:type="gramEnd"/>
      <w:r w:rsidRPr="00C66A55">
        <w:rPr>
          <w:rFonts w:ascii="Times New Roman" w:eastAsia="Times New Roman" w:hAnsi="Times New Roman" w:cs="Times New Roman"/>
          <w:sz w:val="24"/>
          <w:szCs w:val="24"/>
          <w:lang w:eastAsia="ru-RU"/>
        </w:rPr>
        <w:t xml:space="preserve"> правильностью закладки продуктов при приготовлении блюд Исполнителем.</w:t>
      </w:r>
    </w:p>
    <w:p w:rsidR="00C66A55" w:rsidRPr="00C66A55" w:rsidRDefault="00C66A55" w:rsidP="00C66A55">
      <w:pPr>
        <w:widowControl w:val="0"/>
        <w:shd w:val="clear" w:color="auto" w:fill="FFFFFF"/>
        <w:tabs>
          <w:tab w:val="left" w:pos="1363"/>
        </w:tabs>
        <w:autoSpaceDE w:val="0"/>
        <w:autoSpaceDN w:val="0"/>
        <w:adjustRightInd w:val="0"/>
        <w:spacing w:after="0" w:line="274" w:lineRule="exact"/>
        <w:ind w:left="10" w:right="10" w:firstLine="701"/>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8"/>
          <w:sz w:val="24"/>
          <w:szCs w:val="24"/>
          <w:lang w:eastAsia="ru-RU"/>
        </w:rPr>
        <w:t>5.2.4.</w:t>
      </w:r>
      <w:r w:rsidRPr="00C66A55">
        <w:rPr>
          <w:rFonts w:ascii="Times New Roman" w:eastAsia="Times New Roman" w:hAnsi="Times New Roman" w:cs="Times New Roman"/>
          <w:sz w:val="24"/>
          <w:szCs w:val="24"/>
          <w:lang w:eastAsia="ru-RU"/>
        </w:rPr>
        <w:tab/>
        <w:t xml:space="preserve">Периодически осуществлять </w:t>
      </w:r>
      <w:proofErr w:type="gramStart"/>
      <w:r w:rsidRPr="00C66A55">
        <w:rPr>
          <w:rFonts w:ascii="Times New Roman" w:eastAsia="Times New Roman" w:hAnsi="Times New Roman" w:cs="Times New Roman"/>
          <w:sz w:val="24"/>
          <w:szCs w:val="24"/>
          <w:lang w:eastAsia="ru-RU"/>
        </w:rPr>
        <w:t>контроль за</w:t>
      </w:r>
      <w:proofErr w:type="gramEnd"/>
      <w:r w:rsidRPr="00C66A55">
        <w:rPr>
          <w:rFonts w:ascii="Times New Roman" w:eastAsia="Times New Roman" w:hAnsi="Times New Roman" w:cs="Times New Roman"/>
          <w:sz w:val="24"/>
          <w:szCs w:val="24"/>
          <w:lang w:eastAsia="ru-RU"/>
        </w:rPr>
        <w:t xml:space="preserve"> качеством готовой пищи на пищеблоке перед ее </w:t>
      </w:r>
      <w:r w:rsidRPr="00C66A55">
        <w:rPr>
          <w:rFonts w:ascii="Times New Roman" w:eastAsia="Times New Roman" w:hAnsi="Times New Roman" w:cs="Times New Roman"/>
          <w:spacing w:val="-2"/>
          <w:sz w:val="24"/>
          <w:szCs w:val="24"/>
          <w:lang w:eastAsia="ru-RU"/>
        </w:rPr>
        <w:t xml:space="preserve">раздачей в отделения. В случае несоответствия органолептических свойств готовой пищи </w:t>
      </w:r>
      <w:r w:rsidRPr="00C66A55">
        <w:rPr>
          <w:rFonts w:ascii="Times New Roman" w:eastAsia="Times New Roman" w:hAnsi="Times New Roman" w:cs="Times New Roman"/>
          <w:spacing w:val="-1"/>
          <w:sz w:val="24"/>
          <w:szCs w:val="24"/>
          <w:lang w:eastAsia="ru-RU"/>
        </w:rPr>
        <w:t>оформлять претензионные требования в адрес Исполнителя в установленном порядке.</w:t>
      </w:r>
    </w:p>
    <w:p w:rsidR="00C66A55" w:rsidRPr="00C66A55" w:rsidRDefault="00C66A55" w:rsidP="004D6ADE">
      <w:pPr>
        <w:widowControl w:val="0"/>
        <w:numPr>
          <w:ilvl w:val="0"/>
          <w:numId w:val="15"/>
        </w:numPr>
        <w:shd w:val="clear" w:color="auto" w:fill="FFFFFF"/>
        <w:tabs>
          <w:tab w:val="left" w:pos="1248"/>
        </w:tabs>
        <w:autoSpaceDE w:val="0"/>
        <w:autoSpaceDN w:val="0"/>
        <w:adjustRightInd w:val="0"/>
        <w:spacing w:after="0" w:line="274" w:lineRule="exact"/>
        <w:ind w:right="14" w:firstLine="706"/>
        <w:jc w:val="both"/>
        <w:rPr>
          <w:rFonts w:ascii="Times New Roman" w:eastAsia="Times New Roman" w:hAnsi="Times New Roman" w:cs="Times New Roman"/>
          <w:spacing w:val="-8"/>
          <w:sz w:val="24"/>
          <w:szCs w:val="24"/>
          <w:lang w:eastAsia="ru-RU"/>
        </w:rPr>
      </w:pPr>
      <w:r w:rsidRPr="00C66A55">
        <w:rPr>
          <w:rFonts w:ascii="Times New Roman" w:eastAsia="Times New Roman" w:hAnsi="Times New Roman" w:cs="Times New Roman"/>
          <w:sz w:val="24"/>
          <w:szCs w:val="24"/>
          <w:lang w:eastAsia="ru-RU"/>
        </w:rPr>
        <w:t>Контролировать правильность и своевременность ведения Исполнителем «Журнала здоровья» (форма № 2-лп, утвержденная Приказом № 330).</w:t>
      </w:r>
    </w:p>
    <w:p w:rsidR="00C66A55" w:rsidRPr="00C66A55" w:rsidRDefault="00C66A55" w:rsidP="004D6ADE">
      <w:pPr>
        <w:widowControl w:val="0"/>
        <w:numPr>
          <w:ilvl w:val="0"/>
          <w:numId w:val="15"/>
        </w:numPr>
        <w:shd w:val="clear" w:color="auto" w:fill="FFFFFF"/>
        <w:tabs>
          <w:tab w:val="left" w:pos="1248"/>
        </w:tabs>
        <w:autoSpaceDE w:val="0"/>
        <w:autoSpaceDN w:val="0"/>
        <w:adjustRightInd w:val="0"/>
        <w:spacing w:after="0" w:line="274" w:lineRule="exact"/>
        <w:ind w:firstLine="706"/>
        <w:jc w:val="both"/>
        <w:rPr>
          <w:rFonts w:ascii="Times New Roman" w:eastAsia="Times New Roman" w:hAnsi="Times New Roman" w:cs="Times New Roman"/>
          <w:spacing w:val="-9"/>
          <w:sz w:val="24"/>
          <w:szCs w:val="24"/>
          <w:lang w:eastAsia="ru-RU"/>
        </w:rPr>
      </w:pPr>
      <w:r w:rsidRPr="00C66A55">
        <w:rPr>
          <w:rFonts w:ascii="Times New Roman" w:eastAsia="Times New Roman" w:hAnsi="Times New Roman" w:cs="Times New Roman"/>
          <w:sz w:val="24"/>
          <w:szCs w:val="24"/>
          <w:lang w:eastAsia="ru-RU"/>
        </w:rPr>
        <w:t xml:space="preserve">Заказчик имеет право периодически осуществлять </w:t>
      </w:r>
      <w:proofErr w:type="gramStart"/>
      <w:r w:rsidRPr="00C66A55">
        <w:rPr>
          <w:rFonts w:ascii="Times New Roman" w:eastAsia="Times New Roman" w:hAnsi="Times New Roman" w:cs="Times New Roman"/>
          <w:sz w:val="24"/>
          <w:szCs w:val="24"/>
          <w:lang w:eastAsia="ru-RU"/>
        </w:rPr>
        <w:t>контроль за</w:t>
      </w:r>
      <w:proofErr w:type="gramEnd"/>
      <w:r w:rsidRPr="00C66A55">
        <w:rPr>
          <w:rFonts w:ascii="Times New Roman" w:eastAsia="Times New Roman" w:hAnsi="Times New Roman" w:cs="Times New Roman"/>
          <w:sz w:val="24"/>
          <w:szCs w:val="24"/>
          <w:lang w:eastAsia="ru-RU"/>
        </w:rPr>
        <w:t xml:space="preserve"> санитарным состоянием </w:t>
      </w:r>
      <w:r w:rsidRPr="00C66A55">
        <w:rPr>
          <w:rFonts w:ascii="Times New Roman" w:eastAsia="Times New Roman" w:hAnsi="Times New Roman" w:cs="Times New Roman"/>
          <w:spacing w:val="-3"/>
          <w:sz w:val="24"/>
          <w:szCs w:val="24"/>
          <w:lang w:eastAsia="ru-RU"/>
        </w:rPr>
        <w:t xml:space="preserve">помещений пищеблока, инвентаря, посуды, а также за выполнением работниками пищеблока </w:t>
      </w:r>
      <w:r w:rsidRPr="00C66A55">
        <w:rPr>
          <w:rFonts w:ascii="Times New Roman" w:eastAsia="Times New Roman" w:hAnsi="Times New Roman" w:cs="Times New Roman"/>
          <w:sz w:val="24"/>
          <w:szCs w:val="24"/>
          <w:lang w:eastAsia="ru-RU"/>
        </w:rPr>
        <w:t>Исполнителя правил личной гигиены.</w:t>
      </w:r>
    </w:p>
    <w:p w:rsidR="00C66A55" w:rsidRPr="00C66A55" w:rsidRDefault="00C66A55" w:rsidP="00C66A55">
      <w:pPr>
        <w:widowControl w:val="0"/>
        <w:shd w:val="clear" w:color="auto" w:fill="FFFFFF"/>
        <w:tabs>
          <w:tab w:val="left" w:pos="1378"/>
        </w:tabs>
        <w:autoSpaceDE w:val="0"/>
        <w:autoSpaceDN w:val="0"/>
        <w:adjustRightInd w:val="0"/>
        <w:spacing w:after="0" w:line="274" w:lineRule="exact"/>
        <w:ind w:left="14" w:right="10" w:firstLine="691"/>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9"/>
          <w:sz w:val="24"/>
          <w:szCs w:val="24"/>
          <w:lang w:eastAsia="ru-RU"/>
        </w:rPr>
        <w:t>5.5.</w:t>
      </w:r>
      <w:r w:rsidRPr="00C66A55">
        <w:rPr>
          <w:rFonts w:ascii="Times New Roman" w:eastAsia="Times New Roman" w:hAnsi="Times New Roman" w:cs="Times New Roman"/>
          <w:sz w:val="24"/>
          <w:szCs w:val="24"/>
          <w:lang w:eastAsia="ru-RU"/>
        </w:rPr>
        <w:tab/>
        <w:t xml:space="preserve">Заказчик имеет право контролировать своевременность </w:t>
      </w:r>
      <w:proofErr w:type="gramStart"/>
      <w:r w:rsidRPr="00C66A55">
        <w:rPr>
          <w:rFonts w:ascii="Times New Roman" w:eastAsia="Times New Roman" w:hAnsi="Times New Roman" w:cs="Times New Roman"/>
          <w:sz w:val="24"/>
          <w:szCs w:val="24"/>
          <w:lang w:eastAsia="ru-RU"/>
        </w:rPr>
        <w:t xml:space="preserve">проведения </w:t>
      </w:r>
      <w:r w:rsidRPr="00C66A55">
        <w:rPr>
          <w:rFonts w:ascii="Times New Roman" w:eastAsia="Times New Roman" w:hAnsi="Times New Roman" w:cs="Times New Roman"/>
          <w:spacing w:val="-1"/>
          <w:sz w:val="24"/>
          <w:szCs w:val="24"/>
          <w:lang w:eastAsia="ru-RU"/>
        </w:rPr>
        <w:t>профилактических медицинских осмотров персонала пищеблока Исполнителя</w:t>
      </w:r>
      <w:proofErr w:type="gramEnd"/>
      <w:r w:rsidRPr="00C66A55">
        <w:rPr>
          <w:rFonts w:ascii="Times New Roman" w:eastAsia="Times New Roman" w:hAnsi="Times New Roman" w:cs="Times New Roman"/>
          <w:spacing w:val="-1"/>
          <w:sz w:val="24"/>
          <w:szCs w:val="24"/>
          <w:lang w:eastAsia="ru-RU"/>
        </w:rPr>
        <w:t>.</w:t>
      </w:r>
    </w:p>
    <w:p w:rsidR="00C66A55" w:rsidRPr="00C66A55" w:rsidRDefault="00C66A55" w:rsidP="00C66A55">
      <w:pPr>
        <w:widowControl w:val="0"/>
        <w:shd w:val="clear" w:color="auto" w:fill="FFFFFF"/>
        <w:tabs>
          <w:tab w:val="left" w:pos="1272"/>
        </w:tabs>
        <w:autoSpaceDE w:val="0"/>
        <w:autoSpaceDN w:val="0"/>
        <w:adjustRightInd w:val="0"/>
        <w:spacing w:before="5" w:after="0" w:line="269" w:lineRule="exact"/>
        <w:ind w:left="14" w:right="5" w:firstLine="696"/>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9"/>
          <w:sz w:val="24"/>
          <w:szCs w:val="24"/>
          <w:lang w:eastAsia="ru-RU"/>
        </w:rPr>
        <w:t>5.6.</w:t>
      </w:r>
      <w:r w:rsidRPr="00C66A55">
        <w:rPr>
          <w:rFonts w:ascii="Times New Roman" w:eastAsia="Times New Roman" w:hAnsi="Times New Roman" w:cs="Times New Roman"/>
          <w:sz w:val="24"/>
          <w:szCs w:val="24"/>
          <w:lang w:eastAsia="ru-RU"/>
        </w:rPr>
        <w:tab/>
        <w:t>Требовать от Исполнителя не допускать к работе лиц, не прошедших профилактический медицинский осмотр.</w:t>
      </w:r>
    </w:p>
    <w:p w:rsidR="00C66A55" w:rsidRPr="00C66A55" w:rsidRDefault="00C66A55" w:rsidP="00C66A55">
      <w:pPr>
        <w:widowControl w:val="0"/>
        <w:shd w:val="clear" w:color="auto" w:fill="FFFFFF"/>
        <w:autoSpaceDE w:val="0"/>
        <w:autoSpaceDN w:val="0"/>
        <w:adjustRightInd w:val="0"/>
        <w:spacing w:after="0" w:line="274" w:lineRule="exact"/>
        <w:ind w:left="14" w:firstLine="691"/>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2"/>
          <w:sz w:val="24"/>
          <w:szCs w:val="24"/>
          <w:lang w:eastAsia="ru-RU"/>
        </w:rPr>
        <w:t xml:space="preserve">В случае допуска Исполнителем указанных лиц Заказчик не принимает для питания </w:t>
      </w:r>
      <w:r w:rsidRPr="00C66A55">
        <w:rPr>
          <w:rFonts w:ascii="Times New Roman" w:eastAsia="Times New Roman" w:hAnsi="Times New Roman" w:cs="Times New Roman"/>
          <w:sz w:val="24"/>
          <w:szCs w:val="24"/>
          <w:lang w:eastAsia="ru-RU"/>
        </w:rPr>
        <w:t xml:space="preserve">пациентов всю партию приготовленного питания. Все затраты и убытки Исполнителя, </w:t>
      </w:r>
      <w:r w:rsidRPr="00C66A55">
        <w:rPr>
          <w:rFonts w:ascii="Times New Roman" w:eastAsia="Times New Roman" w:hAnsi="Times New Roman" w:cs="Times New Roman"/>
          <w:spacing w:val="-3"/>
          <w:sz w:val="24"/>
          <w:szCs w:val="24"/>
          <w:lang w:eastAsia="ru-RU"/>
        </w:rPr>
        <w:t xml:space="preserve">связанные с отказом Заказчика от приема партии приготовленного питания, относятся на счет </w:t>
      </w:r>
      <w:r w:rsidRPr="00C66A55">
        <w:rPr>
          <w:rFonts w:ascii="Times New Roman" w:eastAsia="Times New Roman" w:hAnsi="Times New Roman" w:cs="Times New Roman"/>
          <w:sz w:val="24"/>
          <w:szCs w:val="24"/>
          <w:lang w:eastAsia="ru-RU"/>
        </w:rPr>
        <w:t>Исполнителя и не подлежат взысканию с Заказчика.</w:t>
      </w:r>
    </w:p>
    <w:p w:rsidR="00C66A55" w:rsidRPr="00C66A55" w:rsidRDefault="00C66A55" w:rsidP="00C66A55">
      <w:pPr>
        <w:widowControl w:val="0"/>
        <w:shd w:val="clear" w:color="auto" w:fill="FFFFFF"/>
        <w:tabs>
          <w:tab w:val="left" w:pos="1123"/>
        </w:tabs>
        <w:autoSpaceDE w:val="0"/>
        <w:autoSpaceDN w:val="0"/>
        <w:adjustRightInd w:val="0"/>
        <w:spacing w:after="0" w:line="274" w:lineRule="exact"/>
        <w:ind w:left="715"/>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9"/>
          <w:sz w:val="24"/>
          <w:szCs w:val="24"/>
          <w:lang w:eastAsia="ru-RU"/>
        </w:rPr>
        <w:t>5.7.</w:t>
      </w:r>
      <w:r w:rsidRPr="00C66A55">
        <w:rPr>
          <w:rFonts w:ascii="Times New Roman" w:eastAsia="Times New Roman" w:hAnsi="Times New Roman" w:cs="Times New Roman"/>
          <w:sz w:val="24"/>
          <w:szCs w:val="24"/>
          <w:lang w:eastAsia="ru-RU"/>
        </w:rPr>
        <w:tab/>
      </w:r>
      <w:r w:rsidRPr="00C66A55">
        <w:rPr>
          <w:rFonts w:ascii="Times New Roman" w:eastAsia="Times New Roman" w:hAnsi="Times New Roman" w:cs="Times New Roman"/>
          <w:spacing w:val="-1"/>
          <w:sz w:val="24"/>
          <w:szCs w:val="24"/>
          <w:lang w:eastAsia="ru-RU"/>
        </w:rPr>
        <w:t>Исполнитель имеет право:</w:t>
      </w:r>
    </w:p>
    <w:p w:rsidR="00C66A55" w:rsidRPr="00C66A55" w:rsidRDefault="00C66A55" w:rsidP="004D6ADE">
      <w:pPr>
        <w:widowControl w:val="0"/>
        <w:numPr>
          <w:ilvl w:val="0"/>
          <w:numId w:val="16"/>
        </w:numPr>
        <w:shd w:val="clear" w:color="auto" w:fill="FFFFFF"/>
        <w:tabs>
          <w:tab w:val="left" w:pos="1301"/>
        </w:tabs>
        <w:autoSpaceDE w:val="0"/>
        <w:autoSpaceDN w:val="0"/>
        <w:adjustRightInd w:val="0"/>
        <w:spacing w:after="0" w:line="274" w:lineRule="exact"/>
        <w:ind w:left="710"/>
        <w:rPr>
          <w:rFonts w:ascii="Times New Roman" w:eastAsia="Times New Roman" w:hAnsi="Times New Roman" w:cs="Times New Roman"/>
          <w:spacing w:val="-7"/>
          <w:sz w:val="24"/>
          <w:szCs w:val="24"/>
          <w:lang w:eastAsia="ru-RU"/>
        </w:rPr>
      </w:pPr>
      <w:r w:rsidRPr="00C66A55">
        <w:rPr>
          <w:rFonts w:ascii="Times New Roman" w:eastAsia="Times New Roman" w:hAnsi="Times New Roman" w:cs="Times New Roman"/>
          <w:spacing w:val="-2"/>
          <w:sz w:val="24"/>
          <w:szCs w:val="24"/>
          <w:lang w:eastAsia="ru-RU"/>
        </w:rPr>
        <w:t>На своевременную и в полном объеме оплату оказанных услуг.</w:t>
      </w:r>
    </w:p>
    <w:p w:rsidR="00C66A55" w:rsidRPr="00C66A55" w:rsidRDefault="00C66A55" w:rsidP="004D6ADE">
      <w:pPr>
        <w:widowControl w:val="0"/>
        <w:numPr>
          <w:ilvl w:val="0"/>
          <w:numId w:val="17"/>
        </w:numPr>
        <w:shd w:val="clear" w:color="auto" w:fill="FFFFFF"/>
        <w:tabs>
          <w:tab w:val="left" w:pos="1301"/>
        </w:tabs>
        <w:autoSpaceDE w:val="0"/>
        <w:autoSpaceDN w:val="0"/>
        <w:adjustRightInd w:val="0"/>
        <w:spacing w:after="0" w:line="274" w:lineRule="exact"/>
        <w:ind w:left="10" w:right="10" w:firstLine="701"/>
        <w:jc w:val="both"/>
        <w:rPr>
          <w:rFonts w:ascii="Times New Roman" w:eastAsia="Times New Roman" w:hAnsi="Times New Roman" w:cs="Times New Roman"/>
          <w:spacing w:val="-7"/>
          <w:sz w:val="24"/>
          <w:szCs w:val="24"/>
          <w:lang w:eastAsia="ru-RU"/>
        </w:rPr>
      </w:pPr>
      <w:r w:rsidRPr="00C66A55">
        <w:rPr>
          <w:rFonts w:ascii="Times New Roman" w:eastAsia="Times New Roman" w:hAnsi="Times New Roman" w:cs="Times New Roman"/>
          <w:spacing w:val="-4"/>
          <w:sz w:val="24"/>
          <w:szCs w:val="24"/>
          <w:lang w:eastAsia="ru-RU"/>
        </w:rPr>
        <w:t xml:space="preserve">Требовать от Заказчика утвержденного списка сотрудников Заказчика, имеющих </w:t>
      </w:r>
      <w:r w:rsidRPr="00C66A55">
        <w:rPr>
          <w:rFonts w:ascii="Times New Roman" w:eastAsia="Times New Roman" w:hAnsi="Times New Roman" w:cs="Times New Roman"/>
          <w:sz w:val="24"/>
          <w:szCs w:val="24"/>
          <w:lang w:eastAsia="ru-RU"/>
        </w:rPr>
        <w:t>допу</w:t>
      </w:r>
      <w:proofErr w:type="gramStart"/>
      <w:r w:rsidRPr="00C66A55">
        <w:rPr>
          <w:rFonts w:ascii="Times New Roman" w:eastAsia="Times New Roman" w:hAnsi="Times New Roman" w:cs="Times New Roman"/>
          <w:sz w:val="24"/>
          <w:szCs w:val="24"/>
          <w:lang w:eastAsia="ru-RU"/>
        </w:rPr>
        <w:t>ск к пр</w:t>
      </w:r>
      <w:proofErr w:type="gramEnd"/>
      <w:r w:rsidRPr="00C66A55">
        <w:rPr>
          <w:rFonts w:ascii="Times New Roman" w:eastAsia="Times New Roman" w:hAnsi="Times New Roman" w:cs="Times New Roman"/>
          <w:sz w:val="24"/>
          <w:szCs w:val="24"/>
          <w:lang w:eastAsia="ru-RU"/>
        </w:rPr>
        <w:t>оведению проверок Исполнителя.</w:t>
      </w:r>
    </w:p>
    <w:p w:rsidR="00C66A55" w:rsidRPr="00C66A55" w:rsidRDefault="00C66A55" w:rsidP="00C66A55">
      <w:pPr>
        <w:widowControl w:val="0"/>
        <w:shd w:val="clear" w:color="auto" w:fill="FFFFFF"/>
        <w:tabs>
          <w:tab w:val="left" w:pos="1123"/>
        </w:tabs>
        <w:autoSpaceDE w:val="0"/>
        <w:autoSpaceDN w:val="0"/>
        <w:adjustRightInd w:val="0"/>
        <w:spacing w:after="0" w:line="274" w:lineRule="exact"/>
        <w:ind w:left="715"/>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9"/>
          <w:sz w:val="24"/>
          <w:szCs w:val="24"/>
          <w:lang w:eastAsia="ru-RU"/>
        </w:rPr>
        <w:t>5.8.</w:t>
      </w:r>
      <w:r w:rsidRPr="00C66A55">
        <w:rPr>
          <w:rFonts w:ascii="Times New Roman" w:eastAsia="Times New Roman" w:hAnsi="Times New Roman" w:cs="Times New Roman"/>
          <w:sz w:val="24"/>
          <w:szCs w:val="24"/>
          <w:lang w:eastAsia="ru-RU"/>
        </w:rPr>
        <w:tab/>
      </w:r>
      <w:r w:rsidRPr="00C66A55">
        <w:rPr>
          <w:rFonts w:ascii="Times New Roman" w:eastAsia="Times New Roman" w:hAnsi="Times New Roman" w:cs="Times New Roman"/>
          <w:spacing w:val="-2"/>
          <w:sz w:val="24"/>
          <w:szCs w:val="24"/>
          <w:lang w:eastAsia="ru-RU"/>
        </w:rPr>
        <w:t>Исполнитель обязан:</w:t>
      </w:r>
    </w:p>
    <w:p w:rsidR="00C66A55" w:rsidRPr="00C66A55" w:rsidRDefault="00C66A55" w:rsidP="00C66A55">
      <w:pPr>
        <w:widowControl w:val="0"/>
        <w:shd w:val="clear" w:color="auto" w:fill="FFFFFF"/>
        <w:tabs>
          <w:tab w:val="left" w:pos="1114"/>
        </w:tabs>
        <w:autoSpaceDE w:val="0"/>
        <w:autoSpaceDN w:val="0"/>
        <w:adjustRightInd w:val="0"/>
        <w:spacing w:after="0" w:line="240" w:lineRule="auto"/>
        <w:ind w:right="28" w:firstLine="708"/>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8"/>
          <w:sz w:val="24"/>
          <w:szCs w:val="24"/>
          <w:lang w:eastAsia="ru-RU"/>
        </w:rPr>
        <w:t>5.8.1.</w:t>
      </w:r>
      <w:r w:rsidRPr="00C66A55">
        <w:rPr>
          <w:rFonts w:ascii="Times New Roman" w:eastAsia="Times New Roman" w:hAnsi="Times New Roman" w:cs="Times New Roman"/>
          <w:sz w:val="24"/>
          <w:szCs w:val="24"/>
          <w:lang w:eastAsia="ru-RU"/>
        </w:rPr>
        <w:tab/>
      </w:r>
      <w:r w:rsidRPr="00C66A55">
        <w:rPr>
          <w:rFonts w:ascii="Times New Roman" w:eastAsia="Times New Roman" w:hAnsi="Times New Roman" w:cs="Times New Roman"/>
          <w:spacing w:val="-3"/>
          <w:sz w:val="24"/>
          <w:szCs w:val="24"/>
          <w:lang w:eastAsia="ru-RU"/>
        </w:rPr>
        <w:t xml:space="preserve">Осуществлять доставку Готовых блюд по адрес: </w:t>
      </w:r>
      <w:r w:rsidRPr="00C66A55">
        <w:rPr>
          <w:rFonts w:ascii="Times New Roman" w:eastAsia="Times New Roman" w:hAnsi="Times New Roman" w:cs="Times New Roman"/>
          <w:sz w:val="24"/>
          <w:szCs w:val="24"/>
          <w:lang w:eastAsia="ru-RU"/>
        </w:rPr>
        <w:t>Республика Мордовия, г. Рузаевка, ул. Бедно-</w:t>
      </w:r>
      <w:proofErr w:type="spellStart"/>
      <w:r w:rsidRPr="00C66A55">
        <w:rPr>
          <w:rFonts w:ascii="Times New Roman" w:eastAsia="Times New Roman" w:hAnsi="Times New Roman" w:cs="Times New Roman"/>
          <w:sz w:val="24"/>
          <w:szCs w:val="24"/>
          <w:lang w:eastAsia="ru-RU"/>
        </w:rPr>
        <w:t>Демьяновская</w:t>
      </w:r>
      <w:proofErr w:type="spellEnd"/>
      <w:r w:rsidRPr="00C66A55">
        <w:rPr>
          <w:rFonts w:ascii="Times New Roman" w:eastAsia="Times New Roman" w:hAnsi="Times New Roman" w:cs="Times New Roman"/>
          <w:sz w:val="24"/>
          <w:szCs w:val="24"/>
          <w:lang w:eastAsia="ru-RU"/>
        </w:rPr>
        <w:t>, д.15.</w:t>
      </w:r>
    </w:p>
    <w:p w:rsidR="00C66A55" w:rsidRPr="00C66A55" w:rsidRDefault="00C66A55" w:rsidP="00C66A55">
      <w:pPr>
        <w:widowControl w:val="0"/>
        <w:shd w:val="clear" w:color="auto" w:fill="FFFFFF"/>
        <w:tabs>
          <w:tab w:val="left" w:pos="1310"/>
        </w:tabs>
        <w:autoSpaceDE w:val="0"/>
        <w:autoSpaceDN w:val="0"/>
        <w:adjustRightInd w:val="0"/>
        <w:spacing w:before="5" w:after="0" w:line="269" w:lineRule="exact"/>
        <w:ind w:left="10" w:right="5" w:firstLine="706"/>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7"/>
          <w:sz w:val="24"/>
          <w:szCs w:val="24"/>
          <w:lang w:eastAsia="ru-RU"/>
        </w:rPr>
        <w:t>5.8.2.</w:t>
      </w:r>
      <w:r w:rsidRPr="00C66A55">
        <w:rPr>
          <w:rFonts w:ascii="Times New Roman" w:eastAsia="Times New Roman" w:hAnsi="Times New Roman" w:cs="Times New Roman"/>
          <w:sz w:val="24"/>
          <w:szCs w:val="24"/>
          <w:lang w:eastAsia="ru-RU"/>
        </w:rPr>
        <w:tab/>
        <w:t xml:space="preserve">Приобретать продукты питания в соответствии с утвержденным Меню </w:t>
      </w:r>
      <w:r w:rsidRPr="00C66A55">
        <w:rPr>
          <w:rFonts w:ascii="Times New Roman" w:eastAsia="Times New Roman" w:hAnsi="Times New Roman" w:cs="Times New Roman"/>
          <w:bCs/>
          <w:sz w:val="24"/>
          <w:szCs w:val="24"/>
          <w:lang w:eastAsia="ru-RU"/>
        </w:rPr>
        <w:t>(Приложения № 2)</w:t>
      </w:r>
      <w:r w:rsidRPr="00C66A55">
        <w:rPr>
          <w:rFonts w:ascii="Times New Roman" w:eastAsia="Times New Roman" w:hAnsi="Times New Roman" w:cs="Times New Roman"/>
          <w:sz w:val="24"/>
          <w:szCs w:val="24"/>
          <w:lang w:eastAsia="ru-RU"/>
        </w:rPr>
        <w:t xml:space="preserve"> и при наличии сопроводительных документов, удостоверяющих их качество и безопасность (качественное удостоверение, декларация о </w:t>
      </w:r>
      <w:r w:rsidRPr="00C66A55">
        <w:rPr>
          <w:rFonts w:ascii="Times New Roman" w:eastAsia="Times New Roman" w:hAnsi="Times New Roman" w:cs="Times New Roman"/>
          <w:spacing w:val="-3"/>
          <w:sz w:val="24"/>
          <w:szCs w:val="24"/>
          <w:lang w:eastAsia="ru-RU"/>
        </w:rPr>
        <w:t xml:space="preserve">соответствии, подлинники ветеринарных справок или свидетельств и т.д.), с указанием даты </w:t>
      </w:r>
      <w:r w:rsidRPr="00C66A55">
        <w:rPr>
          <w:rFonts w:ascii="Times New Roman" w:eastAsia="Times New Roman" w:hAnsi="Times New Roman" w:cs="Times New Roman"/>
          <w:sz w:val="24"/>
          <w:szCs w:val="24"/>
          <w:lang w:eastAsia="ru-RU"/>
        </w:rPr>
        <w:t xml:space="preserve">выработки, сроков и условий хранения продукции. Дата выработки продукции в </w:t>
      </w:r>
      <w:r w:rsidRPr="00C66A55">
        <w:rPr>
          <w:rFonts w:ascii="Times New Roman" w:eastAsia="Times New Roman" w:hAnsi="Times New Roman" w:cs="Times New Roman"/>
          <w:spacing w:val="-3"/>
          <w:sz w:val="24"/>
          <w:szCs w:val="24"/>
          <w:lang w:eastAsia="ru-RU"/>
        </w:rPr>
        <w:t xml:space="preserve">качественном удостоверении должна соответствовать дате на товарном ярлыке упаковки </w:t>
      </w:r>
      <w:r w:rsidRPr="00C66A55">
        <w:rPr>
          <w:rFonts w:ascii="Times New Roman" w:eastAsia="Times New Roman" w:hAnsi="Times New Roman" w:cs="Times New Roman"/>
          <w:spacing w:val="-2"/>
          <w:sz w:val="24"/>
          <w:szCs w:val="24"/>
          <w:lang w:eastAsia="ru-RU"/>
        </w:rPr>
        <w:t xml:space="preserve">приобретаемой продукции. Сопроводительный документ на продукты питания Исполнитель </w:t>
      </w:r>
      <w:r w:rsidRPr="00C66A55">
        <w:rPr>
          <w:rFonts w:ascii="Times New Roman" w:eastAsia="Times New Roman" w:hAnsi="Times New Roman" w:cs="Times New Roman"/>
          <w:sz w:val="24"/>
          <w:szCs w:val="24"/>
          <w:lang w:eastAsia="ru-RU"/>
        </w:rPr>
        <w:t xml:space="preserve">обязан сохранять до конца </w:t>
      </w:r>
      <w:r w:rsidRPr="00C66A55">
        <w:rPr>
          <w:rFonts w:ascii="Times New Roman" w:eastAsia="Times New Roman" w:hAnsi="Times New Roman" w:cs="Times New Roman"/>
          <w:sz w:val="24"/>
          <w:szCs w:val="24"/>
          <w:lang w:eastAsia="ru-RU"/>
        </w:rPr>
        <w:lastRenderedPageBreak/>
        <w:t>реализации продукта;</w:t>
      </w:r>
    </w:p>
    <w:p w:rsidR="00C66A55" w:rsidRPr="00C66A55" w:rsidRDefault="00C66A55" w:rsidP="004D6ADE">
      <w:pPr>
        <w:widowControl w:val="0"/>
        <w:numPr>
          <w:ilvl w:val="0"/>
          <w:numId w:val="18"/>
        </w:numPr>
        <w:shd w:val="clear" w:color="auto" w:fill="FFFFFF"/>
        <w:tabs>
          <w:tab w:val="left" w:pos="1330"/>
        </w:tabs>
        <w:autoSpaceDE w:val="0"/>
        <w:autoSpaceDN w:val="0"/>
        <w:adjustRightInd w:val="0"/>
        <w:spacing w:after="0" w:line="274" w:lineRule="exact"/>
        <w:ind w:right="19" w:firstLine="701"/>
        <w:jc w:val="both"/>
        <w:rPr>
          <w:rFonts w:ascii="Times New Roman" w:eastAsia="Times New Roman" w:hAnsi="Times New Roman" w:cs="Times New Roman"/>
          <w:spacing w:val="-7"/>
          <w:sz w:val="24"/>
          <w:szCs w:val="24"/>
          <w:lang w:eastAsia="ru-RU"/>
        </w:rPr>
      </w:pPr>
      <w:r w:rsidRPr="00C66A55">
        <w:rPr>
          <w:rFonts w:ascii="Times New Roman" w:eastAsia="Times New Roman" w:hAnsi="Times New Roman" w:cs="Times New Roman"/>
          <w:spacing w:val="-2"/>
          <w:sz w:val="24"/>
          <w:szCs w:val="24"/>
          <w:lang w:eastAsia="ru-RU"/>
        </w:rPr>
        <w:t xml:space="preserve">Осуществлять транспортировку сырья и пищевых продуктов в соответствии с </w:t>
      </w:r>
      <w:r w:rsidRPr="00C66A55">
        <w:rPr>
          <w:rFonts w:ascii="Times New Roman" w:eastAsia="Times New Roman" w:hAnsi="Times New Roman" w:cs="Times New Roman"/>
          <w:sz w:val="24"/>
          <w:szCs w:val="24"/>
          <w:lang w:eastAsia="ru-RU"/>
        </w:rPr>
        <w:t>требованиями п. 4.10. договора.</w:t>
      </w:r>
    </w:p>
    <w:p w:rsidR="00C66A55" w:rsidRPr="00C66A55" w:rsidRDefault="00C66A55" w:rsidP="004D6ADE">
      <w:pPr>
        <w:widowControl w:val="0"/>
        <w:numPr>
          <w:ilvl w:val="0"/>
          <w:numId w:val="18"/>
        </w:numPr>
        <w:shd w:val="clear" w:color="auto" w:fill="FFFFFF"/>
        <w:tabs>
          <w:tab w:val="left" w:pos="1330"/>
        </w:tabs>
        <w:autoSpaceDE w:val="0"/>
        <w:autoSpaceDN w:val="0"/>
        <w:adjustRightInd w:val="0"/>
        <w:spacing w:after="0" w:line="274" w:lineRule="exact"/>
        <w:ind w:right="5" w:firstLine="701"/>
        <w:jc w:val="both"/>
        <w:rPr>
          <w:rFonts w:ascii="Times New Roman" w:eastAsia="Times New Roman" w:hAnsi="Times New Roman" w:cs="Times New Roman"/>
          <w:spacing w:val="-8"/>
          <w:sz w:val="24"/>
          <w:szCs w:val="24"/>
          <w:lang w:eastAsia="ru-RU"/>
        </w:rPr>
      </w:pPr>
      <w:r w:rsidRPr="00C66A55">
        <w:rPr>
          <w:rFonts w:ascii="Times New Roman" w:eastAsia="Times New Roman" w:hAnsi="Times New Roman" w:cs="Times New Roman"/>
          <w:spacing w:val="-2"/>
          <w:sz w:val="24"/>
          <w:szCs w:val="24"/>
          <w:lang w:eastAsia="ru-RU"/>
        </w:rPr>
        <w:t>Обеспечивать хранение продуктов на складе в соответствии с санитарно-гигиеническими требованиями, соблюдая сроки и условия хранения пищевых продуктов на складе и цехах пищеблока, а также в соответствии с требованиями п. 4.11. договора, вести «Журнал бракеража пищевых продуктов и продовольственного сырья»</w:t>
      </w:r>
      <w:r w:rsidRPr="00C66A55">
        <w:rPr>
          <w:rFonts w:ascii="Times New Roman" w:eastAsia="Times New Roman" w:hAnsi="Times New Roman" w:cs="Times New Roman"/>
          <w:sz w:val="24"/>
          <w:szCs w:val="24"/>
          <w:lang w:eastAsia="ru-RU"/>
        </w:rPr>
        <w:t>.</w:t>
      </w:r>
    </w:p>
    <w:p w:rsidR="00C66A55" w:rsidRPr="00C66A55" w:rsidRDefault="00C66A55" w:rsidP="008E7718">
      <w:pPr>
        <w:widowControl w:val="0"/>
        <w:shd w:val="clear" w:color="auto" w:fill="FFFFFF"/>
        <w:tabs>
          <w:tab w:val="left" w:pos="1493"/>
        </w:tabs>
        <w:autoSpaceDE w:val="0"/>
        <w:autoSpaceDN w:val="0"/>
        <w:adjustRightInd w:val="0"/>
        <w:spacing w:after="0" w:line="274" w:lineRule="exact"/>
        <w:ind w:left="5" w:right="14" w:firstLine="701"/>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7"/>
          <w:sz w:val="24"/>
          <w:szCs w:val="24"/>
          <w:lang w:eastAsia="ru-RU"/>
        </w:rPr>
        <w:t>5.8.5.</w:t>
      </w:r>
      <w:r w:rsidRPr="00C66A55">
        <w:rPr>
          <w:rFonts w:ascii="Times New Roman" w:eastAsia="Times New Roman" w:hAnsi="Times New Roman" w:cs="Times New Roman"/>
          <w:sz w:val="24"/>
          <w:szCs w:val="24"/>
          <w:lang w:eastAsia="ru-RU"/>
        </w:rPr>
        <w:tab/>
        <w:t xml:space="preserve">Организовать и обеспечить приготовление пищи </w:t>
      </w:r>
      <w:r w:rsidRPr="00C66A55">
        <w:rPr>
          <w:rFonts w:ascii="Times New Roman" w:eastAsia="Times New Roman" w:hAnsi="Times New Roman" w:cs="Times New Roman"/>
          <w:spacing w:val="-3"/>
          <w:sz w:val="24"/>
          <w:szCs w:val="24"/>
          <w:lang w:eastAsia="ru-RU"/>
        </w:rPr>
        <w:t xml:space="preserve">с выходом блюд </w:t>
      </w:r>
      <w:r w:rsidRPr="00C66A55">
        <w:rPr>
          <w:rFonts w:ascii="Times New Roman" w:eastAsia="Times New Roman" w:hAnsi="Times New Roman" w:cs="Times New Roman"/>
          <w:sz w:val="24"/>
          <w:szCs w:val="24"/>
          <w:lang w:eastAsia="ru-RU"/>
        </w:rPr>
        <w:t xml:space="preserve">в соответствии с утвержденным Меню </w:t>
      </w:r>
      <w:r w:rsidRPr="00C66A55">
        <w:rPr>
          <w:rFonts w:ascii="Times New Roman" w:eastAsia="Times New Roman" w:hAnsi="Times New Roman" w:cs="Times New Roman"/>
          <w:bCs/>
          <w:sz w:val="24"/>
          <w:szCs w:val="24"/>
          <w:lang w:eastAsia="ru-RU"/>
        </w:rPr>
        <w:t>(Приложения № 2)</w:t>
      </w:r>
      <w:r w:rsidRPr="00C66A55">
        <w:rPr>
          <w:rFonts w:ascii="Times New Roman" w:eastAsia="Times New Roman" w:hAnsi="Times New Roman" w:cs="Times New Roman"/>
          <w:sz w:val="24"/>
          <w:szCs w:val="24"/>
          <w:lang w:eastAsia="ru-RU"/>
        </w:rPr>
        <w:t xml:space="preserve"> </w:t>
      </w:r>
      <w:r w:rsidRPr="00C66A55">
        <w:rPr>
          <w:rFonts w:ascii="Times New Roman" w:eastAsia="Times New Roman" w:hAnsi="Times New Roman" w:cs="Times New Roman"/>
          <w:spacing w:val="-3"/>
          <w:sz w:val="24"/>
          <w:szCs w:val="24"/>
          <w:lang w:eastAsia="ru-RU"/>
        </w:rPr>
        <w:t xml:space="preserve">и количеством порций в соответствии с ежедневной заявкой  и </w:t>
      </w:r>
      <w:r w:rsidRPr="00C66A55">
        <w:rPr>
          <w:rFonts w:ascii="Times New Roman" w:eastAsia="Times New Roman" w:hAnsi="Times New Roman" w:cs="Times New Roman"/>
          <w:sz w:val="24"/>
          <w:szCs w:val="24"/>
          <w:lang w:eastAsia="ru-RU"/>
        </w:rPr>
        <w:t>установленным в учреждении Заказчика режимом питания</w:t>
      </w:r>
    </w:p>
    <w:p w:rsidR="00C66A55" w:rsidRPr="00C66A55" w:rsidRDefault="00C66A55" w:rsidP="004D6ADE">
      <w:pPr>
        <w:widowControl w:val="0"/>
        <w:numPr>
          <w:ilvl w:val="0"/>
          <w:numId w:val="19"/>
        </w:numPr>
        <w:shd w:val="clear" w:color="auto" w:fill="FFFFFF"/>
        <w:tabs>
          <w:tab w:val="left" w:pos="1291"/>
        </w:tabs>
        <w:autoSpaceDE w:val="0"/>
        <w:autoSpaceDN w:val="0"/>
        <w:adjustRightInd w:val="0"/>
        <w:spacing w:after="0" w:line="274" w:lineRule="exact"/>
        <w:ind w:right="19" w:firstLine="701"/>
        <w:jc w:val="both"/>
        <w:rPr>
          <w:rFonts w:ascii="Times New Roman" w:eastAsia="Times New Roman" w:hAnsi="Times New Roman" w:cs="Times New Roman"/>
          <w:spacing w:val="-7"/>
          <w:sz w:val="24"/>
          <w:szCs w:val="24"/>
          <w:lang w:eastAsia="ru-RU"/>
        </w:rPr>
      </w:pPr>
      <w:r w:rsidRPr="00C66A55">
        <w:rPr>
          <w:rFonts w:ascii="Times New Roman" w:eastAsia="Times New Roman" w:hAnsi="Times New Roman" w:cs="Times New Roman"/>
          <w:spacing w:val="-3"/>
          <w:sz w:val="24"/>
          <w:szCs w:val="24"/>
          <w:lang w:eastAsia="ru-RU"/>
        </w:rPr>
        <w:t xml:space="preserve">В случае отсутствия полного набора продуктов, предусмотренного семидневным </w:t>
      </w:r>
      <w:r w:rsidRPr="00C66A55">
        <w:rPr>
          <w:rFonts w:ascii="Times New Roman" w:eastAsia="Times New Roman" w:hAnsi="Times New Roman" w:cs="Times New Roman"/>
          <w:spacing w:val="-4"/>
          <w:sz w:val="24"/>
          <w:szCs w:val="24"/>
          <w:lang w:eastAsia="ru-RU"/>
        </w:rPr>
        <w:t xml:space="preserve">Меню, согласовать с Заказчиком замену одних блюд другими с целью сохранения химического </w:t>
      </w:r>
      <w:r w:rsidRPr="00C66A55">
        <w:rPr>
          <w:rFonts w:ascii="Times New Roman" w:eastAsia="Times New Roman" w:hAnsi="Times New Roman" w:cs="Times New Roman"/>
          <w:spacing w:val="-2"/>
          <w:sz w:val="24"/>
          <w:szCs w:val="24"/>
          <w:lang w:eastAsia="ru-RU"/>
        </w:rPr>
        <w:t>состава и энергетической ценности используемых лечебных рационов.</w:t>
      </w:r>
    </w:p>
    <w:p w:rsidR="00C66A55" w:rsidRPr="00C66A55" w:rsidRDefault="00C66A55" w:rsidP="004D6ADE">
      <w:pPr>
        <w:widowControl w:val="0"/>
        <w:numPr>
          <w:ilvl w:val="0"/>
          <w:numId w:val="19"/>
        </w:numPr>
        <w:shd w:val="clear" w:color="auto" w:fill="FFFFFF"/>
        <w:tabs>
          <w:tab w:val="left" w:pos="1291"/>
        </w:tabs>
        <w:autoSpaceDE w:val="0"/>
        <w:autoSpaceDN w:val="0"/>
        <w:adjustRightInd w:val="0"/>
        <w:spacing w:after="0" w:line="274" w:lineRule="exact"/>
        <w:ind w:right="14" w:firstLine="701"/>
        <w:jc w:val="both"/>
        <w:rPr>
          <w:rFonts w:ascii="Times New Roman" w:eastAsia="Times New Roman" w:hAnsi="Times New Roman" w:cs="Times New Roman"/>
          <w:spacing w:val="-7"/>
          <w:sz w:val="24"/>
          <w:szCs w:val="24"/>
          <w:lang w:eastAsia="ru-RU"/>
        </w:rPr>
      </w:pPr>
      <w:r w:rsidRPr="00C66A55">
        <w:rPr>
          <w:rFonts w:ascii="Times New Roman" w:eastAsia="Times New Roman" w:hAnsi="Times New Roman" w:cs="Times New Roman"/>
          <w:spacing w:val="-2"/>
          <w:sz w:val="24"/>
          <w:szCs w:val="24"/>
          <w:lang w:eastAsia="ru-RU"/>
        </w:rPr>
        <w:t>Иметь запас продуктов на случай форс-мажорных обстоятельств (отключение электроэнергии, водоснабжения и т.д.) и на случай снятия с реализации готовой продукции.</w:t>
      </w:r>
    </w:p>
    <w:p w:rsidR="00C66A55" w:rsidRPr="00C66A55" w:rsidRDefault="00C66A55" w:rsidP="00C66A55">
      <w:pPr>
        <w:widowControl w:val="0"/>
        <w:shd w:val="clear" w:color="auto" w:fill="FFFFFF"/>
        <w:tabs>
          <w:tab w:val="left" w:pos="1406"/>
        </w:tabs>
        <w:autoSpaceDE w:val="0"/>
        <w:autoSpaceDN w:val="0"/>
        <w:adjustRightInd w:val="0"/>
        <w:spacing w:after="0" w:line="274" w:lineRule="exact"/>
        <w:ind w:right="10" w:firstLine="701"/>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7"/>
          <w:sz w:val="24"/>
          <w:szCs w:val="24"/>
          <w:lang w:eastAsia="ru-RU"/>
        </w:rPr>
        <w:t>5.8.8.</w:t>
      </w:r>
      <w:r w:rsidRPr="00C66A55">
        <w:rPr>
          <w:rFonts w:ascii="Times New Roman" w:eastAsia="Times New Roman" w:hAnsi="Times New Roman" w:cs="Times New Roman"/>
          <w:sz w:val="24"/>
          <w:szCs w:val="24"/>
          <w:lang w:eastAsia="ru-RU"/>
        </w:rPr>
        <w:tab/>
        <w:t xml:space="preserve">Ежемесячно, не позднее 5-ого числа месяца, следующего </w:t>
      </w:r>
      <w:proofErr w:type="gramStart"/>
      <w:r w:rsidRPr="00C66A55">
        <w:rPr>
          <w:rFonts w:ascii="Times New Roman" w:eastAsia="Times New Roman" w:hAnsi="Times New Roman" w:cs="Times New Roman"/>
          <w:sz w:val="24"/>
          <w:szCs w:val="24"/>
          <w:lang w:eastAsia="ru-RU"/>
        </w:rPr>
        <w:t>за</w:t>
      </w:r>
      <w:proofErr w:type="gramEnd"/>
      <w:r w:rsidRPr="00C66A55">
        <w:rPr>
          <w:rFonts w:ascii="Times New Roman" w:eastAsia="Times New Roman" w:hAnsi="Times New Roman" w:cs="Times New Roman"/>
          <w:sz w:val="24"/>
          <w:szCs w:val="24"/>
          <w:lang w:eastAsia="ru-RU"/>
        </w:rPr>
        <w:t xml:space="preserve"> </w:t>
      </w:r>
      <w:proofErr w:type="gramStart"/>
      <w:r w:rsidRPr="00C66A55">
        <w:rPr>
          <w:rFonts w:ascii="Times New Roman" w:eastAsia="Times New Roman" w:hAnsi="Times New Roman" w:cs="Times New Roman"/>
          <w:sz w:val="24"/>
          <w:szCs w:val="24"/>
          <w:lang w:eastAsia="ru-RU"/>
        </w:rPr>
        <w:t>отчетным</w:t>
      </w:r>
      <w:proofErr w:type="gramEnd"/>
      <w:r w:rsidRPr="00C66A55">
        <w:rPr>
          <w:rFonts w:ascii="Times New Roman" w:eastAsia="Times New Roman" w:hAnsi="Times New Roman" w:cs="Times New Roman"/>
          <w:sz w:val="24"/>
          <w:szCs w:val="24"/>
          <w:lang w:eastAsia="ru-RU"/>
        </w:rPr>
        <w:t>, представлять Заказчику сведения о фактическом выполнении среднесуточного набора продуктов на одного больного:</w:t>
      </w:r>
    </w:p>
    <w:p w:rsidR="00C66A55" w:rsidRPr="00C66A55" w:rsidRDefault="00C66A55" w:rsidP="004D6ADE">
      <w:pPr>
        <w:widowControl w:val="0"/>
        <w:numPr>
          <w:ilvl w:val="0"/>
          <w:numId w:val="20"/>
        </w:numPr>
        <w:shd w:val="clear" w:color="auto" w:fill="FFFFFF"/>
        <w:tabs>
          <w:tab w:val="left" w:pos="955"/>
        </w:tabs>
        <w:autoSpaceDE w:val="0"/>
        <w:autoSpaceDN w:val="0"/>
        <w:adjustRightInd w:val="0"/>
        <w:spacing w:after="0" w:line="274" w:lineRule="exact"/>
        <w:ind w:left="701"/>
        <w:rPr>
          <w:rFonts w:ascii="Times New Roman" w:eastAsia="Times New Roman" w:hAnsi="Times New Roman" w:cs="Times New Roman"/>
          <w:spacing w:val="-21"/>
          <w:sz w:val="24"/>
          <w:szCs w:val="24"/>
          <w:lang w:eastAsia="ru-RU"/>
        </w:rPr>
      </w:pPr>
      <w:r w:rsidRPr="00C66A55">
        <w:rPr>
          <w:rFonts w:ascii="Times New Roman" w:eastAsia="Times New Roman" w:hAnsi="Times New Roman" w:cs="Times New Roman"/>
          <w:spacing w:val="-2"/>
          <w:sz w:val="24"/>
          <w:szCs w:val="24"/>
          <w:lang w:eastAsia="ru-RU"/>
        </w:rPr>
        <w:t>анализ выполнения натуральных норм;</w:t>
      </w:r>
    </w:p>
    <w:p w:rsidR="00C66A55" w:rsidRPr="00C66A55" w:rsidRDefault="00C66A55" w:rsidP="004D6ADE">
      <w:pPr>
        <w:widowControl w:val="0"/>
        <w:numPr>
          <w:ilvl w:val="0"/>
          <w:numId w:val="20"/>
        </w:numPr>
        <w:shd w:val="clear" w:color="auto" w:fill="FFFFFF"/>
        <w:tabs>
          <w:tab w:val="left" w:pos="955"/>
        </w:tabs>
        <w:autoSpaceDE w:val="0"/>
        <w:autoSpaceDN w:val="0"/>
        <w:adjustRightInd w:val="0"/>
        <w:spacing w:after="0" w:line="274" w:lineRule="exact"/>
        <w:ind w:left="701"/>
        <w:rPr>
          <w:rFonts w:ascii="Times New Roman" w:eastAsia="Times New Roman" w:hAnsi="Times New Roman" w:cs="Times New Roman"/>
          <w:spacing w:val="-12"/>
          <w:sz w:val="24"/>
          <w:szCs w:val="24"/>
          <w:lang w:eastAsia="ru-RU"/>
        </w:rPr>
      </w:pPr>
      <w:r w:rsidRPr="00C66A55">
        <w:rPr>
          <w:rFonts w:ascii="Times New Roman" w:eastAsia="Times New Roman" w:hAnsi="Times New Roman" w:cs="Times New Roman"/>
          <w:spacing w:val="-1"/>
          <w:sz w:val="24"/>
          <w:szCs w:val="24"/>
          <w:lang w:eastAsia="ru-RU"/>
        </w:rPr>
        <w:t>ежемесячный общий анализ по статье «Питание».</w:t>
      </w:r>
    </w:p>
    <w:p w:rsidR="00C66A55" w:rsidRPr="00C66A55" w:rsidRDefault="00C66A55" w:rsidP="00C66A55">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p w:rsidR="00C66A55" w:rsidRPr="00C66A55" w:rsidRDefault="00C66A55" w:rsidP="004D6ADE">
      <w:pPr>
        <w:widowControl w:val="0"/>
        <w:numPr>
          <w:ilvl w:val="0"/>
          <w:numId w:val="21"/>
        </w:numPr>
        <w:shd w:val="clear" w:color="auto" w:fill="FFFFFF"/>
        <w:tabs>
          <w:tab w:val="left" w:pos="1406"/>
        </w:tabs>
        <w:autoSpaceDE w:val="0"/>
        <w:autoSpaceDN w:val="0"/>
        <w:adjustRightInd w:val="0"/>
        <w:spacing w:after="0" w:line="274" w:lineRule="exact"/>
        <w:ind w:right="14" w:firstLine="701"/>
        <w:jc w:val="both"/>
        <w:rPr>
          <w:rFonts w:ascii="Times New Roman" w:eastAsia="Times New Roman" w:hAnsi="Times New Roman" w:cs="Times New Roman"/>
          <w:spacing w:val="-7"/>
          <w:sz w:val="24"/>
          <w:szCs w:val="24"/>
          <w:lang w:eastAsia="ru-RU"/>
        </w:rPr>
      </w:pPr>
      <w:r w:rsidRPr="00C66A55">
        <w:rPr>
          <w:rFonts w:ascii="Times New Roman" w:eastAsia="Times New Roman" w:hAnsi="Times New Roman" w:cs="Times New Roman"/>
          <w:sz w:val="24"/>
          <w:szCs w:val="24"/>
          <w:lang w:eastAsia="ru-RU"/>
        </w:rPr>
        <w:t>Соблюдать температурный режим выдаваемой пищи в соответствии с требованиями п.4.3. договора.</w:t>
      </w:r>
    </w:p>
    <w:p w:rsidR="00C66A55" w:rsidRPr="00C66A55" w:rsidRDefault="00C66A55" w:rsidP="004D6ADE">
      <w:pPr>
        <w:widowControl w:val="0"/>
        <w:numPr>
          <w:ilvl w:val="0"/>
          <w:numId w:val="21"/>
        </w:numPr>
        <w:shd w:val="clear" w:color="auto" w:fill="FFFFFF"/>
        <w:tabs>
          <w:tab w:val="left" w:pos="1406"/>
          <w:tab w:val="left" w:pos="9451"/>
        </w:tabs>
        <w:autoSpaceDE w:val="0"/>
        <w:autoSpaceDN w:val="0"/>
        <w:adjustRightInd w:val="0"/>
        <w:spacing w:after="0" w:line="274" w:lineRule="exact"/>
        <w:ind w:right="10" w:firstLine="701"/>
        <w:jc w:val="both"/>
        <w:rPr>
          <w:rFonts w:ascii="Times New Roman" w:eastAsia="Times New Roman" w:hAnsi="Times New Roman" w:cs="Times New Roman"/>
          <w:spacing w:val="-8"/>
          <w:sz w:val="24"/>
          <w:szCs w:val="24"/>
          <w:lang w:eastAsia="ru-RU"/>
        </w:rPr>
      </w:pPr>
      <w:r w:rsidRPr="00C66A55">
        <w:rPr>
          <w:rFonts w:ascii="Times New Roman" w:eastAsia="Times New Roman" w:hAnsi="Times New Roman" w:cs="Times New Roman"/>
          <w:spacing w:val="-2"/>
          <w:sz w:val="24"/>
          <w:szCs w:val="24"/>
          <w:lang w:eastAsia="ru-RU"/>
        </w:rPr>
        <w:t>При необходимости обеспечить приготовление блюд для категории больных, находящихся на индивидуальном питании, согласно составленному Заказчиком Меню</w:t>
      </w:r>
      <w:r w:rsidRPr="00C66A55">
        <w:rPr>
          <w:rFonts w:ascii="Times New Roman" w:eastAsia="Times New Roman" w:hAnsi="Times New Roman" w:cs="Times New Roman"/>
          <w:sz w:val="24"/>
          <w:szCs w:val="24"/>
          <w:lang w:eastAsia="ru-RU"/>
        </w:rPr>
        <w:t>.</w:t>
      </w:r>
    </w:p>
    <w:p w:rsidR="00C66A55" w:rsidRPr="00C66A55" w:rsidRDefault="00C66A55" w:rsidP="004D6ADE">
      <w:pPr>
        <w:widowControl w:val="0"/>
        <w:numPr>
          <w:ilvl w:val="0"/>
          <w:numId w:val="21"/>
        </w:numPr>
        <w:shd w:val="clear" w:color="auto" w:fill="FFFFFF"/>
        <w:tabs>
          <w:tab w:val="left" w:pos="1406"/>
        </w:tabs>
        <w:autoSpaceDE w:val="0"/>
        <w:autoSpaceDN w:val="0"/>
        <w:adjustRightInd w:val="0"/>
        <w:spacing w:after="0" w:line="274" w:lineRule="exact"/>
        <w:ind w:right="10" w:firstLine="701"/>
        <w:jc w:val="both"/>
        <w:rPr>
          <w:rFonts w:ascii="Times New Roman" w:eastAsia="Times New Roman" w:hAnsi="Times New Roman" w:cs="Times New Roman"/>
          <w:spacing w:val="-7"/>
          <w:sz w:val="24"/>
          <w:szCs w:val="24"/>
          <w:lang w:eastAsia="ru-RU"/>
        </w:rPr>
      </w:pPr>
      <w:r w:rsidRPr="00C66A55">
        <w:rPr>
          <w:rFonts w:ascii="Times New Roman" w:eastAsia="Times New Roman" w:hAnsi="Times New Roman" w:cs="Times New Roman"/>
          <w:spacing w:val="-2"/>
          <w:sz w:val="24"/>
          <w:szCs w:val="24"/>
          <w:lang w:eastAsia="ru-RU"/>
        </w:rPr>
        <w:t xml:space="preserve">Организовать выбор суточных проб поварами в специально приготовленные </w:t>
      </w:r>
      <w:r w:rsidRPr="00C66A55">
        <w:rPr>
          <w:rFonts w:ascii="Times New Roman" w:eastAsia="Times New Roman" w:hAnsi="Times New Roman" w:cs="Times New Roman"/>
          <w:sz w:val="24"/>
          <w:szCs w:val="24"/>
          <w:lang w:eastAsia="ru-RU"/>
        </w:rPr>
        <w:t>баночки.</w:t>
      </w:r>
    </w:p>
    <w:p w:rsidR="00C66A55" w:rsidRPr="00C66A55" w:rsidRDefault="00C66A55" w:rsidP="00C66A55">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p w:rsidR="00C66A55" w:rsidRPr="00C66A55" w:rsidRDefault="00C66A55" w:rsidP="004D6ADE">
      <w:pPr>
        <w:widowControl w:val="0"/>
        <w:numPr>
          <w:ilvl w:val="2"/>
          <w:numId w:val="32"/>
        </w:numPr>
        <w:shd w:val="clear" w:color="auto" w:fill="FFFFFF"/>
        <w:tabs>
          <w:tab w:val="left" w:pos="709"/>
          <w:tab w:val="left" w:pos="1435"/>
        </w:tabs>
        <w:autoSpaceDE w:val="0"/>
        <w:autoSpaceDN w:val="0"/>
        <w:adjustRightInd w:val="0"/>
        <w:spacing w:after="0" w:line="274" w:lineRule="exact"/>
        <w:ind w:left="0" w:right="5" w:firstLine="567"/>
        <w:jc w:val="both"/>
        <w:rPr>
          <w:rFonts w:ascii="Times New Roman" w:eastAsia="Times New Roman" w:hAnsi="Times New Roman" w:cs="Times New Roman"/>
          <w:spacing w:val="-7"/>
          <w:sz w:val="24"/>
          <w:szCs w:val="24"/>
          <w:lang w:eastAsia="ru-RU"/>
        </w:rPr>
      </w:pPr>
      <w:r w:rsidRPr="00C66A55">
        <w:rPr>
          <w:rFonts w:ascii="Times New Roman" w:eastAsia="Times New Roman" w:hAnsi="Times New Roman" w:cs="Times New Roman"/>
          <w:spacing w:val="-2"/>
          <w:sz w:val="24"/>
          <w:szCs w:val="24"/>
          <w:lang w:eastAsia="ru-RU"/>
        </w:rPr>
        <w:t xml:space="preserve">Привлекать персонал, имеющий соответствующую квалификацию (повара), </w:t>
      </w:r>
      <w:r w:rsidRPr="00C66A55">
        <w:rPr>
          <w:rFonts w:ascii="Times New Roman" w:eastAsia="Times New Roman" w:hAnsi="Times New Roman" w:cs="Times New Roman"/>
          <w:sz w:val="24"/>
          <w:szCs w:val="24"/>
          <w:lang w:eastAsia="ru-RU"/>
        </w:rPr>
        <w:t xml:space="preserve">личные медицинские (санитарные) книжки установленного образца в соответствии с </w:t>
      </w:r>
      <w:r w:rsidRPr="00C66A55">
        <w:rPr>
          <w:rFonts w:ascii="Times New Roman" w:eastAsia="Times New Roman" w:hAnsi="Times New Roman" w:cs="Times New Roman"/>
          <w:spacing w:val="-3"/>
          <w:sz w:val="24"/>
          <w:szCs w:val="24"/>
          <w:lang w:eastAsia="ru-RU"/>
        </w:rPr>
        <w:t xml:space="preserve">действующим законодательством РФ. Исполнитель обязуется привлекать к своевременному </w:t>
      </w:r>
      <w:r w:rsidRPr="00C66A55">
        <w:rPr>
          <w:rFonts w:ascii="Times New Roman" w:eastAsia="Times New Roman" w:hAnsi="Times New Roman" w:cs="Times New Roman"/>
          <w:sz w:val="24"/>
          <w:szCs w:val="24"/>
          <w:lang w:eastAsia="ru-RU"/>
        </w:rPr>
        <w:t>проведению профилактических медицинских осмотров своего персонала только лицензированные медицинские организации.</w:t>
      </w:r>
    </w:p>
    <w:p w:rsidR="00C66A55" w:rsidRPr="00C66A55" w:rsidRDefault="00C66A55" w:rsidP="004D6ADE">
      <w:pPr>
        <w:widowControl w:val="0"/>
        <w:numPr>
          <w:ilvl w:val="0"/>
          <w:numId w:val="22"/>
        </w:numPr>
        <w:shd w:val="clear" w:color="auto" w:fill="FFFFFF"/>
        <w:tabs>
          <w:tab w:val="left" w:pos="1435"/>
        </w:tabs>
        <w:autoSpaceDE w:val="0"/>
        <w:autoSpaceDN w:val="0"/>
        <w:adjustRightInd w:val="0"/>
        <w:spacing w:after="0" w:line="274" w:lineRule="exact"/>
        <w:ind w:left="5" w:firstLine="706"/>
        <w:jc w:val="both"/>
        <w:rPr>
          <w:rFonts w:ascii="Times New Roman" w:eastAsia="Times New Roman" w:hAnsi="Times New Roman" w:cs="Times New Roman"/>
          <w:spacing w:val="-6"/>
          <w:sz w:val="24"/>
          <w:szCs w:val="24"/>
          <w:lang w:eastAsia="ru-RU"/>
        </w:rPr>
      </w:pPr>
      <w:proofErr w:type="gramStart"/>
      <w:r w:rsidRPr="00C66A55">
        <w:rPr>
          <w:rFonts w:ascii="Times New Roman" w:eastAsia="Times New Roman" w:hAnsi="Times New Roman" w:cs="Times New Roman"/>
          <w:spacing w:val="-2"/>
          <w:sz w:val="24"/>
          <w:szCs w:val="24"/>
          <w:lang w:eastAsia="ru-RU"/>
        </w:rPr>
        <w:t xml:space="preserve">Не допускать к оказанию услуг лиц, больных инфекционными заболеваниями, </w:t>
      </w:r>
      <w:r w:rsidRPr="00C66A55">
        <w:rPr>
          <w:rFonts w:ascii="Times New Roman" w:eastAsia="Times New Roman" w:hAnsi="Times New Roman" w:cs="Times New Roman"/>
          <w:sz w:val="24"/>
          <w:szCs w:val="24"/>
          <w:lang w:eastAsia="ru-RU"/>
        </w:rPr>
        <w:t xml:space="preserve">лиц с подозрением на такие заболевания, лиц, контактировавших с больными </w:t>
      </w:r>
      <w:r w:rsidRPr="00C66A55">
        <w:rPr>
          <w:rFonts w:ascii="Times New Roman" w:eastAsia="Times New Roman" w:hAnsi="Times New Roman" w:cs="Times New Roman"/>
          <w:spacing w:val="-2"/>
          <w:sz w:val="24"/>
          <w:szCs w:val="24"/>
          <w:lang w:eastAsia="ru-RU"/>
        </w:rPr>
        <w:t xml:space="preserve">инфекционными заболеваниями, лиц, являющихся носителями возбудителей инфекционных </w:t>
      </w:r>
      <w:r w:rsidRPr="00C66A55">
        <w:rPr>
          <w:rFonts w:ascii="Times New Roman" w:eastAsia="Times New Roman" w:hAnsi="Times New Roman" w:cs="Times New Roman"/>
          <w:spacing w:val="-3"/>
          <w:sz w:val="24"/>
          <w:szCs w:val="24"/>
          <w:lang w:eastAsia="ru-RU"/>
        </w:rPr>
        <w:t xml:space="preserve">заболеваний, лиц с гнойничковыми заболеваниями кожи, нагноившимися порезами, ожогами, </w:t>
      </w:r>
      <w:r w:rsidRPr="00C66A55">
        <w:rPr>
          <w:rFonts w:ascii="Times New Roman" w:eastAsia="Times New Roman" w:hAnsi="Times New Roman" w:cs="Times New Roman"/>
          <w:spacing w:val="-2"/>
          <w:sz w:val="24"/>
          <w:szCs w:val="24"/>
          <w:lang w:eastAsia="ru-RU"/>
        </w:rPr>
        <w:t xml:space="preserve">ссадинами, а также с катарами верхних дыхательных путей, лиц, больных кишечными </w:t>
      </w:r>
      <w:r w:rsidRPr="00C66A55">
        <w:rPr>
          <w:rFonts w:ascii="Times New Roman" w:eastAsia="Times New Roman" w:hAnsi="Times New Roman" w:cs="Times New Roman"/>
          <w:spacing w:val="-1"/>
          <w:sz w:val="24"/>
          <w:szCs w:val="24"/>
          <w:lang w:eastAsia="ru-RU"/>
        </w:rPr>
        <w:t xml:space="preserve">заболеваниями, ангиной, которые могут представлять в связи с особенностями изготовления </w:t>
      </w:r>
      <w:r w:rsidRPr="00C66A55">
        <w:rPr>
          <w:rFonts w:ascii="Times New Roman" w:eastAsia="Times New Roman" w:hAnsi="Times New Roman" w:cs="Times New Roman"/>
          <w:spacing w:val="-2"/>
          <w:sz w:val="24"/>
          <w:szCs w:val="24"/>
          <w:lang w:eastAsia="ru-RU"/>
        </w:rPr>
        <w:t>и оборота пищевых продуктов</w:t>
      </w:r>
      <w:proofErr w:type="gramEnd"/>
      <w:r w:rsidRPr="00C66A55">
        <w:rPr>
          <w:rFonts w:ascii="Times New Roman" w:eastAsia="Times New Roman" w:hAnsi="Times New Roman" w:cs="Times New Roman"/>
          <w:spacing w:val="-2"/>
          <w:sz w:val="24"/>
          <w:szCs w:val="24"/>
          <w:lang w:eastAsia="ru-RU"/>
        </w:rPr>
        <w:t xml:space="preserve">, материалов и изделий опасность распространения таких </w:t>
      </w:r>
      <w:r w:rsidRPr="00C66A55">
        <w:rPr>
          <w:rFonts w:ascii="Times New Roman" w:eastAsia="Times New Roman" w:hAnsi="Times New Roman" w:cs="Times New Roman"/>
          <w:spacing w:val="-3"/>
          <w:sz w:val="24"/>
          <w:szCs w:val="24"/>
          <w:lang w:eastAsia="ru-RU"/>
        </w:rPr>
        <w:t xml:space="preserve">заболеваний, а также работников, не прошедших гигиенического обучения. Исполнитель несет </w:t>
      </w:r>
      <w:r w:rsidRPr="00C66A55">
        <w:rPr>
          <w:rFonts w:ascii="Times New Roman" w:eastAsia="Times New Roman" w:hAnsi="Times New Roman" w:cs="Times New Roman"/>
          <w:spacing w:val="-2"/>
          <w:sz w:val="24"/>
          <w:szCs w:val="24"/>
          <w:lang w:eastAsia="ru-RU"/>
        </w:rPr>
        <w:t xml:space="preserve">ответственность за допуск указанных лиц к оказанию услуг по приготовлению диетического </w:t>
      </w:r>
      <w:r w:rsidRPr="00C66A55">
        <w:rPr>
          <w:rFonts w:ascii="Times New Roman" w:eastAsia="Times New Roman" w:hAnsi="Times New Roman" w:cs="Times New Roman"/>
          <w:spacing w:val="-1"/>
          <w:sz w:val="24"/>
          <w:szCs w:val="24"/>
          <w:lang w:eastAsia="ru-RU"/>
        </w:rPr>
        <w:t xml:space="preserve">питания, а также при нарушении указанных требований Исполнитель несет уголовную и </w:t>
      </w:r>
      <w:r w:rsidRPr="00C66A55">
        <w:rPr>
          <w:rFonts w:ascii="Times New Roman" w:eastAsia="Times New Roman" w:hAnsi="Times New Roman" w:cs="Times New Roman"/>
          <w:spacing w:val="-2"/>
          <w:sz w:val="24"/>
          <w:szCs w:val="24"/>
          <w:lang w:eastAsia="ru-RU"/>
        </w:rPr>
        <w:t xml:space="preserve">гражданскую ответственность за распространение инфекционных заболеваний при питании </w:t>
      </w:r>
      <w:r w:rsidRPr="00C66A55">
        <w:rPr>
          <w:rFonts w:ascii="Times New Roman" w:eastAsia="Times New Roman" w:hAnsi="Times New Roman" w:cs="Times New Roman"/>
          <w:sz w:val="24"/>
          <w:szCs w:val="24"/>
          <w:lang w:eastAsia="ru-RU"/>
        </w:rPr>
        <w:t>пациентов Заказчика.</w:t>
      </w:r>
    </w:p>
    <w:p w:rsidR="00C66A55" w:rsidRPr="00C66A55" w:rsidRDefault="00C66A55" w:rsidP="004D6ADE">
      <w:pPr>
        <w:widowControl w:val="0"/>
        <w:numPr>
          <w:ilvl w:val="0"/>
          <w:numId w:val="22"/>
        </w:numPr>
        <w:shd w:val="clear" w:color="auto" w:fill="FFFFFF"/>
        <w:tabs>
          <w:tab w:val="left" w:pos="1435"/>
        </w:tabs>
        <w:autoSpaceDE w:val="0"/>
        <w:autoSpaceDN w:val="0"/>
        <w:adjustRightInd w:val="0"/>
        <w:spacing w:after="0" w:line="274" w:lineRule="exact"/>
        <w:ind w:left="5" w:right="5" w:firstLine="706"/>
        <w:jc w:val="both"/>
        <w:rPr>
          <w:rFonts w:ascii="Times New Roman" w:eastAsia="Times New Roman" w:hAnsi="Times New Roman" w:cs="Times New Roman"/>
          <w:spacing w:val="-7"/>
          <w:sz w:val="24"/>
          <w:szCs w:val="24"/>
          <w:lang w:eastAsia="ru-RU"/>
        </w:rPr>
      </w:pPr>
      <w:r w:rsidRPr="00C66A55">
        <w:rPr>
          <w:rFonts w:ascii="Times New Roman" w:eastAsia="Times New Roman" w:hAnsi="Times New Roman" w:cs="Times New Roman"/>
          <w:spacing w:val="-2"/>
          <w:sz w:val="24"/>
          <w:szCs w:val="24"/>
          <w:lang w:eastAsia="ru-RU"/>
        </w:rPr>
        <w:t xml:space="preserve">Ежедневно перед началом работы персонала проводить осмотр сотрудников </w:t>
      </w:r>
      <w:r w:rsidRPr="00C66A55">
        <w:rPr>
          <w:rFonts w:ascii="Times New Roman" w:eastAsia="Times New Roman" w:hAnsi="Times New Roman" w:cs="Times New Roman"/>
          <w:sz w:val="24"/>
          <w:szCs w:val="24"/>
          <w:lang w:eastAsia="ru-RU"/>
        </w:rPr>
        <w:t xml:space="preserve">пищеблока Исполнителя с занесением результатов осмотра в «Журнал здоровья» (форма №2 - </w:t>
      </w:r>
      <w:proofErr w:type="spellStart"/>
      <w:r w:rsidRPr="00C66A55">
        <w:rPr>
          <w:rFonts w:ascii="Times New Roman" w:eastAsia="Times New Roman" w:hAnsi="Times New Roman" w:cs="Times New Roman"/>
          <w:sz w:val="24"/>
          <w:szCs w:val="24"/>
          <w:lang w:eastAsia="ru-RU"/>
        </w:rPr>
        <w:t>лп</w:t>
      </w:r>
      <w:proofErr w:type="spellEnd"/>
      <w:r w:rsidRPr="00C66A55">
        <w:rPr>
          <w:rFonts w:ascii="Times New Roman" w:eastAsia="Times New Roman" w:hAnsi="Times New Roman" w:cs="Times New Roman"/>
          <w:sz w:val="24"/>
          <w:szCs w:val="24"/>
          <w:lang w:eastAsia="ru-RU"/>
        </w:rPr>
        <w:t>, утвержденная Приказом № 330).</w:t>
      </w:r>
    </w:p>
    <w:p w:rsidR="00C66A55" w:rsidRPr="00C66A55" w:rsidRDefault="00C66A55" w:rsidP="004D6ADE">
      <w:pPr>
        <w:widowControl w:val="0"/>
        <w:numPr>
          <w:ilvl w:val="0"/>
          <w:numId w:val="23"/>
        </w:numPr>
        <w:shd w:val="clear" w:color="auto" w:fill="FFFFFF"/>
        <w:tabs>
          <w:tab w:val="left" w:pos="1435"/>
        </w:tabs>
        <w:autoSpaceDE w:val="0"/>
        <w:autoSpaceDN w:val="0"/>
        <w:adjustRightInd w:val="0"/>
        <w:spacing w:after="0" w:line="274" w:lineRule="exact"/>
        <w:ind w:right="19" w:firstLine="701"/>
        <w:jc w:val="both"/>
        <w:rPr>
          <w:rFonts w:ascii="Times New Roman" w:eastAsia="Times New Roman" w:hAnsi="Times New Roman" w:cs="Times New Roman"/>
          <w:spacing w:val="-7"/>
          <w:sz w:val="24"/>
          <w:szCs w:val="24"/>
          <w:lang w:eastAsia="ru-RU"/>
        </w:rPr>
      </w:pPr>
      <w:r w:rsidRPr="00C66A55">
        <w:rPr>
          <w:rFonts w:ascii="Times New Roman" w:eastAsia="Times New Roman" w:hAnsi="Times New Roman" w:cs="Times New Roman"/>
          <w:spacing w:val="-2"/>
          <w:sz w:val="24"/>
          <w:szCs w:val="24"/>
          <w:lang w:eastAsia="ru-RU"/>
        </w:rPr>
        <w:t xml:space="preserve">Обеспечить сотрудникам Заказчика возможность свободного осуществления </w:t>
      </w:r>
      <w:r w:rsidRPr="00C66A55">
        <w:rPr>
          <w:rFonts w:ascii="Times New Roman" w:eastAsia="Times New Roman" w:hAnsi="Times New Roman" w:cs="Times New Roman"/>
          <w:sz w:val="24"/>
          <w:szCs w:val="24"/>
          <w:lang w:eastAsia="ru-RU"/>
        </w:rPr>
        <w:t>проверок проводимых в рамках настоящего договора.</w:t>
      </w:r>
    </w:p>
    <w:p w:rsidR="00C66A55" w:rsidRPr="00C66A55" w:rsidRDefault="00C66A55" w:rsidP="004D6ADE">
      <w:pPr>
        <w:widowControl w:val="0"/>
        <w:numPr>
          <w:ilvl w:val="0"/>
          <w:numId w:val="23"/>
        </w:numPr>
        <w:shd w:val="clear" w:color="auto" w:fill="FFFFFF"/>
        <w:tabs>
          <w:tab w:val="left" w:pos="1435"/>
        </w:tabs>
        <w:autoSpaceDE w:val="0"/>
        <w:autoSpaceDN w:val="0"/>
        <w:adjustRightInd w:val="0"/>
        <w:spacing w:after="0" w:line="274" w:lineRule="exact"/>
        <w:ind w:right="24" w:firstLine="701"/>
        <w:jc w:val="both"/>
        <w:rPr>
          <w:rFonts w:ascii="Times New Roman" w:eastAsia="Times New Roman" w:hAnsi="Times New Roman" w:cs="Times New Roman"/>
          <w:spacing w:val="-7"/>
          <w:sz w:val="24"/>
          <w:szCs w:val="24"/>
          <w:lang w:eastAsia="ru-RU"/>
        </w:rPr>
      </w:pPr>
      <w:r w:rsidRPr="00C66A55">
        <w:rPr>
          <w:rFonts w:ascii="Times New Roman" w:eastAsia="Times New Roman" w:hAnsi="Times New Roman" w:cs="Times New Roman"/>
          <w:spacing w:val="-2"/>
          <w:sz w:val="24"/>
          <w:szCs w:val="24"/>
          <w:lang w:eastAsia="ru-RU"/>
        </w:rPr>
        <w:t xml:space="preserve">Обеспечить сотрудникам Заказчика возможность свободного осуществления </w:t>
      </w:r>
      <w:proofErr w:type="gramStart"/>
      <w:r w:rsidRPr="00C66A55">
        <w:rPr>
          <w:rFonts w:ascii="Times New Roman" w:eastAsia="Times New Roman" w:hAnsi="Times New Roman" w:cs="Times New Roman"/>
          <w:spacing w:val="-2"/>
          <w:sz w:val="24"/>
          <w:szCs w:val="24"/>
          <w:lang w:eastAsia="ru-RU"/>
        </w:rPr>
        <w:t>контроля правильности хранения запаса продуктов питания</w:t>
      </w:r>
      <w:proofErr w:type="gramEnd"/>
      <w:r w:rsidRPr="00C66A55">
        <w:rPr>
          <w:rFonts w:ascii="Times New Roman" w:eastAsia="Times New Roman" w:hAnsi="Times New Roman" w:cs="Times New Roman"/>
          <w:spacing w:val="-2"/>
          <w:sz w:val="24"/>
          <w:szCs w:val="24"/>
          <w:lang w:eastAsia="ru-RU"/>
        </w:rPr>
        <w:t xml:space="preserve"> Исполнителем.</w:t>
      </w:r>
    </w:p>
    <w:p w:rsidR="00C66A55" w:rsidRPr="00C66A55" w:rsidRDefault="00C66A55" w:rsidP="004D6ADE">
      <w:pPr>
        <w:widowControl w:val="0"/>
        <w:numPr>
          <w:ilvl w:val="0"/>
          <w:numId w:val="23"/>
        </w:numPr>
        <w:shd w:val="clear" w:color="auto" w:fill="FFFFFF"/>
        <w:tabs>
          <w:tab w:val="left" w:pos="1435"/>
        </w:tabs>
        <w:autoSpaceDE w:val="0"/>
        <w:autoSpaceDN w:val="0"/>
        <w:adjustRightInd w:val="0"/>
        <w:spacing w:after="0" w:line="274" w:lineRule="exact"/>
        <w:ind w:right="19" w:firstLine="701"/>
        <w:jc w:val="both"/>
        <w:rPr>
          <w:rFonts w:ascii="Times New Roman" w:eastAsia="Times New Roman" w:hAnsi="Times New Roman" w:cs="Times New Roman"/>
          <w:spacing w:val="-7"/>
          <w:sz w:val="24"/>
          <w:szCs w:val="24"/>
          <w:lang w:eastAsia="ru-RU"/>
        </w:rPr>
      </w:pPr>
      <w:r w:rsidRPr="00C66A55">
        <w:rPr>
          <w:rFonts w:ascii="Times New Roman" w:eastAsia="Times New Roman" w:hAnsi="Times New Roman" w:cs="Times New Roman"/>
          <w:spacing w:val="-2"/>
          <w:sz w:val="24"/>
          <w:szCs w:val="24"/>
          <w:lang w:eastAsia="ru-RU"/>
        </w:rPr>
        <w:t xml:space="preserve">Обеспечить сотрудникам Заказчика возможность свободного присутствия при закладке продуктов работниками Исполнителя в котел, а также осуществление </w:t>
      </w:r>
      <w:proofErr w:type="gramStart"/>
      <w:r w:rsidRPr="00C66A55">
        <w:rPr>
          <w:rFonts w:ascii="Times New Roman" w:eastAsia="Times New Roman" w:hAnsi="Times New Roman" w:cs="Times New Roman"/>
          <w:spacing w:val="-2"/>
          <w:sz w:val="24"/>
          <w:szCs w:val="24"/>
          <w:lang w:eastAsia="ru-RU"/>
        </w:rPr>
        <w:t>контроля за</w:t>
      </w:r>
      <w:proofErr w:type="gramEnd"/>
      <w:r w:rsidRPr="00C66A55">
        <w:rPr>
          <w:rFonts w:ascii="Times New Roman" w:eastAsia="Times New Roman" w:hAnsi="Times New Roman" w:cs="Times New Roman"/>
          <w:spacing w:val="-2"/>
          <w:sz w:val="24"/>
          <w:szCs w:val="24"/>
          <w:lang w:eastAsia="ru-RU"/>
        </w:rPr>
        <w:t xml:space="preserve"> </w:t>
      </w:r>
      <w:r w:rsidRPr="00C66A55">
        <w:rPr>
          <w:rFonts w:ascii="Times New Roman" w:eastAsia="Times New Roman" w:hAnsi="Times New Roman" w:cs="Times New Roman"/>
          <w:sz w:val="24"/>
          <w:szCs w:val="24"/>
          <w:lang w:eastAsia="ru-RU"/>
        </w:rPr>
        <w:t>правильностью закладки продуктов при приготовлении блюд Исполнителем, согласно графику проверок.</w:t>
      </w:r>
    </w:p>
    <w:p w:rsidR="00C66A55" w:rsidRPr="00C66A55" w:rsidRDefault="00C66A55" w:rsidP="004D6ADE">
      <w:pPr>
        <w:widowControl w:val="0"/>
        <w:numPr>
          <w:ilvl w:val="0"/>
          <w:numId w:val="23"/>
        </w:numPr>
        <w:shd w:val="clear" w:color="auto" w:fill="FFFFFF"/>
        <w:tabs>
          <w:tab w:val="left" w:pos="1435"/>
        </w:tabs>
        <w:autoSpaceDE w:val="0"/>
        <w:autoSpaceDN w:val="0"/>
        <w:adjustRightInd w:val="0"/>
        <w:spacing w:after="0" w:line="274" w:lineRule="exact"/>
        <w:ind w:right="10" w:firstLine="701"/>
        <w:jc w:val="both"/>
        <w:rPr>
          <w:rFonts w:ascii="Times New Roman" w:eastAsia="Times New Roman" w:hAnsi="Times New Roman" w:cs="Times New Roman"/>
          <w:spacing w:val="-7"/>
          <w:sz w:val="24"/>
          <w:szCs w:val="24"/>
          <w:lang w:eastAsia="ru-RU"/>
        </w:rPr>
      </w:pPr>
      <w:r w:rsidRPr="00C66A55">
        <w:rPr>
          <w:rFonts w:ascii="Times New Roman" w:eastAsia="Times New Roman" w:hAnsi="Times New Roman" w:cs="Times New Roman"/>
          <w:spacing w:val="-2"/>
          <w:sz w:val="24"/>
          <w:szCs w:val="24"/>
          <w:lang w:eastAsia="ru-RU"/>
        </w:rPr>
        <w:lastRenderedPageBreak/>
        <w:t xml:space="preserve">Обеспечить сотрудникам Заказчика возможность осуществления </w:t>
      </w:r>
      <w:proofErr w:type="gramStart"/>
      <w:r w:rsidRPr="00C66A55">
        <w:rPr>
          <w:rFonts w:ascii="Times New Roman" w:eastAsia="Times New Roman" w:hAnsi="Times New Roman" w:cs="Times New Roman"/>
          <w:spacing w:val="-2"/>
          <w:sz w:val="24"/>
          <w:szCs w:val="24"/>
          <w:lang w:eastAsia="ru-RU"/>
        </w:rPr>
        <w:t>контроля за</w:t>
      </w:r>
      <w:proofErr w:type="gramEnd"/>
      <w:r w:rsidRPr="00C66A55">
        <w:rPr>
          <w:rFonts w:ascii="Times New Roman" w:eastAsia="Times New Roman" w:hAnsi="Times New Roman" w:cs="Times New Roman"/>
          <w:spacing w:val="-2"/>
          <w:sz w:val="24"/>
          <w:szCs w:val="24"/>
          <w:lang w:eastAsia="ru-RU"/>
        </w:rPr>
        <w:t xml:space="preserve"> качеством готовой пищи на пищеблоке перед ее раздачей в отделения.</w:t>
      </w:r>
    </w:p>
    <w:p w:rsidR="00C66A55" w:rsidRPr="00C66A55" w:rsidRDefault="00C66A55" w:rsidP="004D6ADE">
      <w:pPr>
        <w:widowControl w:val="0"/>
        <w:numPr>
          <w:ilvl w:val="0"/>
          <w:numId w:val="23"/>
        </w:numPr>
        <w:shd w:val="clear" w:color="auto" w:fill="FFFFFF"/>
        <w:tabs>
          <w:tab w:val="left" w:pos="1435"/>
        </w:tabs>
        <w:autoSpaceDE w:val="0"/>
        <w:autoSpaceDN w:val="0"/>
        <w:adjustRightInd w:val="0"/>
        <w:spacing w:after="0" w:line="274" w:lineRule="exact"/>
        <w:ind w:right="14" w:firstLine="701"/>
        <w:jc w:val="both"/>
        <w:rPr>
          <w:rFonts w:ascii="Times New Roman" w:eastAsia="Times New Roman" w:hAnsi="Times New Roman" w:cs="Times New Roman"/>
          <w:spacing w:val="-7"/>
          <w:sz w:val="24"/>
          <w:szCs w:val="24"/>
          <w:lang w:eastAsia="ru-RU"/>
        </w:rPr>
      </w:pPr>
      <w:r w:rsidRPr="00C66A55">
        <w:rPr>
          <w:rFonts w:ascii="Times New Roman" w:eastAsia="Times New Roman" w:hAnsi="Times New Roman" w:cs="Times New Roman"/>
          <w:spacing w:val="-2"/>
          <w:sz w:val="24"/>
          <w:szCs w:val="24"/>
          <w:lang w:eastAsia="ru-RU"/>
        </w:rPr>
        <w:t xml:space="preserve">Обеспечить сотрудникам Заказчика возможность свободного осуществления </w:t>
      </w:r>
      <w:proofErr w:type="gramStart"/>
      <w:r w:rsidRPr="00C66A55">
        <w:rPr>
          <w:rFonts w:ascii="Times New Roman" w:eastAsia="Times New Roman" w:hAnsi="Times New Roman" w:cs="Times New Roman"/>
          <w:spacing w:val="-2"/>
          <w:sz w:val="24"/>
          <w:szCs w:val="24"/>
          <w:lang w:eastAsia="ru-RU"/>
        </w:rPr>
        <w:t>контроля за</w:t>
      </w:r>
      <w:proofErr w:type="gramEnd"/>
      <w:r w:rsidRPr="00C66A55">
        <w:rPr>
          <w:rFonts w:ascii="Times New Roman" w:eastAsia="Times New Roman" w:hAnsi="Times New Roman" w:cs="Times New Roman"/>
          <w:spacing w:val="-2"/>
          <w:sz w:val="24"/>
          <w:szCs w:val="24"/>
          <w:lang w:eastAsia="ru-RU"/>
        </w:rPr>
        <w:t xml:space="preserve"> санитарным состоянием помещений пищеблока, инвентаря, посуды, а также за выполнением работниками пищеблока Исполнителя правил личной гигиены.</w:t>
      </w:r>
    </w:p>
    <w:p w:rsidR="00C66A55" w:rsidRPr="00C66A55" w:rsidRDefault="00C66A55" w:rsidP="00C66A55">
      <w:pPr>
        <w:widowControl w:val="0"/>
        <w:shd w:val="clear" w:color="auto" w:fill="FFFFFF"/>
        <w:tabs>
          <w:tab w:val="left" w:pos="1450"/>
        </w:tabs>
        <w:autoSpaceDE w:val="0"/>
        <w:autoSpaceDN w:val="0"/>
        <w:adjustRightInd w:val="0"/>
        <w:spacing w:after="0" w:line="274" w:lineRule="exact"/>
        <w:ind w:left="5" w:right="24" w:firstLine="691"/>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6"/>
          <w:sz w:val="24"/>
          <w:szCs w:val="24"/>
          <w:lang w:eastAsia="ru-RU"/>
        </w:rPr>
        <w:t>5.8.20.</w:t>
      </w:r>
      <w:r w:rsidRPr="00C66A55">
        <w:rPr>
          <w:rFonts w:ascii="Times New Roman" w:eastAsia="Times New Roman" w:hAnsi="Times New Roman" w:cs="Times New Roman"/>
          <w:sz w:val="24"/>
          <w:szCs w:val="24"/>
          <w:lang w:eastAsia="ru-RU"/>
        </w:rPr>
        <w:tab/>
        <w:t>Работники Исполнителя обязаны соблюдать следующие правила личной гигиены:</w:t>
      </w:r>
    </w:p>
    <w:p w:rsidR="00C66A55" w:rsidRPr="00C66A55" w:rsidRDefault="00C66A55" w:rsidP="004D6ADE">
      <w:pPr>
        <w:widowControl w:val="0"/>
        <w:numPr>
          <w:ilvl w:val="0"/>
          <w:numId w:val="5"/>
        </w:numPr>
        <w:shd w:val="clear" w:color="auto" w:fill="FFFFFF"/>
        <w:tabs>
          <w:tab w:val="left" w:pos="830"/>
        </w:tabs>
        <w:autoSpaceDE w:val="0"/>
        <w:autoSpaceDN w:val="0"/>
        <w:adjustRightInd w:val="0"/>
        <w:spacing w:after="0" w:line="274" w:lineRule="exact"/>
        <w:ind w:left="696"/>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2"/>
          <w:sz w:val="24"/>
          <w:szCs w:val="24"/>
          <w:lang w:eastAsia="ru-RU"/>
        </w:rPr>
        <w:t>оставлять верхнюю одежду, обувь, головной убор, личные вещи в гардеробной;</w:t>
      </w:r>
    </w:p>
    <w:p w:rsidR="00C66A55" w:rsidRPr="00C66A55" w:rsidRDefault="00C66A55" w:rsidP="004D6ADE">
      <w:pPr>
        <w:widowControl w:val="0"/>
        <w:numPr>
          <w:ilvl w:val="0"/>
          <w:numId w:val="5"/>
        </w:numPr>
        <w:shd w:val="clear" w:color="auto" w:fill="FFFFFF"/>
        <w:tabs>
          <w:tab w:val="left" w:pos="830"/>
        </w:tabs>
        <w:autoSpaceDE w:val="0"/>
        <w:autoSpaceDN w:val="0"/>
        <w:adjustRightInd w:val="0"/>
        <w:spacing w:after="0" w:line="274" w:lineRule="exact"/>
        <w:ind w:right="19" w:firstLine="696"/>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3"/>
          <w:sz w:val="24"/>
          <w:szCs w:val="24"/>
          <w:lang w:eastAsia="ru-RU"/>
        </w:rPr>
        <w:t xml:space="preserve">перед началом работы тщательно мыть руки с мылом, надевать чистую санитарную </w:t>
      </w:r>
      <w:r w:rsidRPr="00C66A55">
        <w:rPr>
          <w:rFonts w:ascii="Times New Roman" w:eastAsia="Times New Roman" w:hAnsi="Times New Roman" w:cs="Times New Roman"/>
          <w:spacing w:val="-2"/>
          <w:sz w:val="24"/>
          <w:szCs w:val="24"/>
          <w:lang w:eastAsia="ru-RU"/>
        </w:rPr>
        <w:t xml:space="preserve">одежду, подбирать волосы под колпак или косынку или надевать специальную сеточку для </w:t>
      </w:r>
      <w:r w:rsidRPr="00C66A55">
        <w:rPr>
          <w:rFonts w:ascii="Times New Roman" w:eastAsia="Times New Roman" w:hAnsi="Times New Roman" w:cs="Times New Roman"/>
          <w:sz w:val="24"/>
          <w:szCs w:val="24"/>
          <w:lang w:eastAsia="ru-RU"/>
        </w:rPr>
        <w:t>волос;</w:t>
      </w:r>
    </w:p>
    <w:p w:rsidR="00C66A55" w:rsidRPr="00C66A55" w:rsidRDefault="00C66A55" w:rsidP="004D6ADE">
      <w:pPr>
        <w:widowControl w:val="0"/>
        <w:numPr>
          <w:ilvl w:val="0"/>
          <w:numId w:val="5"/>
        </w:numPr>
        <w:shd w:val="clear" w:color="auto" w:fill="FFFFFF"/>
        <w:tabs>
          <w:tab w:val="left" w:pos="830"/>
        </w:tabs>
        <w:autoSpaceDE w:val="0"/>
        <w:autoSpaceDN w:val="0"/>
        <w:adjustRightInd w:val="0"/>
        <w:spacing w:after="0" w:line="274" w:lineRule="exact"/>
        <w:ind w:left="696"/>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1"/>
          <w:sz w:val="24"/>
          <w:szCs w:val="24"/>
          <w:lang w:eastAsia="ru-RU"/>
        </w:rPr>
        <w:t>работать в чистой санитарной одежде, менять ее по мере загрязнения;</w:t>
      </w:r>
    </w:p>
    <w:p w:rsidR="00C66A55" w:rsidRPr="00C66A55" w:rsidRDefault="00C66A55" w:rsidP="004D6ADE">
      <w:pPr>
        <w:widowControl w:val="0"/>
        <w:numPr>
          <w:ilvl w:val="0"/>
          <w:numId w:val="5"/>
        </w:numPr>
        <w:shd w:val="clear" w:color="auto" w:fill="FFFFFF"/>
        <w:tabs>
          <w:tab w:val="left" w:pos="830"/>
        </w:tabs>
        <w:autoSpaceDE w:val="0"/>
        <w:autoSpaceDN w:val="0"/>
        <w:adjustRightInd w:val="0"/>
        <w:spacing w:after="0" w:line="274" w:lineRule="exact"/>
        <w:ind w:right="19" w:firstLine="696"/>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3"/>
          <w:sz w:val="24"/>
          <w:szCs w:val="24"/>
          <w:lang w:eastAsia="ru-RU"/>
        </w:rPr>
        <w:t xml:space="preserve">при посещении туалета снимать санитарную одежду в специально отведенном месте, </w:t>
      </w:r>
      <w:r w:rsidRPr="00C66A55">
        <w:rPr>
          <w:rFonts w:ascii="Times New Roman" w:eastAsia="Times New Roman" w:hAnsi="Times New Roman" w:cs="Times New Roman"/>
          <w:sz w:val="24"/>
          <w:szCs w:val="24"/>
          <w:lang w:eastAsia="ru-RU"/>
        </w:rPr>
        <w:t>после посещения туалета тщательно мыть руки с мылом;</w:t>
      </w:r>
    </w:p>
    <w:p w:rsidR="00C66A55" w:rsidRPr="00C66A55" w:rsidRDefault="00C66A55" w:rsidP="004D6ADE">
      <w:pPr>
        <w:widowControl w:val="0"/>
        <w:numPr>
          <w:ilvl w:val="0"/>
          <w:numId w:val="5"/>
        </w:numPr>
        <w:shd w:val="clear" w:color="auto" w:fill="FFFFFF"/>
        <w:tabs>
          <w:tab w:val="left" w:pos="830"/>
        </w:tabs>
        <w:autoSpaceDE w:val="0"/>
        <w:autoSpaceDN w:val="0"/>
        <w:adjustRightInd w:val="0"/>
        <w:spacing w:after="0" w:line="274" w:lineRule="exact"/>
        <w:ind w:right="5" w:firstLine="696"/>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при появлении признаков простудного заболевания или кишечной дисфункции, а </w:t>
      </w:r>
      <w:r w:rsidRPr="00C66A55">
        <w:rPr>
          <w:rFonts w:ascii="Times New Roman" w:eastAsia="Times New Roman" w:hAnsi="Times New Roman" w:cs="Times New Roman"/>
          <w:spacing w:val="-2"/>
          <w:sz w:val="24"/>
          <w:szCs w:val="24"/>
          <w:lang w:eastAsia="ru-RU"/>
        </w:rPr>
        <w:t xml:space="preserve">также нагноений, порезов, ожогов сообщать администрации Исполнителя и обращаться в </w:t>
      </w:r>
      <w:r w:rsidRPr="00C66A55">
        <w:rPr>
          <w:rFonts w:ascii="Times New Roman" w:eastAsia="Times New Roman" w:hAnsi="Times New Roman" w:cs="Times New Roman"/>
          <w:sz w:val="24"/>
          <w:szCs w:val="24"/>
          <w:lang w:eastAsia="ru-RU"/>
        </w:rPr>
        <w:t>медицинское учреждение для лечения;</w:t>
      </w:r>
    </w:p>
    <w:p w:rsidR="00C66A55" w:rsidRPr="00C66A55" w:rsidRDefault="00C66A55" w:rsidP="004D6ADE">
      <w:pPr>
        <w:widowControl w:val="0"/>
        <w:numPr>
          <w:ilvl w:val="0"/>
          <w:numId w:val="5"/>
        </w:numPr>
        <w:shd w:val="clear" w:color="auto" w:fill="FFFFFF"/>
        <w:tabs>
          <w:tab w:val="left" w:pos="830"/>
        </w:tabs>
        <w:autoSpaceDE w:val="0"/>
        <w:autoSpaceDN w:val="0"/>
        <w:adjustRightInd w:val="0"/>
        <w:spacing w:after="0" w:line="274" w:lineRule="exact"/>
        <w:ind w:left="696"/>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2"/>
          <w:sz w:val="24"/>
          <w:szCs w:val="24"/>
          <w:lang w:eastAsia="ru-RU"/>
        </w:rPr>
        <w:t>сообщать обо всех случаях заболеваний кишечными инфекциями в семье работника;</w:t>
      </w:r>
    </w:p>
    <w:p w:rsidR="00C66A55" w:rsidRPr="00C66A55" w:rsidRDefault="00C66A55" w:rsidP="00C66A55">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p w:rsidR="00C66A55" w:rsidRPr="00C66A55" w:rsidRDefault="00C66A55" w:rsidP="004D6ADE">
      <w:pPr>
        <w:widowControl w:val="0"/>
        <w:numPr>
          <w:ilvl w:val="0"/>
          <w:numId w:val="24"/>
        </w:numPr>
        <w:shd w:val="clear" w:color="auto" w:fill="FFFFFF"/>
        <w:tabs>
          <w:tab w:val="left" w:pos="917"/>
        </w:tabs>
        <w:autoSpaceDE w:val="0"/>
        <w:autoSpaceDN w:val="0"/>
        <w:adjustRightInd w:val="0"/>
        <w:spacing w:after="0" w:line="274" w:lineRule="exact"/>
        <w:ind w:left="5" w:right="14" w:firstLine="696"/>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1"/>
          <w:sz w:val="24"/>
          <w:szCs w:val="24"/>
          <w:lang w:eastAsia="ru-RU"/>
        </w:rPr>
        <w:t xml:space="preserve">при изготовлении блюд, кулинарных изделий и кондитерских изделий снимать </w:t>
      </w:r>
      <w:r w:rsidRPr="00C66A55">
        <w:rPr>
          <w:rFonts w:ascii="Times New Roman" w:eastAsia="Times New Roman" w:hAnsi="Times New Roman" w:cs="Times New Roman"/>
          <w:sz w:val="24"/>
          <w:szCs w:val="24"/>
          <w:lang w:eastAsia="ru-RU"/>
        </w:rPr>
        <w:t>ювелирные украшения, часы и другие бьющиеся предметы, коротко стричь ногти и не покрывать их лаком, не застегивать спецодежду булавками;</w:t>
      </w:r>
    </w:p>
    <w:p w:rsidR="00C66A55" w:rsidRPr="00C66A55" w:rsidRDefault="00C66A55" w:rsidP="004D6ADE">
      <w:pPr>
        <w:widowControl w:val="0"/>
        <w:numPr>
          <w:ilvl w:val="0"/>
          <w:numId w:val="24"/>
        </w:numPr>
        <w:shd w:val="clear" w:color="auto" w:fill="FFFFFF"/>
        <w:tabs>
          <w:tab w:val="left" w:pos="917"/>
        </w:tabs>
        <w:autoSpaceDE w:val="0"/>
        <w:autoSpaceDN w:val="0"/>
        <w:adjustRightInd w:val="0"/>
        <w:spacing w:after="0" w:line="274" w:lineRule="exact"/>
        <w:ind w:left="5" w:right="10" w:firstLine="696"/>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не курить и не принимать пищу на рабочем месте (прием пищи и курение разрешаются в специально отведенном помещении или месте).</w:t>
      </w:r>
    </w:p>
    <w:p w:rsidR="00C66A55" w:rsidRPr="00C66A55" w:rsidRDefault="00C66A55" w:rsidP="00C66A55">
      <w:pPr>
        <w:widowControl w:val="0"/>
        <w:shd w:val="clear" w:color="auto" w:fill="FFFFFF"/>
        <w:autoSpaceDE w:val="0"/>
        <w:autoSpaceDN w:val="0"/>
        <w:adjustRightInd w:val="0"/>
        <w:spacing w:after="0" w:line="274" w:lineRule="exact"/>
        <w:ind w:left="5" w:right="10" w:firstLine="696"/>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z w:val="24"/>
          <w:szCs w:val="24"/>
          <w:lang w:eastAsia="ru-RU"/>
        </w:rPr>
        <w:t xml:space="preserve">Слесари, электромонтеры и другие работники Исполнителя, занятые ремонтными </w:t>
      </w:r>
      <w:r w:rsidRPr="00C66A55">
        <w:rPr>
          <w:rFonts w:ascii="Times New Roman" w:eastAsia="Times New Roman" w:hAnsi="Times New Roman" w:cs="Times New Roman"/>
          <w:spacing w:val="-3"/>
          <w:sz w:val="24"/>
          <w:szCs w:val="24"/>
          <w:lang w:eastAsia="ru-RU"/>
        </w:rPr>
        <w:t xml:space="preserve">работами в производственных и складских помещениях, обязаны работать в цехах в чистой </w:t>
      </w:r>
      <w:r w:rsidRPr="00C66A55">
        <w:rPr>
          <w:rFonts w:ascii="Times New Roman" w:eastAsia="Times New Roman" w:hAnsi="Times New Roman" w:cs="Times New Roman"/>
          <w:sz w:val="24"/>
          <w:szCs w:val="24"/>
          <w:lang w:eastAsia="ru-RU"/>
        </w:rPr>
        <w:t xml:space="preserve">санитарной (или специальной) одежде, перенося инструменты в специальных закрытых </w:t>
      </w:r>
      <w:r w:rsidRPr="00C66A55">
        <w:rPr>
          <w:rFonts w:ascii="Times New Roman" w:eastAsia="Times New Roman" w:hAnsi="Times New Roman" w:cs="Times New Roman"/>
          <w:spacing w:val="-2"/>
          <w:sz w:val="24"/>
          <w:szCs w:val="24"/>
          <w:lang w:eastAsia="ru-RU"/>
        </w:rPr>
        <w:t xml:space="preserve">ящиках. При проведении работ должно быть обеспечено исключение загрязнения сырья, </w:t>
      </w:r>
      <w:r w:rsidRPr="00C66A55">
        <w:rPr>
          <w:rFonts w:ascii="Times New Roman" w:eastAsia="Times New Roman" w:hAnsi="Times New Roman" w:cs="Times New Roman"/>
          <w:sz w:val="24"/>
          <w:szCs w:val="24"/>
          <w:lang w:eastAsia="ru-RU"/>
        </w:rPr>
        <w:t>полуфабрикатов и готовой продукции.</w:t>
      </w:r>
    </w:p>
    <w:p w:rsidR="00C66A55" w:rsidRPr="00C66A55" w:rsidRDefault="00C66A55" w:rsidP="004D6ADE">
      <w:pPr>
        <w:widowControl w:val="0"/>
        <w:numPr>
          <w:ilvl w:val="2"/>
          <w:numId w:val="33"/>
        </w:numPr>
        <w:shd w:val="clear" w:color="auto" w:fill="FFFFFF"/>
        <w:tabs>
          <w:tab w:val="left" w:pos="1450"/>
        </w:tabs>
        <w:autoSpaceDE w:val="0"/>
        <w:autoSpaceDN w:val="0"/>
        <w:adjustRightInd w:val="0"/>
        <w:spacing w:after="0" w:line="274" w:lineRule="exact"/>
        <w:ind w:left="0" w:firstLine="709"/>
        <w:jc w:val="both"/>
        <w:rPr>
          <w:rFonts w:ascii="Times New Roman" w:eastAsia="Times New Roman" w:hAnsi="Times New Roman" w:cs="Times New Roman"/>
          <w:spacing w:val="-6"/>
          <w:sz w:val="24"/>
          <w:szCs w:val="24"/>
          <w:lang w:eastAsia="ru-RU"/>
        </w:rPr>
      </w:pPr>
      <w:r w:rsidRPr="00C66A55">
        <w:rPr>
          <w:rFonts w:ascii="Times New Roman" w:eastAsia="Times New Roman" w:hAnsi="Times New Roman" w:cs="Times New Roman"/>
          <w:sz w:val="24"/>
          <w:szCs w:val="24"/>
          <w:lang w:eastAsia="ru-RU"/>
        </w:rPr>
        <w:t xml:space="preserve">Обеспечить сотрудникам Заказчика возможность свободного осуществления </w:t>
      </w:r>
      <w:r w:rsidRPr="00C66A55">
        <w:rPr>
          <w:rFonts w:ascii="Times New Roman" w:eastAsia="Times New Roman" w:hAnsi="Times New Roman" w:cs="Times New Roman"/>
          <w:spacing w:val="-1"/>
          <w:sz w:val="24"/>
          <w:szCs w:val="24"/>
          <w:lang w:eastAsia="ru-RU"/>
        </w:rPr>
        <w:t xml:space="preserve">контроля за своевременностью </w:t>
      </w:r>
      <w:proofErr w:type="gramStart"/>
      <w:r w:rsidRPr="00C66A55">
        <w:rPr>
          <w:rFonts w:ascii="Times New Roman" w:eastAsia="Times New Roman" w:hAnsi="Times New Roman" w:cs="Times New Roman"/>
          <w:spacing w:val="-1"/>
          <w:sz w:val="24"/>
          <w:szCs w:val="24"/>
          <w:lang w:eastAsia="ru-RU"/>
        </w:rPr>
        <w:t xml:space="preserve">проведения профилактических медицинских осмотров </w:t>
      </w:r>
      <w:r w:rsidRPr="00C66A55">
        <w:rPr>
          <w:rFonts w:ascii="Times New Roman" w:eastAsia="Times New Roman" w:hAnsi="Times New Roman" w:cs="Times New Roman"/>
          <w:sz w:val="24"/>
          <w:szCs w:val="24"/>
          <w:lang w:eastAsia="ru-RU"/>
        </w:rPr>
        <w:t>персонала пищеблока Исполнителя</w:t>
      </w:r>
      <w:proofErr w:type="gramEnd"/>
      <w:r w:rsidRPr="00C66A55">
        <w:rPr>
          <w:rFonts w:ascii="Times New Roman" w:eastAsia="Times New Roman" w:hAnsi="Times New Roman" w:cs="Times New Roman"/>
          <w:sz w:val="24"/>
          <w:szCs w:val="24"/>
          <w:lang w:eastAsia="ru-RU"/>
        </w:rPr>
        <w:t>.</w:t>
      </w:r>
    </w:p>
    <w:p w:rsidR="00C66A55" w:rsidRPr="00C66A55" w:rsidRDefault="00C66A55" w:rsidP="004D6ADE">
      <w:pPr>
        <w:widowControl w:val="0"/>
        <w:numPr>
          <w:ilvl w:val="2"/>
          <w:numId w:val="33"/>
        </w:numPr>
        <w:shd w:val="clear" w:color="auto" w:fill="FFFFFF"/>
        <w:tabs>
          <w:tab w:val="left" w:pos="1450"/>
        </w:tabs>
        <w:autoSpaceDE w:val="0"/>
        <w:autoSpaceDN w:val="0"/>
        <w:adjustRightInd w:val="0"/>
        <w:spacing w:after="0" w:line="274" w:lineRule="exact"/>
        <w:ind w:left="0" w:firstLine="709"/>
        <w:jc w:val="both"/>
        <w:rPr>
          <w:rFonts w:ascii="Times New Roman" w:eastAsia="Times New Roman" w:hAnsi="Times New Roman" w:cs="Times New Roman"/>
          <w:spacing w:val="-6"/>
          <w:sz w:val="24"/>
          <w:szCs w:val="24"/>
          <w:lang w:eastAsia="ru-RU"/>
        </w:rPr>
      </w:pPr>
      <w:proofErr w:type="gramStart"/>
      <w:r w:rsidRPr="00C66A55">
        <w:rPr>
          <w:rFonts w:ascii="Times New Roman" w:eastAsia="Times New Roman" w:hAnsi="Times New Roman" w:cs="Times New Roman"/>
          <w:spacing w:val="-3"/>
          <w:sz w:val="24"/>
          <w:szCs w:val="24"/>
          <w:lang w:eastAsia="ru-RU"/>
        </w:rPr>
        <w:t xml:space="preserve">Постоянно и регулярно проводить в местах хранения и приготовления пищи (пищеблоки, склады и т.д.) текущие и генеральные уборки, мероприятия по дезинфекции, </w:t>
      </w:r>
      <w:r w:rsidRPr="00C66A55">
        <w:rPr>
          <w:rFonts w:ascii="Times New Roman" w:eastAsia="Times New Roman" w:hAnsi="Times New Roman" w:cs="Times New Roman"/>
          <w:spacing w:val="-1"/>
          <w:sz w:val="24"/>
          <w:szCs w:val="24"/>
          <w:lang w:eastAsia="ru-RU"/>
        </w:rPr>
        <w:t xml:space="preserve">дезинсекции и дератизации и не допускать наличия на пищеблоках, складах и иных местах </w:t>
      </w:r>
      <w:r w:rsidRPr="00C66A55">
        <w:rPr>
          <w:rFonts w:ascii="Times New Roman" w:eastAsia="Times New Roman" w:hAnsi="Times New Roman" w:cs="Times New Roman"/>
          <w:sz w:val="24"/>
          <w:szCs w:val="24"/>
          <w:lang w:eastAsia="ru-RU"/>
        </w:rPr>
        <w:t xml:space="preserve">оказания услуг насекомых (вредные членистоногие - тараканы, мухи, рыжие домовые </w:t>
      </w:r>
      <w:r w:rsidRPr="00C66A55">
        <w:rPr>
          <w:rFonts w:ascii="Times New Roman" w:eastAsia="Times New Roman" w:hAnsi="Times New Roman" w:cs="Times New Roman"/>
          <w:spacing w:val="-2"/>
          <w:sz w:val="24"/>
          <w:szCs w:val="24"/>
          <w:lang w:eastAsia="ru-RU"/>
        </w:rPr>
        <w:t xml:space="preserve">муравьи, комары, крысиные клещи и др.; вредители запасов - жуки, бабочки, сеноеды, клещи </w:t>
      </w:r>
      <w:r w:rsidRPr="00C66A55">
        <w:rPr>
          <w:rFonts w:ascii="Times New Roman" w:eastAsia="Times New Roman" w:hAnsi="Times New Roman" w:cs="Times New Roman"/>
          <w:spacing w:val="-1"/>
          <w:sz w:val="24"/>
          <w:szCs w:val="24"/>
          <w:lang w:eastAsia="ru-RU"/>
        </w:rPr>
        <w:t>и др.) и грызунов</w:t>
      </w:r>
      <w:proofErr w:type="gramEnd"/>
      <w:r w:rsidRPr="00C66A55">
        <w:rPr>
          <w:rFonts w:ascii="Times New Roman" w:eastAsia="Times New Roman" w:hAnsi="Times New Roman" w:cs="Times New Roman"/>
          <w:spacing w:val="-1"/>
          <w:sz w:val="24"/>
          <w:szCs w:val="24"/>
          <w:lang w:eastAsia="ru-RU"/>
        </w:rPr>
        <w:t xml:space="preserve"> (серые и черные крысы, домовые мыши, полевки и др.).</w:t>
      </w:r>
    </w:p>
    <w:p w:rsidR="00C66A55" w:rsidRPr="00C66A55" w:rsidRDefault="00C66A55" w:rsidP="00C66A55">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p w:rsidR="00C66A55" w:rsidRPr="00C66A55" w:rsidRDefault="00C66A55" w:rsidP="004D6ADE">
      <w:pPr>
        <w:widowControl w:val="0"/>
        <w:numPr>
          <w:ilvl w:val="2"/>
          <w:numId w:val="33"/>
        </w:numPr>
        <w:shd w:val="clear" w:color="auto" w:fill="FFFFFF"/>
        <w:tabs>
          <w:tab w:val="left" w:pos="0"/>
        </w:tabs>
        <w:autoSpaceDE w:val="0"/>
        <w:autoSpaceDN w:val="0"/>
        <w:adjustRightInd w:val="0"/>
        <w:spacing w:after="0" w:line="274" w:lineRule="exact"/>
        <w:ind w:left="0" w:right="5" w:firstLine="709"/>
        <w:jc w:val="both"/>
        <w:rPr>
          <w:rFonts w:ascii="Times New Roman" w:eastAsia="Times New Roman" w:hAnsi="Times New Roman" w:cs="Times New Roman"/>
          <w:spacing w:val="-7"/>
          <w:sz w:val="24"/>
          <w:szCs w:val="24"/>
          <w:lang w:eastAsia="ru-RU"/>
        </w:rPr>
      </w:pPr>
      <w:r w:rsidRPr="00C66A55">
        <w:rPr>
          <w:rFonts w:ascii="Times New Roman" w:eastAsia="Times New Roman" w:hAnsi="Times New Roman" w:cs="Times New Roman"/>
          <w:sz w:val="24"/>
          <w:szCs w:val="24"/>
          <w:lang w:eastAsia="ru-RU"/>
        </w:rPr>
        <w:t>Обеспечить работающий персонал пищеблока санитарной одеждой, достаточным количеством моющих, дезинфицирующих средств и других предметов материально- технического оснащения.</w:t>
      </w:r>
    </w:p>
    <w:p w:rsidR="00C66A55" w:rsidRPr="00C66A55" w:rsidRDefault="00C66A55" w:rsidP="004D6ADE">
      <w:pPr>
        <w:widowControl w:val="0"/>
        <w:numPr>
          <w:ilvl w:val="2"/>
          <w:numId w:val="33"/>
        </w:numPr>
        <w:shd w:val="clear" w:color="auto" w:fill="FFFFFF"/>
        <w:autoSpaceDE w:val="0"/>
        <w:autoSpaceDN w:val="0"/>
        <w:adjustRightInd w:val="0"/>
        <w:spacing w:after="0" w:line="274" w:lineRule="exact"/>
        <w:ind w:left="0" w:right="5"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Обеспечивать строгое соблюдение санитарно-гигиенических норм и </w:t>
      </w:r>
      <w:r w:rsidRPr="00C66A55">
        <w:rPr>
          <w:rFonts w:ascii="Times New Roman" w:eastAsia="Times New Roman" w:hAnsi="Times New Roman" w:cs="Times New Roman"/>
          <w:spacing w:val="-1"/>
          <w:sz w:val="24"/>
          <w:szCs w:val="24"/>
          <w:lang w:eastAsia="ru-RU"/>
        </w:rPr>
        <w:t xml:space="preserve">требований к содержанию производственных, складских и вспомогательных помещений, условий транспортировки, приемки, хранения, переработки продовольственного сырья и </w:t>
      </w:r>
      <w:r w:rsidRPr="00C66A55">
        <w:rPr>
          <w:rFonts w:ascii="Times New Roman" w:eastAsia="Times New Roman" w:hAnsi="Times New Roman" w:cs="Times New Roman"/>
          <w:sz w:val="24"/>
          <w:szCs w:val="24"/>
          <w:lang w:eastAsia="ru-RU"/>
        </w:rPr>
        <w:t>пищевых продуктов, обеспечивающих их качество и безопасность, технологических процессов приготовления блюд и правил доставки готовой пищи.</w:t>
      </w:r>
    </w:p>
    <w:p w:rsidR="00C66A55" w:rsidRPr="00C66A55" w:rsidRDefault="00C66A55" w:rsidP="004D6ADE">
      <w:pPr>
        <w:widowControl w:val="0"/>
        <w:numPr>
          <w:ilvl w:val="2"/>
          <w:numId w:val="33"/>
        </w:numPr>
        <w:shd w:val="clear" w:color="auto" w:fill="FFFFFF"/>
        <w:tabs>
          <w:tab w:val="left" w:pos="0"/>
        </w:tabs>
        <w:autoSpaceDE w:val="0"/>
        <w:autoSpaceDN w:val="0"/>
        <w:adjustRightInd w:val="0"/>
        <w:spacing w:after="0" w:line="274" w:lineRule="exact"/>
        <w:ind w:left="0" w:right="5" w:firstLine="709"/>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z w:val="24"/>
          <w:szCs w:val="24"/>
          <w:lang w:eastAsia="ru-RU"/>
        </w:rPr>
        <w:t xml:space="preserve">Соблюдать обязательные требования к качеству Готового питания, его безопасности </w:t>
      </w:r>
      <w:r w:rsidRPr="00C66A55">
        <w:rPr>
          <w:rFonts w:ascii="Times New Roman" w:eastAsia="Times New Roman" w:hAnsi="Times New Roman" w:cs="Times New Roman"/>
          <w:spacing w:val="-1"/>
          <w:sz w:val="24"/>
          <w:szCs w:val="24"/>
          <w:lang w:eastAsia="ru-RU"/>
        </w:rPr>
        <w:t xml:space="preserve">для жизни и здоровья людей, установленные в государственных стандартах, санитарных </w:t>
      </w:r>
      <w:r w:rsidRPr="00C66A55">
        <w:rPr>
          <w:rFonts w:ascii="Times New Roman" w:eastAsia="Times New Roman" w:hAnsi="Times New Roman" w:cs="Times New Roman"/>
          <w:sz w:val="24"/>
          <w:szCs w:val="24"/>
          <w:lang w:eastAsia="ru-RU"/>
        </w:rPr>
        <w:t>правилах, технологических нормативах.</w:t>
      </w:r>
    </w:p>
    <w:p w:rsidR="00C66A55" w:rsidRPr="00C66A55" w:rsidRDefault="00C66A55" w:rsidP="00C66A55">
      <w:pPr>
        <w:widowControl w:val="0"/>
        <w:shd w:val="clear" w:color="auto" w:fill="FFFFFF"/>
        <w:autoSpaceDE w:val="0"/>
        <w:autoSpaceDN w:val="0"/>
        <w:adjustRightInd w:val="0"/>
        <w:spacing w:after="0" w:line="274" w:lineRule="exact"/>
        <w:ind w:right="29"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1"/>
          <w:sz w:val="24"/>
          <w:szCs w:val="24"/>
          <w:lang w:eastAsia="ru-RU"/>
        </w:rPr>
        <w:t xml:space="preserve">5.8.26. Осуществлять периодическое техническое обслуживание и ремонт всего </w:t>
      </w:r>
      <w:r w:rsidRPr="00C66A55">
        <w:rPr>
          <w:rFonts w:ascii="Times New Roman" w:eastAsia="Times New Roman" w:hAnsi="Times New Roman" w:cs="Times New Roman"/>
          <w:sz w:val="24"/>
          <w:szCs w:val="24"/>
          <w:lang w:eastAsia="ru-RU"/>
        </w:rPr>
        <w:t>оборудования,  используемого для производства пищи.</w:t>
      </w:r>
    </w:p>
    <w:p w:rsidR="00C66A55" w:rsidRPr="00C66A55" w:rsidRDefault="00C66A55" w:rsidP="00C66A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       5.8.27.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C66A55" w:rsidRPr="00C66A55" w:rsidRDefault="00C66A55" w:rsidP="00C66A5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5.8.28. Осуществлять доставку готового питания в количестве, указанном в заявке </w:t>
      </w:r>
      <w:r w:rsidRPr="00C66A55">
        <w:rPr>
          <w:rFonts w:ascii="Times New Roman" w:eastAsia="Times New Roman" w:hAnsi="Times New Roman" w:cs="Times New Roman"/>
          <w:sz w:val="24"/>
          <w:szCs w:val="24"/>
          <w:lang w:eastAsia="ru-RU"/>
        </w:rPr>
        <w:lastRenderedPageBreak/>
        <w:t>Заказчика, направленной посредством электронной почты, в сроки не позднее, чем указано в договоре.</w:t>
      </w:r>
    </w:p>
    <w:p w:rsidR="00C66A55" w:rsidRPr="00C66A55" w:rsidRDefault="00C66A55" w:rsidP="00C66A55">
      <w:pPr>
        <w:widowControl w:val="0"/>
        <w:shd w:val="clear" w:color="auto" w:fill="FFFFFF"/>
        <w:autoSpaceDE w:val="0"/>
        <w:autoSpaceDN w:val="0"/>
        <w:adjustRightInd w:val="0"/>
        <w:spacing w:after="0" w:line="0" w:lineRule="atLeast"/>
        <w:ind w:firstLine="709"/>
        <w:jc w:val="both"/>
        <w:rPr>
          <w:rFonts w:ascii="Times New Roman" w:eastAsia="Times New Roman" w:hAnsi="Times New Roman" w:cs="Times New Roman"/>
          <w:sz w:val="24"/>
          <w:szCs w:val="24"/>
          <w:lang w:val="x-none" w:eastAsia="x-none"/>
        </w:rPr>
      </w:pPr>
      <w:r w:rsidRPr="00C66A55">
        <w:rPr>
          <w:rFonts w:ascii="Times New Roman" w:eastAsia="Times New Roman" w:hAnsi="Times New Roman" w:cs="Times New Roman"/>
          <w:sz w:val="24"/>
          <w:szCs w:val="24"/>
          <w:lang w:val="x-none" w:eastAsia="x-none"/>
        </w:rPr>
        <w:t xml:space="preserve">5.8.29. Соблюдать требования законодательства Российской Федерации рекомендации </w:t>
      </w:r>
      <w:proofErr w:type="spellStart"/>
      <w:r w:rsidRPr="00C66A55">
        <w:rPr>
          <w:rFonts w:ascii="Times New Roman" w:eastAsia="Times New Roman" w:hAnsi="Times New Roman" w:cs="Times New Roman"/>
          <w:sz w:val="24"/>
          <w:szCs w:val="24"/>
          <w:lang w:val="x-none" w:eastAsia="x-none"/>
        </w:rPr>
        <w:t>Роспотребнадзора</w:t>
      </w:r>
      <w:proofErr w:type="spellEnd"/>
      <w:r w:rsidRPr="00C66A55">
        <w:rPr>
          <w:rFonts w:ascii="Times New Roman" w:eastAsia="Times New Roman" w:hAnsi="Times New Roman" w:cs="Times New Roman"/>
          <w:sz w:val="24"/>
          <w:szCs w:val="24"/>
          <w:lang w:val="x-none" w:eastAsia="x-none"/>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C66A55" w:rsidRPr="00C66A55" w:rsidRDefault="00C66A55" w:rsidP="00C66A55">
      <w:pPr>
        <w:widowControl w:val="0"/>
        <w:shd w:val="clear" w:color="auto" w:fill="FFFFFF"/>
        <w:autoSpaceDE w:val="0"/>
        <w:autoSpaceDN w:val="0"/>
        <w:adjustRightInd w:val="0"/>
        <w:spacing w:after="0" w:line="274" w:lineRule="exact"/>
        <w:rPr>
          <w:rFonts w:ascii="Times New Roman" w:eastAsia="Times New Roman" w:hAnsi="Times New Roman" w:cs="Times New Roman"/>
          <w:spacing w:val="-2"/>
          <w:sz w:val="24"/>
          <w:szCs w:val="24"/>
          <w:lang w:eastAsia="ru-RU"/>
        </w:rPr>
      </w:pPr>
      <w:r w:rsidRPr="00C66A55">
        <w:rPr>
          <w:rFonts w:ascii="Times New Roman" w:eastAsia="Times New Roman" w:hAnsi="Times New Roman" w:cs="Times New Roman"/>
          <w:bCs/>
          <w:spacing w:val="-3"/>
          <w:sz w:val="24"/>
          <w:szCs w:val="24"/>
          <w:lang w:eastAsia="ru-RU"/>
        </w:rPr>
        <w:t xml:space="preserve">           5.8.30</w:t>
      </w:r>
      <w:r w:rsidRPr="00C66A55">
        <w:rPr>
          <w:rFonts w:ascii="Times New Roman" w:eastAsia="Times New Roman" w:hAnsi="Times New Roman" w:cs="Times New Roman"/>
          <w:spacing w:val="-2"/>
          <w:sz w:val="24"/>
          <w:szCs w:val="24"/>
          <w:lang w:eastAsia="ru-RU"/>
        </w:rPr>
        <w:t>. Исполнитель обеспечивает и гарантирует Заказчику:</w:t>
      </w:r>
    </w:p>
    <w:p w:rsidR="00C66A55" w:rsidRPr="00C66A55" w:rsidRDefault="00C66A55" w:rsidP="004D6ADE">
      <w:pPr>
        <w:widowControl w:val="0"/>
        <w:numPr>
          <w:ilvl w:val="0"/>
          <w:numId w:val="5"/>
        </w:numPr>
        <w:shd w:val="clear" w:color="auto" w:fill="FFFFFF"/>
        <w:tabs>
          <w:tab w:val="left" w:pos="835"/>
        </w:tabs>
        <w:autoSpaceDE w:val="0"/>
        <w:autoSpaceDN w:val="0"/>
        <w:adjustRightInd w:val="0"/>
        <w:spacing w:after="0" w:line="274" w:lineRule="exact"/>
        <w:ind w:left="701"/>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1"/>
          <w:sz w:val="24"/>
          <w:szCs w:val="24"/>
          <w:lang w:eastAsia="ru-RU"/>
        </w:rPr>
        <w:t>выполнение требований санитарных правил всеми работниками Исполнителя;</w:t>
      </w:r>
    </w:p>
    <w:p w:rsidR="00C66A55" w:rsidRPr="00C66A55" w:rsidRDefault="00C66A55" w:rsidP="004D6ADE">
      <w:pPr>
        <w:widowControl w:val="0"/>
        <w:numPr>
          <w:ilvl w:val="0"/>
          <w:numId w:val="5"/>
        </w:numPr>
        <w:shd w:val="clear" w:color="auto" w:fill="FFFFFF"/>
        <w:tabs>
          <w:tab w:val="left" w:pos="835"/>
        </w:tabs>
        <w:autoSpaceDE w:val="0"/>
        <w:autoSpaceDN w:val="0"/>
        <w:adjustRightInd w:val="0"/>
        <w:spacing w:after="0" w:line="274" w:lineRule="exact"/>
        <w:ind w:left="701"/>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2"/>
          <w:sz w:val="24"/>
          <w:szCs w:val="24"/>
          <w:lang w:eastAsia="ru-RU"/>
        </w:rPr>
        <w:t>организацию и проведение производственного и лабораторного контроля;</w:t>
      </w:r>
    </w:p>
    <w:p w:rsidR="00C66A55" w:rsidRPr="00C66A55" w:rsidRDefault="00C66A55" w:rsidP="004D6ADE">
      <w:pPr>
        <w:widowControl w:val="0"/>
        <w:numPr>
          <w:ilvl w:val="0"/>
          <w:numId w:val="5"/>
        </w:numPr>
        <w:shd w:val="clear" w:color="auto" w:fill="FFFFFF"/>
        <w:tabs>
          <w:tab w:val="left" w:pos="835"/>
        </w:tabs>
        <w:autoSpaceDE w:val="0"/>
        <w:autoSpaceDN w:val="0"/>
        <w:adjustRightInd w:val="0"/>
        <w:spacing w:after="0" w:line="274" w:lineRule="exact"/>
        <w:ind w:left="5" w:right="29" w:firstLine="696"/>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3"/>
          <w:sz w:val="24"/>
          <w:szCs w:val="24"/>
          <w:lang w:eastAsia="ru-RU"/>
        </w:rPr>
        <w:t xml:space="preserve">необходимые условия для соблюдения санитарных норм и правил на всех этапах приготовления, реализации и транспортировки Готового питания и изделий, гарантирующих их качество и </w:t>
      </w:r>
      <w:r w:rsidRPr="00C66A55">
        <w:rPr>
          <w:rFonts w:ascii="Times New Roman" w:eastAsia="Times New Roman" w:hAnsi="Times New Roman" w:cs="Times New Roman"/>
          <w:sz w:val="24"/>
          <w:szCs w:val="24"/>
          <w:lang w:eastAsia="ru-RU"/>
        </w:rPr>
        <w:t>безопасность для здоровья пациентов Заказчика;</w:t>
      </w:r>
    </w:p>
    <w:p w:rsidR="00C66A55" w:rsidRPr="00C66A55" w:rsidRDefault="00C66A55" w:rsidP="00C66A55">
      <w:pPr>
        <w:widowControl w:val="0"/>
        <w:shd w:val="clear" w:color="auto" w:fill="FFFFFF"/>
        <w:tabs>
          <w:tab w:val="left" w:pos="941"/>
        </w:tabs>
        <w:autoSpaceDE w:val="0"/>
        <w:autoSpaceDN w:val="0"/>
        <w:adjustRightInd w:val="0"/>
        <w:spacing w:after="0" w:line="274" w:lineRule="exact"/>
        <w:ind w:left="10" w:right="24" w:firstLine="691"/>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z w:val="24"/>
          <w:szCs w:val="24"/>
          <w:lang w:eastAsia="ru-RU"/>
        </w:rPr>
        <w:t>-</w:t>
      </w:r>
      <w:r w:rsidRPr="00C66A55">
        <w:rPr>
          <w:rFonts w:ascii="Times New Roman" w:eastAsia="Times New Roman" w:hAnsi="Times New Roman" w:cs="Times New Roman"/>
          <w:sz w:val="24"/>
          <w:szCs w:val="24"/>
          <w:lang w:eastAsia="ru-RU"/>
        </w:rPr>
        <w:tab/>
      </w:r>
      <w:r w:rsidRPr="00C66A55">
        <w:rPr>
          <w:rFonts w:ascii="Times New Roman" w:eastAsia="Times New Roman" w:hAnsi="Times New Roman" w:cs="Times New Roman"/>
          <w:spacing w:val="-2"/>
          <w:sz w:val="24"/>
          <w:szCs w:val="24"/>
          <w:lang w:eastAsia="ru-RU"/>
        </w:rPr>
        <w:t xml:space="preserve">прием на работу лиц, имеющих допуск по состоянию здоровья, прошедших </w:t>
      </w:r>
      <w:r w:rsidRPr="00C66A55">
        <w:rPr>
          <w:rFonts w:ascii="Times New Roman" w:eastAsia="Times New Roman" w:hAnsi="Times New Roman" w:cs="Times New Roman"/>
          <w:sz w:val="24"/>
          <w:szCs w:val="24"/>
          <w:lang w:eastAsia="ru-RU"/>
        </w:rPr>
        <w:t>профессиональную, гигиеническую подготовку и аттестацию;</w:t>
      </w:r>
    </w:p>
    <w:p w:rsidR="00C66A55" w:rsidRPr="00C66A55" w:rsidRDefault="00C66A55" w:rsidP="004D6ADE">
      <w:pPr>
        <w:widowControl w:val="0"/>
        <w:numPr>
          <w:ilvl w:val="0"/>
          <w:numId w:val="12"/>
        </w:numPr>
        <w:shd w:val="clear" w:color="auto" w:fill="FFFFFF"/>
        <w:tabs>
          <w:tab w:val="left" w:pos="845"/>
        </w:tabs>
        <w:autoSpaceDE w:val="0"/>
        <w:autoSpaceDN w:val="0"/>
        <w:adjustRightInd w:val="0"/>
        <w:spacing w:after="0" w:line="274" w:lineRule="exact"/>
        <w:ind w:left="710"/>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2"/>
          <w:sz w:val="24"/>
          <w:szCs w:val="24"/>
          <w:lang w:eastAsia="ru-RU"/>
        </w:rPr>
        <w:t>наличие личных медицинских книжек на каждого работника;</w:t>
      </w:r>
    </w:p>
    <w:p w:rsidR="00C66A55" w:rsidRPr="00C66A55" w:rsidRDefault="00C66A55" w:rsidP="004D6ADE">
      <w:pPr>
        <w:widowControl w:val="0"/>
        <w:numPr>
          <w:ilvl w:val="0"/>
          <w:numId w:val="5"/>
        </w:numPr>
        <w:shd w:val="clear" w:color="auto" w:fill="FFFFFF"/>
        <w:tabs>
          <w:tab w:val="left" w:pos="845"/>
        </w:tabs>
        <w:autoSpaceDE w:val="0"/>
        <w:autoSpaceDN w:val="0"/>
        <w:adjustRightInd w:val="0"/>
        <w:spacing w:after="0" w:line="274" w:lineRule="exact"/>
        <w:ind w:left="10" w:right="19" w:firstLine="701"/>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2"/>
          <w:sz w:val="24"/>
          <w:szCs w:val="24"/>
          <w:lang w:eastAsia="ru-RU"/>
        </w:rPr>
        <w:t xml:space="preserve">своевременное прохождение предварительных при поступлении и периодических </w:t>
      </w:r>
      <w:r w:rsidRPr="00C66A55">
        <w:rPr>
          <w:rFonts w:ascii="Times New Roman" w:eastAsia="Times New Roman" w:hAnsi="Times New Roman" w:cs="Times New Roman"/>
          <w:sz w:val="24"/>
          <w:szCs w:val="24"/>
          <w:lang w:eastAsia="ru-RU"/>
        </w:rPr>
        <w:t>медицинских обследований всеми работниками;</w:t>
      </w:r>
    </w:p>
    <w:p w:rsidR="00C66A55" w:rsidRPr="00C66A55" w:rsidRDefault="00C66A55" w:rsidP="004D6ADE">
      <w:pPr>
        <w:widowControl w:val="0"/>
        <w:numPr>
          <w:ilvl w:val="0"/>
          <w:numId w:val="5"/>
        </w:numPr>
        <w:shd w:val="clear" w:color="auto" w:fill="FFFFFF"/>
        <w:tabs>
          <w:tab w:val="left" w:pos="845"/>
        </w:tabs>
        <w:autoSpaceDE w:val="0"/>
        <w:autoSpaceDN w:val="0"/>
        <w:adjustRightInd w:val="0"/>
        <w:spacing w:after="0" w:line="274" w:lineRule="exact"/>
        <w:ind w:left="10" w:right="19" w:firstLine="701"/>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3"/>
          <w:sz w:val="24"/>
          <w:szCs w:val="24"/>
          <w:lang w:eastAsia="ru-RU"/>
        </w:rPr>
        <w:t xml:space="preserve">организацию и проведение курсовой гигиенической подготовки и переподготовки </w:t>
      </w:r>
      <w:r w:rsidRPr="00C66A55">
        <w:rPr>
          <w:rFonts w:ascii="Times New Roman" w:eastAsia="Times New Roman" w:hAnsi="Times New Roman" w:cs="Times New Roman"/>
          <w:spacing w:val="-2"/>
          <w:sz w:val="24"/>
          <w:szCs w:val="24"/>
          <w:lang w:eastAsia="ru-RU"/>
        </w:rPr>
        <w:t>персонала по программе гигиенического обучения не реже 1 раза в 2 года;</w:t>
      </w:r>
    </w:p>
    <w:p w:rsidR="00C66A55" w:rsidRPr="00C66A55" w:rsidRDefault="00C66A55" w:rsidP="004D6ADE">
      <w:pPr>
        <w:widowControl w:val="0"/>
        <w:numPr>
          <w:ilvl w:val="0"/>
          <w:numId w:val="12"/>
        </w:numPr>
        <w:shd w:val="clear" w:color="auto" w:fill="FFFFFF"/>
        <w:tabs>
          <w:tab w:val="left" w:pos="845"/>
        </w:tabs>
        <w:autoSpaceDE w:val="0"/>
        <w:autoSpaceDN w:val="0"/>
        <w:adjustRightInd w:val="0"/>
        <w:spacing w:after="0" w:line="274" w:lineRule="exact"/>
        <w:ind w:left="710"/>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2"/>
          <w:sz w:val="24"/>
          <w:szCs w:val="24"/>
          <w:lang w:eastAsia="ru-RU"/>
        </w:rPr>
        <w:t>выполнение постановлений, предписаний органов и учреждений госсанэпидслужбы;</w:t>
      </w:r>
    </w:p>
    <w:p w:rsidR="00C66A55" w:rsidRPr="00C66A55" w:rsidRDefault="00C66A55" w:rsidP="004D6ADE">
      <w:pPr>
        <w:widowControl w:val="0"/>
        <w:numPr>
          <w:ilvl w:val="0"/>
          <w:numId w:val="5"/>
        </w:numPr>
        <w:shd w:val="clear" w:color="auto" w:fill="FFFFFF"/>
        <w:tabs>
          <w:tab w:val="left" w:pos="845"/>
        </w:tabs>
        <w:autoSpaceDE w:val="0"/>
        <w:autoSpaceDN w:val="0"/>
        <w:adjustRightInd w:val="0"/>
        <w:spacing w:after="0" w:line="274" w:lineRule="exact"/>
        <w:ind w:left="10" w:right="19" w:firstLine="701"/>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2"/>
          <w:sz w:val="24"/>
          <w:szCs w:val="24"/>
          <w:lang w:eastAsia="ru-RU"/>
        </w:rPr>
        <w:t>ежедневное ведение необходимой документации (</w:t>
      </w:r>
      <w:proofErr w:type="spellStart"/>
      <w:r w:rsidRPr="00C66A55">
        <w:rPr>
          <w:rFonts w:ascii="Times New Roman" w:eastAsia="Times New Roman" w:hAnsi="Times New Roman" w:cs="Times New Roman"/>
          <w:spacing w:val="-2"/>
          <w:sz w:val="24"/>
          <w:szCs w:val="24"/>
          <w:lang w:eastAsia="ru-RU"/>
        </w:rPr>
        <w:t>бракеражные</w:t>
      </w:r>
      <w:proofErr w:type="spellEnd"/>
      <w:r w:rsidRPr="00C66A55">
        <w:rPr>
          <w:rFonts w:ascii="Times New Roman" w:eastAsia="Times New Roman" w:hAnsi="Times New Roman" w:cs="Times New Roman"/>
          <w:spacing w:val="-2"/>
          <w:sz w:val="24"/>
          <w:szCs w:val="24"/>
          <w:lang w:eastAsia="ru-RU"/>
        </w:rPr>
        <w:t xml:space="preserve"> журналы, журналы </w:t>
      </w:r>
      <w:r w:rsidRPr="00C66A55">
        <w:rPr>
          <w:rFonts w:ascii="Times New Roman" w:eastAsia="Times New Roman" w:hAnsi="Times New Roman" w:cs="Times New Roman"/>
          <w:sz w:val="24"/>
          <w:szCs w:val="24"/>
          <w:lang w:eastAsia="ru-RU"/>
        </w:rPr>
        <w:t>«Здоровья» и др.);</w:t>
      </w:r>
    </w:p>
    <w:p w:rsidR="00C66A55" w:rsidRPr="00C66A55" w:rsidRDefault="00C66A55" w:rsidP="00C66A55">
      <w:pPr>
        <w:widowControl w:val="0"/>
        <w:shd w:val="clear" w:color="auto" w:fill="FFFFFF"/>
        <w:tabs>
          <w:tab w:val="left" w:pos="950"/>
        </w:tabs>
        <w:autoSpaceDE w:val="0"/>
        <w:autoSpaceDN w:val="0"/>
        <w:adjustRightInd w:val="0"/>
        <w:spacing w:after="0" w:line="274" w:lineRule="exact"/>
        <w:ind w:left="14" w:right="24" w:firstLine="696"/>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z w:val="24"/>
          <w:szCs w:val="24"/>
          <w:lang w:eastAsia="ru-RU"/>
        </w:rPr>
        <w:t>-</w:t>
      </w:r>
      <w:r w:rsidRPr="00C66A55">
        <w:rPr>
          <w:rFonts w:ascii="Times New Roman" w:eastAsia="Times New Roman" w:hAnsi="Times New Roman" w:cs="Times New Roman"/>
          <w:sz w:val="24"/>
          <w:szCs w:val="24"/>
          <w:lang w:eastAsia="ru-RU"/>
        </w:rPr>
        <w:tab/>
      </w:r>
      <w:r w:rsidRPr="00C66A55">
        <w:rPr>
          <w:rFonts w:ascii="Times New Roman" w:eastAsia="Times New Roman" w:hAnsi="Times New Roman" w:cs="Times New Roman"/>
          <w:spacing w:val="-1"/>
          <w:sz w:val="24"/>
          <w:szCs w:val="24"/>
          <w:lang w:eastAsia="ru-RU"/>
        </w:rPr>
        <w:t xml:space="preserve">условия труда работников в соответствии с действующим законодательством, </w:t>
      </w:r>
      <w:r w:rsidRPr="00C66A55">
        <w:rPr>
          <w:rFonts w:ascii="Times New Roman" w:eastAsia="Times New Roman" w:hAnsi="Times New Roman" w:cs="Times New Roman"/>
          <w:sz w:val="24"/>
          <w:szCs w:val="24"/>
          <w:lang w:eastAsia="ru-RU"/>
        </w:rPr>
        <w:t>санитарными правилами, гигиеническими нормативами;</w:t>
      </w:r>
    </w:p>
    <w:p w:rsidR="00C66A55" w:rsidRPr="00C66A55" w:rsidRDefault="00C66A55" w:rsidP="00C66A55">
      <w:pPr>
        <w:widowControl w:val="0"/>
        <w:shd w:val="clear" w:color="auto" w:fill="FFFFFF"/>
        <w:tabs>
          <w:tab w:val="left" w:pos="845"/>
        </w:tabs>
        <w:autoSpaceDE w:val="0"/>
        <w:autoSpaceDN w:val="0"/>
        <w:adjustRightInd w:val="0"/>
        <w:spacing w:after="0" w:line="274" w:lineRule="exact"/>
        <w:ind w:left="710"/>
        <w:rPr>
          <w:rFonts w:ascii="Times New Roman" w:eastAsia="Times New Roman" w:hAnsi="Times New Roman" w:cs="Times New Roman"/>
          <w:sz w:val="20"/>
          <w:szCs w:val="20"/>
          <w:lang w:eastAsia="ru-RU"/>
        </w:rPr>
      </w:pPr>
      <w:r w:rsidRPr="00C66A55">
        <w:rPr>
          <w:rFonts w:ascii="Times New Roman" w:eastAsia="Times New Roman" w:hAnsi="Times New Roman" w:cs="Times New Roman"/>
          <w:sz w:val="24"/>
          <w:szCs w:val="24"/>
          <w:lang w:eastAsia="ru-RU"/>
        </w:rPr>
        <w:t>-</w:t>
      </w:r>
      <w:r w:rsidRPr="00C66A55">
        <w:rPr>
          <w:rFonts w:ascii="Times New Roman" w:eastAsia="Times New Roman" w:hAnsi="Times New Roman" w:cs="Times New Roman"/>
          <w:sz w:val="24"/>
          <w:szCs w:val="24"/>
          <w:lang w:eastAsia="ru-RU"/>
        </w:rPr>
        <w:tab/>
      </w:r>
      <w:r w:rsidRPr="00C66A55">
        <w:rPr>
          <w:rFonts w:ascii="Times New Roman" w:eastAsia="Times New Roman" w:hAnsi="Times New Roman" w:cs="Times New Roman"/>
          <w:spacing w:val="-1"/>
          <w:sz w:val="24"/>
          <w:szCs w:val="24"/>
          <w:lang w:eastAsia="ru-RU"/>
        </w:rPr>
        <w:t>проведение регулярной централизованной стирки специальной одежды;</w:t>
      </w:r>
    </w:p>
    <w:p w:rsidR="00C66A55" w:rsidRPr="00C66A55" w:rsidRDefault="00C66A55" w:rsidP="00C66A55">
      <w:pPr>
        <w:widowControl w:val="0"/>
        <w:shd w:val="clear" w:color="auto" w:fill="FFFFFF"/>
        <w:tabs>
          <w:tab w:val="left" w:pos="989"/>
        </w:tabs>
        <w:autoSpaceDE w:val="0"/>
        <w:autoSpaceDN w:val="0"/>
        <w:adjustRightInd w:val="0"/>
        <w:spacing w:after="0" w:line="274" w:lineRule="exact"/>
        <w:ind w:left="19" w:right="19" w:firstLine="691"/>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z w:val="24"/>
          <w:szCs w:val="24"/>
          <w:lang w:eastAsia="ru-RU"/>
        </w:rPr>
        <w:t>-</w:t>
      </w:r>
      <w:r w:rsidRPr="00C66A55">
        <w:rPr>
          <w:rFonts w:ascii="Times New Roman" w:eastAsia="Times New Roman" w:hAnsi="Times New Roman" w:cs="Times New Roman"/>
          <w:sz w:val="24"/>
          <w:szCs w:val="24"/>
          <w:lang w:eastAsia="ru-RU"/>
        </w:rPr>
        <w:tab/>
        <w:t>исправную работу технологического, холодильного и другого оборудования пищеблоков;</w:t>
      </w:r>
    </w:p>
    <w:p w:rsidR="00C66A55" w:rsidRPr="00C66A55" w:rsidRDefault="00C66A55" w:rsidP="004D6ADE">
      <w:pPr>
        <w:widowControl w:val="0"/>
        <w:numPr>
          <w:ilvl w:val="0"/>
          <w:numId w:val="10"/>
        </w:numPr>
        <w:shd w:val="clear" w:color="auto" w:fill="FFFFFF"/>
        <w:tabs>
          <w:tab w:val="left" w:pos="850"/>
        </w:tabs>
        <w:autoSpaceDE w:val="0"/>
        <w:autoSpaceDN w:val="0"/>
        <w:adjustRightInd w:val="0"/>
        <w:spacing w:after="0" w:line="274" w:lineRule="exact"/>
        <w:ind w:left="10" w:right="19" w:firstLine="701"/>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2"/>
          <w:sz w:val="24"/>
          <w:szCs w:val="24"/>
          <w:lang w:eastAsia="ru-RU"/>
        </w:rPr>
        <w:t xml:space="preserve">наличие достаточного количества производственного инвентаря, посуды, моющих, </w:t>
      </w:r>
      <w:r w:rsidRPr="00C66A55">
        <w:rPr>
          <w:rFonts w:ascii="Times New Roman" w:eastAsia="Times New Roman" w:hAnsi="Times New Roman" w:cs="Times New Roman"/>
          <w:spacing w:val="-1"/>
          <w:sz w:val="24"/>
          <w:szCs w:val="24"/>
          <w:lang w:eastAsia="ru-RU"/>
        </w:rPr>
        <w:t>дезинфицирующих средств и других предметов материально-технического оснащения;</w:t>
      </w:r>
    </w:p>
    <w:p w:rsidR="00C66A55" w:rsidRPr="00C66A55" w:rsidRDefault="00C66A55" w:rsidP="004D6ADE">
      <w:pPr>
        <w:widowControl w:val="0"/>
        <w:numPr>
          <w:ilvl w:val="0"/>
          <w:numId w:val="25"/>
        </w:numPr>
        <w:shd w:val="clear" w:color="auto" w:fill="FFFFFF"/>
        <w:tabs>
          <w:tab w:val="left" w:pos="8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доставку готовых блюд и изделий в чистой, обработанной моющими и дезинфицирующими средствами, посуде, предназначенной для транспортировки.  </w:t>
      </w:r>
    </w:p>
    <w:p w:rsidR="00C66A55" w:rsidRPr="00C66A55" w:rsidRDefault="00C66A55" w:rsidP="004D6ADE">
      <w:pPr>
        <w:widowControl w:val="0"/>
        <w:numPr>
          <w:ilvl w:val="0"/>
          <w:numId w:val="25"/>
        </w:numPr>
        <w:shd w:val="clear" w:color="auto" w:fill="FFFFFF"/>
        <w:tabs>
          <w:tab w:val="left" w:pos="850"/>
        </w:tabs>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1"/>
          <w:sz w:val="24"/>
          <w:szCs w:val="24"/>
          <w:lang w:eastAsia="ru-RU"/>
        </w:rPr>
        <w:t>организация мероприятий по дезинфекции, дезинсекции и дератизации;</w:t>
      </w:r>
    </w:p>
    <w:p w:rsidR="00C66A55" w:rsidRPr="00C66A55" w:rsidRDefault="00C66A55" w:rsidP="00C66A55">
      <w:pPr>
        <w:widowControl w:val="0"/>
        <w:shd w:val="clear" w:color="auto" w:fill="FFFFFF"/>
        <w:autoSpaceDE w:val="0"/>
        <w:autoSpaceDN w:val="0"/>
        <w:adjustRightInd w:val="0"/>
        <w:spacing w:after="0" w:line="240" w:lineRule="auto"/>
        <w:ind w:firstLine="528"/>
        <w:jc w:val="both"/>
        <w:rPr>
          <w:rFonts w:ascii="Times New Roman" w:eastAsia="Times New Roman" w:hAnsi="Times New Roman" w:cs="Times New Roman"/>
          <w:sz w:val="20"/>
          <w:szCs w:val="20"/>
          <w:lang w:eastAsia="ru-RU"/>
        </w:rPr>
      </w:pPr>
      <w:r w:rsidRPr="00C66A55">
        <w:rPr>
          <w:rFonts w:ascii="Times New Roman" w:eastAsia="Times New Roman" w:hAnsi="Times New Roman" w:cs="Times New Roman"/>
          <w:sz w:val="24"/>
          <w:szCs w:val="24"/>
          <w:lang w:eastAsia="ru-RU"/>
        </w:rPr>
        <w:t>- наличие аптечек для оказания первой медицинской помощи и их своевременное пополнение.</w:t>
      </w:r>
    </w:p>
    <w:p w:rsidR="00C66A55" w:rsidRPr="00C66A55" w:rsidRDefault="00C66A55" w:rsidP="00C66A55">
      <w:pPr>
        <w:spacing w:after="0" w:line="240" w:lineRule="auto"/>
        <w:ind w:firstLine="709"/>
        <w:jc w:val="center"/>
        <w:outlineLvl w:val="0"/>
        <w:rPr>
          <w:rFonts w:ascii="Times New Roman" w:eastAsia="Times New Roman" w:hAnsi="Times New Roman" w:cs="Times New Roman"/>
          <w:b/>
          <w:bCs/>
          <w:kern w:val="32"/>
          <w:sz w:val="24"/>
          <w:szCs w:val="24"/>
          <w:lang w:eastAsia="x-none"/>
        </w:rPr>
      </w:pPr>
      <w:r w:rsidRPr="00C66A55">
        <w:rPr>
          <w:rFonts w:ascii="Times New Roman" w:eastAsia="Times New Roman" w:hAnsi="Times New Roman" w:cs="Times New Roman"/>
          <w:b/>
          <w:bCs/>
          <w:kern w:val="32"/>
          <w:sz w:val="24"/>
          <w:szCs w:val="24"/>
          <w:lang w:val="x-none" w:eastAsia="x-none"/>
        </w:rPr>
        <w:t>6. Порядок сдачи и приемки услуг</w:t>
      </w:r>
    </w:p>
    <w:p w:rsidR="00C66A55" w:rsidRPr="00C66A55" w:rsidRDefault="00C66A55" w:rsidP="00C66A55">
      <w:pPr>
        <w:widowControl w:val="0"/>
        <w:autoSpaceDE w:val="0"/>
        <w:autoSpaceDN w:val="0"/>
        <w:adjustRightInd w:val="0"/>
        <w:spacing w:after="0" w:line="240" w:lineRule="auto"/>
        <w:rPr>
          <w:rFonts w:ascii="Times New Roman" w:eastAsia="Times New Roman" w:hAnsi="Times New Roman" w:cs="Times New Roman"/>
          <w:sz w:val="20"/>
          <w:szCs w:val="20"/>
          <w:lang w:eastAsia="x-none"/>
        </w:rPr>
      </w:pPr>
    </w:p>
    <w:p w:rsidR="00C66A55" w:rsidRPr="00C66A55" w:rsidRDefault="00C66A55" w:rsidP="00C66A5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6.1. В течение 5 (пяти) рабочих дней после выполнения объема услуг за истекший месяц</w:t>
      </w:r>
      <w:r w:rsidRPr="00C66A55">
        <w:rPr>
          <w:rFonts w:ascii="Times New Roman" w:eastAsia="Times New Roman" w:hAnsi="Times New Roman" w:cs="Times New Roman"/>
          <w:sz w:val="24"/>
          <w:szCs w:val="24"/>
          <w:u w:val="single"/>
          <w:lang w:eastAsia="ru-RU"/>
        </w:rPr>
        <w:t xml:space="preserve"> </w:t>
      </w:r>
      <w:r w:rsidRPr="00C66A55">
        <w:rPr>
          <w:rFonts w:ascii="Times New Roman" w:eastAsia="Times New Roman" w:hAnsi="Times New Roman" w:cs="Times New Roman"/>
          <w:sz w:val="24"/>
          <w:szCs w:val="24"/>
          <w:lang w:eastAsia="ru-RU"/>
        </w:rPr>
        <w:t xml:space="preserve"> Исполнитель представляет Заказчику два подписанных со стороны </w:t>
      </w:r>
      <w:proofErr w:type="gramStart"/>
      <w:r w:rsidRPr="00C66A55">
        <w:rPr>
          <w:rFonts w:ascii="Times New Roman" w:eastAsia="Times New Roman" w:hAnsi="Times New Roman" w:cs="Times New Roman"/>
          <w:sz w:val="24"/>
          <w:szCs w:val="24"/>
          <w:lang w:eastAsia="ru-RU"/>
        </w:rPr>
        <w:t>Исполнителя экземпляра акта сдачи-приемки оказания</w:t>
      </w:r>
      <w:proofErr w:type="gramEnd"/>
      <w:r w:rsidRPr="00C66A55">
        <w:rPr>
          <w:rFonts w:ascii="Times New Roman" w:eastAsia="Times New Roman" w:hAnsi="Times New Roman" w:cs="Times New Roman"/>
          <w:sz w:val="24"/>
          <w:szCs w:val="24"/>
          <w:lang w:eastAsia="ru-RU"/>
        </w:rPr>
        <w:t xml:space="preserve"> услуг, счет на оплату, а также (при начислении НДС счет-фактуру), оформленную в соответствии с действующим законодательством Российской Федерации.</w:t>
      </w:r>
    </w:p>
    <w:p w:rsidR="00C66A55" w:rsidRPr="00C66A55" w:rsidRDefault="00C66A55" w:rsidP="00C66A5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6.2. Не позднее 20 (двадцати)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66A55" w:rsidRPr="00C66A55" w:rsidRDefault="00C66A55" w:rsidP="00C66A5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6.3. В случае представления Заказчиком мотивированного отказа от принятия оказанных услуг, Стороны в течение 7 (семи)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C66A55" w:rsidRPr="00C66A55" w:rsidRDefault="00C66A55" w:rsidP="00C66A5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w:t>
      </w:r>
      <w:r w:rsidRPr="00C66A55">
        <w:rPr>
          <w:rFonts w:ascii="Times New Roman" w:eastAsia="Times New Roman" w:hAnsi="Times New Roman" w:cs="Times New Roman"/>
          <w:sz w:val="24"/>
          <w:szCs w:val="24"/>
          <w:lang w:eastAsia="ru-RU"/>
        </w:rPr>
        <w:lastRenderedPageBreak/>
        <w:t xml:space="preserve">рабочих дней </w:t>
      </w:r>
      <w:proofErr w:type="gramStart"/>
      <w:r w:rsidRPr="00C66A55">
        <w:rPr>
          <w:rFonts w:ascii="Times New Roman" w:eastAsia="Times New Roman" w:hAnsi="Times New Roman" w:cs="Times New Roman"/>
          <w:sz w:val="24"/>
          <w:szCs w:val="24"/>
          <w:lang w:eastAsia="ru-RU"/>
        </w:rPr>
        <w:t>с даты составления</w:t>
      </w:r>
      <w:proofErr w:type="gramEnd"/>
      <w:r w:rsidRPr="00C66A55">
        <w:rPr>
          <w:rFonts w:ascii="Times New Roman" w:eastAsia="Times New Roman" w:hAnsi="Times New Roman" w:cs="Times New Roman"/>
          <w:sz w:val="24"/>
          <w:szCs w:val="24"/>
          <w:lang w:eastAsia="ru-RU"/>
        </w:rPr>
        <w:t xml:space="preserve"> акта о выявленных недостатках.</w:t>
      </w:r>
    </w:p>
    <w:p w:rsidR="00C66A55" w:rsidRPr="00C66A55" w:rsidRDefault="00C66A55" w:rsidP="00C66A5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 </w:t>
      </w:r>
    </w:p>
    <w:p w:rsidR="00C66A55" w:rsidRPr="00C66A55" w:rsidRDefault="00C66A55" w:rsidP="00C66A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A55">
        <w:rPr>
          <w:rFonts w:ascii="Times New Roman" w:eastAsia="Times New Roman" w:hAnsi="Times New Roman" w:cs="Times New Roman"/>
          <w:b/>
          <w:sz w:val="24"/>
          <w:szCs w:val="24"/>
          <w:lang w:eastAsia="ru-RU"/>
        </w:rPr>
        <w:t>7. Антикоррупционная оговорка</w:t>
      </w:r>
    </w:p>
    <w:p w:rsidR="00C66A55" w:rsidRPr="00C66A55" w:rsidRDefault="00C66A55" w:rsidP="00C66A55">
      <w:pPr>
        <w:widowControl w:val="0"/>
        <w:autoSpaceDE w:val="0"/>
        <w:autoSpaceDN w:val="0"/>
        <w:adjustRightInd w:val="0"/>
        <w:spacing w:after="0" w:line="240" w:lineRule="auto"/>
        <w:ind w:left="660"/>
        <w:rPr>
          <w:rFonts w:ascii="Times New Roman" w:eastAsia="Times New Roman" w:hAnsi="Times New Roman" w:cs="Times New Roman"/>
          <w:sz w:val="20"/>
          <w:szCs w:val="20"/>
          <w:lang w:eastAsia="x-none"/>
        </w:rPr>
      </w:pPr>
    </w:p>
    <w:p w:rsidR="00C66A55" w:rsidRPr="00C66A55" w:rsidRDefault="00C66A55" w:rsidP="00C66A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7.1. </w:t>
      </w:r>
      <w:proofErr w:type="gramStart"/>
      <w:r w:rsidRPr="00C66A55">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66A55" w:rsidRPr="00C66A55" w:rsidRDefault="00C66A55" w:rsidP="00C66A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66A55" w:rsidRPr="00C66A55" w:rsidRDefault="00C66A55" w:rsidP="00C66A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C66A55">
          <w:rPr>
            <w:rFonts w:ascii="Times New Roman" w:eastAsia="Times New Roman" w:hAnsi="Times New Roman" w:cs="Times New Roman"/>
            <w:sz w:val="24"/>
            <w:szCs w:val="24"/>
            <w:lang w:eastAsia="ru-RU"/>
          </w:rPr>
          <w:t>пункта 7.1</w:t>
        </w:r>
      </w:hyperlink>
      <w:r w:rsidRPr="00C66A55">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C66A55">
          <w:rPr>
            <w:rFonts w:ascii="Times New Roman" w:eastAsia="Times New Roman" w:hAnsi="Times New Roman" w:cs="Times New Roman"/>
            <w:sz w:val="24"/>
            <w:szCs w:val="24"/>
            <w:lang w:eastAsia="ru-RU"/>
          </w:rPr>
          <w:t>пункта 7.1</w:t>
        </w:r>
      </w:hyperlink>
      <w:r w:rsidRPr="00C66A55">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C66A55" w:rsidRPr="00C66A55" w:rsidRDefault="00C66A55" w:rsidP="00C66A55">
      <w:pPr>
        <w:spacing w:after="0" w:line="240" w:lineRule="auto"/>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rPr>
        <w:t xml:space="preserve">Каналы уведомления Заказчика о нарушениях каких-либо положений пункта 7.1. настоящего Договора: </w:t>
      </w:r>
      <w:r w:rsidRPr="00C66A55">
        <w:rPr>
          <w:rFonts w:ascii="Times New Roman" w:eastAsia="Times New Roman" w:hAnsi="Times New Roman" w:cs="Times New Roman"/>
          <w:sz w:val="24"/>
          <w:szCs w:val="24"/>
          <w:lang w:eastAsia="ru-RU"/>
        </w:rPr>
        <w:t xml:space="preserve">тел. 8 (834) 516 23 09; </w:t>
      </w:r>
    </w:p>
    <w:p w:rsidR="00C66A55" w:rsidRPr="00C66A55" w:rsidRDefault="00C66A55" w:rsidP="00C66A55">
      <w:pPr>
        <w:spacing w:after="0" w:line="240" w:lineRule="auto"/>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электронная почта </w:t>
      </w:r>
      <w:r w:rsidRPr="00C66A55">
        <w:rPr>
          <w:rFonts w:ascii="Times New Roman" w:eastAsia="Times New Roman" w:hAnsi="Times New Roman" w:cs="Times New Roman"/>
          <w:sz w:val="24"/>
          <w:szCs w:val="24"/>
          <w:lang w:val="en-US"/>
        </w:rPr>
        <w:t>E</w:t>
      </w:r>
      <w:r w:rsidRPr="00C66A55">
        <w:rPr>
          <w:rFonts w:ascii="Times New Roman" w:eastAsia="Times New Roman" w:hAnsi="Times New Roman" w:cs="Times New Roman"/>
          <w:sz w:val="24"/>
          <w:szCs w:val="24"/>
        </w:rPr>
        <w:t>-</w:t>
      </w:r>
      <w:r w:rsidRPr="00C66A55">
        <w:rPr>
          <w:rFonts w:ascii="Times New Roman" w:eastAsia="Times New Roman" w:hAnsi="Times New Roman" w:cs="Times New Roman"/>
          <w:sz w:val="24"/>
          <w:szCs w:val="24"/>
          <w:lang w:val="en-US"/>
        </w:rPr>
        <w:t>mail</w:t>
      </w:r>
      <w:r w:rsidRPr="00C66A55">
        <w:rPr>
          <w:rFonts w:ascii="Times New Roman" w:eastAsia="Times New Roman" w:hAnsi="Times New Roman" w:cs="Times New Roman"/>
          <w:sz w:val="24"/>
          <w:szCs w:val="24"/>
        </w:rPr>
        <w:t>:</w:t>
      </w:r>
      <w:proofErr w:type="spellStart"/>
      <w:r w:rsidRPr="00C66A55">
        <w:rPr>
          <w:rFonts w:ascii="Times New Roman" w:eastAsia="Times New Roman" w:hAnsi="Times New Roman" w:cs="Times New Roman"/>
          <w:sz w:val="24"/>
          <w:szCs w:val="24"/>
          <w:lang w:val="en-US"/>
        </w:rPr>
        <w:t>guzubr</w:t>
      </w:r>
      <w:proofErr w:type="spellEnd"/>
      <w:r w:rsidRPr="00C66A55">
        <w:rPr>
          <w:rFonts w:ascii="Times New Roman" w:eastAsia="Times New Roman" w:hAnsi="Times New Roman" w:cs="Times New Roman"/>
          <w:sz w:val="24"/>
          <w:szCs w:val="24"/>
        </w:rPr>
        <w:t>@</w:t>
      </w:r>
      <w:proofErr w:type="spellStart"/>
      <w:r w:rsidRPr="00C66A55">
        <w:rPr>
          <w:rFonts w:ascii="Times New Roman" w:eastAsia="Times New Roman" w:hAnsi="Times New Roman" w:cs="Times New Roman"/>
          <w:sz w:val="24"/>
          <w:szCs w:val="24"/>
          <w:lang w:val="en-US"/>
        </w:rPr>
        <w:t>gmail</w:t>
      </w:r>
      <w:proofErr w:type="spellEnd"/>
      <w:r w:rsidRPr="00C66A55">
        <w:rPr>
          <w:rFonts w:ascii="Times New Roman" w:eastAsia="Times New Roman" w:hAnsi="Times New Roman" w:cs="Times New Roman"/>
          <w:sz w:val="24"/>
          <w:szCs w:val="24"/>
        </w:rPr>
        <w:t>.</w:t>
      </w:r>
      <w:r w:rsidRPr="00C66A55">
        <w:rPr>
          <w:rFonts w:ascii="Times New Roman" w:eastAsia="Times New Roman" w:hAnsi="Times New Roman" w:cs="Times New Roman"/>
          <w:sz w:val="24"/>
          <w:szCs w:val="24"/>
          <w:lang w:val="en-US"/>
        </w:rPr>
        <w:t>com</w:t>
      </w:r>
      <w:r w:rsidRPr="00C66A55">
        <w:rPr>
          <w:rFonts w:ascii="Times New Roman" w:eastAsia="Times New Roman" w:hAnsi="Times New Roman" w:cs="Times New Roman"/>
          <w:sz w:val="24"/>
          <w:szCs w:val="24"/>
        </w:rPr>
        <w:t xml:space="preserve">, официальный сайт: </w:t>
      </w:r>
      <w:hyperlink r:id="rId8" w:tgtFrame="_blank" w:history="1">
        <w:proofErr w:type="spellStart"/>
        <w:r w:rsidRPr="00C66A55">
          <w:rPr>
            <w:rFonts w:ascii="Arial" w:eastAsia="Times New Roman" w:hAnsi="Arial" w:cs="Arial"/>
            <w:sz w:val="20"/>
            <w:szCs w:val="20"/>
            <w:u w:val="single"/>
            <w:shd w:val="clear" w:color="auto" w:fill="FFFFFF"/>
            <w:lang w:val="en-US"/>
          </w:rPr>
          <w:t>nuz</w:t>
        </w:r>
        <w:proofErr w:type="spellEnd"/>
        <w:r w:rsidRPr="00C66A55">
          <w:rPr>
            <w:rFonts w:ascii="Arial" w:eastAsia="Times New Roman" w:hAnsi="Arial" w:cs="Arial"/>
            <w:sz w:val="20"/>
            <w:szCs w:val="20"/>
            <w:u w:val="single"/>
            <w:shd w:val="clear" w:color="auto" w:fill="FFFFFF"/>
          </w:rPr>
          <w:t>-</w:t>
        </w:r>
        <w:proofErr w:type="spellStart"/>
        <w:r w:rsidRPr="00C66A55">
          <w:rPr>
            <w:rFonts w:ascii="Arial" w:eastAsia="Times New Roman" w:hAnsi="Arial" w:cs="Arial"/>
            <w:sz w:val="20"/>
            <w:szCs w:val="20"/>
            <w:u w:val="single"/>
            <w:shd w:val="clear" w:color="auto" w:fill="FFFFFF"/>
            <w:lang w:val="en-US"/>
          </w:rPr>
          <w:t>ruzaevka</w:t>
        </w:r>
        <w:proofErr w:type="spellEnd"/>
        <w:r w:rsidRPr="00C66A55">
          <w:rPr>
            <w:rFonts w:ascii="Arial" w:eastAsia="Times New Roman" w:hAnsi="Arial" w:cs="Arial"/>
            <w:sz w:val="20"/>
            <w:szCs w:val="20"/>
            <w:u w:val="single"/>
            <w:shd w:val="clear" w:color="auto" w:fill="FFFFFF"/>
          </w:rPr>
          <w:t>.</w:t>
        </w:r>
        <w:proofErr w:type="spellStart"/>
        <w:r w:rsidRPr="00C66A55">
          <w:rPr>
            <w:rFonts w:ascii="Arial" w:eastAsia="Times New Roman" w:hAnsi="Arial" w:cs="Arial"/>
            <w:sz w:val="20"/>
            <w:szCs w:val="20"/>
            <w:u w:val="single"/>
            <w:shd w:val="clear" w:color="auto" w:fill="FFFFFF"/>
            <w:lang w:val="en-US"/>
          </w:rPr>
          <w:t>ru</w:t>
        </w:r>
        <w:proofErr w:type="spellEnd"/>
      </w:hyperlink>
      <w:r w:rsidRPr="00C66A55">
        <w:rPr>
          <w:rFonts w:ascii="Times New Roman" w:eastAsia="Times New Roman" w:hAnsi="Times New Roman" w:cs="Times New Roman"/>
          <w:sz w:val="24"/>
          <w:szCs w:val="24"/>
        </w:rPr>
        <w:t>.</w:t>
      </w:r>
    </w:p>
    <w:p w:rsidR="00C66A55" w:rsidRPr="00C66A55" w:rsidRDefault="00C66A55" w:rsidP="00C66A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Каналы уведомления Исполнителя</w:t>
      </w:r>
      <w:r w:rsidRPr="00C66A55">
        <w:rPr>
          <w:rFonts w:ascii="Times New Roman" w:eastAsia="Times New Roman" w:hAnsi="Times New Roman" w:cs="Times New Roman"/>
          <w:i/>
          <w:sz w:val="24"/>
          <w:szCs w:val="24"/>
          <w:lang w:eastAsia="ru-RU"/>
        </w:rPr>
        <w:t xml:space="preserve"> </w:t>
      </w:r>
      <w:r w:rsidRPr="00C66A55">
        <w:rPr>
          <w:rFonts w:ascii="Times New Roman" w:eastAsia="Times New Roman" w:hAnsi="Times New Roman" w:cs="Times New Roman"/>
          <w:sz w:val="24"/>
          <w:szCs w:val="24"/>
          <w:lang w:eastAsia="ru-RU"/>
        </w:rPr>
        <w:t>о нарушениях каких-либо положений пункта 7.1. настоящего Договора: тел.: _________________________________________________________</w:t>
      </w:r>
    </w:p>
    <w:p w:rsidR="00C66A55" w:rsidRPr="00C66A55" w:rsidRDefault="00C66A55" w:rsidP="00C66A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C66A55">
          <w:rPr>
            <w:rFonts w:ascii="Times New Roman" w:eastAsia="Times New Roman" w:hAnsi="Times New Roman" w:cs="Times New Roman"/>
            <w:sz w:val="24"/>
            <w:szCs w:val="24"/>
            <w:lang w:eastAsia="ru-RU"/>
          </w:rPr>
          <w:t>пункта 7.1</w:t>
        </w:r>
      </w:hyperlink>
      <w:r w:rsidRPr="00C66A55">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C66A55">
        <w:rPr>
          <w:rFonts w:ascii="Times New Roman" w:eastAsia="Times New Roman" w:hAnsi="Times New Roman" w:cs="Times New Roman"/>
          <w:sz w:val="24"/>
          <w:szCs w:val="24"/>
          <w:lang w:eastAsia="ru-RU"/>
        </w:rPr>
        <w:t>с даты получения</w:t>
      </w:r>
      <w:proofErr w:type="gramEnd"/>
      <w:r w:rsidRPr="00C66A55">
        <w:rPr>
          <w:rFonts w:ascii="Times New Roman" w:eastAsia="Times New Roman" w:hAnsi="Times New Roman" w:cs="Times New Roman"/>
          <w:sz w:val="24"/>
          <w:szCs w:val="24"/>
          <w:lang w:eastAsia="ru-RU"/>
        </w:rPr>
        <w:t xml:space="preserve"> письменного уведомления.</w:t>
      </w:r>
    </w:p>
    <w:p w:rsidR="00C66A55" w:rsidRPr="00C66A55" w:rsidRDefault="00C66A55" w:rsidP="00C66A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7.3. Стороны гарантируют осуществление надлежащего разбирательства по фактам нарушения положений </w:t>
      </w:r>
      <w:hyperlink w:anchor="p283" w:history="1">
        <w:r w:rsidRPr="00C66A55">
          <w:rPr>
            <w:rFonts w:ascii="Times New Roman" w:eastAsia="Times New Roman" w:hAnsi="Times New Roman" w:cs="Times New Roman"/>
            <w:sz w:val="24"/>
            <w:szCs w:val="24"/>
            <w:lang w:eastAsia="ru-RU"/>
          </w:rPr>
          <w:t>пункта 7.1</w:t>
        </w:r>
      </w:hyperlink>
      <w:r w:rsidRPr="00C66A55">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66A55" w:rsidRPr="00C66A55" w:rsidRDefault="00C66A55" w:rsidP="00C66A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7.4. В случае подтверждения факта нарушения одной Стороной положений </w:t>
      </w:r>
      <w:hyperlink w:anchor="p283" w:history="1">
        <w:r w:rsidRPr="00C66A55">
          <w:rPr>
            <w:rFonts w:ascii="Times New Roman" w:eastAsia="Times New Roman" w:hAnsi="Times New Roman" w:cs="Times New Roman"/>
            <w:sz w:val="24"/>
            <w:szCs w:val="24"/>
            <w:lang w:eastAsia="ru-RU"/>
          </w:rPr>
          <w:t>пункта 7.1</w:t>
        </w:r>
      </w:hyperlink>
      <w:r w:rsidRPr="00C66A55">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C66A55">
          <w:rPr>
            <w:rFonts w:ascii="Times New Roman" w:eastAsia="Times New Roman" w:hAnsi="Times New Roman" w:cs="Times New Roman"/>
            <w:sz w:val="24"/>
            <w:szCs w:val="24"/>
            <w:lang w:eastAsia="ru-RU"/>
          </w:rPr>
          <w:t>пунктом 7.2</w:t>
        </w:r>
      </w:hyperlink>
      <w:r w:rsidRPr="00C66A55">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66A55">
        <w:rPr>
          <w:rFonts w:ascii="Times New Roman" w:eastAsia="Times New Roman" w:hAnsi="Times New Roman" w:cs="Times New Roman"/>
          <w:sz w:val="24"/>
          <w:szCs w:val="24"/>
          <w:lang w:eastAsia="ru-RU"/>
        </w:rPr>
        <w:t>позднее</w:t>
      </w:r>
      <w:proofErr w:type="gramEnd"/>
      <w:r w:rsidRPr="00C66A55">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Договора.</w:t>
      </w:r>
    </w:p>
    <w:p w:rsidR="00C66A55" w:rsidRPr="00C66A55" w:rsidRDefault="00C66A55" w:rsidP="00C66A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eastAsia="ru-RU"/>
        </w:rPr>
      </w:pPr>
    </w:p>
    <w:p w:rsidR="00C66A55" w:rsidRPr="00C66A55" w:rsidRDefault="00C66A55" w:rsidP="00C66A55">
      <w:pPr>
        <w:spacing w:after="0" w:line="240" w:lineRule="auto"/>
        <w:ind w:firstLine="709"/>
        <w:jc w:val="center"/>
        <w:outlineLvl w:val="0"/>
        <w:rPr>
          <w:rFonts w:ascii="Times New Roman" w:eastAsia="Times New Roman" w:hAnsi="Times New Roman" w:cs="Times New Roman"/>
          <w:b/>
          <w:bCs/>
          <w:kern w:val="32"/>
          <w:sz w:val="24"/>
          <w:szCs w:val="24"/>
          <w:lang w:val="x-none" w:eastAsia="x-none"/>
        </w:rPr>
      </w:pPr>
      <w:r w:rsidRPr="00C66A55">
        <w:rPr>
          <w:rFonts w:ascii="Times New Roman" w:eastAsia="Times New Roman" w:hAnsi="Times New Roman" w:cs="Times New Roman"/>
          <w:b/>
          <w:bCs/>
          <w:kern w:val="32"/>
          <w:sz w:val="24"/>
          <w:szCs w:val="24"/>
          <w:lang w:val="x-none" w:eastAsia="x-none"/>
        </w:rPr>
        <w:t>8. Обстоятельства непреодолимой силы</w:t>
      </w:r>
    </w:p>
    <w:p w:rsidR="00C66A55" w:rsidRPr="00C66A55" w:rsidRDefault="00C66A55" w:rsidP="00C66A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8.1. </w:t>
      </w:r>
      <w:proofErr w:type="gramStart"/>
      <w:r w:rsidRPr="00C66A55">
        <w:rPr>
          <w:rFonts w:ascii="Times New Roman" w:eastAsia="Times New Roman"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66A55" w:rsidRPr="00C66A55" w:rsidRDefault="00C66A55" w:rsidP="00C66A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8.2. Свидетельство, выданное торгово-промышленной палатой или иной документ, выданный компетентным органом, является достаточным подтверждением наличия и </w:t>
      </w:r>
      <w:r w:rsidRPr="00C66A55">
        <w:rPr>
          <w:rFonts w:ascii="Times New Roman" w:eastAsia="Times New Roman" w:hAnsi="Times New Roman" w:cs="Times New Roman"/>
          <w:sz w:val="24"/>
          <w:szCs w:val="24"/>
          <w:lang w:eastAsia="ru-RU"/>
        </w:rPr>
        <w:lastRenderedPageBreak/>
        <w:t>продолжительности действия обстоятельств непреодолимой силы.</w:t>
      </w:r>
    </w:p>
    <w:p w:rsidR="00C66A55" w:rsidRPr="00C66A55" w:rsidRDefault="00C66A55" w:rsidP="00C66A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66A55" w:rsidRPr="00C66A55" w:rsidRDefault="00C66A55" w:rsidP="00C66A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C66A55" w:rsidRPr="00C66A55" w:rsidRDefault="00C66A55" w:rsidP="00C66A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66A55" w:rsidRPr="00C66A55" w:rsidRDefault="00C66A55" w:rsidP="00C66A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8.5. Если обстоятельства непреодолимой силы действуют на протяжении 3 (трех) последовательных месяцев, </w:t>
      </w:r>
      <w:proofErr w:type="gramStart"/>
      <w:r w:rsidRPr="00C66A55">
        <w:rPr>
          <w:rFonts w:ascii="Times New Roman" w:eastAsia="Times New Roman" w:hAnsi="Times New Roman" w:cs="Times New Roman"/>
          <w:sz w:val="24"/>
          <w:szCs w:val="24"/>
          <w:lang w:eastAsia="ru-RU"/>
        </w:rPr>
        <w:t>Договор</w:t>
      </w:r>
      <w:proofErr w:type="gramEnd"/>
      <w:r w:rsidRPr="00C66A55">
        <w:rPr>
          <w:rFonts w:ascii="Times New Roman" w:eastAsia="Times New Roman" w:hAnsi="Times New Roman" w:cs="Times New Roman"/>
          <w:sz w:val="24"/>
          <w:szCs w:val="24"/>
          <w:lang w:eastAsia="ru-RU"/>
        </w:rPr>
        <w:t xml:space="preserve"> может быть расторгнут по соглашению Сторон, либо в одностороннем порядке по инициативе заинтересованной Стороны.</w:t>
      </w:r>
    </w:p>
    <w:p w:rsidR="00C66A55" w:rsidRPr="00C66A55" w:rsidRDefault="00C66A55" w:rsidP="00C66A55">
      <w:pPr>
        <w:spacing w:after="0" w:line="240" w:lineRule="auto"/>
        <w:ind w:firstLine="709"/>
        <w:jc w:val="center"/>
        <w:outlineLvl w:val="0"/>
        <w:rPr>
          <w:rFonts w:ascii="Times New Roman" w:eastAsia="Times New Roman" w:hAnsi="Times New Roman" w:cs="Times New Roman"/>
          <w:b/>
          <w:bCs/>
          <w:kern w:val="32"/>
          <w:sz w:val="24"/>
          <w:szCs w:val="24"/>
          <w:lang w:val="x-none" w:eastAsia="x-none"/>
        </w:rPr>
      </w:pPr>
      <w:r w:rsidRPr="00C66A55">
        <w:rPr>
          <w:rFonts w:ascii="Times New Roman" w:eastAsia="Times New Roman" w:hAnsi="Times New Roman" w:cs="Times New Roman"/>
          <w:b/>
          <w:bCs/>
          <w:kern w:val="32"/>
          <w:sz w:val="24"/>
          <w:szCs w:val="24"/>
          <w:lang w:val="x-none" w:eastAsia="x-none"/>
        </w:rPr>
        <w:t>9. Конфиденциальность</w:t>
      </w:r>
    </w:p>
    <w:p w:rsidR="00C66A55" w:rsidRPr="00C66A55" w:rsidRDefault="00C66A55" w:rsidP="004D6ADE">
      <w:pPr>
        <w:widowControl w:val="0"/>
        <w:numPr>
          <w:ilvl w:val="0"/>
          <w:numId w:val="30"/>
        </w:numPr>
        <w:tabs>
          <w:tab w:val="clear" w:pos="786"/>
          <w:tab w:val="num" w:pos="0"/>
          <w:tab w:val="left" w:pos="567"/>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val="x-none" w:eastAsia="x-none"/>
        </w:rPr>
      </w:pPr>
      <w:r w:rsidRPr="00C66A55">
        <w:rPr>
          <w:rFonts w:ascii="Times New Roman" w:eastAsia="Times New Roman" w:hAnsi="Times New Roman" w:cs="Times New Roman"/>
          <w:sz w:val="24"/>
          <w:szCs w:val="24"/>
          <w:lang w:val="x-none" w:eastAsia="x-none"/>
        </w:rPr>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66A55" w:rsidRPr="00C66A55" w:rsidRDefault="00C66A55" w:rsidP="004D6ADE">
      <w:pPr>
        <w:widowControl w:val="0"/>
        <w:numPr>
          <w:ilvl w:val="0"/>
          <w:numId w:val="30"/>
        </w:numPr>
        <w:tabs>
          <w:tab w:val="clear" w:pos="786"/>
          <w:tab w:val="num" w:pos="0"/>
          <w:tab w:val="left" w:pos="567"/>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val="x-none" w:eastAsia="x-none"/>
        </w:rPr>
      </w:pPr>
      <w:r w:rsidRPr="00C66A55">
        <w:rPr>
          <w:rFonts w:ascii="Times New Roman" w:eastAsia="Times New Roman" w:hAnsi="Times New Roman" w:cs="Times New Roman"/>
          <w:sz w:val="24"/>
          <w:szCs w:val="24"/>
          <w:lang w:val="x-none" w:eastAsia="x-none"/>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66A55" w:rsidRPr="00C66A55" w:rsidRDefault="00C66A55" w:rsidP="008E7718">
      <w:pPr>
        <w:tabs>
          <w:tab w:val="num" w:pos="0"/>
          <w:tab w:val="left" w:pos="567"/>
          <w:tab w:val="left" w:pos="1134"/>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C66A55" w:rsidRPr="00C66A55" w:rsidRDefault="00C66A55" w:rsidP="00C66A55">
      <w:pPr>
        <w:spacing w:after="0" w:line="0" w:lineRule="atLeast"/>
        <w:ind w:firstLine="709"/>
        <w:jc w:val="center"/>
        <w:outlineLvl w:val="0"/>
        <w:rPr>
          <w:rFonts w:ascii="Times New Roman" w:eastAsia="Times New Roman" w:hAnsi="Times New Roman" w:cs="Times New Roman"/>
          <w:b/>
          <w:bCs/>
          <w:kern w:val="32"/>
          <w:sz w:val="24"/>
          <w:szCs w:val="24"/>
          <w:lang w:val="x-none" w:eastAsia="x-none"/>
        </w:rPr>
      </w:pPr>
      <w:r w:rsidRPr="00C66A55">
        <w:rPr>
          <w:rFonts w:ascii="Times New Roman" w:eastAsia="Times New Roman" w:hAnsi="Times New Roman" w:cs="Times New Roman"/>
          <w:b/>
          <w:bCs/>
          <w:kern w:val="32"/>
          <w:sz w:val="24"/>
          <w:szCs w:val="24"/>
          <w:lang w:val="x-none" w:eastAsia="x-none"/>
        </w:rPr>
        <w:t>10. Ответственность Сторон</w:t>
      </w:r>
    </w:p>
    <w:p w:rsidR="00C66A55" w:rsidRPr="00C66A55" w:rsidRDefault="00C66A55" w:rsidP="00C66A55">
      <w:pPr>
        <w:widowControl w:val="0"/>
        <w:autoSpaceDE w:val="0"/>
        <w:autoSpaceDN w:val="0"/>
        <w:adjustRightInd w:val="0"/>
        <w:spacing w:after="0" w:line="0" w:lineRule="atLeast"/>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C66A55" w:rsidRPr="00C66A55" w:rsidRDefault="00C66A55" w:rsidP="00C66A55">
      <w:pPr>
        <w:widowControl w:val="0"/>
        <w:autoSpaceDE w:val="0"/>
        <w:autoSpaceDN w:val="0"/>
        <w:adjustRightInd w:val="0"/>
        <w:spacing w:after="0" w:line="0" w:lineRule="atLeast"/>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10.2. В случае нарушения сроков оказания услуг, предусмотренных настоящим Договором, Заказчик имеет право требовать у Исполнителя уплаты пени в размере 0,1% от стоимости услуг, оказание которых просрочено, за каждый день просрочки.</w:t>
      </w:r>
    </w:p>
    <w:p w:rsidR="00C66A55" w:rsidRPr="00C66A55" w:rsidRDefault="00C66A55" w:rsidP="00C66A55">
      <w:pPr>
        <w:widowControl w:val="0"/>
        <w:autoSpaceDE w:val="0"/>
        <w:autoSpaceDN w:val="0"/>
        <w:adjustRightInd w:val="0"/>
        <w:spacing w:after="0" w:line="0" w:lineRule="atLeast"/>
        <w:ind w:right="-6"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ненадлежащее оказанных услуг.</w:t>
      </w:r>
    </w:p>
    <w:p w:rsidR="00C66A55" w:rsidRPr="00C66A55" w:rsidRDefault="00C66A55" w:rsidP="00C66A55">
      <w:pPr>
        <w:widowControl w:val="0"/>
        <w:autoSpaceDE w:val="0"/>
        <w:autoSpaceDN w:val="0"/>
        <w:adjustRightInd w:val="0"/>
        <w:spacing w:after="0" w:line="0" w:lineRule="atLeast"/>
        <w:ind w:right="-6"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66A55" w:rsidRPr="00C66A55" w:rsidRDefault="00C66A55" w:rsidP="00C66A55">
      <w:pPr>
        <w:overflowPunct w:val="0"/>
        <w:autoSpaceDE w:val="0"/>
        <w:autoSpaceDN w:val="0"/>
        <w:adjustRightInd w:val="0"/>
        <w:spacing w:after="0" w:line="0" w:lineRule="atLeast"/>
        <w:ind w:firstLine="709"/>
        <w:jc w:val="both"/>
        <w:textAlignment w:val="baseline"/>
        <w:rPr>
          <w:rFonts w:ascii="Times New Roman" w:eastAsia="Times New Roman" w:hAnsi="Times New Roman" w:cs="Times New Roman"/>
          <w:b/>
          <w:sz w:val="24"/>
          <w:szCs w:val="24"/>
          <w:lang w:eastAsia="ru-RU"/>
        </w:rPr>
      </w:pPr>
      <w:r w:rsidRPr="00C66A55">
        <w:rPr>
          <w:rFonts w:ascii="Times New Roman" w:eastAsia="Times New Roman" w:hAnsi="Times New Roman" w:cs="Times New Roman"/>
          <w:sz w:val="24"/>
          <w:szCs w:val="24"/>
          <w:lang w:eastAsia="ru-RU"/>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C66A55" w:rsidRPr="00C66A55" w:rsidRDefault="00C66A55" w:rsidP="00C66A55">
      <w:pPr>
        <w:overflowPunct w:val="0"/>
        <w:autoSpaceDE w:val="0"/>
        <w:autoSpaceDN w:val="0"/>
        <w:adjustRightInd w:val="0"/>
        <w:spacing w:after="0" w:line="0" w:lineRule="atLeast"/>
        <w:ind w:right="-1" w:firstLine="709"/>
        <w:jc w:val="both"/>
        <w:textAlignment w:val="baseline"/>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C66A55" w:rsidRPr="00C66A55" w:rsidRDefault="00C66A55" w:rsidP="00C66A55">
      <w:pPr>
        <w:overflowPunct w:val="0"/>
        <w:autoSpaceDE w:val="0"/>
        <w:autoSpaceDN w:val="0"/>
        <w:adjustRightInd w:val="0"/>
        <w:spacing w:after="0" w:line="0" w:lineRule="atLeast"/>
        <w:ind w:firstLine="709"/>
        <w:jc w:val="both"/>
        <w:textAlignment w:val="baseline"/>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66A55" w:rsidRPr="00C66A55" w:rsidRDefault="00C66A55" w:rsidP="00C66A55">
      <w:pPr>
        <w:widowControl w:val="0"/>
        <w:autoSpaceDE w:val="0"/>
        <w:autoSpaceDN w:val="0"/>
        <w:adjustRightInd w:val="0"/>
        <w:spacing w:after="0" w:line="0" w:lineRule="atLeast"/>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C66A55" w:rsidRPr="00C66A55" w:rsidRDefault="00C66A55" w:rsidP="00C66A55">
      <w:pPr>
        <w:widowControl w:val="0"/>
        <w:shd w:val="clear" w:color="auto" w:fill="FFFFFF"/>
        <w:autoSpaceDE w:val="0"/>
        <w:autoSpaceDN w:val="0"/>
        <w:adjustRightInd w:val="0"/>
        <w:spacing w:after="0" w:line="0" w:lineRule="atLeast"/>
        <w:ind w:firstLine="709"/>
        <w:jc w:val="both"/>
        <w:rPr>
          <w:rFonts w:ascii="Times New Roman" w:eastAsia="Times New Roman" w:hAnsi="Times New Roman" w:cs="Times New Roman"/>
          <w:color w:val="000000"/>
          <w:spacing w:val="6"/>
          <w:sz w:val="24"/>
          <w:szCs w:val="24"/>
          <w:lang w:val="x-none" w:eastAsia="x-none"/>
        </w:rPr>
      </w:pPr>
      <w:r w:rsidRPr="00C66A55">
        <w:rPr>
          <w:rFonts w:ascii="Times New Roman" w:eastAsia="Times New Roman" w:hAnsi="Times New Roman" w:cs="Times New Roman"/>
          <w:color w:val="000000"/>
          <w:spacing w:val="6"/>
          <w:sz w:val="24"/>
          <w:szCs w:val="24"/>
          <w:lang w:val="x-none" w:eastAsia="x-none"/>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C66A55" w:rsidRPr="00C66A55" w:rsidRDefault="00C66A55" w:rsidP="00C66A55">
      <w:pPr>
        <w:widowControl w:val="0"/>
        <w:shd w:val="clear" w:color="auto" w:fill="FFFFFF"/>
        <w:tabs>
          <w:tab w:val="left" w:pos="1138"/>
        </w:tabs>
        <w:autoSpaceDE w:val="0"/>
        <w:autoSpaceDN w:val="0"/>
        <w:adjustRightInd w:val="0"/>
        <w:spacing w:after="0" w:line="0" w:lineRule="atLeast"/>
        <w:ind w:right="14" w:firstLine="709"/>
        <w:jc w:val="both"/>
        <w:rPr>
          <w:rFonts w:ascii="Times New Roman" w:eastAsia="Times New Roman" w:hAnsi="Times New Roman" w:cs="Times New Roman"/>
          <w:spacing w:val="-9"/>
          <w:sz w:val="24"/>
          <w:szCs w:val="24"/>
          <w:lang w:eastAsia="ru-RU"/>
        </w:rPr>
      </w:pPr>
      <w:r w:rsidRPr="00C66A55">
        <w:rPr>
          <w:rFonts w:ascii="Times New Roman" w:eastAsia="Times New Roman" w:hAnsi="Times New Roman" w:cs="Times New Roman"/>
          <w:sz w:val="24"/>
          <w:szCs w:val="24"/>
          <w:lang w:eastAsia="ru-RU"/>
        </w:rPr>
        <w:t xml:space="preserve">10.8. </w:t>
      </w:r>
      <w:r w:rsidRPr="00C66A55">
        <w:rPr>
          <w:rFonts w:ascii="Times New Roman" w:eastAsia="Times New Roman" w:hAnsi="Times New Roman" w:cs="Times New Roman"/>
          <w:spacing w:val="-3"/>
          <w:sz w:val="24"/>
          <w:szCs w:val="24"/>
          <w:lang w:eastAsia="ru-RU"/>
        </w:rPr>
        <w:t xml:space="preserve">В случае обнаружения при приемке Готового питания или кулинарных изделий их </w:t>
      </w:r>
      <w:r w:rsidRPr="00C66A55">
        <w:rPr>
          <w:rFonts w:ascii="Times New Roman" w:eastAsia="Times New Roman" w:hAnsi="Times New Roman" w:cs="Times New Roman"/>
          <w:sz w:val="24"/>
          <w:szCs w:val="24"/>
          <w:lang w:eastAsia="ru-RU"/>
        </w:rPr>
        <w:lastRenderedPageBreak/>
        <w:t xml:space="preserve">ненадлежащего качества либо отклонений от заказанного количества (веса) порций, Исполнитель обязан с момента предъявления соответствующего требования Заказчиком произвести соответственно замену некачественных блюд или кулинарных изделий </w:t>
      </w:r>
      <w:proofErr w:type="gramStart"/>
      <w:r w:rsidRPr="00C66A55">
        <w:rPr>
          <w:rFonts w:ascii="Times New Roman" w:eastAsia="Times New Roman" w:hAnsi="Times New Roman" w:cs="Times New Roman"/>
          <w:sz w:val="24"/>
          <w:szCs w:val="24"/>
          <w:lang w:eastAsia="ru-RU"/>
        </w:rPr>
        <w:t>качественными</w:t>
      </w:r>
      <w:proofErr w:type="gramEnd"/>
      <w:r w:rsidRPr="00C66A55">
        <w:rPr>
          <w:rFonts w:ascii="Times New Roman" w:eastAsia="Times New Roman" w:hAnsi="Times New Roman" w:cs="Times New Roman"/>
          <w:sz w:val="24"/>
          <w:szCs w:val="24"/>
          <w:lang w:eastAsia="ru-RU"/>
        </w:rPr>
        <w:t>, либо восполнить недостающее количество порций.</w:t>
      </w:r>
    </w:p>
    <w:p w:rsidR="00C66A55" w:rsidRPr="00C66A55" w:rsidRDefault="00C66A55" w:rsidP="004D6ADE">
      <w:pPr>
        <w:widowControl w:val="0"/>
        <w:numPr>
          <w:ilvl w:val="1"/>
          <w:numId w:val="31"/>
        </w:numPr>
        <w:shd w:val="clear" w:color="auto" w:fill="FFFFFF"/>
        <w:tabs>
          <w:tab w:val="left" w:pos="1138"/>
        </w:tabs>
        <w:autoSpaceDE w:val="0"/>
        <w:autoSpaceDN w:val="0"/>
        <w:adjustRightInd w:val="0"/>
        <w:spacing w:after="0" w:line="0" w:lineRule="atLeast"/>
        <w:ind w:left="0" w:right="5" w:firstLine="709"/>
        <w:jc w:val="both"/>
        <w:rPr>
          <w:rFonts w:ascii="Times New Roman" w:eastAsia="Times New Roman" w:hAnsi="Times New Roman" w:cs="Times New Roman"/>
          <w:spacing w:val="-9"/>
          <w:sz w:val="24"/>
          <w:szCs w:val="24"/>
          <w:lang w:eastAsia="ru-RU"/>
        </w:rPr>
      </w:pPr>
      <w:r w:rsidRPr="00C66A55">
        <w:rPr>
          <w:rFonts w:ascii="Times New Roman" w:eastAsia="Times New Roman" w:hAnsi="Times New Roman" w:cs="Times New Roman"/>
          <w:sz w:val="24"/>
          <w:szCs w:val="24"/>
          <w:lang w:eastAsia="ru-RU"/>
        </w:rPr>
        <w:t xml:space="preserve">За нарушение условий настоящего договора о качестве питания, которое привело </w:t>
      </w:r>
      <w:r w:rsidRPr="00C66A55">
        <w:rPr>
          <w:rFonts w:ascii="Times New Roman" w:eastAsia="Times New Roman" w:hAnsi="Times New Roman" w:cs="Times New Roman"/>
          <w:spacing w:val="-3"/>
          <w:sz w:val="24"/>
          <w:szCs w:val="24"/>
          <w:lang w:eastAsia="ru-RU"/>
        </w:rPr>
        <w:t xml:space="preserve">к замене некачественных блюд или кулинарных изделий, сроков приготовления и доставки Готового </w:t>
      </w:r>
      <w:r w:rsidRPr="00C66A55">
        <w:rPr>
          <w:rFonts w:ascii="Times New Roman" w:eastAsia="Times New Roman" w:hAnsi="Times New Roman" w:cs="Times New Roman"/>
          <w:sz w:val="24"/>
          <w:szCs w:val="24"/>
          <w:lang w:eastAsia="ru-RU"/>
        </w:rPr>
        <w:t xml:space="preserve">питания, а также нарушение прочих условий договора, Исполнитель уплачивает Заказчику штраф в размере 10000 (Десять тысяч) рублей за каждый случай такого нарушения. Исполнитель обязан в течение 5-ти (пяти) </w:t>
      </w:r>
      <w:r w:rsidRPr="00C66A55">
        <w:rPr>
          <w:rFonts w:ascii="Times New Roman" w:eastAsia="Times New Roman" w:hAnsi="Times New Roman" w:cs="Times New Roman"/>
          <w:spacing w:val="-2"/>
          <w:sz w:val="24"/>
          <w:szCs w:val="24"/>
          <w:lang w:eastAsia="ru-RU"/>
        </w:rPr>
        <w:t xml:space="preserve">рабочих дней с момента предъявления претензии уплатить сумму штрафа или направить </w:t>
      </w:r>
      <w:r w:rsidRPr="00C66A55">
        <w:rPr>
          <w:rFonts w:ascii="Times New Roman" w:eastAsia="Times New Roman" w:hAnsi="Times New Roman" w:cs="Times New Roman"/>
          <w:sz w:val="24"/>
          <w:szCs w:val="24"/>
          <w:lang w:eastAsia="ru-RU"/>
        </w:rPr>
        <w:t>Заказчику мотивированное возражение.</w:t>
      </w:r>
    </w:p>
    <w:p w:rsidR="00C66A55" w:rsidRPr="00C66A55" w:rsidRDefault="00C66A55" w:rsidP="004D6ADE">
      <w:pPr>
        <w:widowControl w:val="0"/>
        <w:numPr>
          <w:ilvl w:val="1"/>
          <w:numId w:val="31"/>
        </w:numPr>
        <w:shd w:val="clear" w:color="auto" w:fill="FFFFFF"/>
        <w:tabs>
          <w:tab w:val="left" w:pos="1186"/>
        </w:tabs>
        <w:autoSpaceDE w:val="0"/>
        <w:autoSpaceDN w:val="0"/>
        <w:adjustRightInd w:val="0"/>
        <w:spacing w:after="0" w:line="0" w:lineRule="atLeast"/>
        <w:ind w:left="0" w:right="5" w:firstLine="709"/>
        <w:jc w:val="both"/>
        <w:rPr>
          <w:rFonts w:ascii="Times New Roman" w:eastAsia="Times New Roman" w:hAnsi="Times New Roman" w:cs="Times New Roman"/>
          <w:spacing w:val="-11"/>
          <w:sz w:val="24"/>
          <w:szCs w:val="24"/>
          <w:lang w:eastAsia="ru-RU"/>
        </w:rPr>
      </w:pPr>
      <w:r w:rsidRPr="00C66A55">
        <w:rPr>
          <w:rFonts w:ascii="Times New Roman" w:eastAsia="Times New Roman" w:hAnsi="Times New Roman" w:cs="Times New Roman"/>
          <w:sz w:val="24"/>
          <w:szCs w:val="24"/>
          <w:lang w:eastAsia="ru-RU"/>
        </w:rPr>
        <w:t xml:space="preserve">Исполнитель несет ответственность за причинение вреда жизни и здоровью </w:t>
      </w:r>
      <w:r w:rsidRPr="00C66A55">
        <w:rPr>
          <w:rFonts w:ascii="Times New Roman" w:eastAsia="Times New Roman" w:hAnsi="Times New Roman" w:cs="Times New Roman"/>
          <w:spacing w:val="-1"/>
          <w:sz w:val="24"/>
          <w:szCs w:val="24"/>
          <w:lang w:eastAsia="ru-RU"/>
        </w:rPr>
        <w:t xml:space="preserve">пациентов Заказчика в случаях, если наступление подобных последствий возникнет по его </w:t>
      </w:r>
      <w:r w:rsidRPr="00C66A55">
        <w:rPr>
          <w:rFonts w:ascii="Times New Roman" w:eastAsia="Times New Roman" w:hAnsi="Times New Roman" w:cs="Times New Roman"/>
          <w:sz w:val="24"/>
          <w:szCs w:val="24"/>
          <w:lang w:eastAsia="ru-RU"/>
        </w:rPr>
        <w:t>вине, либо в результате халатности.</w:t>
      </w:r>
    </w:p>
    <w:p w:rsidR="00C66A55" w:rsidRPr="00C66A55" w:rsidRDefault="00C66A55" w:rsidP="008E7718">
      <w:pPr>
        <w:widowControl w:val="0"/>
        <w:shd w:val="clear" w:color="auto" w:fill="FFFFFF"/>
        <w:tabs>
          <w:tab w:val="left" w:pos="1142"/>
        </w:tabs>
        <w:autoSpaceDE w:val="0"/>
        <w:autoSpaceDN w:val="0"/>
        <w:adjustRightInd w:val="0"/>
        <w:spacing w:after="0" w:line="0" w:lineRule="atLeast"/>
        <w:ind w:right="-68" w:firstLine="709"/>
        <w:jc w:val="both"/>
        <w:rPr>
          <w:rFonts w:ascii="Times New Roman" w:eastAsia="Times New Roman" w:hAnsi="Times New Roman" w:cs="Times New Roman"/>
          <w:spacing w:val="-9"/>
          <w:sz w:val="24"/>
          <w:szCs w:val="24"/>
          <w:lang w:eastAsia="ru-RU"/>
        </w:rPr>
      </w:pPr>
      <w:r w:rsidRPr="00C66A55">
        <w:rPr>
          <w:rFonts w:ascii="Times New Roman" w:eastAsia="Times New Roman" w:hAnsi="Times New Roman" w:cs="Times New Roman"/>
          <w:sz w:val="24"/>
          <w:szCs w:val="24"/>
          <w:lang w:eastAsia="ru-RU"/>
        </w:rPr>
        <w:t>Исполнитель несет ответственность за обеспечение безопасности условий труда своих работников.</w:t>
      </w:r>
      <w:r w:rsidRPr="00C66A55">
        <w:rPr>
          <w:rFonts w:ascii="Times New Roman" w:eastAsia="Times New Roman" w:hAnsi="Times New Roman" w:cs="Times New Roman"/>
          <w:spacing w:val="-9"/>
          <w:sz w:val="24"/>
          <w:szCs w:val="24"/>
          <w:lang w:eastAsia="ru-RU"/>
        </w:rPr>
        <w:t xml:space="preserve"> </w:t>
      </w:r>
    </w:p>
    <w:p w:rsidR="00C66A55" w:rsidRPr="00C66A55" w:rsidRDefault="00C66A55" w:rsidP="00C66A55">
      <w:pPr>
        <w:widowControl w:val="0"/>
        <w:shd w:val="clear" w:color="auto" w:fill="FFFFFF"/>
        <w:tabs>
          <w:tab w:val="left" w:pos="1142"/>
        </w:tabs>
        <w:autoSpaceDE w:val="0"/>
        <w:autoSpaceDN w:val="0"/>
        <w:adjustRightInd w:val="0"/>
        <w:spacing w:after="0" w:line="0" w:lineRule="atLeast"/>
        <w:ind w:right="-68"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9"/>
          <w:sz w:val="24"/>
          <w:szCs w:val="24"/>
          <w:lang w:eastAsia="ru-RU"/>
        </w:rPr>
        <w:t xml:space="preserve">10.11. </w:t>
      </w:r>
      <w:r w:rsidRPr="00C66A55">
        <w:rPr>
          <w:rFonts w:ascii="Times New Roman" w:eastAsia="Times New Roman" w:hAnsi="Times New Roman" w:cs="Times New Roman"/>
          <w:spacing w:val="-3"/>
          <w:sz w:val="24"/>
          <w:szCs w:val="24"/>
          <w:lang w:eastAsia="ru-RU"/>
        </w:rPr>
        <w:t xml:space="preserve">Убытки, понесенные Исполнителем в связи со снятием Заказчиком с реализации </w:t>
      </w:r>
      <w:r w:rsidRPr="00C66A55">
        <w:rPr>
          <w:rFonts w:ascii="Times New Roman" w:eastAsia="Times New Roman" w:hAnsi="Times New Roman" w:cs="Times New Roman"/>
          <w:sz w:val="24"/>
          <w:szCs w:val="24"/>
          <w:lang w:eastAsia="ru-RU"/>
        </w:rPr>
        <w:t xml:space="preserve">некачественно приготовленного питания или питания, приготовленного сотрудниками </w:t>
      </w:r>
      <w:r w:rsidRPr="00C66A55">
        <w:rPr>
          <w:rFonts w:ascii="Times New Roman" w:eastAsia="Times New Roman" w:hAnsi="Times New Roman" w:cs="Times New Roman"/>
          <w:spacing w:val="-1"/>
          <w:sz w:val="24"/>
          <w:szCs w:val="24"/>
          <w:lang w:eastAsia="ru-RU"/>
        </w:rPr>
        <w:t xml:space="preserve">Исполнителя с заболеваниями, указанными в п.4.8. договора, а также в связи с просрочкой </w:t>
      </w:r>
      <w:r w:rsidRPr="00C66A55">
        <w:rPr>
          <w:rFonts w:ascii="Times New Roman" w:eastAsia="Times New Roman" w:hAnsi="Times New Roman" w:cs="Times New Roman"/>
          <w:spacing w:val="-3"/>
          <w:sz w:val="24"/>
          <w:szCs w:val="24"/>
          <w:lang w:eastAsia="ru-RU"/>
        </w:rPr>
        <w:t>оплаты Заказчиком оказанных услуг, Заказчиком не возмещаются.</w:t>
      </w:r>
    </w:p>
    <w:p w:rsidR="00C66A55" w:rsidRPr="00C66A55" w:rsidRDefault="00C66A55" w:rsidP="00C66A55">
      <w:pPr>
        <w:widowControl w:val="0"/>
        <w:shd w:val="clear" w:color="auto" w:fill="FFFFFF"/>
        <w:tabs>
          <w:tab w:val="left" w:pos="1214"/>
        </w:tabs>
        <w:autoSpaceDE w:val="0"/>
        <w:autoSpaceDN w:val="0"/>
        <w:adjustRightInd w:val="0"/>
        <w:spacing w:after="0" w:line="0" w:lineRule="atLeast"/>
        <w:ind w:right="-68" w:firstLine="701"/>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9"/>
          <w:sz w:val="24"/>
          <w:szCs w:val="24"/>
          <w:lang w:eastAsia="ru-RU"/>
        </w:rPr>
        <w:t xml:space="preserve">10.12. </w:t>
      </w:r>
      <w:proofErr w:type="gramStart"/>
      <w:r w:rsidRPr="00C66A55">
        <w:rPr>
          <w:rFonts w:ascii="Times New Roman" w:eastAsia="Times New Roman" w:hAnsi="Times New Roman" w:cs="Times New Roman"/>
          <w:spacing w:val="-3"/>
          <w:sz w:val="24"/>
          <w:szCs w:val="24"/>
          <w:lang w:eastAsia="ru-RU"/>
        </w:rPr>
        <w:t xml:space="preserve">Убытки, причиненные Исполнителем Заказчику ненадлежащим исполнением </w:t>
      </w:r>
      <w:r w:rsidRPr="00C66A55">
        <w:rPr>
          <w:rFonts w:ascii="Times New Roman" w:eastAsia="Times New Roman" w:hAnsi="Times New Roman" w:cs="Times New Roman"/>
          <w:sz w:val="24"/>
          <w:szCs w:val="24"/>
          <w:lang w:eastAsia="ru-RU"/>
        </w:rPr>
        <w:t>обязательств по настоящему договору возмещаются</w:t>
      </w:r>
      <w:proofErr w:type="gramEnd"/>
      <w:r w:rsidRPr="00C66A55">
        <w:rPr>
          <w:rFonts w:ascii="Times New Roman" w:eastAsia="Times New Roman" w:hAnsi="Times New Roman" w:cs="Times New Roman"/>
          <w:sz w:val="24"/>
          <w:szCs w:val="24"/>
          <w:lang w:eastAsia="ru-RU"/>
        </w:rPr>
        <w:t xml:space="preserve"> Исполнителем Заказчику в полном </w:t>
      </w:r>
      <w:r w:rsidRPr="00C66A55">
        <w:rPr>
          <w:rFonts w:ascii="Times New Roman" w:eastAsia="Times New Roman" w:hAnsi="Times New Roman" w:cs="Times New Roman"/>
          <w:spacing w:val="-3"/>
          <w:sz w:val="24"/>
          <w:szCs w:val="24"/>
          <w:lang w:eastAsia="ru-RU"/>
        </w:rPr>
        <w:t>объеме сверх неустойки, пеней, штрафов, предусмотренных условиями настоящего договора.</w:t>
      </w:r>
    </w:p>
    <w:p w:rsidR="00C66A55" w:rsidRPr="00C66A55" w:rsidRDefault="00C66A55" w:rsidP="00C66A55">
      <w:pPr>
        <w:widowControl w:val="0"/>
        <w:shd w:val="clear" w:color="auto" w:fill="FFFFFF"/>
        <w:tabs>
          <w:tab w:val="left" w:pos="1123"/>
        </w:tabs>
        <w:autoSpaceDE w:val="0"/>
        <w:autoSpaceDN w:val="0"/>
        <w:adjustRightInd w:val="0"/>
        <w:spacing w:after="0" w:line="0" w:lineRule="atLeast"/>
        <w:ind w:left="10" w:right="-68" w:firstLine="691"/>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pacing w:val="-9"/>
          <w:sz w:val="24"/>
          <w:szCs w:val="24"/>
          <w:lang w:eastAsia="ru-RU"/>
        </w:rPr>
        <w:t xml:space="preserve">10.13. </w:t>
      </w:r>
      <w:r w:rsidRPr="00C66A55">
        <w:rPr>
          <w:rFonts w:ascii="Times New Roman" w:eastAsia="Times New Roman" w:hAnsi="Times New Roman" w:cs="Times New Roman"/>
          <w:spacing w:val="-2"/>
          <w:sz w:val="24"/>
          <w:szCs w:val="24"/>
          <w:lang w:eastAsia="ru-RU"/>
        </w:rPr>
        <w:t xml:space="preserve">Взыскание штрафных санкций не освобождает сторону, нарушившую договор, от </w:t>
      </w:r>
      <w:r w:rsidRPr="00C66A55">
        <w:rPr>
          <w:rFonts w:ascii="Times New Roman" w:eastAsia="Times New Roman" w:hAnsi="Times New Roman" w:cs="Times New Roman"/>
          <w:sz w:val="24"/>
          <w:szCs w:val="24"/>
          <w:lang w:eastAsia="ru-RU"/>
        </w:rPr>
        <w:t>исполнения обязательств по договору или устранения нарушений.</w:t>
      </w:r>
    </w:p>
    <w:p w:rsidR="00C66A55" w:rsidRPr="00C66A55" w:rsidRDefault="00C66A55" w:rsidP="00C66A55">
      <w:pPr>
        <w:widowControl w:val="0"/>
        <w:shd w:val="clear" w:color="auto" w:fill="FFFFFF"/>
        <w:autoSpaceDE w:val="0"/>
        <w:autoSpaceDN w:val="0"/>
        <w:adjustRightInd w:val="0"/>
        <w:spacing w:after="0" w:line="0" w:lineRule="atLeast"/>
        <w:ind w:firstLine="709"/>
        <w:jc w:val="both"/>
        <w:rPr>
          <w:rFonts w:ascii="Times New Roman" w:eastAsia="Times New Roman" w:hAnsi="Times New Roman" w:cs="Times New Roman"/>
          <w:spacing w:val="-9"/>
          <w:sz w:val="24"/>
          <w:szCs w:val="24"/>
          <w:lang w:val="x-none" w:eastAsia="x-none"/>
        </w:rPr>
      </w:pPr>
      <w:r w:rsidRPr="00C66A55">
        <w:rPr>
          <w:rFonts w:ascii="Times New Roman" w:eastAsia="Times New Roman" w:hAnsi="Times New Roman" w:cs="Times New Roman"/>
          <w:spacing w:val="-9"/>
          <w:sz w:val="24"/>
          <w:szCs w:val="24"/>
          <w:lang w:val="x-none" w:eastAsia="x-none"/>
        </w:rPr>
        <w:t>10.14. За несоблюдение Исполнителем обязанностей, предусмотренных пунктом 5.8.29.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Исполнителем указанных обязанностей.</w:t>
      </w:r>
    </w:p>
    <w:p w:rsidR="00C66A55" w:rsidRPr="00C66A55" w:rsidRDefault="00C66A55" w:rsidP="00C66A55">
      <w:pPr>
        <w:spacing w:after="0" w:line="320" w:lineRule="exact"/>
        <w:ind w:firstLine="709"/>
        <w:jc w:val="center"/>
        <w:outlineLvl w:val="0"/>
        <w:rPr>
          <w:rFonts w:ascii="Times New Roman" w:eastAsia="Times New Roman" w:hAnsi="Times New Roman" w:cs="Times New Roman"/>
          <w:b/>
          <w:bCs/>
          <w:kern w:val="32"/>
          <w:sz w:val="24"/>
          <w:szCs w:val="24"/>
          <w:lang w:val="x-none" w:eastAsia="x-none"/>
        </w:rPr>
      </w:pPr>
      <w:r w:rsidRPr="00C66A55">
        <w:rPr>
          <w:rFonts w:ascii="Times New Roman" w:eastAsia="Times New Roman" w:hAnsi="Times New Roman" w:cs="Times New Roman"/>
          <w:b/>
          <w:bCs/>
          <w:kern w:val="32"/>
          <w:sz w:val="24"/>
          <w:szCs w:val="24"/>
          <w:lang w:val="x-none" w:eastAsia="x-none"/>
        </w:rPr>
        <w:t>11. Порядок внесения изменений, дополнений в Договор и его расторжение</w:t>
      </w:r>
    </w:p>
    <w:p w:rsidR="00C66A55" w:rsidRPr="00C66A55" w:rsidRDefault="00C66A55" w:rsidP="00C66A55">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11.1. В Договор, могут быть, внесены изменения и дополнения, которые оформляются Сторонами дополнительными соглашениями к настоящему Договору.</w:t>
      </w:r>
    </w:p>
    <w:p w:rsidR="00C66A55" w:rsidRPr="00C66A55" w:rsidRDefault="00C66A55" w:rsidP="00C66A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11.2. Стороны вправе расторгнуть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66A55" w:rsidRPr="00C66A55" w:rsidRDefault="00C66A55" w:rsidP="00C66A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66A55" w:rsidRPr="00C66A55" w:rsidRDefault="00C66A55" w:rsidP="00C66A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11.4. </w:t>
      </w:r>
      <w:proofErr w:type="gramStart"/>
      <w:r w:rsidRPr="00C66A55">
        <w:rPr>
          <w:rFonts w:ascii="Times New Roman" w:eastAsia="Times New Roman" w:hAnsi="Times New Roman" w:cs="Times New Roman"/>
          <w:sz w:val="24"/>
          <w:szCs w:val="24"/>
          <w:lang w:eastAsia="ru-RU"/>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C66A55" w:rsidRPr="00C66A55" w:rsidRDefault="00C66A55" w:rsidP="00C66A55">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11.5. </w:t>
      </w:r>
      <w:proofErr w:type="gramStart"/>
      <w:r w:rsidRPr="00C66A55">
        <w:rPr>
          <w:rFonts w:ascii="Times New Roman" w:eastAsia="Times New Roman" w:hAnsi="Times New Roman" w:cs="Times New Roman"/>
          <w:sz w:val="24"/>
          <w:szCs w:val="24"/>
          <w:lang w:eastAsia="ru-RU"/>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w:t>
      </w:r>
      <w:r w:rsidRPr="00C66A55">
        <w:rPr>
          <w:rFonts w:ascii="Times New Roman" w:eastAsia="Times New Roman" w:hAnsi="Times New Roman" w:cs="Times New Roman"/>
          <w:sz w:val="24"/>
          <w:szCs w:val="24"/>
          <w:lang w:eastAsia="ru-RU"/>
        </w:rPr>
        <w:lastRenderedPageBreak/>
        <w:t>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66A55" w:rsidRPr="00C66A55" w:rsidRDefault="00C66A55" w:rsidP="00C66A55">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11.6. </w:t>
      </w:r>
      <w:proofErr w:type="gramStart"/>
      <w:r w:rsidRPr="00C66A55">
        <w:rPr>
          <w:rFonts w:ascii="Times New Roman" w:eastAsia="Times New Roman" w:hAnsi="Times New Roman" w:cs="Times New Roman"/>
          <w:sz w:val="24"/>
          <w:szCs w:val="24"/>
          <w:lang w:eastAsia="ru-RU"/>
        </w:rPr>
        <w:t>Договор</w:t>
      </w:r>
      <w:proofErr w:type="gramEnd"/>
      <w:r w:rsidRPr="00C66A55">
        <w:rPr>
          <w:rFonts w:ascii="Times New Roman" w:eastAsia="Times New Roman" w:hAnsi="Times New Roman" w:cs="Times New Roman"/>
          <w:sz w:val="24"/>
          <w:szCs w:val="24"/>
          <w:lang w:eastAsia="ru-RU"/>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5.8.27. настоящего Договора.</w:t>
      </w:r>
    </w:p>
    <w:p w:rsidR="00C66A55" w:rsidRPr="00C66A55" w:rsidRDefault="00C66A55" w:rsidP="00C66A55">
      <w:pPr>
        <w:keepNext/>
        <w:spacing w:after="0" w:line="320" w:lineRule="exact"/>
        <w:ind w:firstLine="709"/>
        <w:jc w:val="center"/>
        <w:outlineLvl w:val="0"/>
        <w:rPr>
          <w:rFonts w:ascii="Times New Roman" w:eastAsia="Times New Roman" w:hAnsi="Times New Roman" w:cs="Times New Roman"/>
          <w:b/>
          <w:bCs/>
          <w:kern w:val="32"/>
          <w:sz w:val="24"/>
          <w:szCs w:val="24"/>
          <w:lang w:val="x-none" w:eastAsia="x-none"/>
        </w:rPr>
      </w:pPr>
      <w:r w:rsidRPr="00C66A55">
        <w:rPr>
          <w:rFonts w:ascii="Times New Roman" w:eastAsia="Times New Roman" w:hAnsi="Times New Roman" w:cs="Times New Roman"/>
          <w:b/>
          <w:bCs/>
          <w:kern w:val="32"/>
          <w:sz w:val="24"/>
          <w:szCs w:val="24"/>
          <w:lang w:val="x-none" w:eastAsia="x-none"/>
        </w:rPr>
        <w:t>12. Разрешение споров</w:t>
      </w:r>
    </w:p>
    <w:p w:rsidR="00C66A55" w:rsidRPr="00C66A55" w:rsidRDefault="00C66A55" w:rsidP="00C66A55">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C66A55" w:rsidRPr="00C66A55" w:rsidRDefault="00C66A55" w:rsidP="00C66A55">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66A55">
        <w:rPr>
          <w:rFonts w:ascii="Times New Roman" w:eastAsia="Times New Roman" w:hAnsi="Times New Roman" w:cs="Times New Roman"/>
          <w:sz w:val="24"/>
          <w:szCs w:val="24"/>
          <w:lang w:eastAsia="ru-RU"/>
        </w:rPr>
        <w:t>с даты получения</w:t>
      </w:r>
      <w:proofErr w:type="gramEnd"/>
      <w:r w:rsidRPr="00C66A55">
        <w:rPr>
          <w:rFonts w:ascii="Times New Roman" w:eastAsia="Times New Roman" w:hAnsi="Times New Roman" w:cs="Times New Roman"/>
          <w:sz w:val="24"/>
          <w:szCs w:val="24"/>
          <w:lang w:eastAsia="ru-RU"/>
        </w:rPr>
        <w:t xml:space="preserve"> претензии.</w:t>
      </w:r>
    </w:p>
    <w:p w:rsidR="00C66A55" w:rsidRPr="00C66A55" w:rsidRDefault="00C66A55" w:rsidP="00C66A55">
      <w:pPr>
        <w:widowControl w:val="0"/>
        <w:shd w:val="clear" w:color="auto" w:fill="FFFFFF"/>
        <w:autoSpaceDE w:val="0"/>
        <w:autoSpaceDN w:val="0"/>
        <w:adjustRightInd w:val="0"/>
        <w:spacing w:after="0" w:line="320" w:lineRule="exact"/>
        <w:ind w:firstLine="709"/>
        <w:jc w:val="both"/>
        <w:rPr>
          <w:rFonts w:ascii="Times New Roman" w:eastAsia="Times New Roman" w:hAnsi="Times New Roman" w:cs="Times New Roman"/>
          <w:sz w:val="24"/>
          <w:szCs w:val="24"/>
          <w:lang w:val="x-none" w:eastAsia="x-none"/>
        </w:rPr>
      </w:pPr>
      <w:r w:rsidRPr="00C66A55">
        <w:rPr>
          <w:rFonts w:ascii="Times New Roman" w:eastAsia="Times New Roman" w:hAnsi="Times New Roman" w:cs="Times New Roman"/>
          <w:sz w:val="24"/>
          <w:szCs w:val="24"/>
          <w:lang w:val="x-none" w:eastAsia="x-none"/>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66A55" w:rsidRPr="00C66A55" w:rsidRDefault="00C66A55" w:rsidP="00C66A55">
      <w:pPr>
        <w:widowControl w:val="0"/>
        <w:shd w:val="clear" w:color="auto" w:fill="FFFFFF"/>
        <w:autoSpaceDE w:val="0"/>
        <w:autoSpaceDN w:val="0"/>
        <w:adjustRightInd w:val="0"/>
        <w:spacing w:after="0" w:line="320" w:lineRule="exact"/>
        <w:ind w:firstLine="709"/>
        <w:jc w:val="both"/>
        <w:rPr>
          <w:rFonts w:ascii="Times New Roman" w:eastAsia="Times New Roman" w:hAnsi="Times New Roman" w:cs="Times New Roman"/>
          <w:sz w:val="24"/>
          <w:szCs w:val="24"/>
          <w:lang w:val="x-none" w:eastAsia="x-none"/>
        </w:rPr>
      </w:pPr>
      <w:r w:rsidRPr="00C66A55">
        <w:rPr>
          <w:rFonts w:ascii="Times New Roman" w:eastAsia="Times New Roman" w:hAnsi="Times New Roman" w:cs="Times New Roman"/>
          <w:sz w:val="24"/>
          <w:szCs w:val="24"/>
          <w:lang w:val="x-none" w:eastAsia="x-none"/>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C66A55" w:rsidRPr="00C66A55" w:rsidRDefault="00C66A55" w:rsidP="00C66A55">
      <w:pPr>
        <w:widowControl w:val="0"/>
        <w:shd w:val="clear" w:color="auto" w:fill="FFFFFF"/>
        <w:autoSpaceDE w:val="0"/>
        <w:autoSpaceDN w:val="0"/>
        <w:adjustRightInd w:val="0"/>
        <w:spacing w:after="0" w:line="320" w:lineRule="exact"/>
        <w:ind w:firstLine="709"/>
        <w:jc w:val="both"/>
        <w:rPr>
          <w:rFonts w:ascii="Times New Roman" w:eastAsia="Times New Roman" w:hAnsi="Times New Roman" w:cs="Times New Roman"/>
          <w:sz w:val="24"/>
          <w:szCs w:val="24"/>
          <w:lang w:val="x-none" w:eastAsia="x-none"/>
        </w:rPr>
      </w:pPr>
      <w:r w:rsidRPr="00C66A55">
        <w:rPr>
          <w:rFonts w:ascii="Times New Roman" w:eastAsia="Times New Roman" w:hAnsi="Times New Roman" w:cs="Times New Roman"/>
          <w:sz w:val="24"/>
          <w:szCs w:val="24"/>
          <w:lang w:val="x-none" w:eastAsia="x-none"/>
        </w:rPr>
        <w:t>12.5. Ответ на претензию направляется ценным письмом с описью вложенных в конверт документов.</w:t>
      </w:r>
    </w:p>
    <w:p w:rsidR="00C66A55" w:rsidRPr="00C66A55" w:rsidRDefault="00C66A55" w:rsidP="00C66A55">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C66A55">
        <w:rPr>
          <w:rFonts w:ascii="Times New Roman" w:eastAsia="Times New Roman" w:hAnsi="Times New Roman" w:cs="Times New Roman"/>
          <w:sz w:val="24"/>
          <w:szCs w:val="24"/>
          <w:lang w:eastAsia="ru-RU"/>
        </w:rPr>
        <w:t>с даты</w:t>
      </w:r>
      <w:proofErr w:type="gramEnd"/>
      <w:r w:rsidRPr="00C66A55">
        <w:rPr>
          <w:rFonts w:ascii="Times New Roman" w:eastAsia="Times New Roman" w:hAnsi="Times New Roman" w:cs="Times New Roman"/>
          <w:sz w:val="24"/>
          <w:szCs w:val="24"/>
          <w:lang w:eastAsia="ru-RU"/>
        </w:rPr>
        <w:t xml:space="preserve"> ее направления по адресу, указанному Стороной-адресатом в разделе 16 настоящего Договора.</w:t>
      </w:r>
    </w:p>
    <w:p w:rsidR="00C66A55" w:rsidRPr="00C66A55" w:rsidRDefault="00C66A55" w:rsidP="00C66A55">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Республики Мордовия  в соответствии с действующим законодательством Российской Федерации.        </w:t>
      </w:r>
    </w:p>
    <w:p w:rsidR="00C66A55" w:rsidRPr="00C66A55" w:rsidRDefault="00C66A55" w:rsidP="00C66A55">
      <w:pPr>
        <w:widowControl w:val="0"/>
        <w:autoSpaceDE w:val="0"/>
        <w:autoSpaceDN w:val="0"/>
        <w:adjustRightInd w:val="0"/>
        <w:spacing w:after="0" w:line="320" w:lineRule="exact"/>
        <w:ind w:firstLine="709"/>
        <w:jc w:val="center"/>
        <w:rPr>
          <w:rFonts w:ascii="Times New Roman" w:eastAsia="Times New Roman" w:hAnsi="Times New Roman" w:cs="Times New Roman"/>
          <w:b/>
          <w:bCs/>
          <w:kern w:val="32"/>
          <w:sz w:val="24"/>
          <w:szCs w:val="24"/>
          <w:lang w:eastAsia="ru-RU"/>
        </w:rPr>
      </w:pPr>
      <w:r w:rsidRPr="00C66A55">
        <w:rPr>
          <w:rFonts w:ascii="Times New Roman" w:eastAsia="Times New Roman" w:hAnsi="Times New Roman" w:cs="Times New Roman"/>
          <w:b/>
          <w:bCs/>
          <w:kern w:val="32"/>
          <w:sz w:val="24"/>
          <w:szCs w:val="24"/>
          <w:lang w:eastAsia="ru-RU"/>
        </w:rPr>
        <w:t>13. Прочие условия</w:t>
      </w:r>
    </w:p>
    <w:p w:rsidR="00C66A55" w:rsidRPr="00C66A55" w:rsidRDefault="00C66A55" w:rsidP="00C66A55">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66A55" w:rsidRPr="00C66A55" w:rsidRDefault="00C66A55" w:rsidP="00C66A55">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13.2.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66A55" w:rsidRPr="00C66A55" w:rsidRDefault="00C66A55" w:rsidP="00C66A55">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C66A55">
        <w:rPr>
          <w:rFonts w:ascii="Times New Roman" w:eastAsia="Times New Roman" w:hAnsi="Times New Roman" w:cs="Times New Roman"/>
          <w:sz w:val="24"/>
          <w:szCs w:val="24"/>
          <w:lang w:eastAsia="ru-RU"/>
        </w:rPr>
        <w:t>с даты отправки</w:t>
      </w:r>
      <w:proofErr w:type="gramEnd"/>
      <w:r w:rsidRPr="00C66A55">
        <w:rPr>
          <w:rFonts w:ascii="Times New Roman" w:eastAsia="Times New Roman" w:hAnsi="Times New Roman" w:cs="Times New Roman"/>
          <w:sz w:val="24"/>
          <w:szCs w:val="24"/>
          <w:lang w:eastAsia="ru-RU"/>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66A55" w:rsidRPr="00C66A55" w:rsidRDefault="00C66A55" w:rsidP="00C66A55">
      <w:pPr>
        <w:widowControl w:val="0"/>
        <w:shd w:val="clear" w:color="auto" w:fill="FFFFFF"/>
        <w:tabs>
          <w:tab w:val="left" w:pos="-6804"/>
        </w:tabs>
        <w:autoSpaceDE w:val="0"/>
        <w:autoSpaceDN w:val="0"/>
        <w:adjustRightInd w:val="0"/>
        <w:spacing w:after="0" w:line="320" w:lineRule="exact"/>
        <w:ind w:firstLine="709"/>
        <w:jc w:val="center"/>
        <w:rPr>
          <w:rFonts w:ascii="Times New Roman" w:eastAsia="Times New Roman" w:hAnsi="Times New Roman" w:cs="Times New Roman"/>
          <w:b/>
          <w:bCs/>
          <w:kern w:val="32"/>
          <w:sz w:val="24"/>
          <w:szCs w:val="24"/>
          <w:lang w:val="x-none" w:eastAsia="x-none"/>
        </w:rPr>
      </w:pPr>
      <w:r w:rsidRPr="00C66A55">
        <w:rPr>
          <w:rFonts w:ascii="Times New Roman" w:eastAsia="Times New Roman" w:hAnsi="Times New Roman" w:cs="Times New Roman"/>
          <w:b/>
          <w:bCs/>
          <w:kern w:val="32"/>
          <w:sz w:val="24"/>
          <w:szCs w:val="24"/>
          <w:lang w:val="x-none" w:eastAsia="x-none"/>
        </w:rPr>
        <w:lastRenderedPageBreak/>
        <w:t>14. Налоговая оговорка</w:t>
      </w:r>
    </w:p>
    <w:p w:rsidR="00C66A55" w:rsidRPr="00C66A55" w:rsidRDefault="00C66A55" w:rsidP="00C66A55">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14.1. Исполнитель  гарантирует, что:</w:t>
      </w:r>
    </w:p>
    <w:p w:rsidR="00C66A55" w:rsidRPr="00C66A55" w:rsidRDefault="00C66A55" w:rsidP="00C66A55">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proofErr w:type="gramStart"/>
      <w:r w:rsidRPr="00C66A55">
        <w:rPr>
          <w:rFonts w:ascii="Times New Roman" w:eastAsia="Times New Roman" w:hAnsi="Times New Roman" w:cs="Times New Roman"/>
          <w:sz w:val="24"/>
          <w:szCs w:val="24"/>
          <w:lang w:eastAsia="ru-RU"/>
        </w:rPr>
        <w:t>зарегистрирован</w:t>
      </w:r>
      <w:proofErr w:type="gramEnd"/>
      <w:r w:rsidRPr="00C66A55">
        <w:rPr>
          <w:rFonts w:ascii="Times New Roman" w:eastAsia="Times New Roman" w:hAnsi="Times New Roman" w:cs="Times New Roman"/>
          <w:sz w:val="24"/>
          <w:szCs w:val="24"/>
          <w:lang w:eastAsia="ru-RU"/>
        </w:rPr>
        <w:t xml:space="preserve"> в ЕГРЮЛ надлежащим образом;</w:t>
      </w:r>
    </w:p>
    <w:p w:rsidR="00C66A55" w:rsidRPr="00C66A55" w:rsidRDefault="00C66A55" w:rsidP="00C66A55">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66A55" w:rsidRPr="00C66A55" w:rsidRDefault="00C66A55" w:rsidP="00C66A55">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66A55" w:rsidRPr="00C66A55" w:rsidRDefault="00C66A55" w:rsidP="00C66A55">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66A55" w:rsidRPr="00C66A55" w:rsidRDefault="00C66A55" w:rsidP="00C66A55">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66A55" w:rsidRPr="00C66A55" w:rsidRDefault="00C66A55" w:rsidP="00C66A55">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66A55" w:rsidRPr="00C66A55" w:rsidRDefault="00C66A55" w:rsidP="00C66A55">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66A55" w:rsidRPr="00C66A55" w:rsidRDefault="00C66A55" w:rsidP="00C66A55">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proofErr w:type="gramStart"/>
      <w:r w:rsidRPr="00C66A55">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66A55" w:rsidRPr="00C66A55" w:rsidRDefault="00C66A55" w:rsidP="00C66A55">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C66A55" w:rsidRPr="00C66A55" w:rsidRDefault="00C66A55" w:rsidP="00C66A55">
      <w:pPr>
        <w:widowControl w:val="0"/>
        <w:autoSpaceDE w:val="0"/>
        <w:autoSpaceDN w:val="0"/>
        <w:adjustRightInd w:val="0"/>
        <w:spacing w:after="0" w:line="360" w:lineRule="exact"/>
        <w:ind w:firstLine="709"/>
        <w:jc w:val="both"/>
        <w:rPr>
          <w:rFonts w:ascii="Times New Roman" w:eastAsia="Times New Roman" w:hAnsi="Times New Roman" w:cs="Times New Roman"/>
          <w:i/>
          <w:sz w:val="24"/>
          <w:szCs w:val="24"/>
          <w:lang w:eastAsia="ru-RU"/>
        </w:rPr>
      </w:pPr>
      <w:r w:rsidRPr="00C66A55">
        <w:rPr>
          <w:rFonts w:ascii="Times New Roman" w:eastAsia="Times New Roman" w:hAnsi="Times New Roman" w:cs="Times New Roman"/>
          <w:sz w:val="24"/>
          <w:szCs w:val="24"/>
          <w:lang w:eastAsia="ru-RU"/>
        </w:rPr>
        <w:t xml:space="preserve">отражает в налоговой отчетности по НДС все суммы НДС, предъявленные Покупателю – </w:t>
      </w:r>
      <w:r w:rsidRPr="00C66A55">
        <w:rPr>
          <w:rFonts w:ascii="Times New Roman" w:eastAsia="Times New Roman" w:hAnsi="Times New Roman" w:cs="Times New Roman"/>
          <w:i/>
          <w:sz w:val="24"/>
          <w:szCs w:val="24"/>
          <w:lang w:eastAsia="ru-RU"/>
        </w:rPr>
        <w:t>данный абзац исключается в случае освобождения от уплаты НДС при заключении настоящего Договора;</w:t>
      </w:r>
    </w:p>
    <w:p w:rsidR="00C66A55" w:rsidRPr="00C66A55" w:rsidRDefault="00C66A55" w:rsidP="00C66A55">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C66A55" w:rsidRPr="00C66A55" w:rsidRDefault="00C66A55" w:rsidP="00C66A55">
      <w:pPr>
        <w:widowControl w:val="0"/>
        <w:tabs>
          <w:tab w:val="left" w:pos="1276"/>
          <w:tab w:val="left" w:pos="1418"/>
        </w:tabs>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14.2.</w:t>
      </w:r>
      <w:r w:rsidRPr="00C66A55">
        <w:rPr>
          <w:rFonts w:ascii="Times New Roman" w:eastAsia="Times New Roman" w:hAnsi="Times New Roman" w:cs="Times New Roman"/>
          <w:sz w:val="24"/>
          <w:szCs w:val="24"/>
          <w:lang w:eastAsia="ru-RU"/>
        </w:rPr>
        <w:tab/>
        <w:t>Если Исполнитель нарушит гарантии (любую одну, несколько или все вместе), указанные в пункте 14.1. настоящего Договора,  и это повлечет:</w:t>
      </w:r>
    </w:p>
    <w:p w:rsidR="00C66A55" w:rsidRPr="00C66A55" w:rsidRDefault="00C66A55" w:rsidP="00C66A55">
      <w:pPr>
        <w:widowControl w:val="0"/>
        <w:tabs>
          <w:tab w:val="left" w:pos="1276"/>
        </w:tabs>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66A55" w:rsidRPr="00C66A55" w:rsidRDefault="00C66A55" w:rsidP="00C66A55">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proofErr w:type="gramStart"/>
      <w:r w:rsidRPr="00C66A55">
        <w:rPr>
          <w:rFonts w:ascii="Times New Roman" w:eastAsia="Times New Roman" w:hAnsi="Times New Roman" w:cs="Times New Roman"/>
          <w:sz w:val="24"/>
          <w:szCs w:val="24"/>
          <w:lang w:eastAsia="ru-RU"/>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C66A55">
        <w:rPr>
          <w:rFonts w:ascii="Times New Roman" w:eastAsia="Times New Roman" w:hAnsi="Times New Roman" w:cs="Times New Roman"/>
          <w:sz w:val="24"/>
          <w:szCs w:val="24"/>
          <w:lang w:eastAsia="ru-RU"/>
        </w:rPr>
        <w:t xml:space="preserve"> понес вследствие таких нарушений. </w:t>
      </w:r>
    </w:p>
    <w:p w:rsidR="00C66A55" w:rsidRPr="00C66A55" w:rsidRDefault="00C66A55" w:rsidP="00C66A55">
      <w:pPr>
        <w:widowControl w:val="0"/>
        <w:tabs>
          <w:tab w:val="left" w:pos="1276"/>
          <w:tab w:val="left" w:pos="1418"/>
        </w:tabs>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14.3. Исполнитель в соответствии со ст. 406.1. Гражданского кодекса Российской </w:t>
      </w:r>
      <w:r w:rsidRPr="00C66A55">
        <w:rPr>
          <w:rFonts w:ascii="Times New Roman" w:eastAsia="Times New Roman" w:hAnsi="Times New Roman" w:cs="Times New Roman"/>
          <w:sz w:val="24"/>
          <w:szCs w:val="24"/>
          <w:lang w:eastAsia="ru-RU"/>
        </w:rPr>
        <w:lastRenderedPageBreak/>
        <w:t>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C66A55" w:rsidRPr="00C66A55" w:rsidRDefault="00C66A55" w:rsidP="00C66A55">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z w:val="20"/>
          <w:szCs w:val="20"/>
          <w:lang w:eastAsia="ru-RU"/>
        </w:rPr>
      </w:pPr>
      <w:bookmarkStart w:id="1" w:name="zArbitraj"/>
      <w:bookmarkEnd w:id="1"/>
      <w:r w:rsidRPr="00C66A55">
        <w:rPr>
          <w:rFonts w:ascii="Times New Roman" w:eastAsia="Times New Roman" w:hAnsi="Times New Roman" w:cs="Times New Roman"/>
          <w:b/>
          <w:bCs/>
          <w:spacing w:val="-3"/>
          <w:sz w:val="24"/>
          <w:szCs w:val="24"/>
          <w:lang w:eastAsia="ru-RU"/>
        </w:rPr>
        <w:t>15. Срок действия договора</w:t>
      </w:r>
    </w:p>
    <w:p w:rsidR="00C66A55" w:rsidRPr="00C66A55" w:rsidRDefault="00C66A55" w:rsidP="00C66A55">
      <w:pPr>
        <w:widowControl w:val="0"/>
        <w:shd w:val="clear" w:color="auto" w:fill="FFFFFF"/>
        <w:tabs>
          <w:tab w:val="left" w:pos="1243"/>
          <w:tab w:val="num" w:pos="6091"/>
        </w:tabs>
        <w:autoSpaceDE w:val="0"/>
        <w:autoSpaceDN w:val="0"/>
        <w:adjustRightInd w:val="0"/>
        <w:spacing w:after="0" w:line="240" w:lineRule="auto"/>
        <w:ind w:right="5" w:firstLine="709"/>
        <w:jc w:val="both"/>
        <w:rPr>
          <w:rFonts w:ascii="Times New Roman" w:eastAsia="Times New Roman" w:hAnsi="Times New Roman" w:cs="Times New Roman"/>
          <w:spacing w:val="-14"/>
          <w:sz w:val="24"/>
          <w:szCs w:val="24"/>
          <w:lang w:eastAsia="ru-RU"/>
        </w:rPr>
      </w:pPr>
      <w:r w:rsidRPr="00C66A55">
        <w:rPr>
          <w:rFonts w:ascii="Times New Roman" w:eastAsia="Times New Roman" w:hAnsi="Times New Roman" w:cs="Times New Roman"/>
          <w:spacing w:val="-2"/>
          <w:sz w:val="24"/>
          <w:szCs w:val="24"/>
          <w:lang w:eastAsia="ru-RU"/>
        </w:rPr>
        <w:t xml:space="preserve">15.1. Настоящий договор вступает в силу </w:t>
      </w:r>
      <w:r w:rsidRPr="00C66A55">
        <w:rPr>
          <w:rFonts w:ascii="Times New Roman" w:eastAsia="Times New Roman" w:hAnsi="Times New Roman" w:cs="Times New Roman"/>
          <w:sz w:val="24"/>
          <w:szCs w:val="24"/>
          <w:lang w:eastAsia="ru-RU"/>
        </w:rPr>
        <w:t xml:space="preserve">с </w:t>
      </w:r>
      <w:r w:rsidRPr="00C66A55">
        <w:rPr>
          <w:rFonts w:ascii="Times New Roman" w:eastAsia="Times New Roman" w:hAnsi="Times New Roman" w:cs="Times New Roman"/>
          <w:color w:val="000000"/>
          <w:sz w:val="24"/>
          <w:szCs w:val="24"/>
          <w:lang w:eastAsia="ru-RU"/>
        </w:rPr>
        <w:t>01 апреля по 31 декабря 2021 года, а</w:t>
      </w:r>
      <w:r w:rsidRPr="00C66A55">
        <w:rPr>
          <w:rFonts w:ascii="Times New Roman" w:eastAsia="Times New Roman" w:hAnsi="Times New Roman" w:cs="Times New Roman"/>
          <w:sz w:val="24"/>
          <w:szCs w:val="24"/>
          <w:lang w:eastAsia="ru-RU"/>
        </w:rPr>
        <w:t xml:space="preserve"> в части расчетов, до полного исполнения обязательств по настоящему Договору.</w:t>
      </w:r>
    </w:p>
    <w:p w:rsidR="00C66A55" w:rsidRPr="00C66A55" w:rsidRDefault="00C66A55" w:rsidP="00C66A55">
      <w:pPr>
        <w:spacing w:after="0" w:line="320" w:lineRule="exact"/>
        <w:ind w:firstLine="709"/>
        <w:jc w:val="center"/>
        <w:outlineLvl w:val="0"/>
        <w:rPr>
          <w:rFonts w:ascii="Times New Roman" w:eastAsia="Times New Roman" w:hAnsi="Times New Roman" w:cs="Times New Roman"/>
          <w:b/>
          <w:bCs/>
          <w:kern w:val="32"/>
          <w:sz w:val="24"/>
          <w:szCs w:val="24"/>
          <w:lang w:eastAsia="x-none"/>
        </w:rPr>
      </w:pPr>
    </w:p>
    <w:p w:rsidR="00C66A55" w:rsidRPr="00C66A55" w:rsidRDefault="00C66A55" w:rsidP="00C66A55">
      <w:pPr>
        <w:spacing w:after="0" w:line="320" w:lineRule="exact"/>
        <w:ind w:firstLine="709"/>
        <w:jc w:val="center"/>
        <w:outlineLvl w:val="0"/>
        <w:rPr>
          <w:rFonts w:ascii="Times New Roman" w:eastAsia="Times New Roman" w:hAnsi="Times New Roman" w:cs="Times New Roman"/>
          <w:b/>
          <w:bCs/>
          <w:kern w:val="32"/>
          <w:sz w:val="24"/>
          <w:szCs w:val="24"/>
          <w:lang w:val="x-none" w:eastAsia="x-none"/>
        </w:rPr>
      </w:pPr>
      <w:r w:rsidRPr="00C66A55">
        <w:rPr>
          <w:rFonts w:ascii="Times New Roman" w:eastAsia="Times New Roman" w:hAnsi="Times New Roman" w:cs="Times New Roman"/>
          <w:b/>
          <w:bCs/>
          <w:kern w:val="32"/>
          <w:sz w:val="24"/>
          <w:szCs w:val="24"/>
          <w:lang w:val="x-none" w:eastAsia="x-none"/>
        </w:rPr>
        <w:t>16. Перечень приложений</w:t>
      </w:r>
    </w:p>
    <w:p w:rsidR="00C66A55" w:rsidRPr="00C66A55" w:rsidRDefault="00C66A55" w:rsidP="00C66A55">
      <w:pPr>
        <w:framePr w:w="704" w:h="278" w:hRule="exact" w:hSpace="38" w:wrap="auto" w:vAnchor="text" w:hAnchor="text" w:x="9781" w:y="-9"/>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C66A55" w:rsidRPr="00C66A55" w:rsidRDefault="00C66A55" w:rsidP="004D6ADE">
      <w:pPr>
        <w:widowControl w:val="0"/>
        <w:numPr>
          <w:ilvl w:val="0"/>
          <w:numId w:val="26"/>
        </w:numPr>
        <w:shd w:val="clear" w:color="auto" w:fill="FFFFFF"/>
        <w:tabs>
          <w:tab w:val="left" w:pos="709"/>
          <w:tab w:val="left" w:pos="10190"/>
        </w:tabs>
        <w:autoSpaceDE w:val="0"/>
        <w:autoSpaceDN w:val="0"/>
        <w:adjustRightInd w:val="0"/>
        <w:spacing w:after="0" w:line="240" w:lineRule="auto"/>
        <w:ind w:left="709" w:right="-16"/>
        <w:jc w:val="both"/>
        <w:rPr>
          <w:rFonts w:ascii="Times New Roman" w:eastAsia="Times New Roman" w:hAnsi="Times New Roman" w:cs="Times New Roman"/>
          <w:spacing w:val="-6"/>
          <w:sz w:val="24"/>
          <w:szCs w:val="24"/>
          <w:lang w:eastAsia="ru-RU"/>
        </w:rPr>
      </w:pPr>
      <w:r w:rsidRPr="00C66A55">
        <w:rPr>
          <w:rFonts w:ascii="Times New Roman" w:eastAsia="Times New Roman" w:hAnsi="Times New Roman" w:cs="Times New Roman"/>
          <w:spacing w:val="-6"/>
          <w:sz w:val="24"/>
          <w:szCs w:val="24"/>
          <w:lang w:eastAsia="ru-RU"/>
        </w:rPr>
        <w:t>Приложение  №1   «График привоза готовых блюд»;</w:t>
      </w:r>
    </w:p>
    <w:p w:rsidR="00C66A55" w:rsidRPr="00C66A55" w:rsidRDefault="00C66A55" w:rsidP="004D6ADE">
      <w:pPr>
        <w:widowControl w:val="0"/>
        <w:numPr>
          <w:ilvl w:val="0"/>
          <w:numId w:val="26"/>
        </w:numPr>
        <w:shd w:val="clear" w:color="auto" w:fill="FFFFFF"/>
        <w:tabs>
          <w:tab w:val="left" w:pos="709"/>
          <w:tab w:val="left" w:pos="10190"/>
        </w:tabs>
        <w:autoSpaceDE w:val="0"/>
        <w:autoSpaceDN w:val="0"/>
        <w:adjustRightInd w:val="0"/>
        <w:spacing w:after="0" w:line="240" w:lineRule="auto"/>
        <w:ind w:left="709" w:right="-16"/>
        <w:jc w:val="both"/>
        <w:rPr>
          <w:rFonts w:ascii="Times New Roman" w:eastAsia="Times New Roman" w:hAnsi="Times New Roman" w:cs="Times New Roman"/>
          <w:spacing w:val="-6"/>
          <w:sz w:val="24"/>
          <w:szCs w:val="24"/>
          <w:lang w:eastAsia="ru-RU"/>
        </w:rPr>
      </w:pPr>
      <w:r w:rsidRPr="00C66A55">
        <w:rPr>
          <w:rFonts w:ascii="Times New Roman" w:eastAsia="Times New Roman" w:hAnsi="Times New Roman" w:cs="Times New Roman"/>
          <w:spacing w:val="-6"/>
          <w:sz w:val="24"/>
          <w:szCs w:val="24"/>
          <w:lang w:eastAsia="ru-RU"/>
        </w:rPr>
        <w:t>Приложение №2 «Семидневное Меню»;</w:t>
      </w:r>
    </w:p>
    <w:p w:rsidR="00C66A55" w:rsidRPr="00C66A55" w:rsidRDefault="00C66A55" w:rsidP="004D6ADE">
      <w:pPr>
        <w:widowControl w:val="0"/>
        <w:numPr>
          <w:ilvl w:val="0"/>
          <w:numId w:val="26"/>
        </w:numPr>
        <w:shd w:val="clear" w:color="auto" w:fill="FFFFFF"/>
        <w:tabs>
          <w:tab w:val="left" w:pos="709"/>
        </w:tabs>
        <w:autoSpaceDE w:val="0"/>
        <w:autoSpaceDN w:val="0"/>
        <w:adjustRightInd w:val="0"/>
        <w:spacing w:after="0" w:line="240" w:lineRule="auto"/>
        <w:ind w:left="709"/>
        <w:jc w:val="both"/>
        <w:rPr>
          <w:rFonts w:ascii="Times New Roman" w:eastAsia="Times New Roman" w:hAnsi="Times New Roman" w:cs="Times New Roman"/>
          <w:spacing w:val="-6"/>
          <w:sz w:val="24"/>
          <w:szCs w:val="24"/>
          <w:lang w:eastAsia="ru-RU"/>
        </w:rPr>
      </w:pPr>
      <w:r w:rsidRPr="00C66A55">
        <w:rPr>
          <w:rFonts w:ascii="Times New Roman" w:eastAsia="Times New Roman" w:hAnsi="Times New Roman" w:cs="Times New Roman"/>
          <w:spacing w:val="-6"/>
          <w:sz w:val="24"/>
          <w:szCs w:val="24"/>
          <w:lang w:eastAsia="ru-RU"/>
        </w:rPr>
        <w:t>Приложение №3 «Требования, предъявляемые к Исполнителю по внутреннему санитарному контролю на объектах общественного питания»;</w:t>
      </w:r>
    </w:p>
    <w:p w:rsidR="00C66A55" w:rsidRPr="00C66A55" w:rsidRDefault="00C66A55" w:rsidP="004D6ADE">
      <w:pPr>
        <w:widowControl w:val="0"/>
        <w:numPr>
          <w:ilvl w:val="0"/>
          <w:numId w:val="26"/>
        </w:numPr>
        <w:shd w:val="clear" w:color="auto" w:fill="FFFFFF"/>
        <w:tabs>
          <w:tab w:val="left" w:pos="709"/>
        </w:tabs>
        <w:autoSpaceDE w:val="0"/>
        <w:autoSpaceDN w:val="0"/>
        <w:adjustRightInd w:val="0"/>
        <w:spacing w:after="0" w:line="240" w:lineRule="auto"/>
        <w:ind w:left="709"/>
        <w:rPr>
          <w:rFonts w:ascii="Times New Roman" w:eastAsia="Times New Roman" w:hAnsi="Times New Roman" w:cs="Times New Roman"/>
          <w:spacing w:val="-6"/>
          <w:sz w:val="24"/>
          <w:szCs w:val="24"/>
          <w:lang w:eastAsia="ru-RU"/>
        </w:rPr>
      </w:pPr>
      <w:r w:rsidRPr="00C66A55">
        <w:rPr>
          <w:rFonts w:ascii="Times New Roman" w:eastAsia="Times New Roman" w:hAnsi="Times New Roman" w:cs="Times New Roman"/>
          <w:spacing w:val="-6"/>
          <w:sz w:val="24"/>
          <w:szCs w:val="24"/>
          <w:lang w:eastAsia="ru-RU"/>
        </w:rPr>
        <w:t>Приложение №4 «</w:t>
      </w:r>
      <w:r w:rsidRPr="00C66A55">
        <w:rPr>
          <w:rFonts w:ascii="Times New Roman" w:eastAsia="Times New Roman" w:hAnsi="Times New Roman" w:cs="Times New Roman"/>
          <w:bCs/>
          <w:spacing w:val="-4"/>
          <w:sz w:val="24"/>
          <w:szCs w:val="24"/>
          <w:lang w:eastAsia="ru-RU"/>
        </w:rPr>
        <w:t>Калькуляция стоимости питания</w:t>
      </w:r>
      <w:r w:rsidRPr="00C66A55">
        <w:rPr>
          <w:rFonts w:ascii="Times New Roman" w:eastAsia="Times New Roman" w:hAnsi="Times New Roman" w:cs="Times New Roman"/>
          <w:spacing w:val="-6"/>
          <w:sz w:val="24"/>
          <w:szCs w:val="24"/>
          <w:lang w:eastAsia="ru-RU"/>
        </w:rPr>
        <w:t>».</w:t>
      </w:r>
    </w:p>
    <w:p w:rsidR="00C66A55" w:rsidRPr="00C66A55" w:rsidRDefault="00C66A55" w:rsidP="00C66A55">
      <w:pPr>
        <w:shd w:val="clear" w:color="auto" w:fill="FFFFFF"/>
        <w:tabs>
          <w:tab w:val="left" w:pos="709"/>
        </w:tabs>
        <w:autoSpaceDE w:val="0"/>
        <w:autoSpaceDN w:val="0"/>
        <w:adjustRightInd w:val="0"/>
        <w:spacing w:after="0" w:line="240" w:lineRule="auto"/>
        <w:ind w:left="709"/>
        <w:rPr>
          <w:rFonts w:ascii="Times New Roman" w:eastAsia="Times New Roman" w:hAnsi="Times New Roman" w:cs="Times New Roman"/>
          <w:spacing w:val="-6"/>
          <w:sz w:val="24"/>
          <w:szCs w:val="24"/>
          <w:lang w:eastAsia="ru-RU"/>
        </w:rPr>
      </w:pPr>
      <w:r w:rsidRPr="00C66A55">
        <w:rPr>
          <w:rFonts w:ascii="Times New Roman" w:eastAsia="Times New Roman" w:hAnsi="Times New Roman" w:cs="Times New Roman"/>
          <w:spacing w:val="-6"/>
          <w:sz w:val="24"/>
          <w:szCs w:val="24"/>
          <w:lang w:eastAsia="ru-RU"/>
        </w:rPr>
        <w:t>5.   Приложение №5 «</w:t>
      </w:r>
      <w:r w:rsidRPr="00C66A55">
        <w:rPr>
          <w:rFonts w:ascii="Times New Roman" w:eastAsia="Times New Roman" w:hAnsi="Times New Roman" w:cs="Times New Roman"/>
          <w:bCs/>
          <w:color w:val="000000"/>
          <w:sz w:val="24"/>
          <w:szCs w:val="24"/>
          <w:lang w:eastAsia="ru-RU"/>
        </w:rPr>
        <w:t xml:space="preserve">Анализ выполнения натуральных норм по категориям за месяц, квартал, год </w:t>
      </w:r>
      <w:proofErr w:type="gramStart"/>
      <w:r w:rsidRPr="00C66A55">
        <w:rPr>
          <w:rFonts w:ascii="Times New Roman" w:eastAsia="Times New Roman" w:hAnsi="Times New Roman" w:cs="Times New Roman"/>
          <w:bCs/>
          <w:color w:val="000000"/>
          <w:sz w:val="24"/>
          <w:szCs w:val="24"/>
          <w:lang w:eastAsia="ru-RU"/>
        </w:rPr>
        <w:t>согласно приказа</w:t>
      </w:r>
      <w:proofErr w:type="gramEnd"/>
      <w:r w:rsidRPr="00C66A55">
        <w:rPr>
          <w:rFonts w:ascii="Times New Roman" w:eastAsia="Times New Roman" w:hAnsi="Times New Roman" w:cs="Times New Roman"/>
          <w:bCs/>
          <w:color w:val="000000"/>
          <w:sz w:val="24"/>
          <w:szCs w:val="24"/>
          <w:lang w:eastAsia="ru-RU"/>
        </w:rPr>
        <w:t xml:space="preserve"> № 395н от 21.06.2013г.</w:t>
      </w:r>
      <w:r w:rsidRPr="00C66A55">
        <w:rPr>
          <w:rFonts w:ascii="Times New Roman" w:eastAsia="Times New Roman" w:hAnsi="Times New Roman" w:cs="Times New Roman"/>
          <w:spacing w:val="-6"/>
          <w:sz w:val="24"/>
          <w:szCs w:val="24"/>
          <w:lang w:eastAsia="ru-RU"/>
        </w:rPr>
        <w:t>».</w:t>
      </w:r>
    </w:p>
    <w:p w:rsidR="00C66A55" w:rsidRPr="00C66A55" w:rsidRDefault="00C66A55" w:rsidP="00C66A55">
      <w:pPr>
        <w:widowControl w:val="0"/>
        <w:shd w:val="clear" w:color="auto" w:fill="FFFFFF"/>
        <w:tabs>
          <w:tab w:val="left" w:pos="1032"/>
        </w:tabs>
        <w:autoSpaceDE w:val="0"/>
        <w:autoSpaceDN w:val="0"/>
        <w:adjustRightInd w:val="0"/>
        <w:spacing w:after="0" w:line="240" w:lineRule="auto"/>
        <w:rPr>
          <w:rFonts w:ascii="Times New Roman" w:eastAsia="Times New Roman" w:hAnsi="Times New Roman" w:cs="Times New Roman"/>
          <w:spacing w:val="-6"/>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17"/>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ind w:left="682"/>
        <w:jc w:val="center"/>
        <w:rPr>
          <w:rFonts w:ascii="Times New Roman" w:eastAsia="Times New Roman" w:hAnsi="Times New Roman" w:cs="Times New Roman"/>
          <w:b/>
          <w:spacing w:val="-2"/>
          <w:sz w:val="24"/>
          <w:szCs w:val="24"/>
          <w:lang w:eastAsia="ru-RU"/>
        </w:rPr>
      </w:pPr>
      <w:r w:rsidRPr="00C66A55">
        <w:rPr>
          <w:rFonts w:ascii="Times New Roman" w:eastAsia="Times New Roman" w:hAnsi="Times New Roman" w:cs="Times New Roman"/>
          <w:b/>
          <w:spacing w:val="-2"/>
          <w:sz w:val="24"/>
          <w:szCs w:val="24"/>
          <w:lang w:eastAsia="ru-RU"/>
        </w:rPr>
        <w:t>17.Банковские реквизиты и адреса сторон:</w:t>
      </w: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ind w:left="682"/>
        <w:jc w:val="center"/>
        <w:rPr>
          <w:rFonts w:ascii="Times New Roman" w:eastAsia="Times New Roman" w:hAnsi="Times New Roman" w:cs="Times New Roman"/>
          <w:spacing w:val="-17"/>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b/>
          <w:spacing w:val="-2"/>
          <w:sz w:val="24"/>
          <w:szCs w:val="24"/>
          <w:lang w:eastAsia="ru-RU"/>
        </w:rPr>
      </w:pPr>
      <w:r w:rsidRPr="00C66A55">
        <w:rPr>
          <w:rFonts w:ascii="Times New Roman" w:eastAsia="Times New Roman" w:hAnsi="Times New Roman" w:cs="Times New Roman"/>
          <w:b/>
          <w:spacing w:val="-2"/>
          <w:sz w:val="24"/>
          <w:szCs w:val="24"/>
          <w:lang w:eastAsia="ru-RU"/>
        </w:rPr>
        <w:t xml:space="preserve">  Заказчик   </w:t>
      </w:r>
      <w:r w:rsidRPr="00C66A55">
        <w:rPr>
          <w:rFonts w:ascii="Times New Roman" w:eastAsia="Times New Roman" w:hAnsi="Times New Roman" w:cs="Times New Roman"/>
          <w:spacing w:val="-2"/>
          <w:sz w:val="24"/>
          <w:szCs w:val="24"/>
          <w:lang w:eastAsia="ru-RU"/>
        </w:rPr>
        <w:t xml:space="preserve">                                                                                         </w:t>
      </w:r>
      <w:r w:rsidRPr="00C66A55">
        <w:rPr>
          <w:rFonts w:ascii="Times New Roman" w:eastAsia="Times New Roman" w:hAnsi="Times New Roman" w:cs="Times New Roman"/>
          <w:b/>
          <w:spacing w:val="-2"/>
          <w:sz w:val="24"/>
          <w:szCs w:val="24"/>
          <w:lang w:eastAsia="ru-RU"/>
        </w:rPr>
        <w:t>Исполнитель</w:t>
      </w:r>
    </w:p>
    <w:tbl>
      <w:tblPr>
        <w:tblW w:w="9923" w:type="dxa"/>
        <w:tblInd w:w="108" w:type="dxa"/>
        <w:tblLook w:val="01E0" w:firstRow="1" w:lastRow="1" w:firstColumn="1" w:lastColumn="1" w:noHBand="0" w:noVBand="0"/>
      </w:tblPr>
      <w:tblGrid>
        <w:gridCol w:w="4820"/>
        <w:gridCol w:w="5103"/>
      </w:tblGrid>
      <w:tr w:rsidR="00C66A55" w:rsidRPr="00C66A55" w:rsidTr="00C66A55">
        <w:trPr>
          <w:trHeight w:val="1634"/>
        </w:trPr>
        <w:tc>
          <w:tcPr>
            <w:tcW w:w="4820" w:type="dxa"/>
          </w:tcPr>
          <w:p w:rsidR="00C66A55" w:rsidRPr="00C66A55" w:rsidRDefault="00C66A55" w:rsidP="00C66A55">
            <w:pPr>
              <w:widowControl w:val="0"/>
              <w:autoSpaceDE w:val="0"/>
              <w:autoSpaceDN w:val="0"/>
              <w:adjustRightInd w:val="0"/>
              <w:spacing w:after="0" w:line="240" w:lineRule="auto"/>
              <w:jc w:val="both"/>
              <w:rPr>
                <w:rFonts w:ascii="Times New Roman" w:eastAsia="Calibri" w:hAnsi="Times New Roman" w:cs="Times New Roman"/>
                <w:b/>
                <w:sz w:val="24"/>
                <w:szCs w:val="24"/>
                <w:highlight w:val="yellow"/>
              </w:rPr>
            </w:pPr>
            <w:r w:rsidRPr="00C66A55">
              <w:rPr>
                <w:rFonts w:ascii="Times New Roman" w:eastAsia="Calibri" w:hAnsi="Times New Roman" w:cs="Times New Roman"/>
                <w:b/>
                <w:sz w:val="24"/>
                <w:szCs w:val="24"/>
              </w:rPr>
              <w:t>ЧУЗ «РЖД - Медицина» г. Рузаевка»</w:t>
            </w:r>
          </w:p>
          <w:p w:rsidR="00C66A55" w:rsidRPr="00C66A55" w:rsidRDefault="00C66A55" w:rsidP="00C66A5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66A55">
              <w:rPr>
                <w:rFonts w:ascii="Times New Roman" w:eastAsia="Calibri" w:hAnsi="Times New Roman" w:cs="Times New Roman"/>
                <w:sz w:val="24"/>
                <w:szCs w:val="24"/>
              </w:rPr>
              <w:t>Юридический/почтовый адрес: 431440, Республика Мордовия, г. Рузаевка, ул. Бедно-</w:t>
            </w:r>
            <w:proofErr w:type="spellStart"/>
            <w:r w:rsidRPr="00C66A55">
              <w:rPr>
                <w:rFonts w:ascii="Times New Roman" w:eastAsia="Calibri" w:hAnsi="Times New Roman" w:cs="Times New Roman"/>
                <w:sz w:val="24"/>
                <w:szCs w:val="24"/>
              </w:rPr>
              <w:t>Демьяновская</w:t>
            </w:r>
            <w:proofErr w:type="spellEnd"/>
            <w:r w:rsidRPr="00C66A55">
              <w:rPr>
                <w:rFonts w:ascii="Times New Roman" w:eastAsia="Calibri" w:hAnsi="Times New Roman" w:cs="Times New Roman"/>
                <w:sz w:val="24"/>
                <w:szCs w:val="24"/>
              </w:rPr>
              <w:t xml:space="preserve">, д.15. </w:t>
            </w:r>
          </w:p>
          <w:p w:rsidR="00C66A55" w:rsidRPr="00C66A55" w:rsidRDefault="00C66A55" w:rsidP="00C66A5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66A55">
              <w:rPr>
                <w:rFonts w:ascii="Times New Roman" w:eastAsia="Calibri" w:hAnsi="Times New Roman" w:cs="Times New Roman"/>
                <w:sz w:val="24"/>
                <w:szCs w:val="24"/>
              </w:rPr>
              <w:t>ИНН: 1324128080, КПП: 132401001, ОГРН: 1041314001068</w:t>
            </w:r>
          </w:p>
          <w:p w:rsidR="00C66A55" w:rsidRPr="00C66A55" w:rsidRDefault="00C66A55" w:rsidP="00C66A5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66A55">
              <w:rPr>
                <w:rFonts w:ascii="Times New Roman" w:eastAsia="Calibri" w:hAnsi="Times New Roman" w:cs="Times New Roman"/>
                <w:sz w:val="24"/>
                <w:szCs w:val="24"/>
              </w:rPr>
              <w:t>Банк: Филиал «Центральный»  БАНКА  ВТБ (ПАО) в  г. Москве</w:t>
            </w:r>
          </w:p>
          <w:p w:rsidR="00C66A55" w:rsidRPr="00C66A55" w:rsidRDefault="00C66A55" w:rsidP="00C66A5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66A55">
              <w:rPr>
                <w:rFonts w:ascii="Times New Roman" w:eastAsia="Calibri" w:hAnsi="Times New Roman" w:cs="Times New Roman"/>
                <w:sz w:val="24"/>
                <w:szCs w:val="24"/>
              </w:rPr>
              <w:t>Расчетный счет: 40703810539180001851</w:t>
            </w:r>
          </w:p>
          <w:p w:rsidR="00C66A55" w:rsidRPr="00C66A55" w:rsidRDefault="00C66A55" w:rsidP="00C66A5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66A55">
              <w:rPr>
                <w:rFonts w:ascii="Times New Roman" w:eastAsia="Calibri" w:hAnsi="Times New Roman" w:cs="Times New Roman"/>
                <w:sz w:val="24"/>
                <w:szCs w:val="24"/>
              </w:rPr>
              <w:t>БИК: 044525411</w:t>
            </w:r>
          </w:p>
          <w:p w:rsidR="00C66A55" w:rsidRPr="00C66A55" w:rsidRDefault="00C66A55" w:rsidP="00C66A55">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C66A55">
              <w:rPr>
                <w:rFonts w:ascii="Times New Roman" w:eastAsia="Calibri" w:hAnsi="Times New Roman" w:cs="Times New Roman"/>
                <w:sz w:val="24"/>
                <w:szCs w:val="24"/>
              </w:rPr>
              <w:t>Кор/счет</w:t>
            </w:r>
            <w:proofErr w:type="gramEnd"/>
            <w:r w:rsidRPr="00C66A55">
              <w:rPr>
                <w:rFonts w:ascii="Times New Roman" w:eastAsia="Calibri" w:hAnsi="Times New Roman" w:cs="Times New Roman"/>
                <w:sz w:val="24"/>
                <w:szCs w:val="24"/>
              </w:rPr>
              <w:t xml:space="preserve">:  30101810145250000411  </w:t>
            </w:r>
          </w:p>
          <w:p w:rsidR="00C66A55" w:rsidRPr="00C66A55" w:rsidRDefault="00C66A55" w:rsidP="00C66A5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66A55">
              <w:rPr>
                <w:rFonts w:ascii="Times New Roman" w:eastAsia="Calibri" w:hAnsi="Times New Roman" w:cs="Times New Roman"/>
                <w:sz w:val="24"/>
                <w:szCs w:val="24"/>
              </w:rPr>
              <w:t xml:space="preserve">Телефон (факс) (83451) 6-23-09, </w:t>
            </w:r>
          </w:p>
          <w:p w:rsidR="00C66A55" w:rsidRPr="00C66A55" w:rsidRDefault="00C66A55" w:rsidP="00C66A5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66A55">
              <w:rPr>
                <w:rFonts w:ascii="Times New Roman" w:eastAsia="Calibri" w:hAnsi="Times New Roman" w:cs="Times New Roman"/>
                <w:sz w:val="24"/>
                <w:szCs w:val="24"/>
                <w:lang w:val="en-US"/>
              </w:rPr>
              <w:t>E</w:t>
            </w:r>
            <w:r w:rsidRPr="00C66A55">
              <w:rPr>
                <w:rFonts w:ascii="Times New Roman" w:eastAsia="Calibri" w:hAnsi="Times New Roman" w:cs="Times New Roman"/>
                <w:sz w:val="24"/>
                <w:szCs w:val="24"/>
              </w:rPr>
              <w:t>-</w:t>
            </w:r>
            <w:r w:rsidRPr="00C66A55">
              <w:rPr>
                <w:rFonts w:ascii="Times New Roman" w:eastAsia="Calibri" w:hAnsi="Times New Roman" w:cs="Times New Roman"/>
                <w:sz w:val="24"/>
                <w:szCs w:val="24"/>
                <w:lang w:val="en-US"/>
              </w:rPr>
              <w:t>mail</w:t>
            </w:r>
            <w:r w:rsidRPr="00C66A55">
              <w:rPr>
                <w:rFonts w:ascii="Times New Roman" w:eastAsia="Calibri" w:hAnsi="Times New Roman" w:cs="Times New Roman"/>
                <w:sz w:val="24"/>
                <w:szCs w:val="24"/>
              </w:rPr>
              <w:t xml:space="preserve">: </w:t>
            </w:r>
            <w:hyperlink r:id="rId9" w:history="1">
              <w:r w:rsidRPr="00C66A55">
                <w:rPr>
                  <w:rFonts w:ascii="Times New Roman" w:eastAsia="Calibri" w:hAnsi="Times New Roman" w:cs="Times New Roman"/>
                  <w:color w:val="0000FF"/>
                  <w:sz w:val="24"/>
                  <w:szCs w:val="24"/>
                  <w:u w:val="single"/>
                  <w:lang w:val="en-US"/>
                </w:rPr>
                <w:t>guzubr</w:t>
              </w:r>
              <w:r w:rsidRPr="00C66A55">
                <w:rPr>
                  <w:rFonts w:ascii="Times New Roman" w:eastAsia="Calibri" w:hAnsi="Times New Roman" w:cs="Times New Roman"/>
                  <w:color w:val="0000FF"/>
                  <w:sz w:val="24"/>
                  <w:szCs w:val="24"/>
                  <w:u w:val="single"/>
                </w:rPr>
                <w:t>@</w:t>
              </w:r>
              <w:r w:rsidRPr="00C66A55">
                <w:rPr>
                  <w:rFonts w:ascii="Times New Roman" w:eastAsia="Calibri" w:hAnsi="Times New Roman" w:cs="Times New Roman"/>
                  <w:color w:val="0000FF"/>
                  <w:sz w:val="24"/>
                  <w:szCs w:val="24"/>
                  <w:u w:val="single"/>
                  <w:lang w:val="en-US"/>
                </w:rPr>
                <w:t>gmail</w:t>
              </w:r>
              <w:r w:rsidRPr="00C66A55">
                <w:rPr>
                  <w:rFonts w:ascii="Times New Roman" w:eastAsia="Calibri" w:hAnsi="Times New Roman" w:cs="Times New Roman"/>
                  <w:color w:val="0000FF"/>
                  <w:sz w:val="24"/>
                  <w:szCs w:val="24"/>
                  <w:u w:val="single"/>
                </w:rPr>
                <w:t>.</w:t>
              </w:r>
              <w:r w:rsidRPr="00C66A55">
                <w:rPr>
                  <w:rFonts w:ascii="Times New Roman" w:eastAsia="Calibri" w:hAnsi="Times New Roman" w:cs="Times New Roman"/>
                  <w:color w:val="0000FF"/>
                  <w:sz w:val="24"/>
                  <w:szCs w:val="24"/>
                  <w:u w:val="single"/>
                  <w:lang w:val="en-US"/>
                </w:rPr>
                <w:t>com</w:t>
              </w:r>
            </w:hyperlink>
          </w:p>
          <w:p w:rsidR="00C66A55" w:rsidRPr="00C66A55" w:rsidRDefault="00C66A55" w:rsidP="00C66A5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66A55">
              <w:rPr>
                <w:rFonts w:ascii="Times New Roman" w:eastAsia="Calibri" w:hAnsi="Times New Roman" w:cs="Times New Roman"/>
                <w:sz w:val="24"/>
                <w:szCs w:val="24"/>
              </w:rPr>
              <w:t xml:space="preserve">     </w:t>
            </w:r>
          </w:p>
          <w:p w:rsidR="00C66A55" w:rsidRPr="00C66A55" w:rsidRDefault="00C66A55" w:rsidP="00C66A5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6A55" w:rsidRPr="00C66A55" w:rsidRDefault="00C66A55" w:rsidP="00C66A55">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C66A55" w:rsidRPr="00C66A55" w:rsidRDefault="00C66A55" w:rsidP="00C66A55">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C66A55">
              <w:rPr>
                <w:rFonts w:ascii="Times New Roman" w:eastAsia="Calibri" w:hAnsi="Times New Roman" w:cs="Times New Roman"/>
                <w:b/>
                <w:sz w:val="24"/>
                <w:szCs w:val="24"/>
              </w:rPr>
              <w:t>Главный врач</w:t>
            </w:r>
          </w:p>
          <w:p w:rsidR="00C66A55" w:rsidRPr="00C66A55" w:rsidRDefault="00C66A55" w:rsidP="00C66A55">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C66A55" w:rsidRPr="00C66A55" w:rsidRDefault="00C66A55" w:rsidP="00C66A5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66A55">
              <w:rPr>
                <w:rFonts w:ascii="Times New Roman" w:eastAsia="Calibri" w:hAnsi="Times New Roman" w:cs="Times New Roman"/>
                <w:b/>
                <w:sz w:val="24"/>
                <w:szCs w:val="24"/>
              </w:rPr>
              <w:t xml:space="preserve">_____________________В.Г. </w:t>
            </w:r>
            <w:proofErr w:type="spellStart"/>
            <w:r w:rsidRPr="00C66A55">
              <w:rPr>
                <w:rFonts w:ascii="Times New Roman" w:eastAsia="Calibri" w:hAnsi="Times New Roman" w:cs="Times New Roman"/>
                <w:b/>
                <w:sz w:val="24"/>
                <w:szCs w:val="24"/>
              </w:rPr>
              <w:t>Устьянцева</w:t>
            </w:r>
            <w:proofErr w:type="spellEnd"/>
          </w:p>
          <w:p w:rsidR="00C66A55" w:rsidRPr="00C66A55" w:rsidRDefault="00C66A55" w:rsidP="00C66A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03" w:type="dxa"/>
          </w:tcPr>
          <w:p w:rsidR="00C66A55" w:rsidRPr="00C66A55" w:rsidRDefault="00C66A55" w:rsidP="00C66A55">
            <w:pPr>
              <w:widowControl w:val="0"/>
              <w:autoSpaceDE w:val="0"/>
              <w:autoSpaceDN w:val="0"/>
              <w:adjustRightInd w:val="0"/>
              <w:snapToGrid w:val="0"/>
              <w:spacing w:after="0" w:line="240" w:lineRule="auto"/>
              <w:jc w:val="both"/>
              <w:rPr>
                <w:rFonts w:ascii="Times New Roman" w:eastAsia="Times New Roman" w:hAnsi="Times New Roman" w:cs="Times New Roman"/>
                <w:b/>
                <w:sz w:val="24"/>
                <w:szCs w:val="24"/>
                <w:lang w:val="en-US" w:eastAsia="ru-RU"/>
              </w:rPr>
            </w:pPr>
          </w:p>
          <w:p w:rsidR="00C66A55" w:rsidRPr="00C66A55" w:rsidRDefault="00C66A55" w:rsidP="00C66A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6A55" w:rsidRPr="00C66A55" w:rsidRDefault="00C66A55" w:rsidP="00C66A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6A55" w:rsidRPr="00C66A55" w:rsidRDefault="00C66A55" w:rsidP="00C66A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6A55" w:rsidRPr="00C66A55" w:rsidRDefault="00C66A55" w:rsidP="00C66A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6A55" w:rsidRPr="00C66A55" w:rsidRDefault="00C66A55" w:rsidP="00C66A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6A55" w:rsidRPr="00C66A55" w:rsidRDefault="00C66A55" w:rsidP="00C66A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6A55" w:rsidRPr="00C66A55" w:rsidRDefault="00C66A55" w:rsidP="00C66A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6A55" w:rsidRPr="00C66A55" w:rsidRDefault="00C66A55" w:rsidP="00C66A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6A55" w:rsidRPr="00C66A55" w:rsidRDefault="00C66A55" w:rsidP="00C66A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6A55" w:rsidRPr="00C66A55" w:rsidRDefault="00C66A55" w:rsidP="00C66A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6A55" w:rsidRPr="00C66A55" w:rsidRDefault="00C66A55" w:rsidP="00C66A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6A55" w:rsidRPr="00C66A55" w:rsidRDefault="00C66A55" w:rsidP="00C66A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6A55" w:rsidRPr="00C66A55" w:rsidRDefault="00C66A55" w:rsidP="00C66A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6A55" w:rsidRPr="00C66A55" w:rsidRDefault="00C66A55" w:rsidP="00C66A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6A55" w:rsidRPr="00C66A55" w:rsidRDefault="00C66A55" w:rsidP="00C66A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6A55" w:rsidRPr="00C66A55" w:rsidRDefault="00C66A55" w:rsidP="00C66A55">
            <w:pPr>
              <w:widowControl w:val="0"/>
              <w:tabs>
                <w:tab w:val="left" w:pos="1152"/>
              </w:tabs>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ab/>
              <w:t>_______________</w:t>
            </w:r>
          </w:p>
          <w:p w:rsidR="00C66A55" w:rsidRPr="00C66A55" w:rsidRDefault="00C66A55" w:rsidP="00C66A55">
            <w:pPr>
              <w:widowControl w:val="0"/>
              <w:tabs>
                <w:tab w:val="left" w:pos="1152"/>
              </w:tabs>
              <w:autoSpaceDE w:val="0"/>
              <w:autoSpaceDN w:val="0"/>
              <w:adjustRightInd w:val="0"/>
              <w:spacing w:after="0" w:line="240" w:lineRule="auto"/>
              <w:rPr>
                <w:rFonts w:ascii="Times New Roman" w:eastAsia="Times New Roman" w:hAnsi="Times New Roman" w:cs="Times New Roman"/>
                <w:sz w:val="24"/>
                <w:szCs w:val="24"/>
                <w:lang w:eastAsia="ru-RU"/>
              </w:rPr>
            </w:pPr>
          </w:p>
          <w:p w:rsidR="00C66A55" w:rsidRPr="00C66A55" w:rsidRDefault="00C66A55" w:rsidP="00C66A55">
            <w:pPr>
              <w:widowControl w:val="0"/>
              <w:tabs>
                <w:tab w:val="left" w:pos="1152"/>
              </w:tabs>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 xml:space="preserve">                   ________________/____________</w:t>
            </w:r>
          </w:p>
        </w:tc>
      </w:tr>
    </w:tbl>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17"/>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17"/>
          <w:sz w:val="24"/>
          <w:szCs w:val="24"/>
          <w:lang w:eastAsia="ru-RU"/>
        </w:rPr>
        <w:sectPr w:rsidR="00C66A55" w:rsidRPr="00C66A55" w:rsidSect="00C66A55">
          <w:pgSz w:w="11909" w:h="16834"/>
          <w:pgMar w:top="993" w:right="852" w:bottom="851" w:left="1276" w:header="720" w:footer="720" w:gutter="0"/>
          <w:cols w:space="60"/>
          <w:noEndnote/>
        </w:sectPr>
      </w:pPr>
    </w:p>
    <w:p w:rsidR="00C66A55" w:rsidRPr="00C66A55" w:rsidRDefault="00C66A55" w:rsidP="00C66A55">
      <w:pPr>
        <w:spacing w:after="0" w:line="240" w:lineRule="auto"/>
        <w:ind w:left="5954"/>
        <w:rPr>
          <w:rFonts w:ascii="Times New Roman" w:eastAsia="Calibri" w:hAnsi="Times New Roman" w:cs="Times New Roman"/>
          <w:sz w:val="24"/>
          <w:szCs w:val="24"/>
          <w:lang w:eastAsia="ru-RU"/>
        </w:rPr>
      </w:pPr>
      <w:r w:rsidRPr="00C66A55">
        <w:rPr>
          <w:rFonts w:ascii="Times New Roman" w:eastAsia="Calibri" w:hAnsi="Times New Roman" w:cs="Times New Roman"/>
          <w:sz w:val="24"/>
          <w:szCs w:val="24"/>
          <w:lang w:eastAsia="ru-RU"/>
        </w:rPr>
        <w:lastRenderedPageBreak/>
        <w:t>Приложение № 1</w:t>
      </w:r>
    </w:p>
    <w:p w:rsidR="00C66A55" w:rsidRPr="00C66A55" w:rsidRDefault="00C66A55" w:rsidP="00C66A55">
      <w:pPr>
        <w:spacing w:after="0" w:line="240" w:lineRule="auto"/>
        <w:ind w:left="5954"/>
        <w:rPr>
          <w:rFonts w:ascii="Times New Roman" w:eastAsia="Calibri" w:hAnsi="Times New Roman" w:cs="Times New Roman"/>
          <w:sz w:val="24"/>
          <w:szCs w:val="24"/>
          <w:lang w:eastAsia="ru-RU"/>
        </w:rPr>
      </w:pPr>
      <w:r w:rsidRPr="00C66A55">
        <w:rPr>
          <w:rFonts w:ascii="Times New Roman" w:eastAsia="Calibri" w:hAnsi="Times New Roman" w:cs="Times New Roman"/>
          <w:sz w:val="24"/>
          <w:szCs w:val="24"/>
          <w:lang w:eastAsia="ru-RU"/>
        </w:rPr>
        <w:t xml:space="preserve">к договору  </w:t>
      </w:r>
    </w:p>
    <w:p w:rsidR="00C66A55" w:rsidRPr="00C66A55" w:rsidRDefault="00C66A55" w:rsidP="00C66A55">
      <w:pPr>
        <w:spacing w:after="0" w:line="240" w:lineRule="auto"/>
        <w:ind w:left="5954"/>
        <w:rPr>
          <w:rFonts w:ascii="Times New Roman" w:eastAsia="Calibri" w:hAnsi="Times New Roman" w:cs="Times New Roman"/>
          <w:sz w:val="24"/>
          <w:szCs w:val="24"/>
          <w:lang w:eastAsia="ru-RU"/>
        </w:rPr>
      </w:pPr>
      <w:r w:rsidRPr="00C66A55">
        <w:rPr>
          <w:rFonts w:ascii="Times New Roman" w:eastAsia="Calibri" w:hAnsi="Times New Roman" w:cs="Times New Roman"/>
          <w:sz w:val="24"/>
          <w:szCs w:val="24"/>
          <w:lang w:eastAsia="ru-RU"/>
        </w:rPr>
        <w:t xml:space="preserve">№_____________ от ___________ </w:t>
      </w:r>
      <w:proofErr w:type="gramStart"/>
      <w:r w:rsidRPr="00C66A55">
        <w:rPr>
          <w:rFonts w:ascii="Times New Roman" w:eastAsia="Calibri" w:hAnsi="Times New Roman" w:cs="Times New Roman"/>
          <w:sz w:val="24"/>
          <w:szCs w:val="24"/>
          <w:lang w:eastAsia="ru-RU"/>
        </w:rPr>
        <w:t>г</w:t>
      </w:r>
      <w:proofErr w:type="gramEnd"/>
      <w:r w:rsidRPr="00C66A55">
        <w:rPr>
          <w:rFonts w:ascii="Times New Roman" w:eastAsia="Calibri" w:hAnsi="Times New Roman" w:cs="Times New Roman"/>
          <w:sz w:val="24"/>
          <w:szCs w:val="24"/>
          <w:lang w:eastAsia="ru-RU"/>
        </w:rPr>
        <w:t>.</w:t>
      </w:r>
    </w:p>
    <w:p w:rsidR="00C66A55" w:rsidRPr="00C66A55" w:rsidRDefault="00C66A55" w:rsidP="00C66A55">
      <w:pPr>
        <w:widowControl w:val="0"/>
        <w:shd w:val="clear" w:color="auto" w:fill="FFFFFF"/>
        <w:autoSpaceDE w:val="0"/>
        <w:autoSpaceDN w:val="0"/>
        <w:adjustRightInd w:val="0"/>
        <w:spacing w:after="0" w:line="240" w:lineRule="auto"/>
        <w:ind w:left="726"/>
        <w:jc w:val="center"/>
        <w:rPr>
          <w:rFonts w:ascii="Times New Roman" w:eastAsia="Times New Roman" w:hAnsi="Times New Roman" w:cs="Times New Roman"/>
          <w:b/>
          <w:bCs/>
          <w:spacing w:val="-13"/>
          <w:sz w:val="26"/>
          <w:szCs w:val="26"/>
          <w:lang w:eastAsia="ru-RU"/>
        </w:rPr>
      </w:pPr>
    </w:p>
    <w:p w:rsidR="00DD0E00" w:rsidRDefault="00DD0E00" w:rsidP="00C66A55">
      <w:pPr>
        <w:widowControl w:val="0"/>
        <w:shd w:val="clear" w:color="auto" w:fill="FFFFFF"/>
        <w:autoSpaceDE w:val="0"/>
        <w:autoSpaceDN w:val="0"/>
        <w:adjustRightInd w:val="0"/>
        <w:spacing w:after="0" w:line="240" w:lineRule="auto"/>
        <w:ind w:left="726"/>
        <w:jc w:val="center"/>
        <w:rPr>
          <w:rFonts w:ascii="Times New Roman" w:eastAsia="Times New Roman" w:hAnsi="Times New Roman" w:cs="Times New Roman"/>
          <w:b/>
          <w:bCs/>
          <w:spacing w:val="-13"/>
          <w:sz w:val="26"/>
          <w:szCs w:val="26"/>
          <w:lang w:eastAsia="ru-RU"/>
        </w:rPr>
      </w:pPr>
    </w:p>
    <w:p w:rsidR="00DD0E00" w:rsidRDefault="00DD0E00" w:rsidP="00DD0E00">
      <w:pPr>
        <w:widowControl w:val="0"/>
        <w:shd w:val="clear" w:color="auto" w:fill="FFFFFF"/>
        <w:autoSpaceDE w:val="0"/>
        <w:autoSpaceDN w:val="0"/>
        <w:adjustRightInd w:val="0"/>
        <w:spacing w:after="0" w:line="240" w:lineRule="auto"/>
        <w:ind w:left="726" w:hanging="726"/>
        <w:jc w:val="center"/>
        <w:rPr>
          <w:rFonts w:ascii="Times New Roman" w:eastAsia="Times New Roman" w:hAnsi="Times New Roman" w:cs="Times New Roman"/>
          <w:b/>
          <w:bCs/>
          <w:spacing w:val="-13"/>
          <w:sz w:val="26"/>
          <w:szCs w:val="26"/>
          <w:lang w:eastAsia="ru-RU"/>
        </w:rPr>
      </w:pPr>
    </w:p>
    <w:p w:rsidR="00C66A55" w:rsidRDefault="00C66A55" w:rsidP="00DD0E00">
      <w:pPr>
        <w:widowControl w:val="0"/>
        <w:shd w:val="clear" w:color="auto" w:fill="FFFFFF"/>
        <w:autoSpaceDE w:val="0"/>
        <w:autoSpaceDN w:val="0"/>
        <w:adjustRightInd w:val="0"/>
        <w:spacing w:after="0" w:line="240" w:lineRule="auto"/>
        <w:ind w:left="726" w:hanging="726"/>
        <w:jc w:val="center"/>
        <w:rPr>
          <w:rFonts w:ascii="Times New Roman" w:eastAsia="Times New Roman" w:hAnsi="Times New Roman" w:cs="Times New Roman"/>
          <w:b/>
          <w:bCs/>
          <w:spacing w:val="-13"/>
          <w:sz w:val="26"/>
          <w:szCs w:val="26"/>
          <w:lang w:eastAsia="ru-RU"/>
        </w:rPr>
      </w:pPr>
      <w:r w:rsidRPr="00C66A55">
        <w:rPr>
          <w:rFonts w:ascii="Times New Roman" w:eastAsia="Times New Roman" w:hAnsi="Times New Roman" w:cs="Times New Roman"/>
          <w:b/>
          <w:bCs/>
          <w:spacing w:val="-13"/>
          <w:sz w:val="26"/>
          <w:szCs w:val="26"/>
          <w:lang w:eastAsia="ru-RU"/>
        </w:rPr>
        <w:t xml:space="preserve">График привоза готовых блюд </w:t>
      </w:r>
    </w:p>
    <w:p w:rsidR="00DD0E00" w:rsidRDefault="00DD0E00" w:rsidP="00C66A55">
      <w:pPr>
        <w:widowControl w:val="0"/>
        <w:shd w:val="clear" w:color="auto" w:fill="FFFFFF"/>
        <w:autoSpaceDE w:val="0"/>
        <w:autoSpaceDN w:val="0"/>
        <w:adjustRightInd w:val="0"/>
        <w:spacing w:after="0" w:line="240" w:lineRule="auto"/>
        <w:ind w:left="726"/>
        <w:jc w:val="center"/>
        <w:rPr>
          <w:rFonts w:ascii="Times New Roman" w:eastAsia="Times New Roman" w:hAnsi="Times New Roman" w:cs="Times New Roman"/>
          <w:b/>
          <w:bCs/>
          <w:spacing w:val="-13"/>
          <w:sz w:val="26"/>
          <w:szCs w:val="26"/>
          <w:lang w:eastAsia="ru-RU"/>
        </w:rPr>
      </w:pPr>
    </w:p>
    <w:p w:rsidR="00DD0E00" w:rsidRDefault="00DD0E00" w:rsidP="00DD0E00">
      <w:pPr>
        <w:widowControl w:val="0"/>
        <w:shd w:val="clear" w:color="auto" w:fill="FFFFFF"/>
        <w:autoSpaceDE w:val="0"/>
        <w:autoSpaceDN w:val="0"/>
        <w:adjustRightInd w:val="0"/>
        <w:spacing w:after="0" w:line="360" w:lineRule="auto"/>
        <w:ind w:firstLine="567"/>
        <w:jc w:val="both"/>
        <w:rPr>
          <w:rFonts w:ascii="Times New Roman" w:hAnsi="Times New Roman" w:cs="Times New Roman"/>
          <w:color w:val="000000"/>
          <w:sz w:val="24"/>
          <w:szCs w:val="26"/>
        </w:rPr>
      </w:pPr>
      <w:r w:rsidRPr="00DD0E00">
        <w:rPr>
          <w:rFonts w:ascii="Times New Roman" w:hAnsi="Times New Roman" w:cs="Times New Roman"/>
          <w:color w:val="000000"/>
          <w:sz w:val="24"/>
          <w:szCs w:val="26"/>
        </w:rPr>
        <w:t xml:space="preserve">Доставка </w:t>
      </w:r>
      <w:r>
        <w:rPr>
          <w:rFonts w:ascii="Times New Roman" w:hAnsi="Times New Roman" w:cs="Times New Roman"/>
          <w:color w:val="000000"/>
          <w:sz w:val="24"/>
          <w:szCs w:val="26"/>
        </w:rPr>
        <w:t>готово</w:t>
      </w:r>
      <w:r w:rsidRPr="00DD0E00">
        <w:rPr>
          <w:rFonts w:ascii="Times New Roman" w:hAnsi="Times New Roman" w:cs="Times New Roman"/>
          <w:color w:val="000000"/>
          <w:sz w:val="24"/>
          <w:szCs w:val="26"/>
        </w:rPr>
        <w:t>го питания по месту оказания услуги, Исполнителем осуществляется ежедневно (включая выходные и праздничные дни) 3 раз в день в следующем порядке</w:t>
      </w:r>
      <w:r>
        <w:rPr>
          <w:rFonts w:ascii="Times New Roman" w:hAnsi="Times New Roman" w:cs="Times New Roman"/>
          <w:color w:val="000000"/>
          <w:sz w:val="24"/>
          <w:szCs w:val="26"/>
        </w:rPr>
        <w:t>:</w:t>
      </w:r>
    </w:p>
    <w:p w:rsidR="00DD0E00" w:rsidRPr="00DD0E00" w:rsidRDefault="00DD0E00" w:rsidP="00DD0E00">
      <w:pPr>
        <w:autoSpaceDE w:val="0"/>
        <w:autoSpaceDN w:val="0"/>
        <w:adjustRightInd w:val="0"/>
        <w:spacing w:after="0" w:line="360" w:lineRule="auto"/>
        <w:ind w:firstLine="697"/>
        <w:rPr>
          <w:rFonts w:ascii="Times New Roman" w:hAnsi="Times New Roman" w:cs="Times New Roman"/>
          <w:color w:val="000000"/>
          <w:sz w:val="24"/>
          <w:szCs w:val="26"/>
        </w:rPr>
      </w:pPr>
      <w:r w:rsidRPr="00DD0E00">
        <w:rPr>
          <w:rFonts w:ascii="Times New Roman" w:hAnsi="Times New Roman" w:cs="Times New Roman"/>
          <w:color w:val="000000"/>
          <w:sz w:val="24"/>
          <w:szCs w:val="26"/>
        </w:rPr>
        <w:t>- завтрак с 8:00-8:30 (</w:t>
      </w:r>
      <w:proofErr w:type="spellStart"/>
      <w:r w:rsidRPr="00DD0E00">
        <w:rPr>
          <w:rFonts w:ascii="Times New Roman" w:hAnsi="Times New Roman" w:cs="Times New Roman"/>
          <w:color w:val="000000"/>
          <w:sz w:val="24"/>
          <w:szCs w:val="26"/>
        </w:rPr>
        <w:t>мск</w:t>
      </w:r>
      <w:proofErr w:type="spellEnd"/>
      <w:r w:rsidRPr="00DD0E00">
        <w:rPr>
          <w:rFonts w:ascii="Times New Roman" w:hAnsi="Times New Roman" w:cs="Times New Roman"/>
          <w:color w:val="000000"/>
          <w:sz w:val="24"/>
          <w:szCs w:val="26"/>
        </w:rPr>
        <w:t>.) часов текущего дня;</w:t>
      </w:r>
    </w:p>
    <w:p w:rsidR="00DD0E00" w:rsidRPr="00DD0E00" w:rsidRDefault="00DD0E00" w:rsidP="00DD0E00">
      <w:pPr>
        <w:autoSpaceDE w:val="0"/>
        <w:autoSpaceDN w:val="0"/>
        <w:adjustRightInd w:val="0"/>
        <w:spacing w:after="0" w:line="360" w:lineRule="auto"/>
        <w:ind w:firstLine="697"/>
        <w:rPr>
          <w:rFonts w:ascii="Times New Roman" w:hAnsi="Times New Roman" w:cs="Times New Roman"/>
          <w:color w:val="000000"/>
          <w:sz w:val="24"/>
          <w:szCs w:val="26"/>
        </w:rPr>
      </w:pPr>
      <w:r w:rsidRPr="00DD0E00">
        <w:rPr>
          <w:rFonts w:ascii="Times New Roman" w:hAnsi="Times New Roman" w:cs="Times New Roman"/>
          <w:color w:val="000000"/>
          <w:sz w:val="24"/>
          <w:szCs w:val="26"/>
        </w:rPr>
        <w:t>- обед и полдник с 12:00 до 12:30 (</w:t>
      </w:r>
      <w:proofErr w:type="spellStart"/>
      <w:r w:rsidRPr="00DD0E00">
        <w:rPr>
          <w:rFonts w:ascii="Times New Roman" w:hAnsi="Times New Roman" w:cs="Times New Roman"/>
          <w:color w:val="000000"/>
          <w:sz w:val="24"/>
          <w:szCs w:val="26"/>
        </w:rPr>
        <w:t>мск</w:t>
      </w:r>
      <w:proofErr w:type="spellEnd"/>
      <w:r w:rsidRPr="00DD0E00">
        <w:rPr>
          <w:rFonts w:ascii="Times New Roman" w:hAnsi="Times New Roman" w:cs="Times New Roman"/>
          <w:color w:val="000000"/>
          <w:sz w:val="24"/>
          <w:szCs w:val="26"/>
        </w:rPr>
        <w:t>.) часов текущего дня;</w:t>
      </w:r>
    </w:p>
    <w:p w:rsidR="00DD0E00" w:rsidRPr="00DD0E00" w:rsidRDefault="00DD0E00" w:rsidP="00DD0E00">
      <w:pPr>
        <w:autoSpaceDE w:val="0"/>
        <w:autoSpaceDN w:val="0"/>
        <w:adjustRightInd w:val="0"/>
        <w:spacing w:after="0" w:line="360" w:lineRule="auto"/>
        <w:ind w:firstLine="709"/>
        <w:rPr>
          <w:rFonts w:ascii="Times New Roman" w:hAnsi="Times New Roman" w:cs="Times New Roman"/>
          <w:color w:val="000000"/>
          <w:sz w:val="24"/>
          <w:szCs w:val="26"/>
        </w:rPr>
      </w:pPr>
      <w:r w:rsidRPr="00DD0E00">
        <w:rPr>
          <w:rFonts w:ascii="Times New Roman" w:hAnsi="Times New Roman" w:cs="Times New Roman"/>
          <w:color w:val="000000"/>
          <w:sz w:val="24"/>
          <w:szCs w:val="26"/>
        </w:rPr>
        <w:t>- ужин  и второй ужин с 17:00 до 17:30 (</w:t>
      </w:r>
      <w:proofErr w:type="spellStart"/>
      <w:r w:rsidRPr="00DD0E00">
        <w:rPr>
          <w:rFonts w:ascii="Times New Roman" w:hAnsi="Times New Roman" w:cs="Times New Roman"/>
          <w:color w:val="000000"/>
          <w:sz w:val="24"/>
          <w:szCs w:val="26"/>
        </w:rPr>
        <w:t>мск</w:t>
      </w:r>
      <w:proofErr w:type="spellEnd"/>
      <w:r w:rsidRPr="00DD0E00">
        <w:rPr>
          <w:rFonts w:ascii="Times New Roman" w:hAnsi="Times New Roman" w:cs="Times New Roman"/>
          <w:color w:val="000000"/>
          <w:sz w:val="24"/>
          <w:szCs w:val="26"/>
        </w:rPr>
        <w:t>.) часов текущего дня.</w:t>
      </w: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leader="underscore" w:pos="7896"/>
        </w:tabs>
        <w:autoSpaceDE w:val="0"/>
        <w:autoSpaceDN w:val="0"/>
        <w:adjustRightInd w:val="0"/>
        <w:spacing w:after="0" w:line="288" w:lineRule="exact"/>
        <w:jc w:val="center"/>
        <w:rPr>
          <w:rFonts w:ascii="Times New Roman" w:eastAsia="Times New Roman" w:hAnsi="Times New Roman" w:cs="Times New Roman"/>
          <w:lang w:eastAsia="ru-RU"/>
        </w:rPr>
      </w:pPr>
    </w:p>
    <w:tbl>
      <w:tblPr>
        <w:tblW w:w="10312" w:type="dxa"/>
        <w:tblInd w:w="2" w:type="dxa"/>
        <w:tblLayout w:type="fixed"/>
        <w:tblCellMar>
          <w:left w:w="0" w:type="dxa"/>
          <w:right w:w="0" w:type="dxa"/>
        </w:tblCellMar>
        <w:tblLook w:val="04A0" w:firstRow="1" w:lastRow="0" w:firstColumn="1" w:lastColumn="0" w:noHBand="0" w:noVBand="1"/>
      </w:tblPr>
      <w:tblGrid>
        <w:gridCol w:w="5137"/>
        <w:gridCol w:w="5175"/>
      </w:tblGrid>
      <w:tr w:rsidR="00C66A55" w:rsidRPr="00C66A55" w:rsidTr="00C66A55">
        <w:tc>
          <w:tcPr>
            <w:tcW w:w="5084" w:type="dxa"/>
          </w:tcPr>
          <w:p w:rsidR="00C66A55" w:rsidRPr="00C66A55" w:rsidRDefault="00C66A55" w:rsidP="00C66A55">
            <w:pPr>
              <w:widowControl w:val="0"/>
              <w:autoSpaceDE w:val="0"/>
              <w:autoSpaceDN w:val="0"/>
              <w:adjustRightInd w:val="0"/>
              <w:ind w:left="46" w:right="146" w:firstLine="1"/>
              <w:rPr>
                <w:rFonts w:ascii="Times New Roman" w:eastAsia="Times New Roman" w:hAnsi="Times New Roman" w:cs="Times New Roman"/>
                <w:b/>
                <w:sz w:val="24"/>
                <w:szCs w:val="24"/>
                <w:lang w:eastAsia="ru-RU"/>
              </w:rPr>
            </w:pPr>
          </w:p>
          <w:p w:rsidR="00C66A55" w:rsidRPr="00C66A55" w:rsidRDefault="00C66A55" w:rsidP="00C66A55">
            <w:pPr>
              <w:widowControl w:val="0"/>
              <w:autoSpaceDE w:val="0"/>
              <w:autoSpaceDN w:val="0"/>
              <w:adjustRightInd w:val="0"/>
              <w:ind w:right="146"/>
              <w:rPr>
                <w:rFonts w:ascii="Times New Roman" w:eastAsia="Times New Roman" w:hAnsi="Times New Roman" w:cs="Times New Roman"/>
                <w:b/>
                <w:sz w:val="24"/>
                <w:szCs w:val="24"/>
                <w:lang w:eastAsia="ru-RU"/>
              </w:rPr>
            </w:pPr>
            <w:r w:rsidRPr="00C66A55">
              <w:rPr>
                <w:rFonts w:ascii="Times New Roman" w:eastAsia="Times New Roman" w:hAnsi="Times New Roman" w:cs="Times New Roman"/>
                <w:b/>
                <w:sz w:val="24"/>
                <w:szCs w:val="24"/>
                <w:lang w:eastAsia="ru-RU"/>
              </w:rPr>
              <w:t xml:space="preserve">Главный врач </w:t>
            </w:r>
          </w:p>
          <w:p w:rsidR="00C66A55" w:rsidRPr="00C66A55" w:rsidRDefault="00C66A55" w:rsidP="00C66A55">
            <w:pPr>
              <w:widowControl w:val="0"/>
              <w:autoSpaceDE w:val="0"/>
              <w:autoSpaceDN w:val="0"/>
              <w:adjustRightInd w:val="0"/>
              <w:spacing w:after="0"/>
              <w:ind w:left="46" w:right="146" w:firstLine="1"/>
              <w:rPr>
                <w:rFonts w:ascii="Times New Roman" w:eastAsia="Times New Roman" w:hAnsi="Times New Roman" w:cs="Times New Roman"/>
                <w:b/>
                <w:sz w:val="24"/>
                <w:szCs w:val="24"/>
                <w:lang w:eastAsia="ru-RU"/>
              </w:rPr>
            </w:pPr>
            <w:r w:rsidRPr="00C66A55">
              <w:rPr>
                <w:rFonts w:ascii="Times New Roman" w:eastAsia="Times New Roman" w:hAnsi="Times New Roman" w:cs="Times New Roman"/>
                <w:b/>
                <w:sz w:val="24"/>
                <w:szCs w:val="24"/>
                <w:lang w:eastAsia="ru-RU"/>
              </w:rPr>
              <w:t xml:space="preserve">_____________________/ </w:t>
            </w:r>
            <w:proofErr w:type="spellStart"/>
            <w:r w:rsidRPr="00C66A55">
              <w:rPr>
                <w:rFonts w:ascii="Times New Roman" w:eastAsia="Times New Roman" w:hAnsi="Times New Roman" w:cs="Times New Roman"/>
                <w:b/>
                <w:sz w:val="24"/>
                <w:szCs w:val="24"/>
                <w:lang w:eastAsia="ru-RU"/>
              </w:rPr>
              <w:t>В.Г.Устьянцева</w:t>
            </w:r>
            <w:proofErr w:type="spellEnd"/>
            <w:r w:rsidRPr="00C66A55">
              <w:rPr>
                <w:rFonts w:ascii="Times New Roman" w:eastAsia="Times New Roman" w:hAnsi="Times New Roman" w:cs="Times New Roman"/>
                <w:b/>
                <w:sz w:val="24"/>
                <w:szCs w:val="24"/>
                <w:lang w:eastAsia="ru-RU"/>
              </w:rPr>
              <w:t xml:space="preserve"> /</w:t>
            </w:r>
          </w:p>
          <w:p w:rsidR="00C66A55" w:rsidRPr="00C66A55" w:rsidRDefault="00C66A55" w:rsidP="00C66A55">
            <w:pPr>
              <w:widowControl w:val="0"/>
              <w:autoSpaceDE w:val="0"/>
              <w:autoSpaceDN w:val="0"/>
              <w:adjustRightInd w:val="0"/>
              <w:spacing w:after="0"/>
              <w:ind w:left="46" w:right="146" w:firstLine="1"/>
              <w:rPr>
                <w:rFonts w:ascii="Times New Roman" w:eastAsia="Times New Roman" w:hAnsi="Times New Roman" w:cs="Times New Roman"/>
                <w:b/>
                <w:sz w:val="24"/>
                <w:szCs w:val="24"/>
                <w:lang w:eastAsia="ru-RU"/>
              </w:rPr>
            </w:pPr>
            <w:proofErr w:type="spellStart"/>
            <w:r w:rsidRPr="00C66A55">
              <w:rPr>
                <w:rFonts w:ascii="Times New Roman" w:eastAsia="Times New Roman" w:hAnsi="Times New Roman" w:cs="Times New Roman"/>
                <w:b/>
                <w:sz w:val="24"/>
                <w:szCs w:val="24"/>
                <w:lang w:eastAsia="ru-RU"/>
              </w:rPr>
              <w:t>м.п</w:t>
            </w:r>
            <w:proofErr w:type="spellEnd"/>
            <w:r w:rsidRPr="00C66A55">
              <w:rPr>
                <w:rFonts w:ascii="Times New Roman" w:eastAsia="Times New Roman" w:hAnsi="Times New Roman" w:cs="Times New Roman"/>
                <w:b/>
                <w:sz w:val="24"/>
                <w:szCs w:val="24"/>
                <w:lang w:eastAsia="ru-RU"/>
              </w:rPr>
              <w:t>.</w:t>
            </w:r>
          </w:p>
          <w:p w:rsidR="00C66A55" w:rsidRPr="00C66A55" w:rsidRDefault="00C66A55" w:rsidP="00C66A55">
            <w:pPr>
              <w:widowControl w:val="0"/>
              <w:autoSpaceDE w:val="0"/>
              <w:autoSpaceDN w:val="0"/>
              <w:adjustRightInd w:val="0"/>
              <w:spacing w:after="0"/>
              <w:ind w:left="46" w:right="146" w:firstLine="1"/>
              <w:rPr>
                <w:rFonts w:ascii="Times New Roman" w:eastAsia="Times New Roman" w:hAnsi="Times New Roman" w:cs="Times New Roman"/>
                <w:sz w:val="24"/>
                <w:szCs w:val="24"/>
                <w:lang w:eastAsia="ru-RU"/>
              </w:rPr>
            </w:pPr>
          </w:p>
        </w:tc>
        <w:tc>
          <w:tcPr>
            <w:tcW w:w="5122" w:type="dxa"/>
          </w:tcPr>
          <w:p w:rsidR="00C66A55" w:rsidRPr="00C66A55" w:rsidRDefault="00C66A55" w:rsidP="00C66A55">
            <w:pPr>
              <w:widowControl w:val="0"/>
              <w:tabs>
                <w:tab w:val="center" w:pos="4320"/>
                <w:tab w:val="right" w:pos="8640"/>
              </w:tabs>
              <w:autoSpaceDE w:val="0"/>
              <w:autoSpaceDN w:val="0"/>
              <w:adjustRightInd w:val="0"/>
              <w:spacing w:after="0" w:line="240" w:lineRule="auto"/>
              <w:rPr>
                <w:rFonts w:ascii="Times New Roman" w:eastAsia="TimesET" w:hAnsi="Times New Roman" w:cs="Times New Roman"/>
                <w:b/>
                <w:sz w:val="24"/>
                <w:szCs w:val="24"/>
                <w:lang w:eastAsia="ru-RU"/>
              </w:rPr>
            </w:pPr>
          </w:p>
          <w:p w:rsidR="00C66A55" w:rsidRPr="00C66A55" w:rsidRDefault="00C66A55" w:rsidP="00C66A55">
            <w:pPr>
              <w:widowControl w:val="0"/>
              <w:tabs>
                <w:tab w:val="center" w:pos="4320"/>
                <w:tab w:val="right" w:pos="8640"/>
              </w:tabs>
              <w:autoSpaceDE w:val="0"/>
              <w:autoSpaceDN w:val="0"/>
              <w:adjustRightInd w:val="0"/>
              <w:spacing w:after="0" w:line="240" w:lineRule="auto"/>
              <w:rPr>
                <w:rFonts w:ascii="Times New Roman" w:eastAsia="TimesET" w:hAnsi="Times New Roman" w:cs="Times New Roman"/>
                <w:b/>
                <w:sz w:val="24"/>
                <w:szCs w:val="24"/>
                <w:lang w:eastAsia="ru-RU"/>
              </w:rPr>
            </w:pPr>
          </w:p>
          <w:p w:rsidR="00C66A55" w:rsidRPr="00C66A55" w:rsidRDefault="00C66A55" w:rsidP="00C66A5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66A55" w:rsidRPr="00C66A55" w:rsidRDefault="00C66A55" w:rsidP="00C66A5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66A55" w:rsidRPr="00C66A55" w:rsidRDefault="00C66A55" w:rsidP="00C66A55">
            <w:pPr>
              <w:widowControl w:val="0"/>
              <w:autoSpaceDE w:val="0"/>
              <w:autoSpaceDN w:val="0"/>
              <w:adjustRightInd w:val="0"/>
              <w:spacing w:after="0" w:line="240" w:lineRule="auto"/>
              <w:ind w:right="-249"/>
              <w:rPr>
                <w:rFonts w:ascii="Times New Roman" w:eastAsia="Times New Roman" w:hAnsi="Times New Roman" w:cs="Times New Roman"/>
                <w:b/>
                <w:bCs/>
                <w:sz w:val="24"/>
                <w:szCs w:val="24"/>
                <w:lang w:eastAsia="ru-RU" w:bidi="ru-RU"/>
              </w:rPr>
            </w:pPr>
            <w:r w:rsidRPr="00C66A55">
              <w:rPr>
                <w:rFonts w:ascii="Times New Roman" w:eastAsia="Times New Roman" w:hAnsi="Times New Roman" w:cs="Times New Roman"/>
                <w:b/>
                <w:bCs/>
                <w:sz w:val="24"/>
                <w:szCs w:val="24"/>
                <w:lang w:eastAsia="ru-RU" w:bidi="ru-RU"/>
              </w:rPr>
              <w:t>______________________/_______________/</w:t>
            </w:r>
          </w:p>
          <w:p w:rsidR="00C66A55" w:rsidRPr="00C66A55" w:rsidRDefault="00C66A55" w:rsidP="00C66A55">
            <w:pPr>
              <w:widowControl w:val="0"/>
              <w:autoSpaceDE w:val="0"/>
              <w:autoSpaceDN w:val="0"/>
              <w:adjustRightInd w:val="0"/>
              <w:spacing w:after="0" w:line="240" w:lineRule="auto"/>
              <w:ind w:right="-249"/>
              <w:rPr>
                <w:rFonts w:ascii="Times New Roman" w:eastAsia="Times New Roman" w:hAnsi="Times New Roman" w:cs="Times New Roman"/>
                <w:b/>
                <w:bCs/>
                <w:sz w:val="24"/>
                <w:szCs w:val="24"/>
                <w:lang w:eastAsia="ru-RU" w:bidi="ru-RU"/>
              </w:rPr>
            </w:pPr>
            <w:proofErr w:type="spellStart"/>
            <w:r w:rsidRPr="00C66A55">
              <w:rPr>
                <w:rFonts w:ascii="Times New Roman" w:eastAsia="Times New Roman" w:hAnsi="Times New Roman" w:cs="Times New Roman"/>
                <w:b/>
                <w:bCs/>
                <w:sz w:val="24"/>
                <w:szCs w:val="24"/>
                <w:lang w:eastAsia="ru-RU" w:bidi="ru-RU"/>
              </w:rPr>
              <w:t>м.п</w:t>
            </w:r>
            <w:proofErr w:type="spellEnd"/>
            <w:r w:rsidRPr="00C66A55">
              <w:rPr>
                <w:rFonts w:ascii="Times New Roman" w:eastAsia="Times New Roman" w:hAnsi="Times New Roman" w:cs="Times New Roman"/>
                <w:b/>
                <w:bCs/>
                <w:sz w:val="24"/>
                <w:szCs w:val="24"/>
                <w:lang w:eastAsia="ru-RU" w:bidi="ru-RU"/>
              </w:rPr>
              <w:t>.</w:t>
            </w:r>
          </w:p>
          <w:p w:rsidR="00C66A55" w:rsidRPr="00C66A55" w:rsidRDefault="00C66A55" w:rsidP="00C66A55">
            <w:pPr>
              <w:widowControl w:val="0"/>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4"/>
                <w:lang w:eastAsia="ru-RU"/>
              </w:rPr>
            </w:pPr>
          </w:p>
          <w:p w:rsidR="00C66A55" w:rsidRPr="00C66A55" w:rsidRDefault="00C66A55" w:rsidP="00C66A55">
            <w:pPr>
              <w:widowControl w:val="0"/>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66A55" w:rsidRPr="00C66A55" w:rsidRDefault="00C66A55" w:rsidP="00C66A55">
      <w:pPr>
        <w:widowControl w:val="0"/>
        <w:shd w:val="clear" w:color="auto" w:fill="FFFFFF"/>
        <w:tabs>
          <w:tab w:val="left" w:leader="underscore" w:pos="7896"/>
        </w:tabs>
        <w:autoSpaceDE w:val="0"/>
        <w:autoSpaceDN w:val="0"/>
        <w:adjustRightInd w:val="0"/>
        <w:spacing w:after="0" w:line="288" w:lineRule="exact"/>
        <w:jc w:val="center"/>
        <w:rPr>
          <w:rFonts w:ascii="Times New Roman" w:eastAsia="Times New Roman" w:hAnsi="Times New Roman" w:cs="Times New Roman"/>
          <w:lang w:eastAsia="ru-RU"/>
        </w:rPr>
      </w:pPr>
    </w:p>
    <w:p w:rsidR="00C66A55" w:rsidRPr="00C66A55" w:rsidRDefault="00C66A55" w:rsidP="00C66A55">
      <w:pPr>
        <w:widowControl w:val="0"/>
        <w:shd w:val="clear" w:color="auto" w:fill="FFFFFF"/>
        <w:tabs>
          <w:tab w:val="left" w:leader="underscore" w:pos="7896"/>
        </w:tabs>
        <w:autoSpaceDE w:val="0"/>
        <w:autoSpaceDN w:val="0"/>
        <w:adjustRightInd w:val="0"/>
        <w:spacing w:after="0" w:line="288" w:lineRule="exact"/>
        <w:jc w:val="center"/>
        <w:rPr>
          <w:rFonts w:ascii="Times New Roman" w:eastAsia="Times New Roman" w:hAnsi="Times New Roman" w:cs="Times New Roman"/>
          <w:lang w:eastAsia="ru-RU"/>
        </w:rPr>
      </w:pPr>
    </w:p>
    <w:p w:rsidR="00C66A55" w:rsidRPr="00C66A55" w:rsidRDefault="00C66A55" w:rsidP="00C66A55">
      <w:pPr>
        <w:widowControl w:val="0"/>
        <w:shd w:val="clear" w:color="auto" w:fill="FFFFFF"/>
        <w:tabs>
          <w:tab w:val="left" w:leader="underscore" w:pos="7896"/>
        </w:tabs>
        <w:autoSpaceDE w:val="0"/>
        <w:autoSpaceDN w:val="0"/>
        <w:adjustRightInd w:val="0"/>
        <w:spacing w:after="0" w:line="288" w:lineRule="exact"/>
        <w:jc w:val="center"/>
        <w:rPr>
          <w:rFonts w:ascii="Times New Roman" w:eastAsia="Times New Roman" w:hAnsi="Times New Roman" w:cs="Times New Roman"/>
          <w:lang w:eastAsia="ru-RU"/>
        </w:rPr>
      </w:pPr>
    </w:p>
    <w:p w:rsidR="00C66A55" w:rsidRPr="00C66A55" w:rsidRDefault="00C66A55" w:rsidP="00C66A55">
      <w:pPr>
        <w:widowControl w:val="0"/>
        <w:shd w:val="clear" w:color="auto" w:fill="FFFFFF"/>
        <w:tabs>
          <w:tab w:val="left" w:leader="underscore" w:pos="7896"/>
        </w:tabs>
        <w:autoSpaceDE w:val="0"/>
        <w:autoSpaceDN w:val="0"/>
        <w:adjustRightInd w:val="0"/>
        <w:spacing w:after="0" w:line="288" w:lineRule="exact"/>
        <w:jc w:val="center"/>
        <w:rPr>
          <w:rFonts w:ascii="Times New Roman" w:eastAsia="Times New Roman" w:hAnsi="Times New Roman" w:cs="Times New Roman"/>
          <w:lang w:eastAsia="ru-RU"/>
        </w:rPr>
      </w:pPr>
    </w:p>
    <w:p w:rsidR="00C66A55" w:rsidRPr="00C66A55" w:rsidRDefault="00C66A55" w:rsidP="00C66A55">
      <w:pPr>
        <w:widowControl w:val="0"/>
        <w:shd w:val="clear" w:color="auto" w:fill="FFFFFF"/>
        <w:tabs>
          <w:tab w:val="left" w:leader="underscore" w:pos="7896"/>
        </w:tabs>
        <w:autoSpaceDE w:val="0"/>
        <w:autoSpaceDN w:val="0"/>
        <w:adjustRightInd w:val="0"/>
        <w:spacing w:after="0" w:line="288" w:lineRule="exact"/>
        <w:jc w:val="center"/>
        <w:rPr>
          <w:rFonts w:ascii="Times New Roman" w:eastAsia="Times New Roman" w:hAnsi="Times New Roman" w:cs="Times New Roman"/>
          <w:lang w:eastAsia="ru-RU"/>
        </w:rPr>
      </w:pPr>
      <w:r w:rsidRPr="00C66A55">
        <w:rPr>
          <w:rFonts w:ascii="Times New Roman" w:eastAsia="Times New Roman" w:hAnsi="Times New Roman" w:cs="Times New Roman"/>
          <w:lang w:eastAsia="ru-RU"/>
        </w:rPr>
        <w:t xml:space="preserve">                                                                                   </w:t>
      </w:r>
    </w:p>
    <w:p w:rsidR="00C66A55" w:rsidRPr="00C66A55" w:rsidRDefault="00C66A55" w:rsidP="00C66A55">
      <w:pPr>
        <w:widowControl w:val="0"/>
        <w:shd w:val="clear" w:color="auto" w:fill="FFFFFF"/>
        <w:tabs>
          <w:tab w:val="left" w:leader="underscore" w:pos="7896"/>
        </w:tabs>
        <w:autoSpaceDE w:val="0"/>
        <w:autoSpaceDN w:val="0"/>
        <w:adjustRightInd w:val="0"/>
        <w:spacing w:after="0" w:line="288" w:lineRule="exact"/>
        <w:jc w:val="center"/>
        <w:rPr>
          <w:rFonts w:ascii="Times New Roman" w:eastAsia="Times New Roman" w:hAnsi="Times New Roman" w:cs="Times New Roman"/>
          <w:lang w:eastAsia="ru-RU"/>
        </w:rPr>
      </w:pPr>
    </w:p>
    <w:p w:rsidR="00C66A55" w:rsidRPr="00C66A55" w:rsidRDefault="00C66A55" w:rsidP="00C66A55">
      <w:pPr>
        <w:widowControl w:val="0"/>
        <w:shd w:val="clear" w:color="auto" w:fill="FFFFFF"/>
        <w:tabs>
          <w:tab w:val="left" w:leader="underscore" w:pos="7896"/>
        </w:tabs>
        <w:autoSpaceDE w:val="0"/>
        <w:autoSpaceDN w:val="0"/>
        <w:adjustRightInd w:val="0"/>
        <w:spacing w:after="0" w:line="288" w:lineRule="exact"/>
        <w:jc w:val="center"/>
        <w:rPr>
          <w:rFonts w:ascii="Times New Roman" w:eastAsia="Times New Roman" w:hAnsi="Times New Roman" w:cs="Times New Roman"/>
          <w:lang w:eastAsia="ru-RU"/>
        </w:rPr>
      </w:pPr>
    </w:p>
    <w:p w:rsidR="00C66A55" w:rsidRPr="00C66A55" w:rsidRDefault="00C66A55" w:rsidP="00C66A55">
      <w:pPr>
        <w:widowControl w:val="0"/>
        <w:shd w:val="clear" w:color="auto" w:fill="FFFFFF"/>
        <w:tabs>
          <w:tab w:val="left" w:leader="underscore" w:pos="7896"/>
        </w:tabs>
        <w:autoSpaceDE w:val="0"/>
        <w:autoSpaceDN w:val="0"/>
        <w:adjustRightInd w:val="0"/>
        <w:spacing w:after="0" w:line="288" w:lineRule="exact"/>
        <w:jc w:val="center"/>
        <w:rPr>
          <w:rFonts w:ascii="Times New Roman" w:eastAsia="Times New Roman" w:hAnsi="Times New Roman" w:cs="Times New Roman"/>
          <w:lang w:eastAsia="ru-RU"/>
        </w:rPr>
      </w:pPr>
    </w:p>
    <w:p w:rsidR="00C66A55" w:rsidRPr="00C66A55" w:rsidRDefault="00C66A55" w:rsidP="00C66A55">
      <w:pPr>
        <w:widowControl w:val="0"/>
        <w:shd w:val="clear" w:color="auto" w:fill="FFFFFF"/>
        <w:tabs>
          <w:tab w:val="left" w:leader="underscore" w:pos="7896"/>
        </w:tabs>
        <w:autoSpaceDE w:val="0"/>
        <w:autoSpaceDN w:val="0"/>
        <w:adjustRightInd w:val="0"/>
        <w:spacing w:after="0" w:line="288" w:lineRule="exact"/>
        <w:jc w:val="center"/>
        <w:rPr>
          <w:rFonts w:ascii="Times New Roman" w:eastAsia="Times New Roman" w:hAnsi="Times New Roman" w:cs="Times New Roman"/>
          <w:lang w:eastAsia="ru-RU"/>
        </w:rPr>
      </w:pPr>
    </w:p>
    <w:p w:rsidR="00C66A55" w:rsidRPr="00C66A55" w:rsidRDefault="00C66A55" w:rsidP="00C66A55">
      <w:pPr>
        <w:widowControl w:val="0"/>
        <w:shd w:val="clear" w:color="auto" w:fill="FFFFFF"/>
        <w:tabs>
          <w:tab w:val="left" w:leader="underscore" w:pos="7896"/>
        </w:tabs>
        <w:autoSpaceDE w:val="0"/>
        <w:autoSpaceDN w:val="0"/>
        <w:adjustRightInd w:val="0"/>
        <w:spacing w:after="0" w:line="288" w:lineRule="exact"/>
        <w:jc w:val="center"/>
        <w:rPr>
          <w:rFonts w:ascii="Times New Roman" w:eastAsia="Times New Roman" w:hAnsi="Times New Roman" w:cs="Times New Roman"/>
          <w:lang w:eastAsia="ru-RU"/>
        </w:rPr>
      </w:pPr>
    </w:p>
    <w:p w:rsidR="00C66A55" w:rsidRPr="00C66A55" w:rsidRDefault="00C66A55" w:rsidP="00C66A55">
      <w:pPr>
        <w:widowControl w:val="0"/>
        <w:shd w:val="clear" w:color="auto" w:fill="FFFFFF"/>
        <w:tabs>
          <w:tab w:val="left" w:leader="underscore" w:pos="7896"/>
        </w:tabs>
        <w:autoSpaceDE w:val="0"/>
        <w:autoSpaceDN w:val="0"/>
        <w:adjustRightInd w:val="0"/>
        <w:spacing w:after="0" w:line="288" w:lineRule="exact"/>
        <w:jc w:val="center"/>
        <w:rPr>
          <w:rFonts w:ascii="Times New Roman" w:eastAsia="Times New Roman" w:hAnsi="Times New Roman" w:cs="Times New Roman"/>
          <w:lang w:eastAsia="ru-RU"/>
        </w:rPr>
      </w:pPr>
    </w:p>
    <w:p w:rsidR="00C66A55" w:rsidRPr="00C66A55" w:rsidRDefault="00C66A55" w:rsidP="00C66A55">
      <w:pPr>
        <w:widowControl w:val="0"/>
        <w:shd w:val="clear" w:color="auto" w:fill="FFFFFF"/>
        <w:tabs>
          <w:tab w:val="left" w:leader="underscore" w:pos="7896"/>
        </w:tabs>
        <w:autoSpaceDE w:val="0"/>
        <w:autoSpaceDN w:val="0"/>
        <w:adjustRightInd w:val="0"/>
        <w:spacing w:after="0" w:line="288" w:lineRule="exact"/>
        <w:jc w:val="center"/>
        <w:rPr>
          <w:rFonts w:ascii="Times New Roman" w:eastAsia="Times New Roman" w:hAnsi="Times New Roman" w:cs="Times New Roman"/>
          <w:lang w:eastAsia="ru-RU"/>
        </w:rPr>
      </w:pPr>
    </w:p>
    <w:p w:rsidR="00C66A55" w:rsidRPr="00C66A55" w:rsidRDefault="00C66A55" w:rsidP="00C66A55">
      <w:pPr>
        <w:widowControl w:val="0"/>
        <w:shd w:val="clear" w:color="auto" w:fill="FFFFFF"/>
        <w:tabs>
          <w:tab w:val="left" w:leader="underscore" w:pos="7896"/>
        </w:tabs>
        <w:autoSpaceDE w:val="0"/>
        <w:autoSpaceDN w:val="0"/>
        <w:adjustRightInd w:val="0"/>
        <w:spacing w:after="0" w:line="288" w:lineRule="exact"/>
        <w:jc w:val="center"/>
        <w:rPr>
          <w:rFonts w:ascii="Times New Roman" w:eastAsia="Times New Roman" w:hAnsi="Times New Roman" w:cs="Times New Roman"/>
          <w:lang w:eastAsia="ru-RU"/>
        </w:rPr>
      </w:pPr>
    </w:p>
    <w:p w:rsidR="00C66A55" w:rsidRPr="00C66A55" w:rsidRDefault="00C66A55" w:rsidP="00C66A55">
      <w:pPr>
        <w:widowControl w:val="0"/>
        <w:shd w:val="clear" w:color="auto" w:fill="FFFFFF"/>
        <w:tabs>
          <w:tab w:val="left" w:leader="underscore" w:pos="7896"/>
        </w:tabs>
        <w:autoSpaceDE w:val="0"/>
        <w:autoSpaceDN w:val="0"/>
        <w:adjustRightInd w:val="0"/>
        <w:spacing w:after="0" w:line="288" w:lineRule="exact"/>
        <w:jc w:val="center"/>
        <w:rPr>
          <w:rFonts w:ascii="Times New Roman" w:eastAsia="Times New Roman" w:hAnsi="Times New Roman" w:cs="Times New Roman"/>
          <w:lang w:eastAsia="ru-RU"/>
        </w:rPr>
      </w:pPr>
    </w:p>
    <w:p w:rsidR="00C66A55" w:rsidRPr="00C66A55" w:rsidRDefault="00C66A55" w:rsidP="00C66A55">
      <w:pPr>
        <w:widowControl w:val="0"/>
        <w:shd w:val="clear" w:color="auto" w:fill="FFFFFF"/>
        <w:tabs>
          <w:tab w:val="left" w:leader="underscore" w:pos="7896"/>
        </w:tabs>
        <w:autoSpaceDE w:val="0"/>
        <w:autoSpaceDN w:val="0"/>
        <w:adjustRightInd w:val="0"/>
        <w:spacing w:after="0" w:line="288" w:lineRule="exact"/>
        <w:jc w:val="center"/>
        <w:rPr>
          <w:rFonts w:ascii="Times New Roman" w:eastAsia="Times New Roman" w:hAnsi="Times New Roman" w:cs="Times New Roman"/>
          <w:lang w:eastAsia="ru-RU"/>
        </w:rPr>
      </w:pPr>
    </w:p>
    <w:p w:rsidR="00C66A55" w:rsidRPr="00C66A55" w:rsidRDefault="00C66A55" w:rsidP="00C66A55">
      <w:pPr>
        <w:widowControl w:val="0"/>
        <w:shd w:val="clear" w:color="auto" w:fill="FFFFFF"/>
        <w:tabs>
          <w:tab w:val="left" w:leader="underscore" w:pos="7896"/>
        </w:tabs>
        <w:autoSpaceDE w:val="0"/>
        <w:autoSpaceDN w:val="0"/>
        <w:adjustRightInd w:val="0"/>
        <w:spacing w:after="0" w:line="288" w:lineRule="exact"/>
        <w:jc w:val="center"/>
        <w:rPr>
          <w:rFonts w:ascii="Times New Roman" w:eastAsia="Times New Roman" w:hAnsi="Times New Roman" w:cs="Times New Roman"/>
          <w:lang w:eastAsia="ru-RU"/>
        </w:rPr>
      </w:pPr>
    </w:p>
    <w:p w:rsidR="00C66A55" w:rsidRPr="00C66A55" w:rsidRDefault="00C66A55" w:rsidP="00C66A55">
      <w:pPr>
        <w:widowControl w:val="0"/>
        <w:shd w:val="clear" w:color="auto" w:fill="FFFFFF"/>
        <w:tabs>
          <w:tab w:val="left" w:leader="underscore" w:pos="7896"/>
        </w:tabs>
        <w:autoSpaceDE w:val="0"/>
        <w:autoSpaceDN w:val="0"/>
        <w:adjustRightInd w:val="0"/>
        <w:spacing w:after="0" w:line="288" w:lineRule="exact"/>
        <w:jc w:val="center"/>
        <w:rPr>
          <w:rFonts w:ascii="Times New Roman" w:eastAsia="Times New Roman" w:hAnsi="Times New Roman" w:cs="Times New Roman"/>
          <w:lang w:eastAsia="ru-RU"/>
        </w:rPr>
      </w:pPr>
    </w:p>
    <w:p w:rsidR="00C66A55" w:rsidRPr="00C66A55" w:rsidRDefault="00C66A55" w:rsidP="00C66A55">
      <w:pPr>
        <w:widowControl w:val="0"/>
        <w:shd w:val="clear" w:color="auto" w:fill="FFFFFF"/>
        <w:tabs>
          <w:tab w:val="left" w:leader="underscore" w:pos="7896"/>
        </w:tabs>
        <w:autoSpaceDE w:val="0"/>
        <w:autoSpaceDN w:val="0"/>
        <w:adjustRightInd w:val="0"/>
        <w:spacing w:after="0" w:line="288" w:lineRule="exact"/>
        <w:jc w:val="center"/>
        <w:rPr>
          <w:rFonts w:ascii="Times New Roman" w:eastAsia="Times New Roman" w:hAnsi="Times New Roman" w:cs="Times New Roman"/>
          <w:lang w:eastAsia="ru-RU"/>
        </w:rPr>
      </w:pPr>
    </w:p>
    <w:p w:rsidR="00C66A55" w:rsidRPr="00C66A55" w:rsidRDefault="00C66A55" w:rsidP="00C66A55">
      <w:pPr>
        <w:widowControl w:val="0"/>
        <w:shd w:val="clear" w:color="auto" w:fill="FFFFFF"/>
        <w:tabs>
          <w:tab w:val="left" w:leader="underscore" w:pos="7896"/>
        </w:tabs>
        <w:autoSpaceDE w:val="0"/>
        <w:autoSpaceDN w:val="0"/>
        <w:adjustRightInd w:val="0"/>
        <w:spacing w:after="0" w:line="288" w:lineRule="exact"/>
        <w:jc w:val="center"/>
        <w:rPr>
          <w:rFonts w:ascii="Times New Roman" w:eastAsia="Times New Roman" w:hAnsi="Times New Roman" w:cs="Times New Roman"/>
          <w:lang w:eastAsia="ru-RU"/>
        </w:rPr>
      </w:pPr>
    </w:p>
    <w:p w:rsidR="00C66A55" w:rsidRPr="00C66A55" w:rsidRDefault="00C66A55" w:rsidP="00C66A55">
      <w:pPr>
        <w:widowControl w:val="0"/>
        <w:shd w:val="clear" w:color="auto" w:fill="FFFFFF"/>
        <w:tabs>
          <w:tab w:val="left" w:leader="underscore" w:pos="7896"/>
        </w:tabs>
        <w:autoSpaceDE w:val="0"/>
        <w:autoSpaceDN w:val="0"/>
        <w:adjustRightInd w:val="0"/>
        <w:spacing w:after="0" w:line="288" w:lineRule="exact"/>
        <w:jc w:val="center"/>
        <w:rPr>
          <w:rFonts w:ascii="Times New Roman" w:eastAsia="Times New Roman" w:hAnsi="Times New Roman" w:cs="Times New Roman"/>
          <w:lang w:eastAsia="ru-RU"/>
        </w:rPr>
      </w:pPr>
    </w:p>
    <w:p w:rsidR="00C66A55" w:rsidRPr="00C66A55" w:rsidRDefault="00C66A55" w:rsidP="00C66A55">
      <w:pPr>
        <w:widowControl w:val="0"/>
        <w:shd w:val="clear" w:color="auto" w:fill="FFFFFF"/>
        <w:tabs>
          <w:tab w:val="left" w:leader="underscore" w:pos="7896"/>
        </w:tabs>
        <w:autoSpaceDE w:val="0"/>
        <w:autoSpaceDN w:val="0"/>
        <w:adjustRightInd w:val="0"/>
        <w:spacing w:after="0" w:line="288" w:lineRule="exact"/>
        <w:jc w:val="center"/>
        <w:rPr>
          <w:rFonts w:ascii="Times New Roman" w:eastAsia="Times New Roman" w:hAnsi="Times New Roman" w:cs="Times New Roman"/>
          <w:lang w:eastAsia="ru-RU"/>
        </w:rPr>
      </w:pPr>
    </w:p>
    <w:p w:rsidR="00C66A55" w:rsidRPr="00C66A55" w:rsidRDefault="00C66A55" w:rsidP="00C66A55">
      <w:pPr>
        <w:widowControl w:val="0"/>
        <w:shd w:val="clear" w:color="auto" w:fill="FFFFFF"/>
        <w:tabs>
          <w:tab w:val="left" w:leader="underscore" w:pos="7896"/>
        </w:tabs>
        <w:autoSpaceDE w:val="0"/>
        <w:autoSpaceDN w:val="0"/>
        <w:adjustRightInd w:val="0"/>
        <w:spacing w:after="0" w:line="288" w:lineRule="exact"/>
        <w:jc w:val="center"/>
        <w:rPr>
          <w:rFonts w:ascii="Times New Roman" w:eastAsia="Times New Roman" w:hAnsi="Times New Roman" w:cs="Times New Roman"/>
          <w:lang w:eastAsia="ru-RU"/>
        </w:rPr>
      </w:pPr>
    </w:p>
    <w:p w:rsidR="00B3406F" w:rsidRDefault="00B3406F" w:rsidP="00C66A55">
      <w:pPr>
        <w:spacing w:after="0" w:line="240" w:lineRule="auto"/>
        <w:ind w:left="5103"/>
        <w:rPr>
          <w:rFonts w:ascii="Times New Roman" w:eastAsia="Calibri" w:hAnsi="Times New Roman" w:cs="Times New Roman"/>
          <w:sz w:val="24"/>
          <w:szCs w:val="24"/>
          <w:lang w:eastAsia="ru-RU"/>
        </w:rPr>
      </w:pPr>
    </w:p>
    <w:p w:rsidR="00B3406F" w:rsidRDefault="00B3406F" w:rsidP="00C66A55">
      <w:pPr>
        <w:spacing w:after="0" w:line="240" w:lineRule="auto"/>
        <w:ind w:left="5103"/>
        <w:rPr>
          <w:rFonts w:ascii="Times New Roman" w:eastAsia="Calibri" w:hAnsi="Times New Roman" w:cs="Times New Roman"/>
          <w:sz w:val="24"/>
          <w:szCs w:val="24"/>
          <w:lang w:eastAsia="ru-RU"/>
        </w:rPr>
      </w:pPr>
    </w:p>
    <w:p w:rsidR="00B3406F" w:rsidRDefault="00B3406F" w:rsidP="00C66A55">
      <w:pPr>
        <w:spacing w:after="0" w:line="240" w:lineRule="auto"/>
        <w:ind w:left="5103"/>
        <w:rPr>
          <w:rFonts w:ascii="Times New Roman" w:eastAsia="Calibri" w:hAnsi="Times New Roman" w:cs="Times New Roman"/>
          <w:sz w:val="24"/>
          <w:szCs w:val="24"/>
          <w:lang w:eastAsia="ru-RU"/>
        </w:rPr>
      </w:pPr>
    </w:p>
    <w:p w:rsidR="00C66A55" w:rsidRPr="00C66A55" w:rsidRDefault="00C66A55" w:rsidP="00C66A55">
      <w:pPr>
        <w:spacing w:after="0" w:line="240" w:lineRule="auto"/>
        <w:ind w:left="5103"/>
        <w:rPr>
          <w:rFonts w:ascii="Times New Roman" w:eastAsia="Calibri" w:hAnsi="Times New Roman" w:cs="Times New Roman"/>
          <w:sz w:val="24"/>
          <w:szCs w:val="24"/>
          <w:lang w:eastAsia="ru-RU"/>
        </w:rPr>
      </w:pPr>
      <w:r w:rsidRPr="00C66A55">
        <w:rPr>
          <w:rFonts w:ascii="Times New Roman" w:eastAsia="Calibri" w:hAnsi="Times New Roman" w:cs="Times New Roman"/>
          <w:sz w:val="24"/>
          <w:szCs w:val="24"/>
          <w:lang w:eastAsia="ru-RU"/>
        </w:rPr>
        <w:lastRenderedPageBreak/>
        <w:t>Приложение №2</w:t>
      </w:r>
    </w:p>
    <w:p w:rsidR="00C66A55" w:rsidRPr="00C66A55" w:rsidRDefault="00C66A55" w:rsidP="00C66A55">
      <w:pPr>
        <w:spacing w:after="0" w:line="240" w:lineRule="auto"/>
        <w:ind w:left="5103"/>
        <w:rPr>
          <w:rFonts w:ascii="Times New Roman" w:eastAsia="Calibri" w:hAnsi="Times New Roman" w:cs="Times New Roman"/>
          <w:sz w:val="24"/>
          <w:szCs w:val="24"/>
          <w:lang w:eastAsia="ru-RU"/>
        </w:rPr>
      </w:pPr>
      <w:r w:rsidRPr="00C66A55">
        <w:rPr>
          <w:rFonts w:ascii="Times New Roman" w:eastAsia="Calibri" w:hAnsi="Times New Roman" w:cs="Times New Roman"/>
          <w:sz w:val="24"/>
          <w:szCs w:val="24"/>
          <w:lang w:eastAsia="ru-RU"/>
        </w:rPr>
        <w:t xml:space="preserve">к договору  </w:t>
      </w:r>
    </w:p>
    <w:p w:rsidR="00C66A55" w:rsidRPr="00C66A55" w:rsidRDefault="00C66A55" w:rsidP="00C66A55">
      <w:pPr>
        <w:spacing w:after="0" w:line="240" w:lineRule="auto"/>
        <w:ind w:left="5103"/>
        <w:rPr>
          <w:rFonts w:ascii="Times New Roman" w:eastAsia="Calibri" w:hAnsi="Times New Roman" w:cs="Times New Roman"/>
          <w:sz w:val="24"/>
          <w:szCs w:val="24"/>
          <w:lang w:eastAsia="ru-RU"/>
        </w:rPr>
      </w:pPr>
      <w:r w:rsidRPr="00C66A55">
        <w:rPr>
          <w:rFonts w:ascii="Times New Roman" w:eastAsia="Calibri" w:hAnsi="Times New Roman" w:cs="Times New Roman"/>
          <w:sz w:val="24"/>
          <w:szCs w:val="24"/>
          <w:lang w:eastAsia="ru-RU"/>
        </w:rPr>
        <w:t xml:space="preserve">№_____________ от ___________ </w:t>
      </w:r>
      <w:proofErr w:type="gramStart"/>
      <w:r w:rsidRPr="00C66A55">
        <w:rPr>
          <w:rFonts w:ascii="Times New Roman" w:eastAsia="Calibri" w:hAnsi="Times New Roman" w:cs="Times New Roman"/>
          <w:sz w:val="24"/>
          <w:szCs w:val="24"/>
          <w:lang w:eastAsia="ru-RU"/>
        </w:rPr>
        <w:t>г</w:t>
      </w:r>
      <w:proofErr w:type="gramEnd"/>
      <w:r w:rsidRPr="00C66A55">
        <w:rPr>
          <w:rFonts w:ascii="Times New Roman" w:eastAsia="Calibri" w:hAnsi="Times New Roman" w:cs="Times New Roman"/>
          <w:sz w:val="24"/>
          <w:szCs w:val="24"/>
          <w:lang w:eastAsia="ru-RU"/>
        </w:rPr>
        <w:t>.</w:t>
      </w:r>
    </w:p>
    <w:p w:rsidR="00C66A55" w:rsidRPr="00C66A55" w:rsidRDefault="00C66A55" w:rsidP="00C66A55">
      <w:pPr>
        <w:spacing w:after="0" w:line="240" w:lineRule="auto"/>
        <w:ind w:left="5103"/>
        <w:rPr>
          <w:rFonts w:ascii="Times New Roman" w:eastAsia="Calibri" w:hAnsi="Times New Roman" w:cs="Times New Roman"/>
          <w:sz w:val="24"/>
          <w:szCs w:val="24"/>
          <w:lang w:eastAsia="ru-RU"/>
        </w:rPr>
      </w:pPr>
    </w:p>
    <w:p w:rsidR="00C66A55" w:rsidRPr="00C66A55" w:rsidRDefault="00C66A55" w:rsidP="00C66A55">
      <w:pPr>
        <w:widowControl w:val="0"/>
        <w:shd w:val="clear" w:color="auto" w:fill="FFFFFF"/>
        <w:tabs>
          <w:tab w:val="left" w:leader="underscore" w:pos="7896"/>
        </w:tabs>
        <w:autoSpaceDE w:val="0"/>
        <w:autoSpaceDN w:val="0"/>
        <w:adjustRightInd w:val="0"/>
        <w:spacing w:after="0" w:line="288" w:lineRule="exact"/>
        <w:jc w:val="center"/>
        <w:rPr>
          <w:rFonts w:ascii="Times New Roman" w:eastAsia="Times New Roman" w:hAnsi="Times New Roman" w:cs="Times New Roman"/>
          <w:lang w:eastAsia="ru-RU"/>
        </w:rPr>
      </w:pPr>
    </w:p>
    <w:p w:rsidR="00F62598" w:rsidRPr="005256D1" w:rsidRDefault="00F62598" w:rsidP="00F62598">
      <w:pPr>
        <w:autoSpaceDE w:val="0"/>
        <w:autoSpaceDN w:val="0"/>
        <w:adjustRightInd w:val="0"/>
        <w:spacing w:after="0"/>
        <w:ind w:firstLine="414"/>
        <w:jc w:val="center"/>
        <w:rPr>
          <w:rFonts w:ascii="Times New Roman" w:hAnsi="Times New Roman" w:cs="Times New Roman"/>
          <w:b/>
          <w:color w:val="000000"/>
          <w:sz w:val="24"/>
          <w:szCs w:val="24"/>
        </w:rPr>
      </w:pPr>
      <w:r w:rsidRPr="005256D1">
        <w:rPr>
          <w:rFonts w:ascii="Times New Roman" w:hAnsi="Times New Roman" w:cs="Times New Roman"/>
          <w:b/>
          <w:color w:val="000000"/>
          <w:sz w:val="24"/>
          <w:szCs w:val="24"/>
        </w:rPr>
        <w:t>Недельное меню</w:t>
      </w:r>
    </w:p>
    <w:p w:rsidR="00F62598" w:rsidRPr="005256D1" w:rsidRDefault="00F62598" w:rsidP="00F62598">
      <w:pPr>
        <w:autoSpaceDE w:val="0"/>
        <w:autoSpaceDN w:val="0"/>
        <w:adjustRightInd w:val="0"/>
        <w:spacing w:after="0"/>
        <w:ind w:firstLine="414"/>
        <w:jc w:val="center"/>
        <w:rPr>
          <w:rFonts w:ascii="Times New Roman" w:hAnsi="Times New Roman" w:cs="Times New Roman"/>
          <w:b/>
          <w:color w:val="000000"/>
          <w:sz w:val="24"/>
          <w:szCs w:val="24"/>
        </w:rPr>
      </w:pPr>
      <w:r w:rsidRPr="005256D1">
        <w:rPr>
          <w:rFonts w:ascii="Times New Roman" w:hAnsi="Times New Roman" w:cs="Times New Roman"/>
          <w:b/>
          <w:color w:val="000000"/>
          <w:sz w:val="24"/>
          <w:szCs w:val="24"/>
        </w:rPr>
        <w:t xml:space="preserve">лечебного питания при </w:t>
      </w:r>
      <w:r w:rsidRPr="005256D1">
        <w:rPr>
          <w:rFonts w:ascii="Times New Roman" w:hAnsi="Times New Roman" w:cs="Times New Roman"/>
          <w:b/>
          <w:color w:val="000000"/>
          <w:sz w:val="24"/>
          <w:szCs w:val="24"/>
          <w:highlight w:val="lightGray"/>
          <w:u w:val="single"/>
        </w:rPr>
        <w:t>стандартной диете</w:t>
      </w:r>
    </w:p>
    <w:p w:rsidR="00F62598" w:rsidRPr="005256D1" w:rsidRDefault="00F62598" w:rsidP="00F62598">
      <w:pPr>
        <w:tabs>
          <w:tab w:val="left" w:pos="2775"/>
        </w:tabs>
        <w:spacing w:after="0"/>
        <w:jc w:val="center"/>
        <w:rPr>
          <w:rFonts w:ascii="Times New Roman" w:hAnsi="Times New Roman" w:cs="Times New Roman"/>
          <w:b/>
          <w:sz w:val="24"/>
          <w:szCs w:val="24"/>
        </w:rPr>
      </w:pPr>
    </w:p>
    <w:p w:rsidR="00F62598" w:rsidRPr="005256D1" w:rsidRDefault="00F62598" w:rsidP="00F62598">
      <w:pPr>
        <w:tabs>
          <w:tab w:val="left" w:pos="277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Понедельник</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551"/>
      </w:tblGrid>
      <w:tr w:rsidR="00F62598" w:rsidRPr="005256D1" w:rsidTr="00F62598">
        <w:tc>
          <w:tcPr>
            <w:tcW w:w="6771" w:type="dxa"/>
            <w:shd w:val="clear" w:color="auto" w:fill="D9D9D9" w:themeFill="background1" w:themeFillShade="D9"/>
          </w:tcPr>
          <w:p w:rsidR="00F62598" w:rsidRPr="005256D1" w:rsidRDefault="00F62598" w:rsidP="00F62598">
            <w:pPr>
              <w:tabs>
                <w:tab w:val="left" w:pos="277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 xml:space="preserve"> Наименование блюд</w:t>
            </w:r>
          </w:p>
        </w:tc>
        <w:tc>
          <w:tcPr>
            <w:tcW w:w="2551" w:type="dxa"/>
            <w:shd w:val="clear" w:color="auto" w:fill="D9D9D9" w:themeFill="background1" w:themeFillShade="D9"/>
          </w:tcPr>
          <w:p w:rsidR="00F62598" w:rsidRPr="005256D1" w:rsidRDefault="00F62598" w:rsidP="00F62598">
            <w:pPr>
              <w:tabs>
                <w:tab w:val="left" w:pos="277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w:t>
            </w:r>
            <w:r>
              <w:rPr>
                <w:rFonts w:ascii="Times New Roman" w:hAnsi="Times New Roman" w:cs="Times New Roman"/>
                <w:b/>
                <w:sz w:val="24"/>
                <w:szCs w:val="24"/>
              </w:rPr>
              <w:t>, гр</w:t>
            </w:r>
            <w:r w:rsidRPr="005256D1">
              <w:rPr>
                <w:rFonts w:ascii="Times New Roman" w:hAnsi="Times New Roman" w:cs="Times New Roman"/>
                <w:b/>
                <w:sz w:val="24"/>
                <w:szCs w:val="24"/>
              </w:rPr>
              <w:t>.</w:t>
            </w:r>
          </w:p>
        </w:tc>
      </w:tr>
      <w:tr w:rsidR="00F62598" w:rsidRPr="005256D1" w:rsidTr="00F62598">
        <w:trPr>
          <w:trHeight w:val="121"/>
        </w:trPr>
        <w:tc>
          <w:tcPr>
            <w:tcW w:w="9322" w:type="dxa"/>
            <w:gridSpan w:val="2"/>
          </w:tcPr>
          <w:p w:rsidR="00F62598" w:rsidRPr="005256D1" w:rsidRDefault="00F62598" w:rsidP="00F62598">
            <w:pPr>
              <w:tabs>
                <w:tab w:val="center" w:pos="1818"/>
                <w:tab w:val="left" w:pos="259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 xml:space="preserve">Завтрак    </w:t>
            </w:r>
          </w:p>
        </w:tc>
      </w:tr>
      <w:tr w:rsidR="00F62598" w:rsidRPr="005256D1" w:rsidTr="00F62598">
        <w:tc>
          <w:tcPr>
            <w:tcW w:w="6771" w:type="dxa"/>
          </w:tcPr>
          <w:p w:rsidR="00F62598" w:rsidRPr="005256D1" w:rsidRDefault="00F62598" w:rsidP="00F62598">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Яйцо</w:t>
            </w:r>
          </w:p>
        </w:tc>
        <w:tc>
          <w:tcPr>
            <w:tcW w:w="2551" w:type="dxa"/>
          </w:tcPr>
          <w:p w:rsidR="00F62598" w:rsidRPr="005256D1" w:rsidRDefault="00F62598" w:rsidP="00F62598">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1</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шт</w:t>
            </w:r>
            <w:proofErr w:type="spellEnd"/>
            <w:proofErr w:type="gramEnd"/>
          </w:p>
        </w:tc>
      </w:tr>
      <w:tr w:rsidR="00F62598" w:rsidRPr="005256D1" w:rsidTr="00F62598">
        <w:tc>
          <w:tcPr>
            <w:tcW w:w="6771" w:type="dxa"/>
          </w:tcPr>
          <w:p w:rsidR="00F62598" w:rsidRPr="005256D1" w:rsidRDefault="00F62598" w:rsidP="00F62598">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Каша рисовая молочная</w:t>
            </w:r>
          </w:p>
        </w:tc>
        <w:tc>
          <w:tcPr>
            <w:tcW w:w="2551" w:type="dxa"/>
          </w:tcPr>
          <w:p w:rsidR="00F62598" w:rsidRPr="005256D1" w:rsidRDefault="00F62598" w:rsidP="00F62598">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155</w:t>
            </w:r>
          </w:p>
        </w:tc>
      </w:tr>
      <w:tr w:rsidR="00F62598" w:rsidRPr="005256D1" w:rsidTr="00F62598">
        <w:tc>
          <w:tcPr>
            <w:tcW w:w="6771" w:type="dxa"/>
          </w:tcPr>
          <w:p w:rsidR="00F62598" w:rsidRPr="005256D1" w:rsidRDefault="00F62598" w:rsidP="00F62598">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551" w:type="dxa"/>
          </w:tcPr>
          <w:p w:rsidR="00F62598" w:rsidRPr="005256D1" w:rsidRDefault="00F62598" w:rsidP="00F62598">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200 </w:t>
            </w:r>
          </w:p>
        </w:tc>
      </w:tr>
      <w:tr w:rsidR="00F62598" w:rsidRPr="005256D1" w:rsidTr="00F62598">
        <w:trPr>
          <w:trHeight w:val="240"/>
        </w:trPr>
        <w:tc>
          <w:tcPr>
            <w:tcW w:w="9322" w:type="dxa"/>
            <w:gridSpan w:val="2"/>
          </w:tcPr>
          <w:p w:rsidR="00F62598" w:rsidRPr="005256D1" w:rsidRDefault="00F62598" w:rsidP="00F62598">
            <w:pPr>
              <w:tabs>
                <w:tab w:val="left" w:pos="9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Обед</w:t>
            </w:r>
          </w:p>
        </w:tc>
      </w:tr>
      <w:tr w:rsidR="00F62598" w:rsidRPr="005256D1" w:rsidTr="00F62598">
        <w:trPr>
          <w:trHeight w:val="240"/>
        </w:trPr>
        <w:tc>
          <w:tcPr>
            <w:tcW w:w="6771" w:type="dxa"/>
          </w:tcPr>
          <w:p w:rsidR="00F62598" w:rsidRPr="005256D1" w:rsidRDefault="00F62598" w:rsidP="00F62598">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Салат из моркови</w:t>
            </w:r>
          </w:p>
        </w:tc>
        <w:tc>
          <w:tcPr>
            <w:tcW w:w="2551" w:type="dxa"/>
          </w:tcPr>
          <w:p w:rsidR="00F62598" w:rsidRPr="005256D1" w:rsidRDefault="00F62598" w:rsidP="00F62598">
            <w:pPr>
              <w:tabs>
                <w:tab w:val="left" w:pos="990"/>
              </w:tabs>
              <w:spacing w:after="0"/>
              <w:jc w:val="center"/>
              <w:rPr>
                <w:rFonts w:ascii="Times New Roman" w:hAnsi="Times New Roman" w:cs="Times New Roman"/>
                <w:sz w:val="24"/>
                <w:szCs w:val="24"/>
              </w:rPr>
            </w:pPr>
            <w:r w:rsidRPr="005256D1">
              <w:rPr>
                <w:rFonts w:ascii="Times New Roman" w:hAnsi="Times New Roman" w:cs="Times New Roman"/>
                <w:sz w:val="24"/>
                <w:szCs w:val="24"/>
              </w:rPr>
              <w:t>95</w:t>
            </w:r>
          </w:p>
        </w:tc>
      </w:tr>
      <w:tr w:rsidR="00F62598" w:rsidRPr="005256D1" w:rsidTr="00F62598">
        <w:tc>
          <w:tcPr>
            <w:tcW w:w="6771" w:type="dxa"/>
          </w:tcPr>
          <w:p w:rsidR="00F62598" w:rsidRPr="005256D1" w:rsidRDefault="00F62598" w:rsidP="00F62598">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Борщ</w:t>
            </w:r>
          </w:p>
        </w:tc>
        <w:tc>
          <w:tcPr>
            <w:tcW w:w="2551" w:type="dxa"/>
          </w:tcPr>
          <w:p w:rsidR="00F62598" w:rsidRPr="005256D1" w:rsidRDefault="00F62598" w:rsidP="00F62598">
            <w:pPr>
              <w:tabs>
                <w:tab w:val="left" w:pos="990"/>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400 </w:t>
            </w:r>
          </w:p>
        </w:tc>
      </w:tr>
      <w:tr w:rsidR="00F62598" w:rsidRPr="005256D1" w:rsidTr="00F62598">
        <w:tc>
          <w:tcPr>
            <w:tcW w:w="6771" w:type="dxa"/>
          </w:tcPr>
          <w:p w:rsidR="00F62598" w:rsidRPr="005256D1" w:rsidRDefault="00F62598" w:rsidP="00F62598">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Каша перловая с маслом</w:t>
            </w:r>
          </w:p>
        </w:tc>
        <w:tc>
          <w:tcPr>
            <w:tcW w:w="2551" w:type="dxa"/>
          </w:tcPr>
          <w:p w:rsidR="00F62598" w:rsidRPr="005256D1" w:rsidRDefault="00F62598" w:rsidP="00F62598">
            <w:pPr>
              <w:tabs>
                <w:tab w:val="left" w:pos="990"/>
              </w:tabs>
              <w:spacing w:after="0"/>
              <w:jc w:val="center"/>
              <w:rPr>
                <w:rFonts w:ascii="Times New Roman" w:hAnsi="Times New Roman" w:cs="Times New Roman"/>
                <w:sz w:val="24"/>
                <w:szCs w:val="24"/>
              </w:rPr>
            </w:pPr>
            <w:r w:rsidRPr="005256D1">
              <w:rPr>
                <w:rFonts w:ascii="Times New Roman" w:hAnsi="Times New Roman" w:cs="Times New Roman"/>
                <w:sz w:val="24"/>
                <w:szCs w:val="24"/>
              </w:rPr>
              <w:t>135</w:t>
            </w:r>
          </w:p>
        </w:tc>
      </w:tr>
      <w:tr w:rsidR="00F62598" w:rsidRPr="005256D1" w:rsidTr="00F62598">
        <w:tc>
          <w:tcPr>
            <w:tcW w:w="6771" w:type="dxa"/>
          </w:tcPr>
          <w:p w:rsidR="00F62598" w:rsidRPr="005256D1" w:rsidRDefault="00F62598" w:rsidP="00F62598">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Зраза</w:t>
            </w:r>
          </w:p>
        </w:tc>
        <w:tc>
          <w:tcPr>
            <w:tcW w:w="2551" w:type="dxa"/>
          </w:tcPr>
          <w:p w:rsidR="00F62598" w:rsidRPr="005256D1" w:rsidRDefault="00F62598" w:rsidP="00F62598">
            <w:pPr>
              <w:tabs>
                <w:tab w:val="left" w:pos="990"/>
              </w:tabs>
              <w:spacing w:after="0"/>
              <w:jc w:val="center"/>
              <w:rPr>
                <w:rFonts w:ascii="Times New Roman" w:hAnsi="Times New Roman" w:cs="Times New Roman"/>
                <w:sz w:val="24"/>
                <w:szCs w:val="24"/>
              </w:rPr>
            </w:pPr>
            <w:r w:rsidRPr="005256D1">
              <w:rPr>
                <w:rFonts w:ascii="Times New Roman" w:hAnsi="Times New Roman" w:cs="Times New Roman"/>
                <w:sz w:val="24"/>
                <w:szCs w:val="24"/>
              </w:rPr>
              <w:t>128</w:t>
            </w:r>
          </w:p>
        </w:tc>
      </w:tr>
      <w:tr w:rsidR="00F62598" w:rsidRPr="005256D1" w:rsidTr="00F62598">
        <w:tc>
          <w:tcPr>
            <w:tcW w:w="6771" w:type="dxa"/>
          </w:tcPr>
          <w:p w:rsidR="00F62598" w:rsidRPr="005256D1" w:rsidRDefault="00F62598" w:rsidP="00F62598">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Компот с сахаром</w:t>
            </w:r>
          </w:p>
        </w:tc>
        <w:tc>
          <w:tcPr>
            <w:tcW w:w="2551" w:type="dxa"/>
          </w:tcPr>
          <w:p w:rsidR="00F62598" w:rsidRPr="005256D1" w:rsidRDefault="00F62598" w:rsidP="00F62598">
            <w:pPr>
              <w:tabs>
                <w:tab w:val="left" w:pos="9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62598" w:rsidRPr="005256D1" w:rsidTr="00F62598">
        <w:tc>
          <w:tcPr>
            <w:tcW w:w="9322" w:type="dxa"/>
            <w:gridSpan w:val="2"/>
          </w:tcPr>
          <w:p w:rsidR="00F62598" w:rsidRPr="005256D1" w:rsidRDefault="00F62598" w:rsidP="00F62598">
            <w:pPr>
              <w:tabs>
                <w:tab w:val="left" w:pos="9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Полдник</w:t>
            </w:r>
          </w:p>
        </w:tc>
      </w:tr>
      <w:tr w:rsidR="00F62598" w:rsidRPr="005256D1" w:rsidTr="00F62598">
        <w:tc>
          <w:tcPr>
            <w:tcW w:w="6771" w:type="dxa"/>
          </w:tcPr>
          <w:p w:rsidR="00F62598" w:rsidRPr="005256D1" w:rsidRDefault="00F62598" w:rsidP="00F62598">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Сок</w:t>
            </w:r>
          </w:p>
        </w:tc>
        <w:tc>
          <w:tcPr>
            <w:tcW w:w="2551" w:type="dxa"/>
          </w:tcPr>
          <w:p w:rsidR="00F62598" w:rsidRPr="005256D1" w:rsidRDefault="00F62598" w:rsidP="00F62598">
            <w:pPr>
              <w:tabs>
                <w:tab w:val="left" w:pos="9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62598" w:rsidRPr="005256D1" w:rsidTr="00F62598">
        <w:tc>
          <w:tcPr>
            <w:tcW w:w="9322" w:type="dxa"/>
            <w:gridSpan w:val="2"/>
          </w:tcPr>
          <w:p w:rsidR="00F62598" w:rsidRPr="005256D1" w:rsidRDefault="00F62598" w:rsidP="00F62598">
            <w:pPr>
              <w:tabs>
                <w:tab w:val="left" w:pos="96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Ужин</w:t>
            </w:r>
          </w:p>
        </w:tc>
      </w:tr>
      <w:tr w:rsidR="00F62598" w:rsidRPr="005256D1" w:rsidTr="00F62598">
        <w:tc>
          <w:tcPr>
            <w:tcW w:w="6771" w:type="dxa"/>
          </w:tcPr>
          <w:p w:rsidR="00F62598" w:rsidRPr="005256D1" w:rsidRDefault="00F62598" w:rsidP="00F62598">
            <w:pPr>
              <w:tabs>
                <w:tab w:val="left" w:pos="3915"/>
              </w:tabs>
              <w:spacing w:after="0"/>
              <w:rPr>
                <w:rFonts w:ascii="Times New Roman" w:hAnsi="Times New Roman" w:cs="Times New Roman"/>
                <w:sz w:val="24"/>
                <w:szCs w:val="24"/>
              </w:rPr>
            </w:pPr>
            <w:r w:rsidRPr="005256D1">
              <w:rPr>
                <w:rFonts w:ascii="Times New Roman" w:hAnsi="Times New Roman" w:cs="Times New Roman"/>
                <w:sz w:val="24"/>
                <w:szCs w:val="24"/>
              </w:rPr>
              <w:t>Картофель тушеный с курицей</w:t>
            </w:r>
          </w:p>
        </w:tc>
        <w:tc>
          <w:tcPr>
            <w:tcW w:w="2551" w:type="dxa"/>
          </w:tcPr>
          <w:p w:rsidR="00F62598" w:rsidRPr="005256D1" w:rsidRDefault="00F62598" w:rsidP="00F62598">
            <w:pPr>
              <w:tabs>
                <w:tab w:val="left" w:pos="3915"/>
              </w:tabs>
              <w:spacing w:after="0"/>
              <w:jc w:val="center"/>
              <w:rPr>
                <w:rFonts w:ascii="Times New Roman" w:hAnsi="Times New Roman" w:cs="Times New Roman"/>
                <w:sz w:val="24"/>
                <w:szCs w:val="24"/>
              </w:rPr>
            </w:pPr>
            <w:r w:rsidRPr="005256D1">
              <w:rPr>
                <w:rFonts w:ascii="Times New Roman" w:hAnsi="Times New Roman" w:cs="Times New Roman"/>
                <w:sz w:val="24"/>
                <w:szCs w:val="24"/>
              </w:rPr>
              <w:t>260</w:t>
            </w:r>
          </w:p>
        </w:tc>
      </w:tr>
      <w:tr w:rsidR="00F62598" w:rsidRPr="005256D1" w:rsidTr="00F62598">
        <w:tc>
          <w:tcPr>
            <w:tcW w:w="6771" w:type="dxa"/>
          </w:tcPr>
          <w:p w:rsidR="00F62598" w:rsidRPr="005256D1" w:rsidRDefault="00F62598" w:rsidP="00F62598">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551" w:type="dxa"/>
          </w:tcPr>
          <w:p w:rsidR="00F62598" w:rsidRPr="005256D1" w:rsidRDefault="00F62598" w:rsidP="00F62598">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200 </w:t>
            </w:r>
          </w:p>
        </w:tc>
      </w:tr>
      <w:tr w:rsidR="00F62598" w:rsidRPr="005256D1" w:rsidTr="00F62598">
        <w:tc>
          <w:tcPr>
            <w:tcW w:w="9322" w:type="dxa"/>
            <w:gridSpan w:val="2"/>
          </w:tcPr>
          <w:p w:rsidR="00F62598" w:rsidRPr="005256D1" w:rsidRDefault="00F62598" w:rsidP="00F62598">
            <w:pPr>
              <w:tabs>
                <w:tab w:val="left" w:pos="2775"/>
              </w:tabs>
              <w:spacing w:after="0"/>
              <w:jc w:val="center"/>
              <w:rPr>
                <w:rFonts w:ascii="Times New Roman" w:hAnsi="Times New Roman" w:cs="Times New Roman"/>
                <w:sz w:val="24"/>
                <w:szCs w:val="24"/>
              </w:rPr>
            </w:pPr>
            <w:r w:rsidRPr="005256D1">
              <w:rPr>
                <w:rFonts w:ascii="Times New Roman" w:hAnsi="Times New Roman" w:cs="Times New Roman"/>
                <w:b/>
                <w:sz w:val="24"/>
                <w:szCs w:val="24"/>
              </w:rPr>
              <w:t>21.00</w:t>
            </w:r>
          </w:p>
        </w:tc>
      </w:tr>
      <w:tr w:rsidR="00F62598" w:rsidRPr="005256D1" w:rsidTr="00F62598">
        <w:tc>
          <w:tcPr>
            <w:tcW w:w="6771" w:type="dxa"/>
          </w:tcPr>
          <w:p w:rsidR="00F62598" w:rsidRPr="005256D1" w:rsidRDefault="00F62598" w:rsidP="00F62598">
            <w:pPr>
              <w:tabs>
                <w:tab w:val="left" w:pos="2775"/>
              </w:tabs>
              <w:spacing w:after="0"/>
              <w:jc w:val="both"/>
              <w:rPr>
                <w:rFonts w:ascii="Times New Roman" w:hAnsi="Times New Roman" w:cs="Times New Roman"/>
                <w:sz w:val="24"/>
                <w:szCs w:val="24"/>
              </w:rPr>
            </w:pPr>
            <w:r w:rsidRPr="005256D1">
              <w:rPr>
                <w:rFonts w:ascii="Times New Roman" w:hAnsi="Times New Roman" w:cs="Times New Roman"/>
                <w:sz w:val="24"/>
                <w:szCs w:val="24"/>
              </w:rPr>
              <w:t>Кисломолочные продукты</w:t>
            </w:r>
          </w:p>
        </w:tc>
        <w:tc>
          <w:tcPr>
            <w:tcW w:w="2551" w:type="dxa"/>
          </w:tcPr>
          <w:p w:rsidR="00F62598" w:rsidRPr="005256D1" w:rsidRDefault="00F62598" w:rsidP="00F62598">
            <w:pPr>
              <w:tabs>
                <w:tab w:val="left" w:pos="2775"/>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62598" w:rsidRPr="005256D1" w:rsidTr="00F62598">
        <w:tc>
          <w:tcPr>
            <w:tcW w:w="9322" w:type="dxa"/>
            <w:gridSpan w:val="2"/>
          </w:tcPr>
          <w:p w:rsidR="00F62598" w:rsidRPr="005256D1" w:rsidRDefault="00F62598" w:rsidP="00F62598">
            <w:pPr>
              <w:tabs>
                <w:tab w:val="left" w:pos="277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 весь день</w:t>
            </w:r>
          </w:p>
        </w:tc>
      </w:tr>
      <w:tr w:rsidR="00F62598" w:rsidRPr="005256D1" w:rsidTr="00F62598">
        <w:tc>
          <w:tcPr>
            <w:tcW w:w="6771" w:type="dxa"/>
          </w:tcPr>
          <w:p w:rsidR="00F62598" w:rsidRPr="005256D1" w:rsidRDefault="00F62598" w:rsidP="00F62598">
            <w:pPr>
              <w:tabs>
                <w:tab w:val="left" w:pos="2775"/>
              </w:tabs>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r>
      <w:tr w:rsidR="00F62598" w:rsidRPr="005256D1" w:rsidTr="00F62598">
        <w:tc>
          <w:tcPr>
            <w:tcW w:w="6771" w:type="dxa"/>
          </w:tcPr>
          <w:p w:rsidR="00F62598" w:rsidRPr="005256D1" w:rsidRDefault="00F62598" w:rsidP="00F62598">
            <w:pPr>
              <w:tabs>
                <w:tab w:val="left" w:pos="4725"/>
              </w:tabs>
              <w:spacing w:after="0"/>
              <w:rPr>
                <w:rFonts w:ascii="Times New Roman" w:hAnsi="Times New Roman" w:cs="Times New Roman"/>
                <w:sz w:val="24"/>
                <w:szCs w:val="24"/>
              </w:rPr>
            </w:pPr>
            <w:r w:rsidRPr="005256D1">
              <w:rPr>
                <w:rFonts w:ascii="Times New Roman" w:hAnsi="Times New Roman" w:cs="Times New Roman"/>
                <w:sz w:val="24"/>
                <w:szCs w:val="24"/>
              </w:rPr>
              <w:t>Хлеб ржаной</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r>
      <w:tr w:rsidR="00F62598" w:rsidRPr="005256D1" w:rsidTr="00F62598">
        <w:tc>
          <w:tcPr>
            <w:tcW w:w="6771" w:type="dxa"/>
          </w:tcPr>
          <w:p w:rsidR="00F62598" w:rsidRPr="005256D1" w:rsidRDefault="00F62598" w:rsidP="00F62598">
            <w:pPr>
              <w:tabs>
                <w:tab w:val="left" w:pos="2340"/>
              </w:tabs>
              <w:spacing w:after="0"/>
              <w:rPr>
                <w:rFonts w:ascii="Times New Roman" w:hAnsi="Times New Roman" w:cs="Times New Roman"/>
                <w:sz w:val="24"/>
                <w:szCs w:val="24"/>
              </w:rPr>
            </w:pPr>
            <w:r w:rsidRPr="005256D1">
              <w:rPr>
                <w:rFonts w:ascii="Times New Roman" w:hAnsi="Times New Roman" w:cs="Times New Roman"/>
                <w:sz w:val="24"/>
                <w:szCs w:val="24"/>
              </w:rPr>
              <w:t>Масло сливочное</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10</w:t>
            </w:r>
          </w:p>
        </w:tc>
      </w:tr>
    </w:tbl>
    <w:p w:rsidR="00F62598" w:rsidRPr="005256D1" w:rsidRDefault="00F62598" w:rsidP="00F62598">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sz w:val="24"/>
          <w:szCs w:val="24"/>
        </w:rPr>
        <w:br/>
      </w:r>
      <w:r w:rsidRPr="005256D1">
        <w:rPr>
          <w:rFonts w:ascii="Times New Roman" w:hAnsi="Times New Roman" w:cs="Times New Roman"/>
          <w:b/>
          <w:sz w:val="24"/>
          <w:szCs w:val="24"/>
        </w:rPr>
        <w:t>Вторник</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551"/>
      </w:tblGrid>
      <w:tr w:rsidR="00F62598" w:rsidRPr="005256D1" w:rsidTr="00F62598">
        <w:trPr>
          <w:trHeight w:val="258"/>
        </w:trPr>
        <w:tc>
          <w:tcPr>
            <w:tcW w:w="6771" w:type="dxa"/>
            <w:shd w:val="clear" w:color="auto" w:fill="D9D9D9" w:themeFill="background1" w:themeFillShade="D9"/>
          </w:tcPr>
          <w:p w:rsidR="00F62598" w:rsidRPr="005256D1" w:rsidRDefault="00F62598" w:rsidP="00F62598">
            <w:pPr>
              <w:tabs>
                <w:tab w:val="left" w:pos="277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w:t>
            </w:r>
          </w:p>
        </w:tc>
        <w:tc>
          <w:tcPr>
            <w:tcW w:w="2551" w:type="dxa"/>
            <w:shd w:val="clear" w:color="auto" w:fill="D9D9D9" w:themeFill="background1" w:themeFillShade="D9"/>
          </w:tcPr>
          <w:p w:rsidR="00F62598" w:rsidRPr="005256D1" w:rsidRDefault="00F62598" w:rsidP="00F62598">
            <w:pPr>
              <w:tabs>
                <w:tab w:val="left" w:pos="277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w:t>
            </w:r>
            <w:r>
              <w:rPr>
                <w:rFonts w:ascii="Times New Roman" w:hAnsi="Times New Roman" w:cs="Times New Roman"/>
                <w:b/>
                <w:sz w:val="24"/>
                <w:szCs w:val="24"/>
              </w:rPr>
              <w:t xml:space="preserve"> гр.</w:t>
            </w:r>
          </w:p>
        </w:tc>
      </w:tr>
      <w:tr w:rsidR="00F62598" w:rsidRPr="005256D1" w:rsidTr="00F62598">
        <w:trPr>
          <w:trHeight w:val="219"/>
        </w:trPr>
        <w:tc>
          <w:tcPr>
            <w:tcW w:w="9322" w:type="dxa"/>
            <w:gridSpan w:val="2"/>
          </w:tcPr>
          <w:p w:rsidR="00F62598" w:rsidRPr="005256D1" w:rsidRDefault="00F62598" w:rsidP="00F62598">
            <w:pPr>
              <w:tabs>
                <w:tab w:val="center" w:pos="1818"/>
                <w:tab w:val="left" w:pos="259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 xml:space="preserve">Завтрак    </w:t>
            </w:r>
          </w:p>
        </w:tc>
      </w:tr>
      <w:tr w:rsidR="00F62598" w:rsidRPr="005256D1" w:rsidTr="00F62598">
        <w:tc>
          <w:tcPr>
            <w:tcW w:w="6771" w:type="dxa"/>
          </w:tcPr>
          <w:p w:rsidR="00F62598" w:rsidRPr="005256D1" w:rsidRDefault="00F62598" w:rsidP="00F62598">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Сыр</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132</w:t>
            </w:r>
          </w:p>
        </w:tc>
      </w:tr>
      <w:tr w:rsidR="00F62598" w:rsidRPr="005256D1" w:rsidTr="00F62598">
        <w:tc>
          <w:tcPr>
            <w:tcW w:w="6771" w:type="dxa"/>
          </w:tcPr>
          <w:p w:rsidR="00F62598" w:rsidRPr="005256D1" w:rsidRDefault="00F62598" w:rsidP="00F62598">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Каша манная с маслом</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160</w:t>
            </w:r>
          </w:p>
        </w:tc>
      </w:tr>
      <w:tr w:rsidR="00F62598" w:rsidRPr="005256D1" w:rsidTr="00F62598">
        <w:tc>
          <w:tcPr>
            <w:tcW w:w="6771" w:type="dxa"/>
          </w:tcPr>
          <w:p w:rsidR="00F62598" w:rsidRPr="005256D1" w:rsidRDefault="00F62598" w:rsidP="00F62598">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200 </w:t>
            </w:r>
          </w:p>
        </w:tc>
      </w:tr>
      <w:tr w:rsidR="00F62598" w:rsidRPr="005256D1" w:rsidTr="00F62598">
        <w:tc>
          <w:tcPr>
            <w:tcW w:w="9322" w:type="dxa"/>
            <w:gridSpan w:val="2"/>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Обед</w:t>
            </w:r>
          </w:p>
        </w:tc>
      </w:tr>
      <w:tr w:rsidR="00F62598" w:rsidRPr="005256D1" w:rsidTr="00F62598">
        <w:tc>
          <w:tcPr>
            <w:tcW w:w="6771" w:type="dxa"/>
          </w:tcPr>
          <w:p w:rsidR="00F62598" w:rsidRPr="005256D1" w:rsidRDefault="00F62598" w:rsidP="00F62598">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Салат из свежей капусты с зеленым горошком</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126</w:t>
            </w:r>
          </w:p>
        </w:tc>
      </w:tr>
      <w:tr w:rsidR="00F62598" w:rsidRPr="005256D1" w:rsidTr="00F62598">
        <w:trPr>
          <w:trHeight w:val="238"/>
        </w:trPr>
        <w:tc>
          <w:tcPr>
            <w:tcW w:w="6771" w:type="dxa"/>
          </w:tcPr>
          <w:p w:rsidR="00F62598" w:rsidRPr="005256D1" w:rsidRDefault="00F62598" w:rsidP="00F62598">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Суп  гороховый</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r>
      <w:tr w:rsidR="00F62598" w:rsidRPr="005256D1" w:rsidTr="00F62598">
        <w:tc>
          <w:tcPr>
            <w:tcW w:w="6771" w:type="dxa"/>
          </w:tcPr>
          <w:p w:rsidR="00F62598" w:rsidRPr="005256D1" w:rsidRDefault="00F62598" w:rsidP="00F62598">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Гуляш</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r>
      <w:tr w:rsidR="00F62598" w:rsidRPr="005256D1" w:rsidTr="00F62598">
        <w:tc>
          <w:tcPr>
            <w:tcW w:w="6771" w:type="dxa"/>
          </w:tcPr>
          <w:p w:rsidR="00F62598" w:rsidRPr="005256D1" w:rsidRDefault="00F62598" w:rsidP="00F62598">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Макароны с маслом</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170</w:t>
            </w:r>
          </w:p>
        </w:tc>
      </w:tr>
      <w:tr w:rsidR="00F62598" w:rsidRPr="005256D1" w:rsidTr="00F62598">
        <w:tc>
          <w:tcPr>
            <w:tcW w:w="6771" w:type="dxa"/>
          </w:tcPr>
          <w:p w:rsidR="00F62598" w:rsidRPr="005256D1" w:rsidRDefault="00F62598" w:rsidP="00F62598">
            <w:pPr>
              <w:tabs>
                <w:tab w:val="left" w:pos="1452"/>
              </w:tabs>
              <w:spacing w:after="0"/>
              <w:rPr>
                <w:rFonts w:ascii="Times New Roman" w:hAnsi="Times New Roman" w:cs="Times New Roman"/>
                <w:sz w:val="24"/>
                <w:szCs w:val="24"/>
              </w:rPr>
            </w:pPr>
            <w:r w:rsidRPr="005256D1">
              <w:rPr>
                <w:rFonts w:ascii="Times New Roman" w:hAnsi="Times New Roman" w:cs="Times New Roman"/>
                <w:sz w:val="24"/>
                <w:szCs w:val="24"/>
              </w:rPr>
              <w:t>Компот с сахаром</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62598" w:rsidRPr="005256D1" w:rsidTr="00F62598">
        <w:trPr>
          <w:trHeight w:val="145"/>
        </w:trPr>
        <w:tc>
          <w:tcPr>
            <w:tcW w:w="9322" w:type="dxa"/>
            <w:gridSpan w:val="2"/>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Полдник</w:t>
            </w:r>
          </w:p>
        </w:tc>
      </w:tr>
      <w:tr w:rsidR="00F62598" w:rsidRPr="005256D1" w:rsidTr="00F62598">
        <w:tc>
          <w:tcPr>
            <w:tcW w:w="6771" w:type="dxa"/>
          </w:tcPr>
          <w:p w:rsidR="00F62598" w:rsidRPr="005256D1" w:rsidRDefault="00F62598" w:rsidP="00F62598">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lastRenderedPageBreak/>
              <w:t>Запеканка из творога</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132</w:t>
            </w:r>
          </w:p>
        </w:tc>
      </w:tr>
      <w:tr w:rsidR="00F62598" w:rsidRPr="005256D1" w:rsidTr="00F62598">
        <w:tc>
          <w:tcPr>
            <w:tcW w:w="9322" w:type="dxa"/>
            <w:gridSpan w:val="2"/>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Ужин</w:t>
            </w:r>
          </w:p>
        </w:tc>
      </w:tr>
      <w:tr w:rsidR="00F62598" w:rsidRPr="005256D1" w:rsidTr="00F62598">
        <w:tc>
          <w:tcPr>
            <w:tcW w:w="6771" w:type="dxa"/>
          </w:tcPr>
          <w:p w:rsidR="00F62598" w:rsidRPr="005256D1" w:rsidRDefault="00F62598" w:rsidP="00F62598">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Шницель рыбный</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97</w:t>
            </w:r>
          </w:p>
        </w:tc>
      </w:tr>
      <w:tr w:rsidR="00F62598" w:rsidRPr="005256D1" w:rsidTr="00F62598">
        <w:tc>
          <w:tcPr>
            <w:tcW w:w="6771" w:type="dxa"/>
          </w:tcPr>
          <w:p w:rsidR="00F62598" w:rsidRPr="005256D1" w:rsidRDefault="00F62598" w:rsidP="00F62598">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Пюре картофельное с маслом</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230</w:t>
            </w:r>
          </w:p>
        </w:tc>
      </w:tr>
      <w:tr w:rsidR="00F62598" w:rsidRPr="005256D1" w:rsidTr="00F62598">
        <w:trPr>
          <w:trHeight w:val="209"/>
        </w:trPr>
        <w:tc>
          <w:tcPr>
            <w:tcW w:w="6771" w:type="dxa"/>
          </w:tcPr>
          <w:p w:rsidR="00F62598" w:rsidRPr="005256D1" w:rsidRDefault="00F62598" w:rsidP="00F62598">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200 </w:t>
            </w:r>
          </w:p>
        </w:tc>
      </w:tr>
      <w:tr w:rsidR="00F62598" w:rsidRPr="005256D1" w:rsidTr="00F62598">
        <w:tc>
          <w:tcPr>
            <w:tcW w:w="9322" w:type="dxa"/>
            <w:gridSpan w:val="2"/>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21.00</w:t>
            </w:r>
          </w:p>
        </w:tc>
      </w:tr>
      <w:tr w:rsidR="00F62598" w:rsidRPr="005256D1" w:rsidTr="00F62598">
        <w:trPr>
          <w:trHeight w:val="261"/>
        </w:trPr>
        <w:tc>
          <w:tcPr>
            <w:tcW w:w="6771" w:type="dxa"/>
          </w:tcPr>
          <w:p w:rsidR="00F62598" w:rsidRPr="005256D1" w:rsidRDefault="00F62598" w:rsidP="00F62598">
            <w:pPr>
              <w:tabs>
                <w:tab w:val="left" w:pos="2775"/>
                <w:tab w:val="left" w:pos="5790"/>
              </w:tabs>
              <w:spacing w:after="0"/>
              <w:rPr>
                <w:rFonts w:ascii="Times New Roman" w:hAnsi="Times New Roman" w:cs="Times New Roman"/>
                <w:b/>
                <w:sz w:val="24"/>
                <w:szCs w:val="24"/>
              </w:rPr>
            </w:pPr>
            <w:r w:rsidRPr="005256D1">
              <w:rPr>
                <w:rFonts w:ascii="Times New Roman" w:hAnsi="Times New Roman" w:cs="Times New Roman"/>
                <w:sz w:val="24"/>
                <w:szCs w:val="24"/>
              </w:rPr>
              <w:t>Кисломолочные продукты</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62598" w:rsidRPr="005256D1" w:rsidTr="00F62598">
        <w:tc>
          <w:tcPr>
            <w:tcW w:w="9322" w:type="dxa"/>
            <w:gridSpan w:val="2"/>
          </w:tcPr>
          <w:p w:rsidR="00F62598" w:rsidRPr="005256D1" w:rsidRDefault="00F62598" w:rsidP="00F62598">
            <w:pPr>
              <w:tabs>
                <w:tab w:val="left" w:pos="277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 весь день</w:t>
            </w:r>
          </w:p>
        </w:tc>
      </w:tr>
      <w:tr w:rsidR="00F62598" w:rsidRPr="005256D1" w:rsidTr="00F62598">
        <w:tc>
          <w:tcPr>
            <w:tcW w:w="6771" w:type="dxa"/>
          </w:tcPr>
          <w:p w:rsidR="00F62598" w:rsidRPr="005256D1" w:rsidRDefault="00F62598" w:rsidP="00F62598">
            <w:pPr>
              <w:tabs>
                <w:tab w:val="left" w:pos="2775"/>
              </w:tabs>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r>
      <w:tr w:rsidR="00F62598" w:rsidRPr="005256D1" w:rsidTr="00F62598">
        <w:tc>
          <w:tcPr>
            <w:tcW w:w="6771" w:type="dxa"/>
          </w:tcPr>
          <w:p w:rsidR="00F62598" w:rsidRPr="005256D1" w:rsidRDefault="00F62598" w:rsidP="00F62598">
            <w:pPr>
              <w:tabs>
                <w:tab w:val="left" w:pos="4725"/>
              </w:tabs>
              <w:spacing w:after="0"/>
              <w:rPr>
                <w:rFonts w:ascii="Times New Roman" w:hAnsi="Times New Roman" w:cs="Times New Roman"/>
                <w:sz w:val="24"/>
                <w:szCs w:val="24"/>
              </w:rPr>
            </w:pPr>
            <w:r w:rsidRPr="005256D1">
              <w:rPr>
                <w:rFonts w:ascii="Times New Roman" w:hAnsi="Times New Roman" w:cs="Times New Roman"/>
                <w:sz w:val="24"/>
                <w:szCs w:val="24"/>
              </w:rPr>
              <w:t>Хлеб ржаной</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r>
      <w:tr w:rsidR="00F62598" w:rsidRPr="005256D1" w:rsidTr="00F62598">
        <w:tc>
          <w:tcPr>
            <w:tcW w:w="6771" w:type="dxa"/>
          </w:tcPr>
          <w:p w:rsidR="00F62598" w:rsidRPr="005256D1" w:rsidRDefault="00F62598" w:rsidP="00F62598">
            <w:pPr>
              <w:tabs>
                <w:tab w:val="left" w:pos="2340"/>
              </w:tabs>
              <w:spacing w:after="0"/>
              <w:rPr>
                <w:rFonts w:ascii="Times New Roman" w:hAnsi="Times New Roman" w:cs="Times New Roman"/>
                <w:sz w:val="24"/>
                <w:szCs w:val="24"/>
              </w:rPr>
            </w:pPr>
            <w:r w:rsidRPr="005256D1">
              <w:rPr>
                <w:rFonts w:ascii="Times New Roman" w:hAnsi="Times New Roman" w:cs="Times New Roman"/>
                <w:sz w:val="24"/>
                <w:szCs w:val="24"/>
              </w:rPr>
              <w:t>Масло сливочное</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10</w:t>
            </w:r>
          </w:p>
        </w:tc>
      </w:tr>
    </w:tbl>
    <w:p w:rsidR="00F62598" w:rsidRPr="005256D1" w:rsidRDefault="00F62598" w:rsidP="00F62598">
      <w:pPr>
        <w:tabs>
          <w:tab w:val="left" w:pos="2775"/>
          <w:tab w:val="left" w:pos="5790"/>
        </w:tabs>
        <w:spacing w:after="0"/>
        <w:rPr>
          <w:rFonts w:ascii="Times New Roman" w:hAnsi="Times New Roman" w:cs="Times New Roman"/>
          <w:sz w:val="24"/>
          <w:szCs w:val="24"/>
        </w:rPr>
      </w:pPr>
    </w:p>
    <w:p w:rsidR="00F62598" w:rsidRPr="005256D1" w:rsidRDefault="00F62598" w:rsidP="00F62598">
      <w:pPr>
        <w:tabs>
          <w:tab w:val="left" w:pos="277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Среда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551"/>
      </w:tblGrid>
      <w:tr w:rsidR="00F62598" w:rsidRPr="005256D1" w:rsidTr="00F62598">
        <w:tc>
          <w:tcPr>
            <w:tcW w:w="6771" w:type="dxa"/>
            <w:shd w:val="clear" w:color="auto" w:fill="D9D9D9" w:themeFill="background1" w:themeFillShade="D9"/>
            <w:vAlign w:val="center"/>
          </w:tcPr>
          <w:p w:rsidR="00F62598" w:rsidRPr="005256D1" w:rsidRDefault="00F62598" w:rsidP="00F62598">
            <w:pPr>
              <w:tabs>
                <w:tab w:val="center" w:pos="1818"/>
                <w:tab w:val="left" w:pos="2595"/>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Наименование блюд</w:t>
            </w:r>
          </w:p>
        </w:tc>
        <w:tc>
          <w:tcPr>
            <w:tcW w:w="2551" w:type="dxa"/>
            <w:shd w:val="clear" w:color="auto" w:fill="D9D9D9" w:themeFill="background1" w:themeFillShade="D9"/>
            <w:vAlign w:val="center"/>
          </w:tcPr>
          <w:p w:rsidR="00F62598" w:rsidRPr="005256D1" w:rsidRDefault="00F62598" w:rsidP="00F62598">
            <w:pPr>
              <w:tabs>
                <w:tab w:val="left" w:pos="96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w:t>
            </w:r>
            <w:r>
              <w:rPr>
                <w:rFonts w:ascii="Times New Roman" w:hAnsi="Times New Roman" w:cs="Times New Roman"/>
                <w:b/>
                <w:sz w:val="24"/>
                <w:szCs w:val="24"/>
              </w:rPr>
              <w:t>, гр.</w:t>
            </w:r>
          </w:p>
        </w:tc>
      </w:tr>
      <w:tr w:rsidR="00F62598" w:rsidRPr="005256D1" w:rsidTr="00F62598">
        <w:trPr>
          <w:trHeight w:val="291"/>
        </w:trPr>
        <w:tc>
          <w:tcPr>
            <w:tcW w:w="9322" w:type="dxa"/>
            <w:gridSpan w:val="2"/>
          </w:tcPr>
          <w:p w:rsidR="00F62598" w:rsidRPr="00F22548" w:rsidRDefault="00F62598" w:rsidP="00F62598">
            <w:pPr>
              <w:tabs>
                <w:tab w:val="left" w:pos="960"/>
              </w:tabs>
              <w:spacing w:after="0"/>
              <w:jc w:val="center"/>
              <w:rPr>
                <w:rFonts w:ascii="Times New Roman" w:hAnsi="Times New Roman" w:cs="Times New Roman"/>
                <w:b/>
              </w:rPr>
            </w:pPr>
            <w:r w:rsidRPr="00F22548">
              <w:rPr>
                <w:rFonts w:ascii="Times New Roman" w:hAnsi="Times New Roman" w:cs="Times New Roman"/>
                <w:b/>
              </w:rPr>
              <w:t>Завтрак</w:t>
            </w:r>
          </w:p>
        </w:tc>
      </w:tr>
      <w:tr w:rsidR="00F62598" w:rsidRPr="005256D1" w:rsidTr="00F62598">
        <w:tc>
          <w:tcPr>
            <w:tcW w:w="6771" w:type="dxa"/>
          </w:tcPr>
          <w:p w:rsidR="00F62598" w:rsidRPr="005256D1" w:rsidRDefault="00F62598" w:rsidP="00F62598">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Каша геркулесовая с маслом</w:t>
            </w:r>
          </w:p>
        </w:tc>
        <w:tc>
          <w:tcPr>
            <w:tcW w:w="2551" w:type="dxa"/>
          </w:tcPr>
          <w:p w:rsidR="00F62598" w:rsidRPr="005256D1" w:rsidRDefault="00F62598" w:rsidP="00F62598">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145</w:t>
            </w:r>
          </w:p>
        </w:tc>
      </w:tr>
      <w:tr w:rsidR="00F62598" w:rsidRPr="005256D1" w:rsidTr="00F62598">
        <w:tc>
          <w:tcPr>
            <w:tcW w:w="6771" w:type="dxa"/>
          </w:tcPr>
          <w:p w:rsidR="00F62598" w:rsidRPr="005256D1" w:rsidRDefault="00F62598" w:rsidP="00F62598">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Кофе с сахаром</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200 </w:t>
            </w:r>
          </w:p>
        </w:tc>
      </w:tr>
      <w:tr w:rsidR="00F62598" w:rsidRPr="005256D1" w:rsidTr="00F62598">
        <w:trPr>
          <w:trHeight w:val="384"/>
        </w:trPr>
        <w:tc>
          <w:tcPr>
            <w:tcW w:w="9322" w:type="dxa"/>
            <w:gridSpan w:val="2"/>
          </w:tcPr>
          <w:p w:rsidR="00F62598" w:rsidRPr="005256D1" w:rsidRDefault="00F62598" w:rsidP="00F62598">
            <w:pPr>
              <w:tabs>
                <w:tab w:val="left" w:pos="9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Обед</w:t>
            </w:r>
          </w:p>
        </w:tc>
      </w:tr>
      <w:tr w:rsidR="00F62598" w:rsidRPr="005256D1" w:rsidTr="00F62598">
        <w:trPr>
          <w:trHeight w:val="202"/>
        </w:trPr>
        <w:tc>
          <w:tcPr>
            <w:tcW w:w="6771" w:type="dxa"/>
          </w:tcPr>
          <w:p w:rsidR="00F62598" w:rsidRPr="005256D1" w:rsidRDefault="00F62598" w:rsidP="00F62598">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Салат из моркови</w:t>
            </w:r>
          </w:p>
        </w:tc>
        <w:tc>
          <w:tcPr>
            <w:tcW w:w="2551" w:type="dxa"/>
          </w:tcPr>
          <w:p w:rsidR="00F62598" w:rsidRPr="005256D1" w:rsidRDefault="00F62598" w:rsidP="00F62598">
            <w:pPr>
              <w:tabs>
                <w:tab w:val="left" w:pos="990"/>
              </w:tabs>
              <w:spacing w:after="0"/>
              <w:jc w:val="center"/>
              <w:rPr>
                <w:rFonts w:ascii="Times New Roman" w:hAnsi="Times New Roman" w:cs="Times New Roman"/>
                <w:sz w:val="24"/>
                <w:szCs w:val="24"/>
              </w:rPr>
            </w:pPr>
            <w:r w:rsidRPr="005256D1">
              <w:rPr>
                <w:rFonts w:ascii="Times New Roman" w:hAnsi="Times New Roman" w:cs="Times New Roman"/>
                <w:sz w:val="24"/>
                <w:szCs w:val="24"/>
              </w:rPr>
              <w:t>95</w:t>
            </w:r>
          </w:p>
        </w:tc>
      </w:tr>
      <w:tr w:rsidR="00F62598" w:rsidRPr="005256D1" w:rsidTr="00F62598">
        <w:tc>
          <w:tcPr>
            <w:tcW w:w="6771" w:type="dxa"/>
          </w:tcPr>
          <w:p w:rsidR="00F62598" w:rsidRPr="005256D1" w:rsidRDefault="00F62598" w:rsidP="00F62598">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Рассольник</w:t>
            </w:r>
          </w:p>
        </w:tc>
        <w:tc>
          <w:tcPr>
            <w:tcW w:w="2551" w:type="dxa"/>
          </w:tcPr>
          <w:p w:rsidR="00F62598" w:rsidRPr="005256D1" w:rsidRDefault="00F62598" w:rsidP="00F62598">
            <w:pPr>
              <w:tabs>
                <w:tab w:val="left" w:pos="990"/>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400 </w:t>
            </w:r>
          </w:p>
        </w:tc>
      </w:tr>
      <w:tr w:rsidR="00F62598" w:rsidRPr="005256D1" w:rsidTr="00F62598">
        <w:tc>
          <w:tcPr>
            <w:tcW w:w="6771" w:type="dxa"/>
          </w:tcPr>
          <w:p w:rsidR="00F62598" w:rsidRPr="005256D1" w:rsidRDefault="00F62598" w:rsidP="00F62598">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Котлета</w:t>
            </w:r>
          </w:p>
        </w:tc>
        <w:tc>
          <w:tcPr>
            <w:tcW w:w="2551" w:type="dxa"/>
          </w:tcPr>
          <w:p w:rsidR="00F62598" w:rsidRPr="005256D1" w:rsidRDefault="00F62598" w:rsidP="00F62598">
            <w:pPr>
              <w:tabs>
                <w:tab w:val="left" w:pos="990"/>
              </w:tabs>
              <w:spacing w:after="0"/>
              <w:jc w:val="center"/>
              <w:rPr>
                <w:rFonts w:ascii="Times New Roman" w:hAnsi="Times New Roman" w:cs="Times New Roman"/>
                <w:sz w:val="24"/>
                <w:szCs w:val="24"/>
              </w:rPr>
            </w:pPr>
            <w:r w:rsidRPr="005256D1">
              <w:rPr>
                <w:rFonts w:ascii="Times New Roman" w:hAnsi="Times New Roman" w:cs="Times New Roman"/>
                <w:sz w:val="24"/>
                <w:szCs w:val="24"/>
              </w:rPr>
              <w:t>100</w:t>
            </w:r>
          </w:p>
        </w:tc>
      </w:tr>
      <w:tr w:rsidR="00F62598" w:rsidRPr="005256D1" w:rsidTr="00F62598">
        <w:tc>
          <w:tcPr>
            <w:tcW w:w="6771" w:type="dxa"/>
          </w:tcPr>
          <w:p w:rsidR="00F62598" w:rsidRPr="005256D1" w:rsidRDefault="00F62598" w:rsidP="00F62598">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Капуста тушеная</w:t>
            </w:r>
          </w:p>
        </w:tc>
        <w:tc>
          <w:tcPr>
            <w:tcW w:w="2551" w:type="dxa"/>
          </w:tcPr>
          <w:p w:rsidR="00F62598" w:rsidRPr="005256D1" w:rsidRDefault="00F62598" w:rsidP="00F62598">
            <w:pPr>
              <w:tabs>
                <w:tab w:val="left" w:pos="9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206</w:t>
            </w:r>
          </w:p>
        </w:tc>
      </w:tr>
      <w:tr w:rsidR="00F62598" w:rsidRPr="005256D1" w:rsidTr="00F62598">
        <w:tc>
          <w:tcPr>
            <w:tcW w:w="6771" w:type="dxa"/>
          </w:tcPr>
          <w:p w:rsidR="00F62598" w:rsidRPr="005256D1" w:rsidRDefault="00F62598" w:rsidP="00F62598">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Компот с сахаром</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62598" w:rsidRPr="005256D1" w:rsidTr="00F62598">
        <w:tc>
          <w:tcPr>
            <w:tcW w:w="9322" w:type="dxa"/>
            <w:gridSpan w:val="2"/>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Полдник</w:t>
            </w:r>
          </w:p>
        </w:tc>
      </w:tr>
      <w:tr w:rsidR="00F62598" w:rsidRPr="005256D1" w:rsidTr="00F62598">
        <w:tc>
          <w:tcPr>
            <w:tcW w:w="6771" w:type="dxa"/>
          </w:tcPr>
          <w:p w:rsidR="00F62598" w:rsidRPr="005256D1" w:rsidRDefault="00F62598" w:rsidP="00F62598">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Сок</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62598" w:rsidRPr="005256D1" w:rsidTr="00F62598">
        <w:tc>
          <w:tcPr>
            <w:tcW w:w="9322" w:type="dxa"/>
            <w:gridSpan w:val="2"/>
          </w:tcPr>
          <w:p w:rsidR="00F62598" w:rsidRPr="005256D1" w:rsidRDefault="00F62598" w:rsidP="00F62598">
            <w:pPr>
              <w:tabs>
                <w:tab w:val="left" w:pos="96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Ужин</w:t>
            </w:r>
          </w:p>
        </w:tc>
      </w:tr>
      <w:tr w:rsidR="00F62598" w:rsidRPr="005256D1" w:rsidTr="00F62598">
        <w:tc>
          <w:tcPr>
            <w:tcW w:w="6771" w:type="dxa"/>
          </w:tcPr>
          <w:p w:rsidR="00F62598" w:rsidRPr="005256D1" w:rsidRDefault="00F62598" w:rsidP="00F62598">
            <w:pPr>
              <w:tabs>
                <w:tab w:val="left" w:pos="3915"/>
              </w:tabs>
              <w:spacing w:after="0"/>
              <w:rPr>
                <w:rFonts w:ascii="Times New Roman" w:hAnsi="Times New Roman" w:cs="Times New Roman"/>
                <w:sz w:val="24"/>
                <w:szCs w:val="24"/>
              </w:rPr>
            </w:pPr>
            <w:r w:rsidRPr="005256D1">
              <w:rPr>
                <w:rFonts w:ascii="Times New Roman" w:hAnsi="Times New Roman" w:cs="Times New Roman"/>
                <w:sz w:val="24"/>
                <w:szCs w:val="24"/>
              </w:rPr>
              <w:t>Сосиска</w:t>
            </w:r>
          </w:p>
        </w:tc>
        <w:tc>
          <w:tcPr>
            <w:tcW w:w="2551" w:type="dxa"/>
          </w:tcPr>
          <w:p w:rsidR="00F62598" w:rsidRPr="005256D1" w:rsidRDefault="00F62598" w:rsidP="00F62598">
            <w:pPr>
              <w:tabs>
                <w:tab w:val="left" w:pos="3915"/>
              </w:tabs>
              <w:spacing w:after="0"/>
              <w:jc w:val="center"/>
              <w:rPr>
                <w:rFonts w:ascii="Times New Roman" w:hAnsi="Times New Roman" w:cs="Times New Roman"/>
                <w:sz w:val="24"/>
                <w:szCs w:val="24"/>
              </w:rPr>
            </w:pPr>
            <w:r w:rsidRPr="005256D1">
              <w:rPr>
                <w:rFonts w:ascii="Times New Roman" w:hAnsi="Times New Roman" w:cs="Times New Roman"/>
                <w:sz w:val="24"/>
                <w:szCs w:val="24"/>
              </w:rPr>
              <w:t>70</w:t>
            </w:r>
          </w:p>
        </w:tc>
      </w:tr>
      <w:tr w:rsidR="00F62598" w:rsidRPr="005256D1" w:rsidTr="00F62598">
        <w:tc>
          <w:tcPr>
            <w:tcW w:w="6771" w:type="dxa"/>
          </w:tcPr>
          <w:p w:rsidR="00F62598" w:rsidRPr="005256D1" w:rsidRDefault="00F62598" w:rsidP="00F62598">
            <w:pPr>
              <w:tabs>
                <w:tab w:val="left" w:pos="3915"/>
              </w:tabs>
              <w:spacing w:after="0"/>
              <w:rPr>
                <w:rFonts w:ascii="Times New Roman" w:hAnsi="Times New Roman" w:cs="Times New Roman"/>
                <w:sz w:val="24"/>
                <w:szCs w:val="24"/>
              </w:rPr>
            </w:pPr>
            <w:r w:rsidRPr="005256D1">
              <w:rPr>
                <w:rFonts w:ascii="Times New Roman" w:hAnsi="Times New Roman" w:cs="Times New Roman"/>
                <w:sz w:val="24"/>
                <w:szCs w:val="24"/>
              </w:rPr>
              <w:t>Каша гречневая с маслом</w:t>
            </w:r>
          </w:p>
        </w:tc>
        <w:tc>
          <w:tcPr>
            <w:tcW w:w="2551" w:type="dxa"/>
          </w:tcPr>
          <w:p w:rsidR="00F62598" w:rsidRPr="005256D1" w:rsidRDefault="00F62598" w:rsidP="00F62598">
            <w:pPr>
              <w:tabs>
                <w:tab w:val="left" w:pos="3915"/>
              </w:tabs>
              <w:spacing w:after="0"/>
              <w:jc w:val="center"/>
              <w:rPr>
                <w:rFonts w:ascii="Times New Roman" w:hAnsi="Times New Roman" w:cs="Times New Roman"/>
                <w:sz w:val="24"/>
                <w:szCs w:val="24"/>
              </w:rPr>
            </w:pPr>
            <w:r w:rsidRPr="005256D1">
              <w:rPr>
                <w:rFonts w:ascii="Times New Roman" w:hAnsi="Times New Roman" w:cs="Times New Roman"/>
                <w:sz w:val="24"/>
                <w:szCs w:val="24"/>
              </w:rPr>
              <w:t>115</w:t>
            </w:r>
          </w:p>
        </w:tc>
      </w:tr>
      <w:tr w:rsidR="00F62598" w:rsidRPr="005256D1" w:rsidTr="00F62598">
        <w:tc>
          <w:tcPr>
            <w:tcW w:w="6771" w:type="dxa"/>
          </w:tcPr>
          <w:p w:rsidR="00F62598" w:rsidRPr="005256D1" w:rsidRDefault="00F62598" w:rsidP="00F62598">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200 </w:t>
            </w:r>
          </w:p>
        </w:tc>
      </w:tr>
      <w:tr w:rsidR="00F62598" w:rsidRPr="005256D1" w:rsidTr="00F62598">
        <w:tc>
          <w:tcPr>
            <w:tcW w:w="9322" w:type="dxa"/>
            <w:gridSpan w:val="2"/>
          </w:tcPr>
          <w:p w:rsidR="00F62598" w:rsidRPr="005256D1" w:rsidRDefault="00F62598" w:rsidP="00F62598">
            <w:pPr>
              <w:tabs>
                <w:tab w:val="left" w:pos="3915"/>
              </w:tabs>
              <w:spacing w:after="0"/>
              <w:jc w:val="center"/>
              <w:rPr>
                <w:rFonts w:ascii="Times New Roman" w:hAnsi="Times New Roman" w:cs="Times New Roman"/>
                <w:sz w:val="24"/>
                <w:szCs w:val="24"/>
              </w:rPr>
            </w:pPr>
            <w:r w:rsidRPr="005256D1">
              <w:rPr>
                <w:rFonts w:ascii="Times New Roman" w:hAnsi="Times New Roman" w:cs="Times New Roman"/>
                <w:b/>
                <w:sz w:val="24"/>
                <w:szCs w:val="24"/>
              </w:rPr>
              <w:t>21.00</w:t>
            </w:r>
          </w:p>
        </w:tc>
      </w:tr>
      <w:tr w:rsidR="00F62598" w:rsidRPr="005256D1" w:rsidTr="00F62598">
        <w:trPr>
          <w:trHeight w:val="401"/>
        </w:trPr>
        <w:tc>
          <w:tcPr>
            <w:tcW w:w="6771" w:type="dxa"/>
          </w:tcPr>
          <w:p w:rsidR="00F62598" w:rsidRPr="005256D1" w:rsidRDefault="00F62598" w:rsidP="00F62598">
            <w:pPr>
              <w:tabs>
                <w:tab w:val="left" w:pos="2775"/>
                <w:tab w:val="left" w:pos="5790"/>
              </w:tabs>
              <w:spacing w:after="0"/>
              <w:rPr>
                <w:rFonts w:ascii="Times New Roman" w:hAnsi="Times New Roman" w:cs="Times New Roman"/>
                <w:b/>
                <w:sz w:val="24"/>
                <w:szCs w:val="24"/>
              </w:rPr>
            </w:pPr>
            <w:r w:rsidRPr="005256D1">
              <w:rPr>
                <w:rFonts w:ascii="Times New Roman" w:hAnsi="Times New Roman" w:cs="Times New Roman"/>
                <w:sz w:val="24"/>
                <w:szCs w:val="24"/>
              </w:rPr>
              <w:t>Кисломолочные продукты</w:t>
            </w:r>
          </w:p>
        </w:tc>
        <w:tc>
          <w:tcPr>
            <w:tcW w:w="2551" w:type="dxa"/>
          </w:tcPr>
          <w:p w:rsidR="00F62598" w:rsidRPr="005256D1" w:rsidRDefault="00F62598" w:rsidP="00F62598">
            <w:pPr>
              <w:tabs>
                <w:tab w:val="left" w:pos="3915"/>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62598" w:rsidRPr="005256D1" w:rsidTr="00F62598">
        <w:tc>
          <w:tcPr>
            <w:tcW w:w="9322" w:type="dxa"/>
            <w:gridSpan w:val="2"/>
          </w:tcPr>
          <w:p w:rsidR="00F62598" w:rsidRPr="005256D1" w:rsidRDefault="00F62598" w:rsidP="00F62598">
            <w:pPr>
              <w:tabs>
                <w:tab w:val="left" w:pos="277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 весь день</w:t>
            </w:r>
          </w:p>
        </w:tc>
      </w:tr>
      <w:tr w:rsidR="00F62598" w:rsidRPr="005256D1" w:rsidTr="00F62598">
        <w:tc>
          <w:tcPr>
            <w:tcW w:w="6771" w:type="dxa"/>
          </w:tcPr>
          <w:p w:rsidR="00F62598" w:rsidRPr="005256D1" w:rsidRDefault="00F62598" w:rsidP="00F62598">
            <w:pPr>
              <w:tabs>
                <w:tab w:val="left" w:pos="2775"/>
              </w:tabs>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r>
      <w:tr w:rsidR="00F62598" w:rsidRPr="005256D1" w:rsidTr="00F62598">
        <w:tc>
          <w:tcPr>
            <w:tcW w:w="6771" w:type="dxa"/>
          </w:tcPr>
          <w:p w:rsidR="00F62598" w:rsidRPr="005256D1" w:rsidRDefault="00F62598" w:rsidP="00F62598">
            <w:pPr>
              <w:tabs>
                <w:tab w:val="left" w:pos="4725"/>
              </w:tabs>
              <w:spacing w:after="0"/>
              <w:rPr>
                <w:rFonts w:ascii="Times New Roman" w:hAnsi="Times New Roman" w:cs="Times New Roman"/>
                <w:sz w:val="24"/>
                <w:szCs w:val="24"/>
              </w:rPr>
            </w:pPr>
            <w:r w:rsidRPr="005256D1">
              <w:rPr>
                <w:rFonts w:ascii="Times New Roman" w:hAnsi="Times New Roman" w:cs="Times New Roman"/>
                <w:sz w:val="24"/>
                <w:szCs w:val="24"/>
              </w:rPr>
              <w:t>Хлеб ржаной</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r>
      <w:tr w:rsidR="00F62598" w:rsidRPr="005256D1" w:rsidTr="00F62598">
        <w:tc>
          <w:tcPr>
            <w:tcW w:w="6771" w:type="dxa"/>
          </w:tcPr>
          <w:p w:rsidR="00F62598" w:rsidRPr="005256D1" w:rsidRDefault="00F62598" w:rsidP="00F62598">
            <w:pPr>
              <w:tabs>
                <w:tab w:val="left" w:pos="2340"/>
              </w:tabs>
              <w:spacing w:after="0"/>
              <w:rPr>
                <w:rFonts w:ascii="Times New Roman" w:hAnsi="Times New Roman" w:cs="Times New Roman"/>
                <w:sz w:val="24"/>
                <w:szCs w:val="24"/>
              </w:rPr>
            </w:pPr>
            <w:r w:rsidRPr="005256D1">
              <w:rPr>
                <w:rFonts w:ascii="Times New Roman" w:hAnsi="Times New Roman" w:cs="Times New Roman"/>
                <w:sz w:val="24"/>
                <w:szCs w:val="24"/>
              </w:rPr>
              <w:t>Масло сливочное</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10</w:t>
            </w:r>
          </w:p>
        </w:tc>
      </w:tr>
    </w:tbl>
    <w:p w:rsidR="00F62598" w:rsidRPr="005256D1" w:rsidRDefault="00F62598" w:rsidP="00F62598">
      <w:pPr>
        <w:tabs>
          <w:tab w:val="left" w:pos="2775"/>
        </w:tabs>
        <w:spacing w:after="0"/>
        <w:rPr>
          <w:rFonts w:ascii="Times New Roman" w:hAnsi="Times New Roman" w:cs="Times New Roman"/>
          <w:b/>
          <w:sz w:val="24"/>
          <w:szCs w:val="24"/>
        </w:rPr>
      </w:pPr>
    </w:p>
    <w:p w:rsidR="00F62598" w:rsidRPr="005256D1" w:rsidRDefault="00F62598" w:rsidP="00F62598">
      <w:pPr>
        <w:tabs>
          <w:tab w:val="left" w:pos="277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Четверг</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551"/>
      </w:tblGrid>
      <w:tr w:rsidR="00F62598" w:rsidRPr="005256D1" w:rsidTr="00F62598">
        <w:tc>
          <w:tcPr>
            <w:tcW w:w="6771" w:type="dxa"/>
            <w:shd w:val="clear" w:color="auto" w:fill="D9D9D9" w:themeFill="background1" w:themeFillShade="D9"/>
          </w:tcPr>
          <w:p w:rsidR="00F62598" w:rsidRPr="005256D1" w:rsidRDefault="00F62598" w:rsidP="00F62598">
            <w:pPr>
              <w:tabs>
                <w:tab w:val="left" w:pos="277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w:t>
            </w:r>
          </w:p>
        </w:tc>
        <w:tc>
          <w:tcPr>
            <w:tcW w:w="2551" w:type="dxa"/>
            <w:shd w:val="clear" w:color="auto" w:fill="D9D9D9" w:themeFill="background1" w:themeFillShade="D9"/>
          </w:tcPr>
          <w:p w:rsidR="00F62598" w:rsidRPr="005256D1" w:rsidRDefault="00F62598" w:rsidP="00F62598">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w:t>
            </w:r>
            <w:r>
              <w:rPr>
                <w:rFonts w:ascii="Times New Roman" w:hAnsi="Times New Roman" w:cs="Times New Roman"/>
                <w:b/>
                <w:sz w:val="24"/>
                <w:szCs w:val="24"/>
              </w:rPr>
              <w:t xml:space="preserve"> гр.</w:t>
            </w:r>
          </w:p>
        </w:tc>
      </w:tr>
      <w:tr w:rsidR="00F62598" w:rsidRPr="005256D1" w:rsidTr="00F62598">
        <w:tc>
          <w:tcPr>
            <w:tcW w:w="9322" w:type="dxa"/>
            <w:gridSpan w:val="2"/>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Завтрак</w:t>
            </w:r>
          </w:p>
        </w:tc>
      </w:tr>
      <w:tr w:rsidR="00F62598" w:rsidRPr="005256D1" w:rsidTr="00F62598">
        <w:tc>
          <w:tcPr>
            <w:tcW w:w="6771" w:type="dxa"/>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Сыр</w:t>
            </w:r>
          </w:p>
        </w:tc>
        <w:tc>
          <w:tcPr>
            <w:tcW w:w="2551" w:type="dxa"/>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30</w:t>
            </w:r>
          </w:p>
        </w:tc>
      </w:tr>
      <w:tr w:rsidR="00F62598" w:rsidRPr="005256D1" w:rsidTr="00F62598">
        <w:tc>
          <w:tcPr>
            <w:tcW w:w="6771" w:type="dxa"/>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Каша пшенная с маслом</w:t>
            </w:r>
          </w:p>
        </w:tc>
        <w:tc>
          <w:tcPr>
            <w:tcW w:w="2551" w:type="dxa"/>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155</w:t>
            </w:r>
          </w:p>
        </w:tc>
      </w:tr>
      <w:tr w:rsidR="00F62598" w:rsidRPr="005256D1" w:rsidTr="00F62598">
        <w:tc>
          <w:tcPr>
            <w:tcW w:w="6771" w:type="dxa"/>
          </w:tcPr>
          <w:p w:rsidR="00F62598" w:rsidRPr="005256D1" w:rsidRDefault="00F62598" w:rsidP="00F62598">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551" w:type="dxa"/>
          </w:tcPr>
          <w:p w:rsidR="00F62598" w:rsidRPr="005256D1" w:rsidRDefault="00F62598" w:rsidP="00F62598">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200 </w:t>
            </w:r>
          </w:p>
        </w:tc>
      </w:tr>
      <w:tr w:rsidR="00F62598" w:rsidRPr="005256D1" w:rsidTr="00F62598">
        <w:trPr>
          <w:trHeight w:val="231"/>
        </w:trPr>
        <w:tc>
          <w:tcPr>
            <w:tcW w:w="9322" w:type="dxa"/>
            <w:gridSpan w:val="2"/>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Обед</w:t>
            </w:r>
          </w:p>
        </w:tc>
      </w:tr>
      <w:tr w:rsidR="00F62598" w:rsidRPr="005256D1" w:rsidTr="00F62598">
        <w:trPr>
          <w:trHeight w:val="231"/>
        </w:trPr>
        <w:tc>
          <w:tcPr>
            <w:tcW w:w="6771" w:type="dxa"/>
          </w:tcPr>
          <w:p w:rsidR="00F62598" w:rsidRPr="005256D1" w:rsidRDefault="00F62598" w:rsidP="00F62598">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Салат из свеклы</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89</w:t>
            </w:r>
          </w:p>
        </w:tc>
      </w:tr>
      <w:tr w:rsidR="00F62598" w:rsidRPr="005256D1" w:rsidTr="00F62598">
        <w:tc>
          <w:tcPr>
            <w:tcW w:w="6771" w:type="dxa"/>
          </w:tcPr>
          <w:p w:rsidR="00F62598" w:rsidRPr="005256D1" w:rsidRDefault="00F62598" w:rsidP="00F62598">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lastRenderedPageBreak/>
              <w:t>Суп вермишелевый</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r>
      <w:tr w:rsidR="00F62598" w:rsidRPr="005256D1" w:rsidTr="00F62598">
        <w:tc>
          <w:tcPr>
            <w:tcW w:w="6771" w:type="dxa"/>
          </w:tcPr>
          <w:p w:rsidR="00F62598" w:rsidRPr="005256D1" w:rsidRDefault="00F62598" w:rsidP="00F62598">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Гороховое пюре</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210</w:t>
            </w:r>
          </w:p>
        </w:tc>
      </w:tr>
      <w:tr w:rsidR="00F62598" w:rsidRPr="005256D1" w:rsidTr="00F62598">
        <w:tc>
          <w:tcPr>
            <w:tcW w:w="6771" w:type="dxa"/>
          </w:tcPr>
          <w:p w:rsidR="00F62598" w:rsidRPr="005256D1" w:rsidRDefault="00F62598" w:rsidP="00F62598">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 xml:space="preserve">Котлета </w:t>
            </w:r>
          </w:p>
        </w:tc>
        <w:tc>
          <w:tcPr>
            <w:tcW w:w="2551" w:type="dxa"/>
          </w:tcPr>
          <w:p w:rsidR="00F62598" w:rsidRPr="005256D1" w:rsidRDefault="00F62598" w:rsidP="00F62598">
            <w:pPr>
              <w:tabs>
                <w:tab w:val="left" w:pos="990"/>
              </w:tabs>
              <w:spacing w:after="0"/>
              <w:jc w:val="center"/>
              <w:rPr>
                <w:rFonts w:ascii="Times New Roman" w:hAnsi="Times New Roman" w:cs="Times New Roman"/>
                <w:sz w:val="24"/>
                <w:szCs w:val="24"/>
              </w:rPr>
            </w:pPr>
            <w:r w:rsidRPr="005256D1">
              <w:rPr>
                <w:rFonts w:ascii="Times New Roman" w:hAnsi="Times New Roman" w:cs="Times New Roman"/>
                <w:sz w:val="24"/>
                <w:szCs w:val="24"/>
              </w:rPr>
              <w:t>100</w:t>
            </w:r>
          </w:p>
        </w:tc>
      </w:tr>
      <w:tr w:rsidR="00F62598" w:rsidRPr="005256D1" w:rsidTr="00F62598">
        <w:tc>
          <w:tcPr>
            <w:tcW w:w="6771" w:type="dxa"/>
          </w:tcPr>
          <w:p w:rsidR="00F62598" w:rsidRPr="005256D1" w:rsidRDefault="00F62598" w:rsidP="00F62598">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Компот с сахаром</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62598" w:rsidRPr="005256D1" w:rsidTr="00F62598">
        <w:tc>
          <w:tcPr>
            <w:tcW w:w="9322" w:type="dxa"/>
            <w:gridSpan w:val="2"/>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Полдник</w:t>
            </w:r>
          </w:p>
        </w:tc>
      </w:tr>
      <w:tr w:rsidR="00F62598" w:rsidRPr="005256D1" w:rsidTr="00F62598">
        <w:tc>
          <w:tcPr>
            <w:tcW w:w="6771" w:type="dxa"/>
          </w:tcPr>
          <w:p w:rsidR="00F62598" w:rsidRPr="005256D1" w:rsidRDefault="00F62598" w:rsidP="00F62598">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Запеканка из творога</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132</w:t>
            </w:r>
          </w:p>
        </w:tc>
      </w:tr>
      <w:tr w:rsidR="00F62598" w:rsidRPr="005256D1" w:rsidTr="00F62598">
        <w:tc>
          <w:tcPr>
            <w:tcW w:w="9322" w:type="dxa"/>
            <w:gridSpan w:val="2"/>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Ужин</w:t>
            </w:r>
          </w:p>
        </w:tc>
      </w:tr>
      <w:tr w:rsidR="00F62598" w:rsidRPr="005256D1" w:rsidTr="00F62598">
        <w:tc>
          <w:tcPr>
            <w:tcW w:w="6771" w:type="dxa"/>
          </w:tcPr>
          <w:p w:rsidR="00F62598" w:rsidRPr="005256D1" w:rsidRDefault="00F62598" w:rsidP="00F62598">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Салат из свежей капусты с зеленым горошком</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126</w:t>
            </w:r>
          </w:p>
        </w:tc>
      </w:tr>
      <w:tr w:rsidR="00F62598" w:rsidRPr="005256D1" w:rsidTr="00F62598">
        <w:tc>
          <w:tcPr>
            <w:tcW w:w="6771" w:type="dxa"/>
          </w:tcPr>
          <w:p w:rsidR="00F62598" w:rsidRPr="005256D1" w:rsidRDefault="00F62598" w:rsidP="00F62598">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Запеканка картофельная с мясом</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260</w:t>
            </w:r>
          </w:p>
        </w:tc>
      </w:tr>
      <w:tr w:rsidR="00F62598" w:rsidRPr="005256D1" w:rsidTr="00F62598">
        <w:tc>
          <w:tcPr>
            <w:tcW w:w="6771" w:type="dxa"/>
          </w:tcPr>
          <w:p w:rsidR="00F62598" w:rsidRPr="005256D1" w:rsidRDefault="00F62598" w:rsidP="00F62598">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Кисель</w:t>
            </w:r>
          </w:p>
        </w:tc>
        <w:tc>
          <w:tcPr>
            <w:tcW w:w="2551" w:type="dxa"/>
          </w:tcPr>
          <w:p w:rsidR="00F62598" w:rsidRPr="005256D1" w:rsidRDefault="00F62598" w:rsidP="00F62598">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200 </w:t>
            </w:r>
          </w:p>
        </w:tc>
      </w:tr>
      <w:tr w:rsidR="00F62598" w:rsidRPr="005256D1" w:rsidTr="00F62598">
        <w:tc>
          <w:tcPr>
            <w:tcW w:w="9322" w:type="dxa"/>
            <w:gridSpan w:val="2"/>
          </w:tcPr>
          <w:p w:rsidR="00F62598" w:rsidRPr="005256D1" w:rsidRDefault="00F62598" w:rsidP="00F62598">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b/>
                <w:sz w:val="24"/>
                <w:szCs w:val="24"/>
              </w:rPr>
              <w:t>21.00</w:t>
            </w:r>
          </w:p>
        </w:tc>
      </w:tr>
      <w:tr w:rsidR="00F62598" w:rsidRPr="005256D1" w:rsidTr="00F62598">
        <w:tc>
          <w:tcPr>
            <w:tcW w:w="6771" w:type="dxa"/>
          </w:tcPr>
          <w:p w:rsidR="00F62598" w:rsidRPr="005256D1" w:rsidRDefault="00F62598" w:rsidP="00F62598">
            <w:pPr>
              <w:tabs>
                <w:tab w:val="left" w:pos="1155"/>
                <w:tab w:val="center" w:pos="1818"/>
              </w:tabs>
              <w:spacing w:after="0"/>
              <w:rPr>
                <w:rFonts w:ascii="Times New Roman" w:hAnsi="Times New Roman" w:cs="Times New Roman"/>
                <w:b/>
                <w:sz w:val="24"/>
                <w:szCs w:val="24"/>
              </w:rPr>
            </w:pPr>
            <w:r w:rsidRPr="005256D1">
              <w:rPr>
                <w:rFonts w:ascii="Times New Roman" w:hAnsi="Times New Roman" w:cs="Times New Roman"/>
                <w:sz w:val="24"/>
                <w:szCs w:val="24"/>
              </w:rPr>
              <w:t>Кисломолочные продукты</w:t>
            </w:r>
          </w:p>
        </w:tc>
        <w:tc>
          <w:tcPr>
            <w:tcW w:w="2551" w:type="dxa"/>
          </w:tcPr>
          <w:p w:rsidR="00F62598" w:rsidRPr="005256D1" w:rsidRDefault="00F62598" w:rsidP="00F62598">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62598" w:rsidRPr="005256D1" w:rsidTr="00F62598">
        <w:tc>
          <w:tcPr>
            <w:tcW w:w="9322" w:type="dxa"/>
            <w:gridSpan w:val="2"/>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На весь день</w:t>
            </w:r>
          </w:p>
        </w:tc>
      </w:tr>
      <w:tr w:rsidR="00F62598" w:rsidRPr="005256D1" w:rsidTr="00F62598">
        <w:tc>
          <w:tcPr>
            <w:tcW w:w="6771" w:type="dxa"/>
          </w:tcPr>
          <w:p w:rsidR="00F62598" w:rsidRPr="005256D1" w:rsidRDefault="00F62598" w:rsidP="00F62598">
            <w:pPr>
              <w:tabs>
                <w:tab w:val="left" w:pos="2775"/>
              </w:tabs>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r>
      <w:tr w:rsidR="00F62598" w:rsidRPr="005256D1" w:rsidTr="00F62598">
        <w:tc>
          <w:tcPr>
            <w:tcW w:w="6771" w:type="dxa"/>
          </w:tcPr>
          <w:p w:rsidR="00F62598" w:rsidRPr="005256D1" w:rsidRDefault="00F62598" w:rsidP="00F62598">
            <w:pPr>
              <w:tabs>
                <w:tab w:val="left" w:pos="4725"/>
              </w:tabs>
              <w:spacing w:after="0"/>
              <w:rPr>
                <w:rFonts w:ascii="Times New Roman" w:hAnsi="Times New Roman" w:cs="Times New Roman"/>
                <w:sz w:val="24"/>
                <w:szCs w:val="24"/>
              </w:rPr>
            </w:pPr>
            <w:r w:rsidRPr="005256D1">
              <w:rPr>
                <w:rFonts w:ascii="Times New Roman" w:hAnsi="Times New Roman" w:cs="Times New Roman"/>
                <w:sz w:val="24"/>
                <w:szCs w:val="24"/>
              </w:rPr>
              <w:t>Хлеб ржаной</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r>
      <w:tr w:rsidR="00F62598" w:rsidRPr="005256D1" w:rsidTr="00F62598">
        <w:tc>
          <w:tcPr>
            <w:tcW w:w="6771" w:type="dxa"/>
          </w:tcPr>
          <w:p w:rsidR="00F62598" w:rsidRPr="005256D1" w:rsidRDefault="00F62598" w:rsidP="00F62598">
            <w:pPr>
              <w:tabs>
                <w:tab w:val="left" w:pos="2340"/>
              </w:tabs>
              <w:spacing w:after="0"/>
              <w:rPr>
                <w:rFonts w:ascii="Times New Roman" w:hAnsi="Times New Roman" w:cs="Times New Roman"/>
                <w:sz w:val="24"/>
                <w:szCs w:val="24"/>
              </w:rPr>
            </w:pPr>
            <w:r w:rsidRPr="005256D1">
              <w:rPr>
                <w:rFonts w:ascii="Times New Roman" w:hAnsi="Times New Roman" w:cs="Times New Roman"/>
                <w:sz w:val="24"/>
                <w:szCs w:val="24"/>
              </w:rPr>
              <w:t>Масло сливочное</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10</w:t>
            </w:r>
          </w:p>
        </w:tc>
      </w:tr>
    </w:tbl>
    <w:p w:rsidR="00F62598" w:rsidRPr="005256D1" w:rsidRDefault="00F62598" w:rsidP="00F62598">
      <w:pPr>
        <w:tabs>
          <w:tab w:val="left" w:pos="2775"/>
          <w:tab w:val="left" w:pos="5790"/>
        </w:tabs>
        <w:spacing w:after="0"/>
        <w:rPr>
          <w:rFonts w:ascii="Times New Roman" w:hAnsi="Times New Roman" w:cs="Times New Roman"/>
          <w:sz w:val="24"/>
          <w:szCs w:val="24"/>
        </w:rPr>
      </w:pPr>
    </w:p>
    <w:p w:rsidR="00F62598" w:rsidRPr="005256D1" w:rsidRDefault="00F62598" w:rsidP="00F62598">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Пятница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551"/>
      </w:tblGrid>
      <w:tr w:rsidR="00F62598" w:rsidRPr="005256D1" w:rsidTr="00F62598">
        <w:tc>
          <w:tcPr>
            <w:tcW w:w="6771" w:type="dxa"/>
            <w:shd w:val="clear" w:color="auto" w:fill="D9D9D9" w:themeFill="background1" w:themeFillShade="D9"/>
          </w:tcPr>
          <w:p w:rsidR="00F62598" w:rsidRPr="005256D1" w:rsidRDefault="00F62598" w:rsidP="00F62598">
            <w:pPr>
              <w:tabs>
                <w:tab w:val="left" w:pos="277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w:t>
            </w:r>
          </w:p>
        </w:tc>
        <w:tc>
          <w:tcPr>
            <w:tcW w:w="2551" w:type="dxa"/>
            <w:shd w:val="clear" w:color="auto" w:fill="D9D9D9" w:themeFill="background1" w:themeFillShade="D9"/>
          </w:tcPr>
          <w:p w:rsidR="00F62598" w:rsidRPr="005256D1" w:rsidRDefault="00F62598" w:rsidP="00F62598">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w:t>
            </w:r>
            <w:r>
              <w:rPr>
                <w:rFonts w:ascii="Times New Roman" w:hAnsi="Times New Roman" w:cs="Times New Roman"/>
                <w:b/>
                <w:sz w:val="24"/>
                <w:szCs w:val="24"/>
              </w:rPr>
              <w:t xml:space="preserve"> гр.</w:t>
            </w:r>
          </w:p>
        </w:tc>
      </w:tr>
      <w:tr w:rsidR="00F62598" w:rsidRPr="005256D1" w:rsidTr="00F62598">
        <w:trPr>
          <w:trHeight w:val="295"/>
        </w:trPr>
        <w:tc>
          <w:tcPr>
            <w:tcW w:w="9322" w:type="dxa"/>
            <w:gridSpan w:val="2"/>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Завтрак</w:t>
            </w:r>
          </w:p>
        </w:tc>
      </w:tr>
      <w:tr w:rsidR="00F62598" w:rsidRPr="005256D1" w:rsidTr="00F62598">
        <w:trPr>
          <w:trHeight w:val="262"/>
        </w:trPr>
        <w:tc>
          <w:tcPr>
            <w:tcW w:w="6771" w:type="dxa"/>
          </w:tcPr>
          <w:p w:rsidR="00F62598" w:rsidRPr="005256D1" w:rsidRDefault="00F62598" w:rsidP="00F62598">
            <w:pPr>
              <w:tabs>
                <w:tab w:val="center" w:pos="1818"/>
                <w:tab w:val="left" w:pos="2595"/>
              </w:tabs>
              <w:spacing w:after="0"/>
              <w:rPr>
                <w:rFonts w:ascii="Times New Roman" w:hAnsi="Times New Roman" w:cs="Times New Roman"/>
                <w:sz w:val="24"/>
                <w:szCs w:val="24"/>
              </w:rPr>
            </w:pPr>
            <w:r w:rsidRPr="005256D1">
              <w:rPr>
                <w:rFonts w:ascii="Times New Roman" w:hAnsi="Times New Roman" w:cs="Times New Roman"/>
                <w:sz w:val="24"/>
                <w:szCs w:val="24"/>
              </w:rPr>
              <w:t>Яйцо</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w:t>
            </w:r>
          </w:p>
        </w:tc>
      </w:tr>
      <w:tr w:rsidR="00F62598" w:rsidRPr="005256D1" w:rsidTr="00F62598">
        <w:tc>
          <w:tcPr>
            <w:tcW w:w="6771" w:type="dxa"/>
          </w:tcPr>
          <w:p w:rsidR="00F62598" w:rsidRPr="005256D1" w:rsidRDefault="00F62598" w:rsidP="00F62598">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Каша ячневая с маслом</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140</w:t>
            </w:r>
          </w:p>
        </w:tc>
      </w:tr>
      <w:tr w:rsidR="00F62598" w:rsidRPr="005256D1" w:rsidTr="00F62598">
        <w:tc>
          <w:tcPr>
            <w:tcW w:w="6771" w:type="dxa"/>
          </w:tcPr>
          <w:p w:rsidR="00F62598" w:rsidRPr="005256D1" w:rsidRDefault="00F62598" w:rsidP="00F62598">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551" w:type="dxa"/>
          </w:tcPr>
          <w:p w:rsidR="00F62598" w:rsidRPr="005256D1" w:rsidRDefault="00F62598" w:rsidP="00F62598">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200 </w:t>
            </w:r>
          </w:p>
        </w:tc>
      </w:tr>
      <w:tr w:rsidR="00F62598" w:rsidRPr="005256D1" w:rsidTr="00F62598">
        <w:trPr>
          <w:trHeight w:val="261"/>
        </w:trPr>
        <w:tc>
          <w:tcPr>
            <w:tcW w:w="9322" w:type="dxa"/>
            <w:gridSpan w:val="2"/>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Обед</w:t>
            </w:r>
          </w:p>
        </w:tc>
      </w:tr>
      <w:tr w:rsidR="00F62598" w:rsidRPr="005256D1" w:rsidTr="00F62598">
        <w:trPr>
          <w:trHeight w:val="261"/>
        </w:trPr>
        <w:tc>
          <w:tcPr>
            <w:tcW w:w="6771" w:type="dxa"/>
          </w:tcPr>
          <w:p w:rsidR="00F62598" w:rsidRPr="005256D1" w:rsidRDefault="00F62598" w:rsidP="00F62598">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Салат из свежей капусты с зеленым горошком</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126</w:t>
            </w:r>
          </w:p>
        </w:tc>
      </w:tr>
      <w:tr w:rsidR="00F62598" w:rsidRPr="005256D1" w:rsidTr="00F62598">
        <w:tc>
          <w:tcPr>
            <w:tcW w:w="6771" w:type="dxa"/>
          </w:tcPr>
          <w:p w:rsidR="00F62598" w:rsidRPr="005256D1" w:rsidRDefault="00F62598" w:rsidP="00F62598">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Суп рыбный с пшеном</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r>
      <w:tr w:rsidR="00F62598" w:rsidRPr="005256D1" w:rsidTr="00F62598">
        <w:tc>
          <w:tcPr>
            <w:tcW w:w="6771" w:type="dxa"/>
          </w:tcPr>
          <w:p w:rsidR="00F62598" w:rsidRPr="005256D1" w:rsidRDefault="00F62598" w:rsidP="00F62598">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Шницель рыбный</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97</w:t>
            </w:r>
          </w:p>
        </w:tc>
      </w:tr>
      <w:tr w:rsidR="00F62598" w:rsidRPr="005256D1" w:rsidTr="00F62598">
        <w:tc>
          <w:tcPr>
            <w:tcW w:w="6771" w:type="dxa"/>
          </w:tcPr>
          <w:p w:rsidR="00F62598" w:rsidRPr="005256D1" w:rsidRDefault="00F62598" w:rsidP="00F62598">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Пюре картофельное с маслом</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230</w:t>
            </w:r>
          </w:p>
        </w:tc>
      </w:tr>
      <w:tr w:rsidR="00F62598" w:rsidRPr="005256D1" w:rsidTr="00F62598">
        <w:tc>
          <w:tcPr>
            <w:tcW w:w="6771" w:type="dxa"/>
          </w:tcPr>
          <w:p w:rsidR="00F62598" w:rsidRPr="005256D1" w:rsidRDefault="00F62598" w:rsidP="00F62598">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Компот с сахаром</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62598" w:rsidRPr="005256D1" w:rsidTr="00F62598">
        <w:tc>
          <w:tcPr>
            <w:tcW w:w="9322" w:type="dxa"/>
            <w:gridSpan w:val="2"/>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Полдник</w:t>
            </w:r>
          </w:p>
        </w:tc>
      </w:tr>
      <w:tr w:rsidR="00F62598" w:rsidRPr="005256D1" w:rsidTr="00F62598">
        <w:tc>
          <w:tcPr>
            <w:tcW w:w="6771" w:type="dxa"/>
          </w:tcPr>
          <w:p w:rsidR="00F62598" w:rsidRPr="005256D1" w:rsidRDefault="00F62598" w:rsidP="00F62598">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Сок</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62598" w:rsidRPr="005256D1" w:rsidTr="00F62598">
        <w:tc>
          <w:tcPr>
            <w:tcW w:w="9322" w:type="dxa"/>
            <w:gridSpan w:val="2"/>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Ужин</w:t>
            </w:r>
          </w:p>
        </w:tc>
      </w:tr>
      <w:tr w:rsidR="00F62598" w:rsidRPr="005256D1" w:rsidTr="00F62598">
        <w:tc>
          <w:tcPr>
            <w:tcW w:w="6771" w:type="dxa"/>
          </w:tcPr>
          <w:p w:rsidR="00F62598" w:rsidRPr="005256D1" w:rsidRDefault="00F62598" w:rsidP="00F62598">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Капуста тушеная с курицей</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260</w:t>
            </w:r>
          </w:p>
        </w:tc>
      </w:tr>
      <w:tr w:rsidR="00F62598" w:rsidRPr="005256D1" w:rsidTr="00F62598">
        <w:tc>
          <w:tcPr>
            <w:tcW w:w="6771" w:type="dxa"/>
          </w:tcPr>
          <w:p w:rsidR="00F62598" w:rsidRPr="005256D1" w:rsidRDefault="00F62598" w:rsidP="00F62598">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551" w:type="dxa"/>
          </w:tcPr>
          <w:p w:rsidR="00F62598" w:rsidRPr="005256D1" w:rsidRDefault="00F62598" w:rsidP="00F62598">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200 </w:t>
            </w:r>
          </w:p>
        </w:tc>
      </w:tr>
      <w:tr w:rsidR="00F62598" w:rsidRPr="005256D1" w:rsidTr="00F62598">
        <w:tc>
          <w:tcPr>
            <w:tcW w:w="9322" w:type="dxa"/>
            <w:gridSpan w:val="2"/>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21.00</w:t>
            </w:r>
          </w:p>
        </w:tc>
      </w:tr>
      <w:tr w:rsidR="00F62598" w:rsidRPr="005256D1" w:rsidTr="00F62598">
        <w:tc>
          <w:tcPr>
            <w:tcW w:w="6771" w:type="dxa"/>
          </w:tcPr>
          <w:p w:rsidR="00F62598" w:rsidRPr="005256D1" w:rsidRDefault="00F62598" w:rsidP="00F62598">
            <w:pPr>
              <w:tabs>
                <w:tab w:val="left" w:pos="2775"/>
                <w:tab w:val="left" w:pos="5790"/>
              </w:tabs>
              <w:spacing w:after="0"/>
              <w:rPr>
                <w:rFonts w:ascii="Times New Roman" w:hAnsi="Times New Roman" w:cs="Times New Roman"/>
                <w:b/>
                <w:sz w:val="24"/>
                <w:szCs w:val="24"/>
              </w:rPr>
            </w:pPr>
            <w:r w:rsidRPr="005256D1">
              <w:rPr>
                <w:rFonts w:ascii="Times New Roman" w:hAnsi="Times New Roman" w:cs="Times New Roman"/>
                <w:sz w:val="24"/>
                <w:szCs w:val="24"/>
              </w:rPr>
              <w:t>Кисломолочные продукты</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62598" w:rsidRPr="005256D1" w:rsidTr="00F62598">
        <w:tc>
          <w:tcPr>
            <w:tcW w:w="9322" w:type="dxa"/>
            <w:gridSpan w:val="2"/>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На весь день</w:t>
            </w:r>
          </w:p>
        </w:tc>
      </w:tr>
      <w:tr w:rsidR="00F62598" w:rsidRPr="005256D1" w:rsidTr="00F62598">
        <w:tc>
          <w:tcPr>
            <w:tcW w:w="6771" w:type="dxa"/>
          </w:tcPr>
          <w:p w:rsidR="00F62598" w:rsidRPr="005256D1" w:rsidRDefault="00F62598" w:rsidP="00F62598">
            <w:pPr>
              <w:tabs>
                <w:tab w:val="left" w:pos="2775"/>
              </w:tabs>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r>
      <w:tr w:rsidR="00F62598" w:rsidRPr="005256D1" w:rsidTr="00F62598">
        <w:tc>
          <w:tcPr>
            <w:tcW w:w="6771" w:type="dxa"/>
          </w:tcPr>
          <w:p w:rsidR="00F62598" w:rsidRPr="005256D1" w:rsidRDefault="00F62598" w:rsidP="00F62598">
            <w:pPr>
              <w:tabs>
                <w:tab w:val="left" w:pos="4725"/>
              </w:tabs>
              <w:spacing w:after="0"/>
              <w:rPr>
                <w:rFonts w:ascii="Times New Roman" w:hAnsi="Times New Roman" w:cs="Times New Roman"/>
                <w:sz w:val="24"/>
                <w:szCs w:val="24"/>
              </w:rPr>
            </w:pPr>
            <w:r w:rsidRPr="005256D1">
              <w:rPr>
                <w:rFonts w:ascii="Times New Roman" w:hAnsi="Times New Roman" w:cs="Times New Roman"/>
                <w:sz w:val="24"/>
                <w:szCs w:val="24"/>
              </w:rPr>
              <w:t>Хлеб ржаной</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r>
      <w:tr w:rsidR="00F62598" w:rsidRPr="005256D1" w:rsidTr="00F62598">
        <w:tc>
          <w:tcPr>
            <w:tcW w:w="6771" w:type="dxa"/>
          </w:tcPr>
          <w:p w:rsidR="00F62598" w:rsidRPr="005256D1" w:rsidRDefault="00F62598" w:rsidP="00F62598">
            <w:pPr>
              <w:tabs>
                <w:tab w:val="left" w:pos="2340"/>
              </w:tabs>
              <w:spacing w:after="0"/>
              <w:rPr>
                <w:rFonts w:ascii="Times New Roman" w:hAnsi="Times New Roman" w:cs="Times New Roman"/>
                <w:sz w:val="24"/>
                <w:szCs w:val="24"/>
              </w:rPr>
            </w:pPr>
            <w:r w:rsidRPr="005256D1">
              <w:rPr>
                <w:rFonts w:ascii="Times New Roman" w:hAnsi="Times New Roman" w:cs="Times New Roman"/>
                <w:sz w:val="24"/>
                <w:szCs w:val="24"/>
              </w:rPr>
              <w:t>Масло сливочное</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10</w:t>
            </w:r>
          </w:p>
        </w:tc>
      </w:tr>
    </w:tbl>
    <w:p w:rsidR="00F62598" w:rsidRPr="005256D1" w:rsidRDefault="00F62598" w:rsidP="00F62598">
      <w:pPr>
        <w:tabs>
          <w:tab w:val="left" w:pos="2775"/>
          <w:tab w:val="left" w:pos="5790"/>
        </w:tabs>
        <w:spacing w:after="0"/>
        <w:rPr>
          <w:rFonts w:ascii="Times New Roman" w:hAnsi="Times New Roman" w:cs="Times New Roman"/>
          <w:sz w:val="24"/>
          <w:szCs w:val="24"/>
        </w:rPr>
      </w:pPr>
    </w:p>
    <w:p w:rsidR="00F62598" w:rsidRPr="005256D1" w:rsidRDefault="00F62598" w:rsidP="00F62598">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Суббота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551"/>
      </w:tblGrid>
      <w:tr w:rsidR="00F62598" w:rsidRPr="005256D1" w:rsidTr="00F62598">
        <w:tc>
          <w:tcPr>
            <w:tcW w:w="6771" w:type="dxa"/>
            <w:shd w:val="clear" w:color="auto" w:fill="D9D9D9" w:themeFill="background1" w:themeFillShade="D9"/>
          </w:tcPr>
          <w:p w:rsidR="00F62598" w:rsidRPr="005256D1" w:rsidRDefault="00F62598" w:rsidP="00F62598">
            <w:pPr>
              <w:tabs>
                <w:tab w:val="left" w:pos="277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w:t>
            </w:r>
          </w:p>
        </w:tc>
        <w:tc>
          <w:tcPr>
            <w:tcW w:w="2551" w:type="dxa"/>
            <w:shd w:val="clear" w:color="auto" w:fill="D9D9D9" w:themeFill="background1" w:themeFillShade="D9"/>
          </w:tcPr>
          <w:p w:rsidR="00F62598" w:rsidRPr="005256D1" w:rsidRDefault="00F62598" w:rsidP="00F62598">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 xml:space="preserve">Выход блюда, </w:t>
            </w:r>
            <w:r>
              <w:rPr>
                <w:rFonts w:ascii="Times New Roman" w:hAnsi="Times New Roman" w:cs="Times New Roman"/>
                <w:b/>
                <w:sz w:val="24"/>
                <w:szCs w:val="24"/>
              </w:rPr>
              <w:t>гр.</w:t>
            </w:r>
          </w:p>
        </w:tc>
      </w:tr>
      <w:tr w:rsidR="00F62598" w:rsidRPr="005256D1" w:rsidTr="00F62598">
        <w:tc>
          <w:tcPr>
            <w:tcW w:w="9322" w:type="dxa"/>
            <w:gridSpan w:val="2"/>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Завтрак</w:t>
            </w:r>
          </w:p>
        </w:tc>
      </w:tr>
      <w:tr w:rsidR="00F62598" w:rsidRPr="005256D1" w:rsidTr="00F62598">
        <w:tc>
          <w:tcPr>
            <w:tcW w:w="6771" w:type="dxa"/>
          </w:tcPr>
          <w:p w:rsidR="00F62598" w:rsidRPr="005256D1" w:rsidRDefault="00F62598" w:rsidP="00F62598">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lastRenderedPageBreak/>
              <w:t>Каша рисовая с маслом</w:t>
            </w:r>
          </w:p>
        </w:tc>
        <w:tc>
          <w:tcPr>
            <w:tcW w:w="2551" w:type="dxa"/>
          </w:tcPr>
          <w:p w:rsidR="00F62598" w:rsidRPr="005256D1" w:rsidRDefault="00F62598" w:rsidP="00F62598">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155</w:t>
            </w:r>
          </w:p>
        </w:tc>
      </w:tr>
      <w:tr w:rsidR="00F62598" w:rsidRPr="005256D1" w:rsidTr="00F62598">
        <w:tc>
          <w:tcPr>
            <w:tcW w:w="6771" w:type="dxa"/>
          </w:tcPr>
          <w:p w:rsidR="00F62598" w:rsidRPr="005256D1" w:rsidRDefault="00F62598" w:rsidP="00F62598">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Кофе с сахаром</w:t>
            </w:r>
          </w:p>
        </w:tc>
        <w:tc>
          <w:tcPr>
            <w:tcW w:w="2551" w:type="dxa"/>
          </w:tcPr>
          <w:p w:rsidR="00F62598" w:rsidRPr="005256D1" w:rsidRDefault="00F62598" w:rsidP="00F62598">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200 </w:t>
            </w:r>
          </w:p>
        </w:tc>
      </w:tr>
      <w:tr w:rsidR="00F62598" w:rsidRPr="005256D1" w:rsidTr="00F62598">
        <w:trPr>
          <w:trHeight w:val="224"/>
        </w:trPr>
        <w:tc>
          <w:tcPr>
            <w:tcW w:w="9322" w:type="dxa"/>
            <w:gridSpan w:val="2"/>
          </w:tcPr>
          <w:p w:rsidR="00F62598" w:rsidRPr="005256D1" w:rsidRDefault="00F62598" w:rsidP="00F62598">
            <w:pPr>
              <w:tabs>
                <w:tab w:val="left" w:pos="2775"/>
                <w:tab w:val="right" w:pos="3636"/>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Обед</w:t>
            </w:r>
          </w:p>
        </w:tc>
      </w:tr>
      <w:tr w:rsidR="00F62598" w:rsidRPr="005256D1" w:rsidTr="00F62598">
        <w:trPr>
          <w:trHeight w:val="224"/>
        </w:trPr>
        <w:tc>
          <w:tcPr>
            <w:tcW w:w="6771" w:type="dxa"/>
          </w:tcPr>
          <w:p w:rsidR="00F62598" w:rsidRPr="005256D1" w:rsidRDefault="00F62598" w:rsidP="00F62598">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Салат из свеклы с зеленым горошком</w:t>
            </w:r>
          </w:p>
        </w:tc>
        <w:tc>
          <w:tcPr>
            <w:tcW w:w="2551" w:type="dxa"/>
          </w:tcPr>
          <w:p w:rsidR="00F62598" w:rsidRPr="005256D1" w:rsidRDefault="00F62598" w:rsidP="00F62598">
            <w:pPr>
              <w:tabs>
                <w:tab w:val="left" w:pos="2775"/>
                <w:tab w:val="right" w:pos="3636"/>
              </w:tabs>
              <w:spacing w:after="0"/>
              <w:jc w:val="center"/>
              <w:rPr>
                <w:rFonts w:ascii="Times New Roman" w:hAnsi="Times New Roman" w:cs="Times New Roman"/>
                <w:sz w:val="24"/>
                <w:szCs w:val="24"/>
              </w:rPr>
            </w:pPr>
            <w:r w:rsidRPr="005256D1">
              <w:rPr>
                <w:rFonts w:ascii="Times New Roman" w:hAnsi="Times New Roman" w:cs="Times New Roman"/>
                <w:sz w:val="24"/>
                <w:szCs w:val="24"/>
              </w:rPr>
              <w:t>100</w:t>
            </w:r>
          </w:p>
        </w:tc>
      </w:tr>
      <w:tr w:rsidR="00F62598" w:rsidRPr="005256D1" w:rsidTr="00F62598">
        <w:tc>
          <w:tcPr>
            <w:tcW w:w="6771" w:type="dxa"/>
          </w:tcPr>
          <w:p w:rsidR="00F62598" w:rsidRPr="005256D1" w:rsidRDefault="00F62598" w:rsidP="00F62598">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Рассольник</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r>
      <w:tr w:rsidR="00F62598" w:rsidRPr="005256D1" w:rsidTr="00F62598">
        <w:tc>
          <w:tcPr>
            <w:tcW w:w="6771" w:type="dxa"/>
          </w:tcPr>
          <w:p w:rsidR="00F62598" w:rsidRPr="005256D1" w:rsidRDefault="00F62598" w:rsidP="00F62598">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Пюре картофельное с маслом</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230</w:t>
            </w:r>
          </w:p>
        </w:tc>
      </w:tr>
      <w:tr w:rsidR="00F62598" w:rsidRPr="005256D1" w:rsidTr="00F62598">
        <w:tc>
          <w:tcPr>
            <w:tcW w:w="6771" w:type="dxa"/>
          </w:tcPr>
          <w:p w:rsidR="00F62598" w:rsidRPr="005256D1" w:rsidRDefault="00F62598" w:rsidP="00F62598">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 xml:space="preserve">Котлета </w:t>
            </w:r>
          </w:p>
        </w:tc>
        <w:tc>
          <w:tcPr>
            <w:tcW w:w="2551" w:type="dxa"/>
          </w:tcPr>
          <w:p w:rsidR="00F62598" w:rsidRPr="005256D1" w:rsidRDefault="00F62598" w:rsidP="00F62598">
            <w:pPr>
              <w:tabs>
                <w:tab w:val="left" w:pos="990"/>
              </w:tabs>
              <w:spacing w:after="0"/>
              <w:jc w:val="center"/>
              <w:rPr>
                <w:rFonts w:ascii="Times New Roman" w:hAnsi="Times New Roman" w:cs="Times New Roman"/>
                <w:sz w:val="24"/>
                <w:szCs w:val="24"/>
              </w:rPr>
            </w:pPr>
            <w:r w:rsidRPr="005256D1">
              <w:rPr>
                <w:rFonts w:ascii="Times New Roman" w:hAnsi="Times New Roman" w:cs="Times New Roman"/>
                <w:sz w:val="24"/>
                <w:szCs w:val="24"/>
              </w:rPr>
              <w:t>100</w:t>
            </w:r>
          </w:p>
        </w:tc>
      </w:tr>
      <w:tr w:rsidR="00F62598" w:rsidRPr="005256D1" w:rsidTr="00F62598">
        <w:tc>
          <w:tcPr>
            <w:tcW w:w="6771" w:type="dxa"/>
          </w:tcPr>
          <w:p w:rsidR="00F62598" w:rsidRPr="005256D1" w:rsidRDefault="00F62598" w:rsidP="00F62598">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Компот с сахаром</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62598" w:rsidRPr="005256D1" w:rsidTr="00F62598">
        <w:tc>
          <w:tcPr>
            <w:tcW w:w="9322" w:type="dxa"/>
            <w:gridSpan w:val="2"/>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Полдник</w:t>
            </w:r>
          </w:p>
        </w:tc>
      </w:tr>
      <w:tr w:rsidR="00F62598" w:rsidRPr="005256D1" w:rsidTr="00F62598">
        <w:tc>
          <w:tcPr>
            <w:tcW w:w="6771" w:type="dxa"/>
          </w:tcPr>
          <w:p w:rsidR="00F62598" w:rsidRPr="005256D1" w:rsidRDefault="00F62598" w:rsidP="00F62598">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Сок</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62598" w:rsidRPr="005256D1" w:rsidTr="00F62598">
        <w:tc>
          <w:tcPr>
            <w:tcW w:w="9322" w:type="dxa"/>
            <w:gridSpan w:val="2"/>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Ужин</w:t>
            </w:r>
          </w:p>
        </w:tc>
      </w:tr>
      <w:tr w:rsidR="00F62598" w:rsidRPr="005256D1" w:rsidTr="00F62598">
        <w:tc>
          <w:tcPr>
            <w:tcW w:w="6771" w:type="dxa"/>
          </w:tcPr>
          <w:p w:rsidR="00F62598" w:rsidRPr="005256D1" w:rsidRDefault="00F62598" w:rsidP="00F62598">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Суп молочный вермишелевый</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r>
      <w:tr w:rsidR="00F62598" w:rsidRPr="005256D1" w:rsidTr="00F62598">
        <w:tc>
          <w:tcPr>
            <w:tcW w:w="6771" w:type="dxa"/>
          </w:tcPr>
          <w:p w:rsidR="00F62598" w:rsidRPr="005256D1" w:rsidRDefault="00F62598" w:rsidP="00F62598">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551" w:type="dxa"/>
          </w:tcPr>
          <w:p w:rsidR="00F62598" w:rsidRPr="005256D1" w:rsidRDefault="00F62598" w:rsidP="00F62598">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200 </w:t>
            </w:r>
          </w:p>
        </w:tc>
      </w:tr>
      <w:tr w:rsidR="00F62598" w:rsidRPr="005256D1" w:rsidTr="00F62598">
        <w:tc>
          <w:tcPr>
            <w:tcW w:w="9322" w:type="dxa"/>
            <w:gridSpan w:val="2"/>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21.00</w:t>
            </w:r>
          </w:p>
        </w:tc>
      </w:tr>
      <w:tr w:rsidR="00F62598" w:rsidRPr="005256D1" w:rsidTr="00F62598">
        <w:tc>
          <w:tcPr>
            <w:tcW w:w="6771" w:type="dxa"/>
          </w:tcPr>
          <w:p w:rsidR="00F62598" w:rsidRPr="005256D1" w:rsidRDefault="00F62598" w:rsidP="00F62598">
            <w:pPr>
              <w:tabs>
                <w:tab w:val="left" w:pos="2775"/>
                <w:tab w:val="left" w:pos="5790"/>
              </w:tabs>
              <w:spacing w:after="0"/>
              <w:rPr>
                <w:rFonts w:ascii="Times New Roman" w:hAnsi="Times New Roman" w:cs="Times New Roman"/>
                <w:b/>
                <w:sz w:val="24"/>
                <w:szCs w:val="24"/>
              </w:rPr>
            </w:pPr>
            <w:r w:rsidRPr="005256D1">
              <w:rPr>
                <w:rFonts w:ascii="Times New Roman" w:hAnsi="Times New Roman" w:cs="Times New Roman"/>
                <w:sz w:val="24"/>
                <w:szCs w:val="24"/>
              </w:rPr>
              <w:t>Кисломолочные продукты</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62598" w:rsidRPr="005256D1" w:rsidTr="00F62598">
        <w:tc>
          <w:tcPr>
            <w:tcW w:w="9322" w:type="dxa"/>
            <w:gridSpan w:val="2"/>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На весь день</w:t>
            </w:r>
          </w:p>
        </w:tc>
      </w:tr>
      <w:tr w:rsidR="00F62598" w:rsidRPr="005256D1" w:rsidTr="00F62598">
        <w:tc>
          <w:tcPr>
            <w:tcW w:w="6771" w:type="dxa"/>
          </w:tcPr>
          <w:p w:rsidR="00F62598" w:rsidRPr="005256D1" w:rsidRDefault="00F62598" w:rsidP="00F62598">
            <w:pPr>
              <w:tabs>
                <w:tab w:val="left" w:pos="2775"/>
              </w:tabs>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r>
      <w:tr w:rsidR="00F62598" w:rsidRPr="005256D1" w:rsidTr="00F62598">
        <w:tc>
          <w:tcPr>
            <w:tcW w:w="6771" w:type="dxa"/>
          </w:tcPr>
          <w:p w:rsidR="00F62598" w:rsidRPr="005256D1" w:rsidRDefault="00F62598" w:rsidP="00F62598">
            <w:pPr>
              <w:tabs>
                <w:tab w:val="left" w:pos="4725"/>
              </w:tabs>
              <w:spacing w:after="0"/>
              <w:rPr>
                <w:rFonts w:ascii="Times New Roman" w:hAnsi="Times New Roman" w:cs="Times New Roman"/>
                <w:sz w:val="24"/>
                <w:szCs w:val="24"/>
              </w:rPr>
            </w:pPr>
            <w:r w:rsidRPr="005256D1">
              <w:rPr>
                <w:rFonts w:ascii="Times New Roman" w:hAnsi="Times New Roman" w:cs="Times New Roman"/>
                <w:sz w:val="24"/>
                <w:szCs w:val="24"/>
              </w:rPr>
              <w:t>Хлеб ржаной</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r>
      <w:tr w:rsidR="00F62598" w:rsidRPr="005256D1" w:rsidTr="00F62598">
        <w:tc>
          <w:tcPr>
            <w:tcW w:w="6771" w:type="dxa"/>
          </w:tcPr>
          <w:p w:rsidR="00F62598" w:rsidRPr="005256D1" w:rsidRDefault="00F62598" w:rsidP="00F62598">
            <w:pPr>
              <w:tabs>
                <w:tab w:val="left" w:pos="2340"/>
              </w:tabs>
              <w:spacing w:after="0"/>
              <w:rPr>
                <w:rFonts w:ascii="Times New Roman" w:hAnsi="Times New Roman" w:cs="Times New Roman"/>
                <w:sz w:val="24"/>
                <w:szCs w:val="24"/>
              </w:rPr>
            </w:pPr>
            <w:r w:rsidRPr="005256D1">
              <w:rPr>
                <w:rFonts w:ascii="Times New Roman" w:hAnsi="Times New Roman" w:cs="Times New Roman"/>
                <w:sz w:val="24"/>
                <w:szCs w:val="24"/>
              </w:rPr>
              <w:t>Масло сливочное</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10</w:t>
            </w:r>
          </w:p>
        </w:tc>
      </w:tr>
    </w:tbl>
    <w:p w:rsidR="00F62598" w:rsidRPr="005256D1" w:rsidRDefault="00F62598" w:rsidP="00F62598">
      <w:pPr>
        <w:tabs>
          <w:tab w:val="left" w:pos="2775"/>
          <w:tab w:val="left" w:pos="5790"/>
        </w:tabs>
        <w:spacing w:after="0"/>
        <w:rPr>
          <w:rFonts w:ascii="Times New Roman" w:hAnsi="Times New Roman" w:cs="Times New Roman"/>
          <w:sz w:val="24"/>
          <w:szCs w:val="24"/>
        </w:rPr>
      </w:pPr>
    </w:p>
    <w:p w:rsidR="00F62598" w:rsidRPr="005256D1" w:rsidRDefault="00F62598" w:rsidP="00F62598">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Воскресенье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551"/>
      </w:tblGrid>
      <w:tr w:rsidR="00F62598" w:rsidRPr="005256D1" w:rsidTr="00F62598">
        <w:tc>
          <w:tcPr>
            <w:tcW w:w="6771" w:type="dxa"/>
            <w:shd w:val="clear" w:color="auto" w:fill="D9D9D9" w:themeFill="background1" w:themeFillShade="D9"/>
          </w:tcPr>
          <w:p w:rsidR="00F62598" w:rsidRPr="005256D1" w:rsidRDefault="00F62598" w:rsidP="00F62598">
            <w:pPr>
              <w:tabs>
                <w:tab w:val="left" w:pos="2775"/>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w:t>
            </w:r>
          </w:p>
        </w:tc>
        <w:tc>
          <w:tcPr>
            <w:tcW w:w="2551" w:type="dxa"/>
            <w:shd w:val="clear" w:color="auto" w:fill="D9D9D9" w:themeFill="background1" w:themeFillShade="D9"/>
          </w:tcPr>
          <w:p w:rsidR="00F62598" w:rsidRPr="005256D1" w:rsidRDefault="00F62598" w:rsidP="00F62598">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w:t>
            </w:r>
            <w:r>
              <w:rPr>
                <w:rFonts w:ascii="Times New Roman" w:hAnsi="Times New Roman" w:cs="Times New Roman"/>
                <w:b/>
                <w:sz w:val="24"/>
                <w:szCs w:val="24"/>
              </w:rPr>
              <w:t xml:space="preserve"> гр.</w:t>
            </w:r>
          </w:p>
        </w:tc>
      </w:tr>
      <w:tr w:rsidR="00F62598" w:rsidRPr="005256D1" w:rsidTr="00F62598">
        <w:tc>
          <w:tcPr>
            <w:tcW w:w="9322" w:type="dxa"/>
            <w:gridSpan w:val="2"/>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Завтрак</w:t>
            </w:r>
          </w:p>
        </w:tc>
      </w:tr>
      <w:tr w:rsidR="00F62598" w:rsidRPr="005256D1" w:rsidTr="00F62598">
        <w:tc>
          <w:tcPr>
            <w:tcW w:w="6771" w:type="dxa"/>
          </w:tcPr>
          <w:p w:rsidR="00F62598" w:rsidRPr="005256D1" w:rsidRDefault="00F62598" w:rsidP="00F62598">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Каша манная с маслом</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160</w:t>
            </w:r>
          </w:p>
        </w:tc>
      </w:tr>
      <w:tr w:rsidR="00F62598" w:rsidRPr="005256D1" w:rsidTr="00F62598">
        <w:tc>
          <w:tcPr>
            <w:tcW w:w="6771" w:type="dxa"/>
          </w:tcPr>
          <w:p w:rsidR="00F62598" w:rsidRPr="005256D1" w:rsidRDefault="00F62598" w:rsidP="00F62598">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Кофе с сахаром</w:t>
            </w:r>
          </w:p>
        </w:tc>
        <w:tc>
          <w:tcPr>
            <w:tcW w:w="2551" w:type="dxa"/>
          </w:tcPr>
          <w:p w:rsidR="00F62598" w:rsidRPr="005256D1" w:rsidRDefault="00F62598" w:rsidP="00F62598">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200 </w:t>
            </w:r>
          </w:p>
        </w:tc>
      </w:tr>
      <w:tr w:rsidR="00F62598" w:rsidRPr="005256D1" w:rsidTr="00F62598">
        <w:trPr>
          <w:trHeight w:val="275"/>
        </w:trPr>
        <w:tc>
          <w:tcPr>
            <w:tcW w:w="9322" w:type="dxa"/>
            <w:gridSpan w:val="2"/>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Обед</w:t>
            </w:r>
          </w:p>
        </w:tc>
      </w:tr>
      <w:tr w:rsidR="00F62598" w:rsidRPr="005256D1" w:rsidTr="00F62598">
        <w:trPr>
          <w:trHeight w:val="275"/>
        </w:trPr>
        <w:tc>
          <w:tcPr>
            <w:tcW w:w="6771" w:type="dxa"/>
          </w:tcPr>
          <w:p w:rsidR="00F62598" w:rsidRPr="005256D1" w:rsidRDefault="00F62598" w:rsidP="00F62598">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Щи</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r>
      <w:tr w:rsidR="00F62598" w:rsidRPr="005256D1" w:rsidTr="00F62598">
        <w:tc>
          <w:tcPr>
            <w:tcW w:w="6771" w:type="dxa"/>
          </w:tcPr>
          <w:p w:rsidR="00F62598" w:rsidRPr="005256D1" w:rsidRDefault="00F62598" w:rsidP="00F62598">
            <w:pPr>
              <w:tabs>
                <w:tab w:val="left" w:pos="2775"/>
                <w:tab w:val="right" w:pos="3636"/>
              </w:tabs>
              <w:spacing w:after="0"/>
              <w:rPr>
                <w:rFonts w:ascii="Times New Roman" w:hAnsi="Times New Roman" w:cs="Times New Roman"/>
                <w:sz w:val="24"/>
                <w:szCs w:val="24"/>
              </w:rPr>
            </w:pPr>
            <w:r w:rsidRPr="005256D1">
              <w:rPr>
                <w:rFonts w:ascii="Times New Roman" w:hAnsi="Times New Roman" w:cs="Times New Roman"/>
                <w:sz w:val="24"/>
                <w:szCs w:val="24"/>
              </w:rPr>
              <w:t>Плов рисовый с мясом</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170</w:t>
            </w:r>
          </w:p>
        </w:tc>
      </w:tr>
      <w:tr w:rsidR="00F62598" w:rsidRPr="005256D1" w:rsidTr="00F62598">
        <w:tc>
          <w:tcPr>
            <w:tcW w:w="6771" w:type="dxa"/>
          </w:tcPr>
          <w:p w:rsidR="00F62598" w:rsidRPr="005256D1" w:rsidRDefault="00F62598" w:rsidP="00F62598">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Компот с сахаром</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62598" w:rsidRPr="005256D1" w:rsidTr="00F62598">
        <w:tc>
          <w:tcPr>
            <w:tcW w:w="9322" w:type="dxa"/>
            <w:gridSpan w:val="2"/>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Полдник</w:t>
            </w:r>
          </w:p>
        </w:tc>
      </w:tr>
      <w:tr w:rsidR="00F62598" w:rsidRPr="005256D1" w:rsidTr="00F62598">
        <w:tc>
          <w:tcPr>
            <w:tcW w:w="6771" w:type="dxa"/>
          </w:tcPr>
          <w:p w:rsidR="00F62598" w:rsidRPr="005256D1" w:rsidRDefault="00F62598" w:rsidP="00F62598">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Сок</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62598" w:rsidRPr="005256D1" w:rsidTr="00F62598">
        <w:tc>
          <w:tcPr>
            <w:tcW w:w="9322" w:type="dxa"/>
            <w:gridSpan w:val="2"/>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Ужин</w:t>
            </w:r>
          </w:p>
        </w:tc>
      </w:tr>
      <w:tr w:rsidR="00F62598" w:rsidRPr="005256D1" w:rsidTr="00F62598">
        <w:tc>
          <w:tcPr>
            <w:tcW w:w="6771" w:type="dxa"/>
          </w:tcPr>
          <w:p w:rsidR="00F62598" w:rsidRPr="005256D1" w:rsidRDefault="00F62598" w:rsidP="00F62598">
            <w:pPr>
              <w:tabs>
                <w:tab w:val="left" w:pos="2775"/>
                <w:tab w:val="left" w:pos="5790"/>
              </w:tabs>
              <w:spacing w:after="0"/>
              <w:rPr>
                <w:rFonts w:ascii="Times New Roman" w:hAnsi="Times New Roman" w:cs="Times New Roman"/>
                <w:sz w:val="24"/>
                <w:szCs w:val="24"/>
              </w:rPr>
            </w:pPr>
            <w:r w:rsidRPr="005256D1">
              <w:rPr>
                <w:rFonts w:ascii="Times New Roman" w:hAnsi="Times New Roman" w:cs="Times New Roman"/>
                <w:sz w:val="24"/>
                <w:szCs w:val="24"/>
              </w:rPr>
              <w:t>Салат из свежей капусты с зеленым горошком</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126</w:t>
            </w:r>
          </w:p>
        </w:tc>
      </w:tr>
      <w:tr w:rsidR="00F62598" w:rsidRPr="005256D1" w:rsidTr="00F62598">
        <w:tc>
          <w:tcPr>
            <w:tcW w:w="6771" w:type="dxa"/>
          </w:tcPr>
          <w:p w:rsidR="00F62598" w:rsidRPr="005256D1" w:rsidRDefault="00F62598" w:rsidP="00F62598">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Пюре картофельное с маслом</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230</w:t>
            </w:r>
          </w:p>
        </w:tc>
      </w:tr>
      <w:tr w:rsidR="00F62598" w:rsidRPr="005256D1" w:rsidTr="00F62598">
        <w:tc>
          <w:tcPr>
            <w:tcW w:w="6771" w:type="dxa"/>
          </w:tcPr>
          <w:p w:rsidR="00F62598" w:rsidRPr="005256D1" w:rsidRDefault="00F62598" w:rsidP="00F62598">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Кисель</w:t>
            </w:r>
          </w:p>
        </w:tc>
        <w:tc>
          <w:tcPr>
            <w:tcW w:w="2551" w:type="dxa"/>
          </w:tcPr>
          <w:p w:rsidR="00F62598" w:rsidRPr="005256D1" w:rsidRDefault="00F62598" w:rsidP="00F62598">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 xml:space="preserve">200 </w:t>
            </w:r>
          </w:p>
        </w:tc>
      </w:tr>
      <w:tr w:rsidR="00F62598" w:rsidRPr="005256D1" w:rsidTr="00F62598">
        <w:tc>
          <w:tcPr>
            <w:tcW w:w="9322" w:type="dxa"/>
            <w:gridSpan w:val="2"/>
          </w:tcPr>
          <w:p w:rsidR="00F62598" w:rsidRPr="005256D1" w:rsidRDefault="00F62598" w:rsidP="00F62598">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b/>
                <w:sz w:val="24"/>
                <w:szCs w:val="24"/>
              </w:rPr>
              <w:t>21.00</w:t>
            </w:r>
          </w:p>
        </w:tc>
      </w:tr>
      <w:tr w:rsidR="00F62598" w:rsidRPr="005256D1" w:rsidTr="00F62598">
        <w:tc>
          <w:tcPr>
            <w:tcW w:w="6771" w:type="dxa"/>
          </w:tcPr>
          <w:p w:rsidR="00F62598" w:rsidRPr="005256D1" w:rsidRDefault="00F62598" w:rsidP="00F62598">
            <w:pPr>
              <w:tabs>
                <w:tab w:val="left" w:pos="1155"/>
                <w:tab w:val="center" w:pos="1818"/>
              </w:tabs>
              <w:spacing w:after="0"/>
              <w:rPr>
                <w:rFonts w:ascii="Times New Roman" w:hAnsi="Times New Roman" w:cs="Times New Roman"/>
                <w:sz w:val="24"/>
                <w:szCs w:val="24"/>
              </w:rPr>
            </w:pPr>
            <w:r w:rsidRPr="005256D1">
              <w:rPr>
                <w:rFonts w:ascii="Times New Roman" w:hAnsi="Times New Roman" w:cs="Times New Roman"/>
                <w:sz w:val="24"/>
                <w:szCs w:val="24"/>
              </w:rPr>
              <w:t>Кисломолочные продукты</w:t>
            </w:r>
          </w:p>
        </w:tc>
        <w:tc>
          <w:tcPr>
            <w:tcW w:w="2551" w:type="dxa"/>
          </w:tcPr>
          <w:p w:rsidR="00F62598" w:rsidRPr="005256D1" w:rsidRDefault="00F62598" w:rsidP="00F62598">
            <w:pPr>
              <w:tabs>
                <w:tab w:val="center" w:pos="621"/>
                <w:tab w:val="left" w:pos="1155"/>
              </w:tabs>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r>
      <w:tr w:rsidR="00F62598" w:rsidRPr="005256D1" w:rsidTr="00F62598">
        <w:tc>
          <w:tcPr>
            <w:tcW w:w="9322" w:type="dxa"/>
            <w:gridSpan w:val="2"/>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b/>
                <w:sz w:val="24"/>
                <w:szCs w:val="24"/>
              </w:rPr>
              <w:t>На весь день</w:t>
            </w:r>
          </w:p>
        </w:tc>
      </w:tr>
      <w:tr w:rsidR="00F62598" w:rsidRPr="005256D1" w:rsidTr="00F62598">
        <w:tc>
          <w:tcPr>
            <w:tcW w:w="6771" w:type="dxa"/>
          </w:tcPr>
          <w:p w:rsidR="00F62598" w:rsidRPr="005256D1" w:rsidRDefault="00F62598" w:rsidP="00F62598">
            <w:pPr>
              <w:tabs>
                <w:tab w:val="left" w:pos="2775"/>
              </w:tabs>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r>
      <w:tr w:rsidR="00F62598" w:rsidRPr="005256D1" w:rsidTr="00F62598">
        <w:tc>
          <w:tcPr>
            <w:tcW w:w="6771" w:type="dxa"/>
          </w:tcPr>
          <w:p w:rsidR="00F62598" w:rsidRPr="005256D1" w:rsidRDefault="00F62598" w:rsidP="00F62598">
            <w:pPr>
              <w:tabs>
                <w:tab w:val="left" w:pos="4725"/>
              </w:tabs>
              <w:spacing w:after="0"/>
              <w:rPr>
                <w:rFonts w:ascii="Times New Roman" w:hAnsi="Times New Roman" w:cs="Times New Roman"/>
                <w:sz w:val="24"/>
                <w:szCs w:val="24"/>
              </w:rPr>
            </w:pPr>
            <w:r w:rsidRPr="005256D1">
              <w:rPr>
                <w:rFonts w:ascii="Times New Roman" w:hAnsi="Times New Roman" w:cs="Times New Roman"/>
                <w:sz w:val="24"/>
                <w:szCs w:val="24"/>
              </w:rPr>
              <w:t>Хлеб ржаной</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r>
      <w:tr w:rsidR="00F62598" w:rsidRPr="005256D1" w:rsidTr="00F62598">
        <w:tc>
          <w:tcPr>
            <w:tcW w:w="6771" w:type="dxa"/>
          </w:tcPr>
          <w:p w:rsidR="00F62598" w:rsidRPr="005256D1" w:rsidRDefault="00F62598" w:rsidP="00F62598">
            <w:pPr>
              <w:tabs>
                <w:tab w:val="left" w:pos="2340"/>
              </w:tabs>
              <w:spacing w:after="0"/>
              <w:rPr>
                <w:rFonts w:ascii="Times New Roman" w:hAnsi="Times New Roman" w:cs="Times New Roman"/>
                <w:sz w:val="24"/>
                <w:szCs w:val="24"/>
              </w:rPr>
            </w:pPr>
            <w:r w:rsidRPr="005256D1">
              <w:rPr>
                <w:rFonts w:ascii="Times New Roman" w:hAnsi="Times New Roman" w:cs="Times New Roman"/>
                <w:sz w:val="24"/>
                <w:szCs w:val="24"/>
              </w:rPr>
              <w:t>Масло сливочное</w:t>
            </w:r>
          </w:p>
        </w:tc>
        <w:tc>
          <w:tcPr>
            <w:tcW w:w="2551" w:type="dxa"/>
          </w:tcPr>
          <w:p w:rsidR="00F62598" w:rsidRPr="005256D1" w:rsidRDefault="00F62598" w:rsidP="00F62598">
            <w:pPr>
              <w:tabs>
                <w:tab w:val="left" w:pos="2775"/>
                <w:tab w:val="left" w:pos="5790"/>
              </w:tabs>
              <w:spacing w:after="0"/>
              <w:jc w:val="center"/>
              <w:rPr>
                <w:rFonts w:ascii="Times New Roman" w:hAnsi="Times New Roman" w:cs="Times New Roman"/>
                <w:sz w:val="24"/>
                <w:szCs w:val="24"/>
              </w:rPr>
            </w:pPr>
            <w:r w:rsidRPr="005256D1">
              <w:rPr>
                <w:rFonts w:ascii="Times New Roman" w:hAnsi="Times New Roman" w:cs="Times New Roman"/>
                <w:sz w:val="24"/>
                <w:szCs w:val="24"/>
              </w:rPr>
              <w:t>10</w:t>
            </w:r>
          </w:p>
        </w:tc>
      </w:tr>
    </w:tbl>
    <w:p w:rsidR="00F62598" w:rsidRPr="005256D1" w:rsidRDefault="00F62598" w:rsidP="00F62598">
      <w:pPr>
        <w:autoSpaceDE w:val="0"/>
        <w:autoSpaceDN w:val="0"/>
        <w:adjustRightInd w:val="0"/>
        <w:spacing w:after="0"/>
        <w:ind w:firstLine="414"/>
        <w:jc w:val="center"/>
        <w:rPr>
          <w:rFonts w:ascii="Times New Roman" w:hAnsi="Times New Roman" w:cs="Times New Roman"/>
          <w:b/>
          <w:color w:val="000000"/>
          <w:sz w:val="24"/>
          <w:szCs w:val="24"/>
        </w:rPr>
      </w:pPr>
    </w:p>
    <w:p w:rsidR="00F62598" w:rsidRDefault="00F62598" w:rsidP="00F62598">
      <w:pPr>
        <w:autoSpaceDE w:val="0"/>
        <w:autoSpaceDN w:val="0"/>
        <w:adjustRightInd w:val="0"/>
        <w:spacing w:after="0"/>
        <w:ind w:firstLine="414"/>
        <w:jc w:val="center"/>
        <w:rPr>
          <w:rFonts w:ascii="Times New Roman" w:hAnsi="Times New Roman" w:cs="Times New Roman"/>
          <w:b/>
          <w:color w:val="000000"/>
          <w:sz w:val="24"/>
          <w:szCs w:val="24"/>
        </w:rPr>
      </w:pPr>
    </w:p>
    <w:p w:rsidR="00F62598" w:rsidRDefault="00F62598" w:rsidP="00F62598">
      <w:pPr>
        <w:autoSpaceDE w:val="0"/>
        <w:autoSpaceDN w:val="0"/>
        <w:adjustRightInd w:val="0"/>
        <w:spacing w:after="0"/>
        <w:ind w:firstLine="414"/>
        <w:jc w:val="center"/>
        <w:rPr>
          <w:rFonts w:ascii="Times New Roman" w:hAnsi="Times New Roman" w:cs="Times New Roman"/>
          <w:b/>
          <w:color w:val="000000"/>
          <w:sz w:val="24"/>
          <w:szCs w:val="24"/>
        </w:rPr>
      </w:pPr>
    </w:p>
    <w:p w:rsidR="00F62598" w:rsidRDefault="00F62598" w:rsidP="00F62598">
      <w:pPr>
        <w:autoSpaceDE w:val="0"/>
        <w:autoSpaceDN w:val="0"/>
        <w:adjustRightInd w:val="0"/>
        <w:spacing w:after="0"/>
        <w:ind w:firstLine="414"/>
        <w:jc w:val="center"/>
        <w:rPr>
          <w:rFonts w:ascii="Times New Roman" w:hAnsi="Times New Roman" w:cs="Times New Roman"/>
          <w:b/>
          <w:color w:val="000000"/>
          <w:sz w:val="24"/>
          <w:szCs w:val="24"/>
        </w:rPr>
      </w:pPr>
    </w:p>
    <w:p w:rsidR="00F62598" w:rsidRPr="005256D1" w:rsidRDefault="00F62598" w:rsidP="00F62598">
      <w:pPr>
        <w:autoSpaceDE w:val="0"/>
        <w:autoSpaceDN w:val="0"/>
        <w:adjustRightInd w:val="0"/>
        <w:spacing w:after="0"/>
        <w:ind w:firstLine="414"/>
        <w:jc w:val="center"/>
        <w:rPr>
          <w:rFonts w:ascii="Times New Roman" w:hAnsi="Times New Roman" w:cs="Times New Roman"/>
          <w:b/>
          <w:color w:val="000000"/>
          <w:sz w:val="24"/>
          <w:szCs w:val="24"/>
        </w:rPr>
      </w:pPr>
      <w:r w:rsidRPr="005256D1">
        <w:rPr>
          <w:rFonts w:ascii="Times New Roman" w:hAnsi="Times New Roman" w:cs="Times New Roman"/>
          <w:b/>
          <w:color w:val="000000"/>
          <w:sz w:val="24"/>
          <w:szCs w:val="24"/>
        </w:rPr>
        <w:lastRenderedPageBreak/>
        <w:t>Недельное меню</w:t>
      </w:r>
    </w:p>
    <w:p w:rsidR="00F62598" w:rsidRPr="005256D1" w:rsidRDefault="00F62598" w:rsidP="00F62598">
      <w:pPr>
        <w:autoSpaceDE w:val="0"/>
        <w:autoSpaceDN w:val="0"/>
        <w:adjustRightInd w:val="0"/>
        <w:spacing w:after="0"/>
        <w:ind w:firstLine="414"/>
        <w:jc w:val="center"/>
        <w:rPr>
          <w:rFonts w:ascii="Times New Roman" w:hAnsi="Times New Roman" w:cs="Times New Roman"/>
          <w:b/>
          <w:color w:val="000000"/>
          <w:sz w:val="24"/>
          <w:szCs w:val="24"/>
        </w:rPr>
      </w:pPr>
      <w:r w:rsidRPr="005256D1">
        <w:rPr>
          <w:rFonts w:ascii="Times New Roman" w:hAnsi="Times New Roman" w:cs="Times New Roman"/>
          <w:b/>
          <w:color w:val="000000"/>
          <w:sz w:val="24"/>
          <w:szCs w:val="24"/>
        </w:rPr>
        <w:t xml:space="preserve">лечебного питания при </w:t>
      </w:r>
      <w:r w:rsidRPr="005256D1">
        <w:rPr>
          <w:rFonts w:ascii="Times New Roman" w:hAnsi="Times New Roman" w:cs="Times New Roman"/>
          <w:b/>
          <w:bCs/>
          <w:sz w:val="24"/>
          <w:szCs w:val="24"/>
          <w:u w:val="single"/>
          <w:shd w:val="clear" w:color="auto" w:fill="D9D9D9" w:themeFill="background1" w:themeFillShade="D9"/>
          <w:lang w:eastAsia="ru-RU"/>
        </w:rPr>
        <w:t>щадящей</w:t>
      </w:r>
      <w:r w:rsidRPr="005256D1">
        <w:rPr>
          <w:rFonts w:ascii="Times New Roman" w:hAnsi="Times New Roman" w:cs="Times New Roman"/>
          <w:b/>
          <w:color w:val="000000"/>
          <w:sz w:val="24"/>
          <w:szCs w:val="24"/>
          <w:u w:val="single"/>
          <w:shd w:val="clear" w:color="auto" w:fill="D9D9D9" w:themeFill="background1" w:themeFillShade="D9"/>
        </w:rPr>
        <w:t xml:space="preserve"> диете</w:t>
      </w:r>
    </w:p>
    <w:p w:rsidR="00F62598" w:rsidRPr="005256D1" w:rsidRDefault="00F62598" w:rsidP="00F62598">
      <w:pPr>
        <w:autoSpaceDE w:val="0"/>
        <w:autoSpaceDN w:val="0"/>
        <w:adjustRightInd w:val="0"/>
        <w:spacing w:after="0"/>
        <w:ind w:firstLine="414"/>
        <w:jc w:val="center"/>
        <w:rPr>
          <w:rFonts w:ascii="Times New Roman" w:hAnsi="Times New Roman" w:cs="Times New Roman"/>
          <w:b/>
          <w:color w:val="000000"/>
          <w:sz w:val="24"/>
          <w:szCs w:val="24"/>
        </w:rPr>
      </w:pPr>
    </w:p>
    <w:p w:rsidR="00F62598" w:rsidRPr="005256D1" w:rsidRDefault="00F62598" w:rsidP="00F62598">
      <w:pPr>
        <w:autoSpaceDE w:val="0"/>
        <w:autoSpaceDN w:val="0"/>
        <w:adjustRightInd w:val="0"/>
        <w:spacing w:after="0"/>
        <w:ind w:firstLine="414"/>
        <w:jc w:val="center"/>
        <w:rPr>
          <w:rFonts w:ascii="Times New Roman" w:hAnsi="Times New Roman" w:cs="Times New Roman"/>
          <w:b/>
          <w:color w:val="000000"/>
          <w:sz w:val="24"/>
          <w:szCs w:val="24"/>
        </w:rPr>
      </w:pPr>
      <w:r w:rsidRPr="005256D1">
        <w:rPr>
          <w:rFonts w:ascii="Times New Roman" w:hAnsi="Times New Roman" w:cs="Times New Roman"/>
          <w:b/>
          <w:color w:val="000000"/>
          <w:sz w:val="24"/>
          <w:szCs w:val="24"/>
        </w:rPr>
        <w:t>Понедельник</w:t>
      </w:r>
    </w:p>
    <w:tbl>
      <w:tblPr>
        <w:tblW w:w="10158" w:type="dxa"/>
        <w:tblInd w:w="-205" w:type="dxa"/>
        <w:tblLayout w:type="fixed"/>
        <w:tblLook w:val="0000" w:firstRow="0" w:lastRow="0" w:firstColumn="0" w:lastColumn="0" w:noHBand="0" w:noVBand="0"/>
      </w:tblPr>
      <w:tblGrid>
        <w:gridCol w:w="6487"/>
        <w:gridCol w:w="2190"/>
        <w:gridCol w:w="1481"/>
      </w:tblGrid>
      <w:tr w:rsidR="00F62598" w:rsidRPr="005256D1" w:rsidTr="00F62598">
        <w:tc>
          <w:tcPr>
            <w:tcW w:w="6487" w:type="dxa"/>
            <w:tcBorders>
              <w:top w:val="single" w:sz="4" w:space="0" w:color="000000"/>
              <w:left w:val="single" w:sz="4" w:space="0" w:color="000000"/>
              <w:bottom w:val="single" w:sz="4" w:space="0" w:color="000000"/>
            </w:tcBorders>
            <w:shd w:val="clear" w:color="auto" w:fill="D9D9D9" w:themeFill="background1" w:themeFillShade="D9"/>
          </w:tcPr>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блюда</w:t>
            </w:r>
          </w:p>
        </w:tc>
        <w:tc>
          <w:tcPr>
            <w:tcW w:w="2190" w:type="dxa"/>
            <w:tcBorders>
              <w:top w:val="single" w:sz="4" w:space="0" w:color="000000"/>
              <w:left w:val="single" w:sz="4" w:space="0" w:color="000000"/>
              <w:bottom w:val="single" w:sz="4" w:space="0" w:color="000000"/>
            </w:tcBorders>
            <w:shd w:val="clear" w:color="auto" w:fill="D9D9D9" w:themeFill="background1" w:themeFillShade="D9"/>
          </w:tcPr>
          <w:p w:rsidR="00F62598" w:rsidRPr="005256D1" w:rsidRDefault="00F62598" w:rsidP="00F62598">
            <w:pPr>
              <w:tabs>
                <w:tab w:val="left" w:pos="2775"/>
                <w:tab w:val="left" w:pos="5790"/>
              </w:tabs>
              <w:spacing w:after="0"/>
              <w:rPr>
                <w:rFonts w:ascii="Times New Roman" w:hAnsi="Times New Roman" w:cs="Times New Roman"/>
                <w:b/>
                <w:sz w:val="24"/>
                <w:szCs w:val="24"/>
              </w:rPr>
            </w:pPr>
            <w:r w:rsidRPr="005256D1">
              <w:rPr>
                <w:rFonts w:ascii="Times New Roman" w:hAnsi="Times New Roman" w:cs="Times New Roman"/>
                <w:b/>
                <w:sz w:val="24"/>
                <w:szCs w:val="24"/>
              </w:rPr>
              <w:t>Выход блюда, гр.</w:t>
            </w:r>
          </w:p>
        </w:tc>
        <w:tc>
          <w:tcPr>
            <w:tcW w:w="14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Диета №</w:t>
            </w:r>
          </w:p>
        </w:tc>
      </w:tr>
      <w:tr w:rsidR="00F62598" w:rsidRPr="005256D1" w:rsidTr="00F62598">
        <w:tc>
          <w:tcPr>
            <w:tcW w:w="10158"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Завтрак</w:t>
            </w:r>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Яйцо</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 шт.</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 xml:space="preserve"> Хлеб пшеничный  с маслом</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150, 10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 xml:space="preserve"> Каша рисовая  с маслом</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155</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10158"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Обед</w:t>
            </w:r>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Суп вермишелевый</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Зраза с картофельным пюре с маслом</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120, 230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Компот  с сахаром</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10158"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b/>
                <w:sz w:val="24"/>
                <w:szCs w:val="24"/>
              </w:rPr>
            </w:pPr>
            <w:r w:rsidRPr="005256D1">
              <w:rPr>
                <w:rFonts w:ascii="Times New Roman" w:hAnsi="Times New Roman" w:cs="Times New Roman"/>
                <w:b/>
                <w:sz w:val="24"/>
                <w:szCs w:val="24"/>
              </w:rPr>
              <w:t>Полдник</w:t>
            </w:r>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rPr>
                <w:rFonts w:ascii="Times New Roman" w:hAnsi="Times New Roman" w:cs="Times New Roman"/>
                <w:sz w:val="24"/>
                <w:szCs w:val="24"/>
              </w:rPr>
            </w:pPr>
            <w:r w:rsidRPr="005256D1">
              <w:rPr>
                <w:rFonts w:ascii="Times New Roman" w:hAnsi="Times New Roman" w:cs="Times New Roman"/>
                <w:sz w:val="24"/>
                <w:szCs w:val="24"/>
              </w:rPr>
              <w:t>Молоко</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10158"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Ужин</w:t>
            </w:r>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Картофель, тушенный с курицей</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260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bl>
    <w:p w:rsidR="00F62598" w:rsidRPr="005256D1" w:rsidRDefault="00F62598" w:rsidP="00F62598">
      <w:pPr>
        <w:autoSpaceDE w:val="0"/>
        <w:autoSpaceDN w:val="0"/>
        <w:adjustRightInd w:val="0"/>
        <w:spacing w:after="0"/>
        <w:ind w:firstLine="414"/>
        <w:jc w:val="center"/>
        <w:rPr>
          <w:rFonts w:ascii="Times New Roman" w:hAnsi="Times New Roman" w:cs="Times New Roman"/>
          <w:b/>
          <w:color w:val="000000"/>
          <w:sz w:val="24"/>
          <w:szCs w:val="24"/>
        </w:rPr>
      </w:pPr>
    </w:p>
    <w:p w:rsidR="00F62598" w:rsidRPr="005256D1" w:rsidRDefault="00F62598" w:rsidP="00F62598">
      <w:pPr>
        <w:autoSpaceDE w:val="0"/>
        <w:autoSpaceDN w:val="0"/>
        <w:adjustRightInd w:val="0"/>
        <w:spacing w:after="0"/>
        <w:ind w:firstLine="414"/>
        <w:jc w:val="center"/>
        <w:rPr>
          <w:rFonts w:ascii="Times New Roman" w:hAnsi="Times New Roman" w:cs="Times New Roman"/>
          <w:b/>
          <w:color w:val="000000"/>
          <w:sz w:val="24"/>
          <w:szCs w:val="24"/>
        </w:rPr>
      </w:pPr>
      <w:r w:rsidRPr="005256D1">
        <w:rPr>
          <w:rFonts w:ascii="Times New Roman" w:hAnsi="Times New Roman" w:cs="Times New Roman"/>
          <w:b/>
          <w:color w:val="000000"/>
          <w:sz w:val="24"/>
          <w:szCs w:val="24"/>
        </w:rPr>
        <w:t>Вторник</w:t>
      </w:r>
    </w:p>
    <w:tbl>
      <w:tblPr>
        <w:tblW w:w="10094" w:type="dxa"/>
        <w:tblInd w:w="-205" w:type="dxa"/>
        <w:tblLayout w:type="fixed"/>
        <w:tblLook w:val="0000" w:firstRow="0" w:lastRow="0" w:firstColumn="0" w:lastColumn="0" w:noHBand="0" w:noVBand="0"/>
      </w:tblPr>
      <w:tblGrid>
        <w:gridCol w:w="6487"/>
        <w:gridCol w:w="2190"/>
        <w:gridCol w:w="1417"/>
      </w:tblGrid>
      <w:tr w:rsidR="00F62598" w:rsidRPr="005256D1" w:rsidTr="00F62598">
        <w:tc>
          <w:tcPr>
            <w:tcW w:w="6487" w:type="dxa"/>
            <w:tcBorders>
              <w:top w:val="single" w:sz="4" w:space="0" w:color="000000"/>
              <w:left w:val="single" w:sz="4" w:space="0" w:color="000000"/>
              <w:bottom w:val="single" w:sz="4" w:space="0" w:color="000000"/>
            </w:tcBorders>
            <w:shd w:val="clear" w:color="auto" w:fill="D9D9D9" w:themeFill="background1" w:themeFillShade="D9"/>
          </w:tcPr>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блюда</w:t>
            </w:r>
          </w:p>
        </w:tc>
        <w:tc>
          <w:tcPr>
            <w:tcW w:w="2190" w:type="dxa"/>
            <w:tcBorders>
              <w:top w:val="single" w:sz="4" w:space="0" w:color="000000"/>
              <w:left w:val="single" w:sz="4" w:space="0" w:color="000000"/>
              <w:bottom w:val="single" w:sz="4" w:space="0" w:color="000000"/>
            </w:tcBorders>
            <w:shd w:val="clear" w:color="auto" w:fill="D9D9D9" w:themeFill="background1" w:themeFillShade="D9"/>
          </w:tcPr>
          <w:p w:rsidR="00F62598" w:rsidRPr="005256D1" w:rsidRDefault="00F62598" w:rsidP="00F62598">
            <w:pPr>
              <w:tabs>
                <w:tab w:val="left" w:pos="2775"/>
                <w:tab w:val="left" w:pos="5790"/>
              </w:tabs>
              <w:spacing w:after="0"/>
              <w:rPr>
                <w:rFonts w:ascii="Times New Roman" w:hAnsi="Times New Roman" w:cs="Times New Roman"/>
                <w:b/>
                <w:sz w:val="24"/>
                <w:szCs w:val="24"/>
              </w:rPr>
            </w:pPr>
            <w:r w:rsidRPr="005256D1">
              <w:rPr>
                <w:rFonts w:ascii="Times New Roman" w:hAnsi="Times New Roman" w:cs="Times New Roman"/>
                <w:b/>
                <w:sz w:val="24"/>
                <w:szCs w:val="24"/>
              </w:rPr>
              <w:t>Выход блюда, гр.</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Диета №</w:t>
            </w:r>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b/>
                <w:sz w:val="24"/>
                <w:szCs w:val="24"/>
              </w:rPr>
              <w:t>Завтрак</w:t>
            </w:r>
          </w:p>
        </w:tc>
      </w:tr>
      <w:tr w:rsidR="00F62598" w:rsidRPr="005256D1" w:rsidTr="00F62598">
        <w:tc>
          <w:tcPr>
            <w:tcW w:w="6487" w:type="dxa"/>
            <w:tcBorders>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Сыр</w:t>
            </w:r>
          </w:p>
        </w:tc>
        <w:tc>
          <w:tcPr>
            <w:tcW w:w="2190" w:type="dxa"/>
            <w:tcBorders>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30</w:t>
            </w:r>
          </w:p>
        </w:tc>
        <w:tc>
          <w:tcPr>
            <w:tcW w:w="1417" w:type="dxa"/>
            <w:tcBorders>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 с маслом</w:t>
            </w:r>
          </w:p>
        </w:tc>
        <w:tc>
          <w:tcPr>
            <w:tcW w:w="2190" w:type="dxa"/>
            <w:tcBorders>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150, 10</w:t>
            </w:r>
          </w:p>
        </w:tc>
        <w:tc>
          <w:tcPr>
            <w:tcW w:w="1417" w:type="dxa"/>
            <w:tcBorders>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Каша манная с маслом</w:t>
            </w:r>
          </w:p>
        </w:tc>
        <w:tc>
          <w:tcPr>
            <w:tcW w:w="2190" w:type="dxa"/>
            <w:tcBorders>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160</w:t>
            </w:r>
          </w:p>
        </w:tc>
        <w:tc>
          <w:tcPr>
            <w:tcW w:w="1417" w:type="dxa"/>
            <w:tcBorders>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Чай без сахара</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b/>
                <w:sz w:val="24"/>
                <w:szCs w:val="24"/>
              </w:rPr>
              <w:t>Обед</w:t>
            </w:r>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Суп рисовый</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Гуляш с макаронами с маслом</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150, 170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Компот  с сахаром</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b/>
                <w:sz w:val="24"/>
                <w:szCs w:val="24"/>
              </w:rPr>
              <w:t>Полдник</w:t>
            </w:r>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rPr>
                <w:rFonts w:ascii="Times New Roman" w:hAnsi="Times New Roman" w:cs="Times New Roman"/>
                <w:sz w:val="24"/>
                <w:szCs w:val="24"/>
              </w:rPr>
            </w:pPr>
            <w:r w:rsidRPr="005256D1">
              <w:rPr>
                <w:rFonts w:ascii="Times New Roman" w:hAnsi="Times New Roman" w:cs="Times New Roman"/>
                <w:sz w:val="24"/>
                <w:szCs w:val="24"/>
              </w:rPr>
              <w:t>Запеканка из творога</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132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b/>
                <w:sz w:val="24"/>
                <w:szCs w:val="24"/>
              </w:rPr>
              <w:t>Ужин</w:t>
            </w:r>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Шницель рыбный</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90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 xml:space="preserve">Пюре картофельное  с маслом </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bl>
    <w:p w:rsidR="00F62598" w:rsidRPr="005256D1" w:rsidRDefault="00F62598" w:rsidP="00F62598">
      <w:pPr>
        <w:autoSpaceDE w:val="0"/>
        <w:autoSpaceDN w:val="0"/>
        <w:adjustRightInd w:val="0"/>
        <w:spacing w:after="0"/>
        <w:ind w:firstLine="414"/>
        <w:jc w:val="center"/>
        <w:rPr>
          <w:rFonts w:ascii="Times New Roman" w:hAnsi="Times New Roman" w:cs="Times New Roman"/>
          <w:b/>
          <w:color w:val="000000"/>
          <w:sz w:val="24"/>
          <w:szCs w:val="24"/>
        </w:rPr>
      </w:pPr>
    </w:p>
    <w:p w:rsidR="00F62598" w:rsidRPr="005256D1" w:rsidRDefault="00F62598" w:rsidP="00F62598">
      <w:pPr>
        <w:autoSpaceDE w:val="0"/>
        <w:autoSpaceDN w:val="0"/>
        <w:adjustRightInd w:val="0"/>
        <w:spacing w:after="0"/>
        <w:jc w:val="center"/>
        <w:rPr>
          <w:rFonts w:ascii="Times New Roman" w:hAnsi="Times New Roman" w:cs="Times New Roman"/>
          <w:b/>
          <w:color w:val="000000"/>
          <w:sz w:val="24"/>
          <w:szCs w:val="24"/>
        </w:rPr>
      </w:pPr>
      <w:r w:rsidRPr="005256D1">
        <w:rPr>
          <w:rFonts w:ascii="Times New Roman" w:hAnsi="Times New Roman" w:cs="Times New Roman"/>
          <w:b/>
          <w:color w:val="000000"/>
          <w:sz w:val="24"/>
          <w:szCs w:val="24"/>
        </w:rPr>
        <w:t>Среда</w:t>
      </w:r>
    </w:p>
    <w:tbl>
      <w:tblPr>
        <w:tblW w:w="10158" w:type="dxa"/>
        <w:tblInd w:w="-205" w:type="dxa"/>
        <w:tblLayout w:type="fixed"/>
        <w:tblLook w:val="0000" w:firstRow="0" w:lastRow="0" w:firstColumn="0" w:lastColumn="0" w:noHBand="0" w:noVBand="0"/>
      </w:tblPr>
      <w:tblGrid>
        <w:gridCol w:w="6487"/>
        <w:gridCol w:w="2190"/>
        <w:gridCol w:w="1481"/>
      </w:tblGrid>
      <w:tr w:rsidR="00F62598" w:rsidRPr="005256D1" w:rsidTr="00F62598">
        <w:tc>
          <w:tcPr>
            <w:tcW w:w="6487" w:type="dxa"/>
            <w:tcBorders>
              <w:top w:val="single" w:sz="4" w:space="0" w:color="000000"/>
              <w:left w:val="single" w:sz="4" w:space="0" w:color="000000"/>
              <w:bottom w:val="single" w:sz="4" w:space="0" w:color="000000"/>
            </w:tcBorders>
            <w:shd w:val="clear" w:color="auto" w:fill="D9D9D9" w:themeFill="background1" w:themeFillShade="D9"/>
          </w:tcPr>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блюда</w:t>
            </w:r>
          </w:p>
        </w:tc>
        <w:tc>
          <w:tcPr>
            <w:tcW w:w="2190" w:type="dxa"/>
            <w:tcBorders>
              <w:top w:val="single" w:sz="4" w:space="0" w:color="000000"/>
              <w:left w:val="single" w:sz="4" w:space="0" w:color="000000"/>
              <w:bottom w:val="single" w:sz="4" w:space="0" w:color="000000"/>
            </w:tcBorders>
            <w:shd w:val="clear" w:color="auto" w:fill="D9D9D9" w:themeFill="background1" w:themeFillShade="D9"/>
          </w:tcPr>
          <w:p w:rsidR="00F62598" w:rsidRPr="005256D1" w:rsidRDefault="00F62598" w:rsidP="00F62598">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 гр.</w:t>
            </w:r>
          </w:p>
        </w:tc>
        <w:tc>
          <w:tcPr>
            <w:tcW w:w="14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Диета №</w:t>
            </w:r>
          </w:p>
        </w:tc>
      </w:tr>
      <w:tr w:rsidR="00F62598" w:rsidRPr="005256D1" w:rsidTr="00F62598">
        <w:tc>
          <w:tcPr>
            <w:tcW w:w="10158"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b/>
                <w:sz w:val="24"/>
                <w:szCs w:val="24"/>
              </w:rPr>
              <w:t>Завтрак</w:t>
            </w:r>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  с маслом</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150,10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Каша геркулесовая с маслом</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145</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lastRenderedPageBreak/>
              <w:t>Кофейный напиток  с сахаром</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10158"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b/>
                <w:sz w:val="24"/>
                <w:szCs w:val="24"/>
              </w:rPr>
              <w:t>Обед</w:t>
            </w:r>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Суп вермишелевый</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Котлета</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90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Картофельное  пюре  с маслом сливочным</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230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Компот  без сахара</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10158"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b/>
                <w:sz w:val="24"/>
                <w:szCs w:val="24"/>
              </w:rPr>
              <w:t>Полдник</w:t>
            </w:r>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rPr>
                <w:rFonts w:ascii="Times New Roman" w:hAnsi="Times New Roman" w:cs="Times New Roman"/>
                <w:sz w:val="24"/>
                <w:szCs w:val="24"/>
              </w:rPr>
            </w:pPr>
            <w:r w:rsidRPr="005256D1">
              <w:rPr>
                <w:rFonts w:ascii="Times New Roman" w:hAnsi="Times New Roman" w:cs="Times New Roman"/>
                <w:sz w:val="24"/>
                <w:szCs w:val="24"/>
              </w:rPr>
              <w:t>Молоко</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10158"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b/>
                <w:sz w:val="24"/>
                <w:szCs w:val="24"/>
              </w:rPr>
              <w:t>Ужин</w:t>
            </w:r>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Омлет</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Каша гречневая с маслом</w:t>
            </w:r>
          </w:p>
        </w:tc>
        <w:tc>
          <w:tcPr>
            <w:tcW w:w="2190" w:type="dxa"/>
            <w:tcBorders>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115</w:t>
            </w:r>
          </w:p>
        </w:tc>
        <w:tc>
          <w:tcPr>
            <w:tcW w:w="1481" w:type="dxa"/>
            <w:tcBorders>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rPr>
                <w:rFonts w:ascii="Times New Roman" w:hAnsi="Times New Roman" w:cs="Times New Roman"/>
                <w:sz w:val="24"/>
                <w:szCs w:val="24"/>
              </w:rPr>
            </w:pPr>
            <w:r w:rsidRPr="005256D1">
              <w:rPr>
                <w:rFonts w:ascii="Times New Roman" w:hAnsi="Times New Roman" w:cs="Times New Roman"/>
                <w:sz w:val="24"/>
                <w:szCs w:val="24"/>
              </w:rPr>
              <w:t>Молоко</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bl>
    <w:p w:rsidR="00F62598" w:rsidRPr="005256D1" w:rsidRDefault="00F62598" w:rsidP="00F62598">
      <w:pPr>
        <w:spacing w:after="0"/>
        <w:ind w:firstLine="682"/>
        <w:jc w:val="both"/>
        <w:rPr>
          <w:rFonts w:ascii="Times New Roman" w:hAnsi="Times New Roman" w:cs="Times New Roman"/>
          <w:sz w:val="24"/>
          <w:szCs w:val="24"/>
        </w:rPr>
      </w:pPr>
    </w:p>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Четверг</w:t>
      </w:r>
    </w:p>
    <w:tbl>
      <w:tblPr>
        <w:tblW w:w="9994" w:type="dxa"/>
        <w:tblInd w:w="-176" w:type="dxa"/>
        <w:tblLayout w:type="fixed"/>
        <w:tblLook w:val="0000" w:firstRow="0" w:lastRow="0" w:firstColumn="0" w:lastColumn="0" w:noHBand="0" w:noVBand="0"/>
      </w:tblPr>
      <w:tblGrid>
        <w:gridCol w:w="6380"/>
        <w:gridCol w:w="2197"/>
        <w:gridCol w:w="1417"/>
      </w:tblGrid>
      <w:tr w:rsidR="00F62598" w:rsidRPr="005256D1" w:rsidTr="00F62598">
        <w:tc>
          <w:tcPr>
            <w:tcW w:w="6380" w:type="dxa"/>
            <w:tcBorders>
              <w:top w:val="single" w:sz="4" w:space="0" w:color="000000"/>
              <w:left w:val="single" w:sz="4" w:space="0" w:color="000000"/>
              <w:bottom w:val="single" w:sz="4" w:space="0" w:color="000000"/>
            </w:tcBorders>
            <w:shd w:val="clear" w:color="auto" w:fill="D9D9D9" w:themeFill="background1" w:themeFillShade="D9"/>
          </w:tcPr>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блюда</w:t>
            </w:r>
          </w:p>
        </w:tc>
        <w:tc>
          <w:tcPr>
            <w:tcW w:w="2197" w:type="dxa"/>
            <w:tcBorders>
              <w:top w:val="single" w:sz="4" w:space="0" w:color="000000"/>
              <w:left w:val="single" w:sz="4" w:space="0" w:color="000000"/>
              <w:bottom w:val="single" w:sz="4" w:space="0" w:color="000000"/>
            </w:tcBorders>
            <w:shd w:val="clear" w:color="auto" w:fill="D9D9D9" w:themeFill="background1" w:themeFillShade="D9"/>
          </w:tcPr>
          <w:p w:rsidR="00F62598" w:rsidRPr="005256D1" w:rsidRDefault="00F62598" w:rsidP="00F62598">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 гр.</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Диета №</w:t>
            </w:r>
          </w:p>
        </w:tc>
      </w:tr>
      <w:tr w:rsidR="00F62598" w:rsidRPr="005256D1" w:rsidTr="00F62598">
        <w:tc>
          <w:tcPr>
            <w:tcW w:w="99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b/>
                <w:sz w:val="24"/>
                <w:szCs w:val="24"/>
              </w:rPr>
              <w:t>Завтрак</w:t>
            </w:r>
          </w:p>
        </w:tc>
      </w:tr>
      <w:tr w:rsidR="00F62598" w:rsidRPr="005256D1" w:rsidTr="00F62598">
        <w:tc>
          <w:tcPr>
            <w:tcW w:w="638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Сыр</w:t>
            </w:r>
          </w:p>
        </w:tc>
        <w:tc>
          <w:tcPr>
            <w:tcW w:w="219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38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 с маслом</w:t>
            </w:r>
          </w:p>
        </w:tc>
        <w:tc>
          <w:tcPr>
            <w:tcW w:w="219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150,10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380" w:type="dxa"/>
            <w:tcBorders>
              <w:left w:val="single" w:sz="4" w:space="0" w:color="000000"/>
              <w:bottom w:val="single" w:sz="4" w:space="0" w:color="000000"/>
            </w:tcBorders>
            <w:shd w:val="clear" w:color="auto" w:fill="auto"/>
          </w:tcPr>
          <w:p w:rsidR="00F62598" w:rsidRPr="005256D1" w:rsidRDefault="00F62598" w:rsidP="00F62598">
            <w:pPr>
              <w:snapToGrid w:val="0"/>
              <w:spacing w:after="0"/>
              <w:rPr>
                <w:rFonts w:ascii="Times New Roman" w:hAnsi="Times New Roman" w:cs="Times New Roman"/>
                <w:sz w:val="24"/>
                <w:szCs w:val="24"/>
              </w:rPr>
            </w:pPr>
            <w:r w:rsidRPr="005256D1">
              <w:rPr>
                <w:rFonts w:ascii="Times New Roman" w:hAnsi="Times New Roman" w:cs="Times New Roman"/>
                <w:sz w:val="24"/>
                <w:szCs w:val="24"/>
              </w:rPr>
              <w:t>Каша геркулесовая с маслом</w:t>
            </w:r>
          </w:p>
        </w:tc>
        <w:tc>
          <w:tcPr>
            <w:tcW w:w="2197" w:type="dxa"/>
            <w:tcBorders>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145</w:t>
            </w:r>
          </w:p>
        </w:tc>
        <w:tc>
          <w:tcPr>
            <w:tcW w:w="1417" w:type="dxa"/>
            <w:tcBorders>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38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19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rPr>
          <w:trHeight w:val="351"/>
        </w:trPr>
        <w:tc>
          <w:tcPr>
            <w:tcW w:w="99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b/>
                <w:sz w:val="24"/>
                <w:szCs w:val="24"/>
              </w:rPr>
              <w:t>Обед</w:t>
            </w:r>
          </w:p>
        </w:tc>
      </w:tr>
      <w:tr w:rsidR="00F62598" w:rsidRPr="005256D1" w:rsidTr="00F62598">
        <w:tc>
          <w:tcPr>
            <w:tcW w:w="638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Суп вермишелевый</w:t>
            </w:r>
          </w:p>
        </w:tc>
        <w:tc>
          <w:tcPr>
            <w:tcW w:w="219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38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Котлета с макаронами  с маслом</w:t>
            </w:r>
          </w:p>
        </w:tc>
        <w:tc>
          <w:tcPr>
            <w:tcW w:w="219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90, 117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38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Компот  с сахаром</w:t>
            </w:r>
          </w:p>
        </w:tc>
        <w:tc>
          <w:tcPr>
            <w:tcW w:w="219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38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w:t>
            </w:r>
          </w:p>
        </w:tc>
        <w:tc>
          <w:tcPr>
            <w:tcW w:w="219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99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b/>
                <w:sz w:val="24"/>
                <w:szCs w:val="24"/>
              </w:rPr>
              <w:t>Полдник</w:t>
            </w:r>
          </w:p>
        </w:tc>
      </w:tr>
      <w:tr w:rsidR="00F62598" w:rsidRPr="005256D1" w:rsidTr="00F62598">
        <w:tc>
          <w:tcPr>
            <w:tcW w:w="638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rPr>
                <w:rFonts w:ascii="Times New Roman" w:hAnsi="Times New Roman" w:cs="Times New Roman"/>
                <w:sz w:val="24"/>
                <w:szCs w:val="24"/>
              </w:rPr>
            </w:pPr>
            <w:r w:rsidRPr="005256D1">
              <w:rPr>
                <w:rFonts w:ascii="Times New Roman" w:hAnsi="Times New Roman" w:cs="Times New Roman"/>
                <w:sz w:val="24"/>
                <w:szCs w:val="24"/>
              </w:rPr>
              <w:t>Запеканка из творога</w:t>
            </w:r>
          </w:p>
        </w:tc>
        <w:tc>
          <w:tcPr>
            <w:tcW w:w="219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132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99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b/>
                <w:sz w:val="24"/>
                <w:szCs w:val="24"/>
              </w:rPr>
              <w:t>Ужин</w:t>
            </w:r>
          </w:p>
        </w:tc>
      </w:tr>
      <w:tr w:rsidR="00F62598" w:rsidRPr="005256D1" w:rsidTr="00F62598">
        <w:tc>
          <w:tcPr>
            <w:tcW w:w="638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rPr>
                <w:rFonts w:ascii="Times New Roman" w:hAnsi="Times New Roman" w:cs="Times New Roman"/>
                <w:sz w:val="24"/>
                <w:szCs w:val="24"/>
              </w:rPr>
            </w:pPr>
            <w:r w:rsidRPr="005256D1">
              <w:rPr>
                <w:rFonts w:ascii="Times New Roman" w:hAnsi="Times New Roman" w:cs="Times New Roman"/>
                <w:sz w:val="24"/>
                <w:szCs w:val="24"/>
              </w:rPr>
              <w:t>Запеканка картофельная  с мясом</w:t>
            </w:r>
          </w:p>
        </w:tc>
        <w:tc>
          <w:tcPr>
            <w:tcW w:w="219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260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38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19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bl>
    <w:p w:rsidR="00F62598" w:rsidRPr="005256D1" w:rsidRDefault="00F62598" w:rsidP="00F62598">
      <w:pPr>
        <w:spacing w:after="0"/>
        <w:ind w:firstLine="682"/>
        <w:jc w:val="both"/>
        <w:rPr>
          <w:rFonts w:ascii="Times New Roman" w:hAnsi="Times New Roman" w:cs="Times New Roman"/>
          <w:sz w:val="24"/>
          <w:szCs w:val="24"/>
        </w:rPr>
      </w:pPr>
    </w:p>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Пятница</w:t>
      </w:r>
    </w:p>
    <w:tbl>
      <w:tblPr>
        <w:tblW w:w="10158" w:type="dxa"/>
        <w:tblInd w:w="-205" w:type="dxa"/>
        <w:tblLayout w:type="fixed"/>
        <w:tblLook w:val="0000" w:firstRow="0" w:lastRow="0" w:firstColumn="0" w:lastColumn="0" w:noHBand="0" w:noVBand="0"/>
      </w:tblPr>
      <w:tblGrid>
        <w:gridCol w:w="6487"/>
        <w:gridCol w:w="2190"/>
        <w:gridCol w:w="1481"/>
      </w:tblGrid>
      <w:tr w:rsidR="00F62598" w:rsidRPr="005256D1" w:rsidTr="00F62598">
        <w:tc>
          <w:tcPr>
            <w:tcW w:w="6487" w:type="dxa"/>
            <w:tcBorders>
              <w:top w:val="single" w:sz="4" w:space="0" w:color="000000"/>
              <w:left w:val="single" w:sz="4" w:space="0" w:color="000000"/>
              <w:bottom w:val="single" w:sz="4" w:space="0" w:color="000000"/>
            </w:tcBorders>
            <w:shd w:val="clear" w:color="auto" w:fill="D9D9D9" w:themeFill="background1" w:themeFillShade="D9"/>
          </w:tcPr>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блюда</w:t>
            </w:r>
          </w:p>
        </w:tc>
        <w:tc>
          <w:tcPr>
            <w:tcW w:w="2190" w:type="dxa"/>
            <w:tcBorders>
              <w:top w:val="single" w:sz="4" w:space="0" w:color="000000"/>
              <w:left w:val="single" w:sz="4" w:space="0" w:color="000000"/>
              <w:bottom w:val="single" w:sz="4" w:space="0" w:color="000000"/>
            </w:tcBorders>
            <w:shd w:val="clear" w:color="auto" w:fill="D9D9D9" w:themeFill="background1" w:themeFillShade="D9"/>
          </w:tcPr>
          <w:p w:rsidR="00F62598" w:rsidRPr="005256D1" w:rsidRDefault="00F62598" w:rsidP="00F62598">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 гр.</w:t>
            </w:r>
          </w:p>
        </w:tc>
        <w:tc>
          <w:tcPr>
            <w:tcW w:w="14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Диета №</w:t>
            </w:r>
          </w:p>
        </w:tc>
      </w:tr>
      <w:tr w:rsidR="00F62598" w:rsidRPr="005256D1" w:rsidTr="00F62598">
        <w:tc>
          <w:tcPr>
            <w:tcW w:w="10158"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b/>
                <w:sz w:val="24"/>
                <w:szCs w:val="24"/>
              </w:rPr>
              <w:t>Завтрак</w:t>
            </w:r>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Яйцо</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 шт.</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  с маслом</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150,10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Каша  манная   с маслом</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160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10158"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b/>
                <w:sz w:val="24"/>
                <w:szCs w:val="24"/>
              </w:rPr>
              <w:t>Обед</w:t>
            </w:r>
          </w:p>
        </w:tc>
      </w:tr>
      <w:tr w:rsidR="00F62598" w:rsidRPr="005256D1" w:rsidTr="00F62598">
        <w:trPr>
          <w:trHeight w:val="213"/>
        </w:trPr>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 xml:space="preserve"> Суп рыбный с рисом</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Шницель рыбный с картофельным пюре  с маслом</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90,230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Компот  с сахаром</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10158"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b/>
                <w:sz w:val="24"/>
                <w:szCs w:val="24"/>
              </w:rPr>
              <w:lastRenderedPageBreak/>
              <w:t>Полдник</w:t>
            </w:r>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rPr>
                <w:rFonts w:ascii="Times New Roman" w:hAnsi="Times New Roman" w:cs="Times New Roman"/>
                <w:sz w:val="24"/>
                <w:szCs w:val="24"/>
              </w:rPr>
            </w:pPr>
            <w:r w:rsidRPr="005256D1">
              <w:rPr>
                <w:rFonts w:ascii="Times New Roman" w:hAnsi="Times New Roman" w:cs="Times New Roman"/>
                <w:sz w:val="24"/>
                <w:szCs w:val="24"/>
              </w:rPr>
              <w:t>Молоко</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10158"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b/>
                <w:sz w:val="24"/>
                <w:szCs w:val="24"/>
              </w:rPr>
              <w:t>Ужин</w:t>
            </w:r>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 xml:space="preserve">    </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Картофель, тушенный с курицей</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260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Чай без сахара</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bl>
    <w:p w:rsidR="00F62598" w:rsidRPr="005256D1" w:rsidRDefault="00F62598" w:rsidP="00F62598">
      <w:pPr>
        <w:spacing w:after="0"/>
        <w:ind w:firstLine="682"/>
        <w:jc w:val="both"/>
        <w:rPr>
          <w:rFonts w:ascii="Times New Roman" w:hAnsi="Times New Roman" w:cs="Times New Roman"/>
          <w:sz w:val="24"/>
          <w:szCs w:val="24"/>
        </w:rPr>
      </w:pPr>
    </w:p>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Суббота</w:t>
      </w:r>
    </w:p>
    <w:tbl>
      <w:tblPr>
        <w:tblW w:w="10094" w:type="dxa"/>
        <w:tblInd w:w="-205" w:type="dxa"/>
        <w:tblLayout w:type="fixed"/>
        <w:tblLook w:val="0000" w:firstRow="0" w:lastRow="0" w:firstColumn="0" w:lastColumn="0" w:noHBand="0" w:noVBand="0"/>
      </w:tblPr>
      <w:tblGrid>
        <w:gridCol w:w="6487"/>
        <w:gridCol w:w="2190"/>
        <w:gridCol w:w="1417"/>
      </w:tblGrid>
      <w:tr w:rsidR="00F62598" w:rsidRPr="005256D1" w:rsidTr="00F62598">
        <w:tc>
          <w:tcPr>
            <w:tcW w:w="6487" w:type="dxa"/>
            <w:tcBorders>
              <w:top w:val="single" w:sz="4" w:space="0" w:color="000000"/>
              <w:left w:val="single" w:sz="4" w:space="0" w:color="000000"/>
              <w:bottom w:val="single" w:sz="4" w:space="0" w:color="000000"/>
            </w:tcBorders>
            <w:shd w:val="clear" w:color="auto" w:fill="D9D9D9" w:themeFill="background1" w:themeFillShade="D9"/>
          </w:tcPr>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блюда</w:t>
            </w:r>
          </w:p>
        </w:tc>
        <w:tc>
          <w:tcPr>
            <w:tcW w:w="2190" w:type="dxa"/>
            <w:tcBorders>
              <w:top w:val="single" w:sz="4" w:space="0" w:color="000000"/>
              <w:left w:val="single" w:sz="4" w:space="0" w:color="000000"/>
              <w:bottom w:val="single" w:sz="4" w:space="0" w:color="000000"/>
            </w:tcBorders>
            <w:shd w:val="clear" w:color="auto" w:fill="D9D9D9" w:themeFill="background1" w:themeFillShade="D9"/>
          </w:tcPr>
          <w:p w:rsidR="00F62598" w:rsidRPr="005256D1" w:rsidRDefault="00F62598" w:rsidP="00F62598">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 гр.</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Диета №</w:t>
            </w:r>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b/>
                <w:sz w:val="24"/>
                <w:szCs w:val="24"/>
              </w:rPr>
              <w:t>Завтрак</w:t>
            </w:r>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 с маслом</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150,  10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Каша рисовая с маслом</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155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Кофейный напиток  с сахаром</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b/>
                <w:sz w:val="24"/>
                <w:szCs w:val="24"/>
              </w:rPr>
              <w:t>Обед</w:t>
            </w:r>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Суп вермишелевый</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 xml:space="preserve">Котлета </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90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Пюре картофельное  с маслом сливочным</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Компот с сахаром</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Хлеб пшеничный</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b/>
                <w:sz w:val="24"/>
                <w:szCs w:val="24"/>
              </w:rPr>
              <w:t>Полдник</w:t>
            </w:r>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rPr>
                <w:rFonts w:ascii="Times New Roman" w:hAnsi="Times New Roman" w:cs="Times New Roman"/>
                <w:sz w:val="24"/>
                <w:szCs w:val="24"/>
              </w:rPr>
            </w:pPr>
            <w:r w:rsidRPr="005256D1">
              <w:rPr>
                <w:rFonts w:ascii="Times New Roman" w:hAnsi="Times New Roman" w:cs="Times New Roman"/>
                <w:sz w:val="24"/>
                <w:szCs w:val="24"/>
              </w:rPr>
              <w:t>Молоко</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b/>
                <w:sz w:val="24"/>
                <w:szCs w:val="24"/>
              </w:rPr>
              <w:t>Ужин</w:t>
            </w:r>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Суп молочный вермишелевый</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bl>
    <w:p w:rsidR="00F62598" w:rsidRPr="005256D1" w:rsidRDefault="00F62598" w:rsidP="00F62598">
      <w:pPr>
        <w:spacing w:after="0"/>
        <w:ind w:firstLine="682"/>
        <w:jc w:val="both"/>
        <w:rPr>
          <w:rFonts w:ascii="Times New Roman" w:hAnsi="Times New Roman" w:cs="Times New Roman"/>
          <w:b/>
          <w:sz w:val="24"/>
          <w:szCs w:val="24"/>
        </w:rPr>
      </w:pPr>
    </w:p>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Воскресенье</w:t>
      </w:r>
    </w:p>
    <w:tbl>
      <w:tblPr>
        <w:tblW w:w="10094" w:type="dxa"/>
        <w:tblInd w:w="-205" w:type="dxa"/>
        <w:tblLayout w:type="fixed"/>
        <w:tblLook w:val="0000" w:firstRow="0" w:lastRow="0" w:firstColumn="0" w:lastColumn="0" w:noHBand="0" w:noVBand="0"/>
      </w:tblPr>
      <w:tblGrid>
        <w:gridCol w:w="6487"/>
        <w:gridCol w:w="2190"/>
        <w:gridCol w:w="1417"/>
      </w:tblGrid>
      <w:tr w:rsidR="00F62598" w:rsidRPr="005256D1" w:rsidTr="00F62598">
        <w:tc>
          <w:tcPr>
            <w:tcW w:w="6487" w:type="dxa"/>
            <w:tcBorders>
              <w:top w:val="single" w:sz="4" w:space="0" w:color="000000"/>
              <w:left w:val="single" w:sz="4" w:space="0" w:color="000000"/>
              <w:bottom w:val="single" w:sz="4" w:space="0" w:color="000000"/>
            </w:tcBorders>
            <w:shd w:val="clear" w:color="auto" w:fill="D9D9D9" w:themeFill="background1" w:themeFillShade="D9"/>
          </w:tcPr>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блюда</w:t>
            </w:r>
          </w:p>
        </w:tc>
        <w:tc>
          <w:tcPr>
            <w:tcW w:w="2190" w:type="dxa"/>
            <w:tcBorders>
              <w:top w:val="single" w:sz="4" w:space="0" w:color="000000"/>
              <w:left w:val="single" w:sz="4" w:space="0" w:color="000000"/>
              <w:bottom w:val="single" w:sz="4" w:space="0" w:color="000000"/>
            </w:tcBorders>
            <w:shd w:val="clear" w:color="auto" w:fill="D9D9D9" w:themeFill="background1" w:themeFillShade="D9"/>
          </w:tcPr>
          <w:p w:rsidR="00F62598" w:rsidRPr="005256D1" w:rsidRDefault="00F62598" w:rsidP="00F62598">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 гр.</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Диета №</w:t>
            </w:r>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b/>
                <w:sz w:val="24"/>
                <w:szCs w:val="24"/>
              </w:rPr>
              <w:t>Завтрак</w:t>
            </w:r>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 xml:space="preserve">  Хлеб пшеничный с маслом</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150, 10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 xml:space="preserve"> Каша манная  с маслом</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160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 xml:space="preserve"> Кофейный напиток  с сахаром</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b/>
                <w:sz w:val="24"/>
                <w:szCs w:val="24"/>
              </w:rPr>
              <w:t>Обед</w:t>
            </w:r>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Суп вермишелевый</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Плов рисовый с мясом</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Чай с сахаром</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 xml:space="preserve">Хлеб  пшеничный </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b/>
                <w:sz w:val="24"/>
                <w:szCs w:val="24"/>
              </w:rPr>
              <w:t>Полдник</w:t>
            </w:r>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rPr>
                <w:rFonts w:ascii="Times New Roman" w:hAnsi="Times New Roman" w:cs="Times New Roman"/>
                <w:sz w:val="24"/>
                <w:szCs w:val="24"/>
              </w:rPr>
            </w:pPr>
            <w:r w:rsidRPr="005256D1">
              <w:rPr>
                <w:rFonts w:ascii="Times New Roman" w:hAnsi="Times New Roman" w:cs="Times New Roman"/>
                <w:sz w:val="24"/>
                <w:szCs w:val="24"/>
              </w:rPr>
              <w:t>Молоко</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b/>
                <w:sz w:val="24"/>
                <w:szCs w:val="24"/>
              </w:rPr>
              <w:t>Ужин</w:t>
            </w:r>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Картофель, тушенный с курицей</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260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r w:rsidR="00F62598" w:rsidRPr="005256D1" w:rsidTr="00F62598">
        <w:tc>
          <w:tcPr>
            <w:tcW w:w="6487"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Кисель</w:t>
            </w:r>
          </w:p>
        </w:tc>
        <w:tc>
          <w:tcPr>
            <w:tcW w:w="2190"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щд</w:t>
            </w:r>
            <w:proofErr w:type="spellEnd"/>
          </w:p>
        </w:tc>
      </w:tr>
    </w:tbl>
    <w:p w:rsidR="00F62598" w:rsidRPr="005256D1" w:rsidRDefault="00F62598" w:rsidP="00F62598">
      <w:pPr>
        <w:spacing w:after="0"/>
        <w:ind w:firstLine="682"/>
        <w:jc w:val="both"/>
        <w:rPr>
          <w:rFonts w:ascii="Times New Roman" w:hAnsi="Times New Roman" w:cs="Times New Roman"/>
          <w:b/>
          <w:sz w:val="24"/>
          <w:szCs w:val="24"/>
        </w:rPr>
      </w:pPr>
    </w:p>
    <w:p w:rsidR="00F62598" w:rsidRDefault="00F62598" w:rsidP="00F62598">
      <w:pPr>
        <w:autoSpaceDE w:val="0"/>
        <w:autoSpaceDN w:val="0"/>
        <w:adjustRightInd w:val="0"/>
        <w:spacing w:after="0"/>
        <w:ind w:firstLine="414"/>
        <w:jc w:val="center"/>
        <w:rPr>
          <w:rFonts w:ascii="Times New Roman" w:hAnsi="Times New Roman" w:cs="Times New Roman"/>
          <w:b/>
          <w:color w:val="000000"/>
          <w:sz w:val="24"/>
          <w:szCs w:val="24"/>
        </w:rPr>
      </w:pPr>
    </w:p>
    <w:p w:rsidR="00F62598" w:rsidRDefault="00F62598" w:rsidP="00F62598">
      <w:pPr>
        <w:autoSpaceDE w:val="0"/>
        <w:autoSpaceDN w:val="0"/>
        <w:adjustRightInd w:val="0"/>
        <w:spacing w:after="0"/>
        <w:ind w:firstLine="414"/>
        <w:jc w:val="center"/>
        <w:rPr>
          <w:rFonts w:ascii="Times New Roman" w:hAnsi="Times New Roman" w:cs="Times New Roman"/>
          <w:b/>
          <w:color w:val="000000"/>
          <w:sz w:val="24"/>
          <w:szCs w:val="24"/>
        </w:rPr>
      </w:pPr>
    </w:p>
    <w:p w:rsidR="00F62598" w:rsidRDefault="00F62598" w:rsidP="00F62598">
      <w:pPr>
        <w:autoSpaceDE w:val="0"/>
        <w:autoSpaceDN w:val="0"/>
        <w:adjustRightInd w:val="0"/>
        <w:spacing w:after="0"/>
        <w:ind w:firstLine="414"/>
        <w:jc w:val="center"/>
        <w:rPr>
          <w:rFonts w:ascii="Times New Roman" w:hAnsi="Times New Roman" w:cs="Times New Roman"/>
          <w:b/>
          <w:color w:val="000000"/>
          <w:sz w:val="24"/>
          <w:szCs w:val="24"/>
        </w:rPr>
      </w:pPr>
    </w:p>
    <w:p w:rsidR="00F62598" w:rsidRPr="005256D1" w:rsidRDefault="00F62598" w:rsidP="00F62598">
      <w:pPr>
        <w:autoSpaceDE w:val="0"/>
        <w:autoSpaceDN w:val="0"/>
        <w:adjustRightInd w:val="0"/>
        <w:spacing w:after="0"/>
        <w:ind w:firstLine="414"/>
        <w:jc w:val="center"/>
        <w:rPr>
          <w:rFonts w:ascii="Times New Roman" w:hAnsi="Times New Roman" w:cs="Times New Roman"/>
          <w:b/>
          <w:color w:val="000000"/>
          <w:sz w:val="24"/>
          <w:szCs w:val="24"/>
        </w:rPr>
      </w:pPr>
      <w:r w:rsidRPr="005256D1">
        <w:rPr>
          <w:rFonts w:ascii="Times New Roman" w:hAnsi="Times New Roman" w:cs="Times New Roman"/>
          <w:b/>
          <w:color w:val="000000"/>
          <w:sz w:val="24"/>
          <w:szCs w:val="24"/>
        </w:rPr>
        <w:lastRenderedPageBreak/>
        <w:t>Недельное меню</w:t>
      </w:r>
    </w:p>
    <w:p w:rsidR="00F62598" w:rsidRPr="005256D1" w:rsidRDefault="00F62598" w:rsidP="00F62598">
      <w:pPr>
        <w:autoSpaceDE w:val="0"/>
        <w:autoSpaceDN w:val="0"/>
        <w:adjustRightInd w:val="0"/>
        <w:spacing w:after="0"/>
        <w:ind w:firstLine="414"/>
        <w:jc w:val="center"/>
        <w:rPr>
          <w:rFonts w:ascii="Times New Roman" w:hAnsi="Times New Roman" w:cs="Times New Roman"/>
          <w:b/>
          <w:color w:val="000000"/>
          <w:sz w:val="24"/>
          <w:szCs w:val="24"/>
        </w:rPr>
      </w:pPr>
      <w:r w:rsidRPr="005256D1">
        <w:rPr>
          <w:rFonts w:ascii="Times New Roman" w:hAnsi="Times New Roman" w:cs="Times New Roman"/>
          <w:b/>
          <w:color w:val="000000"/>
          <w:sz w:val="24"/>
          <w:szCs w:val="24"/>
        </w:rPr>
        <w:t xml:space="preserve">лечебного питания при </w:t>
      </w:r>
      <w:r w:rsidRPr="00FF1A36">
        <w:rPr>
          <w:rFonts w:ascii="Times New Roman" w:hAnsi="Times New Roman" w:cs="Times New Roman"/>
          <w:b/>
          <w:bCs/>
          <w:sz w:val="24"/>
          <w:szCs w:val="24"/>
          <w:u w:val="single"/>
          <w:shd w:val="clear" w:color="auto" w:fill="D9D9D9" w:themeFill="background1" w:themeFillShade="D9"/>
          <w:lang w:eastAsia="ru-RU"/>
        </w:rPr>
        <w:t>низкокалорийной диете</w:t>
      </w:r>
    </w:p>
    <w:p w:rsidR="00F62598" w:rsidRPr="005256D1" w:rsidRDefault="00F62598" w:rsidP="00F62598">
      <w:pPr>
        <w:spacing w:after="0"/>
        <w:ind w:firstLine="682"/>
        <w:jc w:val="both"/>
        <w:rPr>
          <w:rFonts w:ascii="Times New Roman" w:hAnsi="Times New Roman" w:cs="Times New Roman"/>
          <w:b/>
          <w:sz w:val="24"/>
          <w:szCs w:val="24"/>
        </w:rPr>
      </w:pPr>
    </w:p>
    <w:p w:rsidR="00F62598" w:rsidRPr="005256D1" w:rsidRDefault="00F62598" w:rsidP="00F62598">
      <w:pPr>
        <w:tabs>
          <w:tab w:val="left" w:pos="261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Понедельник</w:t>
      </w:r>
    </w:p>
    <w:tbl>
      <w:tblPr>
        <w:tblW w:w="10016" w:type="dxa"/>
        <w:tblInd w:w="-205" w:type="dxa"/>
        <w:tblLayout w:type="fixed"/>
        <w:tblLook w:val="0000" w:firstRow="0" w:lastRow="0" w:firstColumn="0" w:lastColumn="0" w:noHBand="0" w:noVBand="0"/>
      </w:tblPr>
      <w:tblGrid>
        <w:gridCol w:w="6409"/>
        <w:gridCol w:w="2268"/>
        <w:gridCol w:w="1339"/>
      </w:tblGrid>
      <w:tr w:rsidR="00F62598" w:rsidRPr="005256D1" w:rsidTr="00F62598">
        <w:tc>
          <w:tcPr>
            <w:tcW w:w="6409" w:type="dxa"/>
            <w:tcBorders>
              <w:top w:val="single" w:sz="4" w:space="0" w:color="000000"/>
              <w:left w:val="single" w:sz="4" w:space="0" w:color="000000"/>
              <w:bottom w:val="single" w:sz="4" w:space="0" w:color="000000"/>
            </w:tcBorders>
            <w:shd w:val="clear" w:color="auto" w:fill="D9D9D9" w:themeFill="background1" w:themeFillShade="D9"/>
          </w:tcPr>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блюда</w:t>
            </w:r>
          </w:p>
        </w:t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F62598" w:rsidRPr="005256D1" w:rsidRDefault="00F62598" w:rsidP="00F62598">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 гр.</w:t>
            </w:r>
          </w:p>
        </w:tc>
        <w:tc>
          <w:tcPr>
            <w:tcW w:w="13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Диета №</w:t>
            </w:r>
          </w:p>
        </w:tc>
      </w:tr>
      <w:tr w:rsidR="00F62598" w:rsidRPr="005256D1" w:rsidTr="00F62598">
        <w:tc>
          <w:tcPr>
            <w:tcW w:w="10016"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b/>
                <w:sz w:val="24"/>
                <w:szCs w:val="24"/>
              </w:rPr>
            </w:pPr>
            <w:r>
              <w:rPr>
                <w:rFonts w:ascii="Times New Roman" w:hAnsi="Times New Roman" w:cs="Times New Roman"/>
                <w:b/>
                <w:sz w:val="24"/>
                <w:szCs w:val="24"/>
              </w:rPr>
              <w:t>Завтрак</w:t>
            </w:r>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Яйцо</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 шт.</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 xml:space="preserve"> Хлеб ржаной с маслом</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150, 10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 xml:space="preserve"> Каша геркулесовая с маслом</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145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Чай без сахара</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10016"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b/>
                <w:sz w:val="24"/>
                <w:szCs w:val="24"/>
              </w:rPr>
            </w:pPr>
            <w:r>
              <w:rPr>
                <w:rFonts w:ascii="Times New Roman" w:hAnsi="Times New Roman" w:cs="Times New Roman"/>
                <w:b/>
                <w:sz w:val="24"/>
                <w:szCs w:val="24"/>
              </w:rPr>
              <w:t>Обед</w:t>
            </w:r>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 xml:space="preserve"> Салат из моркови</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 xml:space="preserve"> Борщ</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Зраза с кашей перловой  с маслом</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120, 135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Компот  без сахара</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Хлеб ржаной</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10016"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Полдник</w:t>
            </w:r>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rPr>
                <w:rFonts w:ascii="Times New Roman" w:hAnsi="Times New Roman" w:cs="Times New Roman"/>
                <w:sz w:val="24"/>
                <w:szCs w:val="24"/>
              </w:rPr>
            </w:pPr>
            <w:r w:rsidRPr="005256D1">
              <w:rPr>
                <w:rFonts w:ascii="Times New Roman" w:hAnsi="Times New Roman" w:cs="Times New Roman"/>
                <w:sz w:val="24"/>
                <w:szCs w:val="24"/>
              </w:rPr>
              <w:t>Молоко</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10016"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b/>
                <w:sz w:val="24"/>
                <w:szCs w:val="24"/>
              </w:rPr>
            </w:pPr>
            <w:r>
              <w:rPr>
                <w:rFonts w:ascii="Times New Roman" w:hAnsi="Times New Roman" w:cs="Times New Roman"/>
                <w:b/>
                <w:sz w:val="24"/>
                <w:szCs w:val="24"/>
              </w:rPr>
              <w:t>Ужин</w:t>
            </w:r>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Капуста, тушенная с курицей</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260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Чай без сахара</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10016"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b/>
                <w:sz w:val="24"/>
                <w:szCs w:val="24"/>
              </w:rPr>
              <w:t>21:00</w:t>
            </w:r>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rPr>
                <w:rFonts w:ascii="Times New Roman" w:hAnsi="Times New Roman" w:cs="Times New Roman"/>
                <w:b/>
                <w:sz w:val="24"/>
                <w:szCs w:val="24"/>
              </w:rPr>
            </w:pPr>
            <w:r w:rsidRPr="005256D1">
              <w:rPr>
                <w:rFonts w:ascii="Times New Roman" w:hAnsi="Times New Roman" w:cs="Times New Roman"/>
                <w:sz w:val="24"/>
                <w:szCs w:val="24"/>
              </w:rPr>
              <w:t xml:space="preserve">Кисломолочные продукты                                                     </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bl>
    <w:p w:rsidR="00F62598" w:rsidRPr="005256D1" w:rsidRDefault="00F62598" w:rsidP="00F62598">
      <w:pPr>
        <w:spacing w:after="0"/>
        <w:rPr>
          <w:rFonts w:ascii="Times New Roman" w:hAnsi="Times New Roman" w:cs="Times New Roman"/>
          <w:sz w:val="24"/>
          <w:szCs w:val="24"/>
        </w:rPr>
      </w:pPr>
    </w:p>
    <w:p w:rsidR="00F62598" w:rsidRPr="005256D1" w:rsidRDefault="00F62598" w:rsidP="00F62598">
      <w:pPr>
        <w:tabs>
          <w:tab w:val="left" w:pos="261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Вторник</w:t>
      </w:r>
    </w:p>
    <w:tbl>
      <w:tblPr>
        <w:tblW w:w="9952" w:type="dxa"/>
        <w:tblInd w:w="-205" w:type="dxa"/>
        <w:tblLayout w:type="fixed"/>
        <w:tblLook w:val="0000" w:firstRow="0" w:lastRow="0" w:firstColumn="0" w:lastColumn="0" w:noHBand="0" w:noVBand="0"/>
      </w:tblPr>
      <w:tblGrid>
        <w:gridCol w:w="6409"/>
        <w:gridCol w:w="2268"/>
        <w:gridCol w:w="1275"/>
      </w:tblGrid>
      <w:tr w:rsidR="00F62598" w:rsidRPr="005256D1" w:rsidTr="00F62598">
        <w:tc>
          <w:tcPr>
            <w:tcW w:w="6409" w:type="dxa"/>
            <w:tcBorders>
              <w:top w:val="single" w:sz="4" w:space="0" w:color="000000"/>
              <w:left w:val="single" w:sz="4" w:space="0" w:color="000000"/>
              <w:bottom w:val="single" w:sz="4" w:space="0" w:color="000000"/>
            </w:tcBorders>
            <w:shd w:val="clear" w:color="auto" w:fill="D9D9D9" w:themeFill="background1" w:themeFillShade="D9"/>
          </w:tcPr>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блюда</w:t>
            </w:r>
          </w:p>
        </w:t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F62598" w:rsidRPr="005256D1" w:rsidRDefault="00F62598" w:rsidP="00F62598">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 гр.</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Диета №</w:t>
            </w:r>
          </w:p>
        </w:tc>
      </w:tr>
      <w:tr w:rsidR="00F62598" w:rsidRPr="005256D1" w:rsidTr="00F62598">
        <w:tc>
          <w:tcPr>
            <w:tcW w:w="9952"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Pr>
                <w:rFonts w:ascii="Times New Roman" w:hAnsi="Times New Roman" w:cs="Times New Roman"/>
                <w:b/>
                <w:sz w:val="24"/>
                <w:szCs w:val="24"/>
              </w:rPr>
              <w:t>Завтрак</w:t>
            </w:r>
          </w:p>
        </w:tc>
      </w:tr>
      <w:tr w:rsidR="00F62598" w:rsidRPr="005256D1" w:rsidTr="00F62598">
        <w:tc>
          <w:tcPr>
            <w:tcW w:w="6409" w:type="dxa"/>
            <w:tcBorders>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Сыр</w:t>
            </w:r>
          </w:p>
        </w:tc>
        <w:tc>
          <w:tcPr>
            <w:tcW w:w="2268" w:type="dxa"/>
            <w:tcBorders>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30</w:t>
            </w:r>
          </w:p>
        </w:tc>
        <w:tc>
          <w:tcPr>
            <w:tcW w:w="1275" w:type="dxa"/>
            <w:tcBorders>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Хлеб ржаной с маслом</w:t>
            </w:r>
          </w:p>
        </w:tc>
        <w:tc>
          <w:tcPr>
            <w:tcW w:w="2268" w:type="dxa"/>
            <w:tcBorders>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150, 10</w:t>
            </w:r>
          </w:p>
        </w:tc>
        <w:tc>
          <w:tcPr>
            <w:tcW w:w="1275" w:type="dxa"/>
            <w:tcBorders>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Каша ячневая  с маслом</w:t>
            </w:r>
          </w:p>
        </w:tc>
        <w:tc>
          <w:tcPr>
            <w:tcW w:w="2268" w:type="dxa"/>
            <w:tcBorders>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140</w:t>
            </w:r>
          </w:p>
        </w:tc>
        <w:tc>
          <w:tcPr>
            <w:tcW w:w="1275" w:type="dxa"/>
            <w:tcBorders>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Чай без сахара</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9952"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Pr>
                <w:rFonts w:ascii="Times New Roman" w:hAnsi="Times New Roman" w:cs="Times New Roman"/>
                <w:b/>
                <w:sz w:val="24"/>
                <w:szCs w:val="24"/>
              </w:rPr>
              <w:t>Обед</w:t>
            </w:r>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rPr>
                <w:rFonts w:ascii="Times New Roman" w:hAnsi="Times New Roman" w:cs="Times New Roman"/>
                <w:sz w:val="24"/>
                <w:szCs w:val="24"/>
              </w:rPr>
            </w:pPr>
            <w:r w:rsidRPr="005256D1">
              <w:rPr>
                <w:rFonts w:ascii="Times New Roman" w:hAnsi="Times New Roman" w:cs="Times New Roman"/>
                <w:sz w:val="24"/>
                <w:szCs w:val="24"/>
              </w:rPr>
              <w:t>Салат из</w:t>
            </w:r>
            <w:r>
              <w:rPr>
                <w:rFonts w:ascii="Times New Roman" w:hAnsi="Times New Roman" w:cs="Times New Roman"/>
                <w:sz w:val="24"/>
                <w:szCs w:val="24"/>
              </w:rPr>
              <w:t xml:space="preserve"> свежей</w:t>
            </w:r>
            <w:r w:rsidRPr="005256D1">
              <w:rPr>
                <w:rFonts w:ascii="Times New Roman" w:hAnsi="Times New Roman" w:cs="Times New Roman"/>
                <w:sz w:val="24"/>
                <w:szCs w:val="24"/>
              </w:rPr>
              <w:t xml:space="preserve"> </w:t>
            </w:r>
            <w:r>
              <w:rPr>
                <w:rFonts w:ascii="Times New Roman" w:hAnsi="Times New Roman" w:cs="Times New Roman"/>
                <w:sz w:val="24"/>
                <w:szCs w:val="24"/>
              </w:rPr>
              <w:t>капусты</w:t>
            </w:r>
            <w:r w:rsidRPr="005256D1">
              <w:rPr>
                <w:rFonts w:ascii="Times New Roman" w:hAnsi="Times New Roman" w:cs="Times New Roman"/>
                <w:sz w:val="24"/>
                <w:szCs w:val="24"/>
              </w:rPr>
              <w:t xml:space="preserve"> с зеленым горошком</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Pr>
                <w:rFonts w:ascii="Times New Roman" w:hAnsi="Times New Roman" w:cs="Times New Roman"/>
                <w:sz w:val="24"/>
                <w:szCs w:val="24"/>
              </w:rPr>
              <w:t>126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Суп гороховый</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Гуляш с кашей гречневой с маслом</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150, 115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Компот  без сахара</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Хлеб ржаной</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9952"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Pr>
                <w:rFonts w:ascii="Times New Roman" w:hAnsi="Times New Roman" w:cs="Times New Roman"/>
                <w:b/>
                <w:sz w:val="24"/>
                <w:szCs w:val="24"/>
              </w:rPr>
              <w:t>Полдник</w:t>
            </w:r>
          </w:p>
        </w:tc>
      </w:tr>
      <w:tr w:rsidR="00F62598" w:rsidRPr="005256D1" w:rsidTr="00F62598">
        <w:trPr>
          <w:trHeight w:val="239"/>
        </w:trPr>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rPr>
                <w:rFonts w:ascii="Times New Roman" w:hAnsi="Times New Roman" w:cs="Times New Roman"/>
                <w:sz w:val="24"/>
                <w:szCs w:val="24"/>
              </w:rPr>
            </w:pPr>
            <w:r w:rsidRPr="005256D1">
              <w:rPr>
                <w:rFonts w:ascii="Times New Roman" w:hAnsi="Times New Roman" w:cs="Times New Roman"/>
                <w:sz w:val="24"/>
                <w:szCs w:val="24"/>
              </w:rPr>
              <w:t>Запеканка из творога</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132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9952"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Pr>
                <w:rFonts w:ascii="Times New Roman" w:hAnsi="Times New Roman" w:cs="Times New Roman"/>
                <w:b/>
                <w:sz w:val="24"/>
                <w:szCs w:val="24"/>
              </w:rPr>
              <w:t>Ужин</w:t>
            </w:r>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Шницель рыбный</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Капуста тушеная с маслом сливочным</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260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Чай без сахара</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9952"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b/>
                <w:sz w:val="24"/>
                <w:szCs w:val="24"/>
              </w:rPr>
              <w:t>21:00</w:t>
            </w:r>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rPr>
                <w:rFonts w:ascii="Times New Roman" w:hAnsi="Times New Roman" w:cs="Times New Roman"/>
                <w:b/>
                <w:sz w:val="24"/>
                <w:szCs w:val="24"/>
              </w:rPr>
            </w:pPr>
            <w:r w:rsidRPr="005256D1">
              <w:rPr>
                <w:rFonts w:ascii="Times New Roman" w:hAnsi="Times New Roman" w:cs="Times New Roman"/>
                <w:sz w:val="24"/>
                <w:szCs w:val="24"/>
              </w:rPr>
              <w:t>Кисломолочные продукты</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bl>
    <w:p w:rsidR="00F62598" w:rsidRPr="005256D1" w:rsidRDefault="00F62598" w:rsidP="00F62598">
      <w:pPr>
        <w:tabs>
          <w:tab w:val="left" w:pos="261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lastRenderedPageBreak/>
        <w:t>Среда</w:t>
      </w:r>
    </w:p>
    <w:tbl>
      <w:tblPr>
        <w:tblW w:w="10094" w:type="dxa"/>
        <w:tblInd w:w="-205" w:type="dxa"/>
        <w:tblLayout w:type="fixed"/>
        <w:tblLook w:val="0000" w:firstRow="0" w:lastRow="0" w:firstColumn="0" w:lastColumn="0" w:noHBand="0" w:noVBand="0"/>
      </w:tblPr>
      <w:tblGrid>
        <w:gridCol w:w="6409"/>
        <w:gridCol w:w="2268"/>
        <w:gridCol w:w="1417"/>
      </w:tblGrid>
      <w:tr w:rsidR="00F62598" w:rsidRPr="005256D1" w:rsidTr="00F62598">
        <w:tc>
          <w:tcPr>
            <w:tcW w:w="6409" w:type="dxa"/>
            <w:tcBorders>
              <w:top w:val="single" w:sz="4" w:space="0" w:color="000000"/>
              <w:left w:val="single" w:sz="4" w:space="0" w:color="000000"/>
              <w:bottom w:val="single" w:sz="4" w:space="0" w:color="000000"/>
            </w:tcBorders>
            <w:shd w:val="clear" w:color="auto" w:fill="D9D9D9" w:themeFill="background1" w:themeFillShade="D9"/>
          </w:tcPr>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блюда</w:t>
            </w:r>
          </w:p>
        </w:t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F62598" w:rsidRPr="005256D1" w:rsidRDefault="00F62598" w:rsidP="00F62598">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 гр.</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Диета №</w:t>
            </w:r>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b/>
                <w:sz w:val="24"/>
                <w:szCs w:val="24"/>
              </w:rPr>
            </w:pPr>
            <w:r>
              <w:rPr>
                <w:rFonts w:ascii="Times New Roman" w:hAnsi="Times New Roman" w:cs="Times New Roman"/>
                <w:b/>
                <w:sz w:val="24"/>
                <w:szCs w:val="24"/>
              </w:rPr>
              <w:t>Завтрак</w:t>
            </w:r>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Хлеб ржаной с маслом</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150,10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Каша геркулесовая с маслом</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Кофейный напиток  без сахара</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b/>
                <w:sz w:val="24"/>
                <w:szCs w:val="24"/>
              </w:rPr>
            </w:pPr>
            <w:r>
              <w:rPr>
                <w:rFonts w:ascii="Times New Roman" w:hAnsi="Times New Roman" w:cs="Times New Roman"/>
                <w:b/>
                <w:sz w:val="24"/>
                <w:szCs w:val="24"/>
              </w:rPr>
              <w:t>Обед</w:t>
            </w:r>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 xml:space="preserve"> Салат из моркови</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 xml:space="preserve"> Рассольник</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Котлета</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90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 xml:space="preserve"> Капуста тушеная  с маслом сливочным</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 xml:space="preserve"> Компот  без сахара</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Хлеб ржаной</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Полдник</w:t>
            </w:r>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rPr>
                <w:rFonts w:ascii="Times New Roman" w:hAnsi="Times New Roman" w:cs="Times New Roman"/>
                <w:sz w:val="24"/>
                <w:szCs w:val="24"/>
              </w:rPr>
            </w:pPr>
            <w:r w:rsidRPr="005256D1">
              <w:rPr>
                <w:rFonts w:ascii="Times New Roman" w:hAnsi="Times New Roman" w:cs="Times New Roman"/>
                <w:sz w:val="24"/>
                <w:szCs w:val="24"/>
              </w:rPr>
              <w:t>Молоко</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b/>
                <w:sz w:val="24"/>
                <w:szCs w:val="24"/>
              </w:rPr>
            </w:pPr>
            <w:r>
              <w:rPr>
                <w:rFonts w:ascii="Times New Roman" w:hAnsi="Times New Roman" w:cs="Times New Roman"/>
                <w:b/>
                <w:sz w:val="24"/>
                <w:szCs w:val="24"/>
              </w:rPr>
              <w:t>Ужин</w:t>
            </w:r>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Сосиска</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70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Каша гречневая с маслом</w:t>
            </w:r>
          </w:p>
        </w:tc>
        <w:tc>
          <w:tcPr>
            <w:tcW w:w="2268" w:type="dxa"/>
            <w:tcBorders>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115</w:t>
            </w:r>
          </w:p>
        </w:tc>
        <w:tc>
          <w:tcPr>
            <w:tcW w:w="1417" w:type="dxa"/>
            <w:tcBorders>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rPr>
                <w:rFonts w:ascii="Times New Roman" w:hAnsi="Times New Roman" w:cs="Times New Roman"/>
                <w:sz w:val="24"/>
                <w:szCs w:val="24"/>
              </w:rPr>
            </w:pPr>
            <w:r w:rsidRPr="005256D1">
              <w:rPr>
                <w:rFonts w:ascii="Times New Roman" w:hAnsi="Times New Roman" w:cs="Times New Roman"/>
                <w:sz w:val="24"/>
                <w:szCs w:val="24"/>
              </w:rPr>
              <w:t>Чай без сахара</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b/>
                <w:sz w:val="24"/>
                <w:szCs w:val="24"/>
              </w:rPr>
            </w:pPr>
            <w:r w:rsidRPr="005256D1">
              <w:rPr>
                <w:rFonts w:ascii="Times New Roman" w:hAnsi="Times New Roman" w:cs="Times New Roman"/>
                <w:b/>
                <w:sz w:val="24"/>
                <w:szCs w:val="24"/>
              </w:rPr>
              <w:t>21:00</w:t>
            </w:r>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rPr>
                <w:rFonts w:ascii="Times New Roman" w:hAnsi="Times New Roman" w:cs="Times New Roman"/>
                <w:sz w:val="24"/>
                <w:szCs w:val="24"/>
              </w:rPr>
            </w:pPr>
            <w:r w:rsidRPr="005256D1">
              <w:rPr>
                <w:rFonts w:ascii="Times New Roman" w:hAnsi="Times New Roman" w:cs="Times New Roman"/>
                <w:sz w:val="24"/>
                <w:szCs w:val="24"/>
              </w:rPr>
              <w:t>Кисломолочные продукты</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bl>
    <w:p w:rsidR="00F62598" w:rsidRPr="005256D1" w:rsidRDefault="00F62598" w:rsidP="00F62598">
      <w:pPr>
        <w:spacing w:after="0"/>
        <w:rPr>
          <w:rFonts w:ascii="Times New Roman" w:hAnsi="Times New Roman" w:cs="Times New Roman"/>
          <w:sz w:val="24"/>
          <w:szCs w:val="24"/>
        </w:rPr>
      </w:pPr>
    </w:p>
    <w:p w:rsidR="00F62598" w:rsidRPr="005256D1" w:rsidRDefault="00F62598" w:rsidP="00F62598">
      <w:pPr>
        <w:tabs>
          <w:tab w:val="left" w:pos="261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Четверг</w:t>
      </w:r>
    </w:p>
    <w:tbl>
      <w:tblPr>
        <w:tblW w:w="10265" w:type="dxa"/>
        <w:tblInd w:w="-385" w:type="dxa"/>
        <w:tblLayout w:type="fixed"/>
        <w:tblLook w:val="0000" w:firstRow="0" w:lastRow="0" w:firstColumn="0" w:lastColumn="0" w:noHBand="0" w:noVBand="0"/>
      </w:tblPr>
      <w:tblGrid>
        <w:gridCol w:w="6589"/>
        <w:gridCol w:w="2268"/>
        <w:gridCol w:w="1408"/>
      </w:tblGrid>
      <w:tr w:rsidR="00F62598" w:rsidRPr="005256D1" w:rsidTr="00F62598">
        <w:tc>
          <w:tcPr>
            <w:tcW w:w="6589" w:type="dxa"/>
            <w:tcBorders>
              <w:top w:val="single" w:sz="4" w:space="0" w:color="000000"/>
              <w:left w:val="single" w:sz="4" w:space="0" w:color="000000"/>
              <w:bottom w:val="single" w:sz="4" w:space="0" w:color="000000"/>
            </w:tcBorders>
            <w:shd w:val="clear" w:color="auto" w:fill="D9D9D9" w:themeFill="background1" w:themeFillShade="D9"/>
          </w:tcPr>
          <w:p w:rsidR="00F62598" w:rsidRPr="00FF1A36" w:rsidRDefault="00F62598" w:rsidP="00F62598">
            <w:pPr>
              <w:spacing w:after="0"/>
              <w:jc w:val="center"/>
              <w:rPr>
                <w:rFonts w:ascii="Times New Roman" w:hAnsi="Times New Roman" w:cs="Times New Roman"/>
                <w:b/>
                <w:sz w:val="24"/>
                <w:szCs w:val="24"/>
              </w:rPr>
            </w:pPr>
            <w:r w:rsidRPr="00FF1A36">
              <w:rPr>
                <w:rFonts w:ascii="Times New Roman" w:hAnsi="Times New Roman" w:cs="Times New Roman"/>
                <w:b/>
                <w:sz w:val="24"/>
                <w:szCs w:val="24"/>
              </w:rPr>
              <w:t>Наименование блюда</w:t>
            </w:r>
          </w:p>
        </w:t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F62598" w:rsidRPr="00FF1A36" w:rsidRDefault="00F62598" w:rsidP="00F62598">
            <w:pPr>
              <w:tabs>
                <w:tab w:val="left" w:pos="2775"/>
                <w:tab w:val="left" w:pos="5790"/>
              </w:tabs>
              <w:spacing w:after="0"/>
              <w:jc w:val="center"/>
              <w:rPr>
                <w:rFonts w:ascii="Times New Roman" w:hAnsi="Times New Roman" w:cs="Times New Roman"/>
                <w:b/>
                <w:sz w:val="24"/>
                <w:szCs w:val="24"/>
              </w:rPr>
            </w:pPr>
            <w:r w:rsidRPr="00FF1A36">
              <w:rPr>
                <w:rFonts w:ascii="Times New Roman" w:hAnsi="Times New Roman" w:cs="Times New Roman"/>
                <w:b/>
                <w:sz w:val="24"/>
                <w:szCs w:val="24"/>
              </w:rPr>
              <w:t>Выход блюда, гр.</w:t>
            </w:r>
          </w:p>
        </w:tc>
        <w:tc>
          <w:tcPr>
            <w:tcW w:w="14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62598" w:rsidRPr="00FF1A36" w:rsidRDefault="00F62598" w:rsidP="00F62598">
            <w:pPr>
              <w:spacing w:after="0"/>
              <w:jc w:val="center"/>
              <w:rPr>
                <w:rFonts w:ascii="Times New Roman" w:hAnsi="Times New Roman" w:cs="Times New Roman"/>
                <w:b/>
                <w:sz w:val="24"/>
                <w:szCs w:val="24"/>
              </w:rPr>
            </w:pPr>
            <w:r w:rsidRPr="00FF1A36">
              <w:rPr>
                <w:rFonts w:ascii="Times New Roman" w:hAnsi="Times New Roman" w:cs="Times New Roman"/>
                <w:b/>
                <w:sz w:val="24"/>
                <w:szCs w:val="24"/>
              </w:rPr>
              <w:t>Диета №</w:t>
            </w:r>
          </w:p>
        </w:tc>
      </w:tr>
      <w:tr w:rsidR="00F62598" w:rsidRPr="005256D1" w:rsidTr="00F62598">
        <w:tc>
          <w:tcPr>
            <w:tcW w:w="10265"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b/>
                <w:sz w:val="24"/>
                <w:szCs w:val="24"/>
              </w:rPr>
            </w:pPr>
            <w:r>
              <w:rPr>
                <w:rFonts w:ascii="Times New Roman" w:hAnsi="Times New Roman" w:cs="Times New Roman"/>
                <w:b/>
                <w:sz w:val="24"/>
                <w:szCs w:val="24"/>
              </w:rPr>
              <w:t>Завтрак</w:t>
            </w:r>
          </w:p>
        </w:tc>
      </w:tr>
      <w:tr w:rsidR="00F62598" w:rsidRPr="005256D1" w:rsidTr="00F62598">
        <w:tc>
          <w:tcPr>
            <w:tcW w:w="658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Сыр</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30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58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Хлеб ржаной с маслом</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150,10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589" w:type="dxa"/>
            <w:tcBorders>
              <w:left w:val="single" w:sz="4" w:space="0" w:color="000000"/>
              <w:bottom w:val="single" w:sz="4" w:space="0" w:color="000000"/>
            </w:tcBorders>
            <w:shd w:val="clear" w:color="auto" w:fill="auto"/>
          </w:tcPr>
          <w:p w:rsidR="00F62598" w:rsidRPr="005256D1" w:rsidRDefault="00F62598" w:rsidP="00F62598">
            <w:pPr>
              <w:snapToGrid w:val="0"/>
              <w:spacing w:after="0"/>
              <w:rPr>
                <w:rFonts w:ascii="Times New Roman" w:hAnsi="Times New Roman" w:cs="Times New Roman"/>
                <w:sz w:val="24"/>
                <w:szCs w:val="24"/>
              </w:rPr>
            </w:pPr>
            <w:r w:rsidRPr="005256D1">
              <w:rPr>
                <w:rFonts w:ascii="Times New Roman" w:hAnsi="Times New Roman" w:cs="Times New Roman"/>
                <w:sz w:val="24"/>
                <w:szCs w:val="24"/>
              </w:rPr>
              <w:t>Каша геркулесовая с маслом</w:t>
            </w:r>
          </w:p>
        </w:tc>
        <w:tc>
          <w:tcPr>
            <w:tcW w:w="2268" w:type="dxa"/>
            <w:tcBorders>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145</w:t>
            </w:r>
          </w:p>
        </w:tc>
        <w:tc>
          <w:tcPr>
            <w:tcW w:w="1408" w:type="dxa"/>
            <w:tcBorders>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58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Чай без сахара</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rPr>
          <w:trHeight w:val="351"/>
        </w:trPr>
        <w:tc>
          <w:tcPr>
            <w:tcW w:w="10265"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b/>
                <w:sz w:val="24"/>
                <w:szCs w:val="24"/>
              </w:rPr>
            </w:pPr>
            <w:r>
              <w:rPr>
                <w:rFonts w:ascii="Times New Roman" w:hAnsi="Times New Roman" w:cs="Times New Roman"/>
                <w:b/>
                <w:sz w:val="24"/>
                <w:szCs w:val="24"/>
              </w:rPr>
              <w:t>Обед</w:t>
            </w:r>
          </w:p>
        </w:tc>
      </w:tr>
      <w:tr w:rsidR="00F62598" w:rsidRPr="005256D1" w:rsidTr="00F62598">
        <w:tc>
          <w:tcPr>
            <w:tcW w:w="658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Салат из свеклы</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100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58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Щи</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58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Котлета с гороховым пюре</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90, 230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58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Компот  без сахара</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58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Хлеб ржаной</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10265"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Полдник</w:t>
            </w:r>
          </w:p>
        </w:tc>
      </w:tr>
      <w:tr w:rsidR="00F62598" w:rsidRPr="005256D1" w:rsidTr="00F62598">
        <w:tc>
          <w:tcPr>
            <w:tcW w:w="658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rPr>
                <w:rFonts w:ascii="Times New Roman" w:hAnsi="Times New Roman" w:cs="Times New Roman"/>
                <w:sz w:val="24"/>
                <w:szCs w:val="24"/>
              </w:rPr>
            </w:pPr>
            <w:r w:rsidRPr="005256D1">
              <w:rPr>
                <w:rFonts w:ascii="Times New Roman" w:hAnsi="Times New Roman" w:cs="Times New Roman"/>
                <w:sz w:val="24"/>
                <w:szCs w:val="24"/>
              </w:rPr>
              <w:t>Запеканка из творога</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132</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10265"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b/>
                <w:sz w:val="24"/>
                <w:szCs w:val="24"/>
              </w:rPr>
            </w:pPr>
            <w:r>
              <w:rPr>
                <w:rFonts w:ascii="Times New Roman" w:hAnsi="Times New Roman" w:cs="Times New Roman"/>
                <w:b/>
                <w:sz w:val="24"/>
                <w:szCs w:val="24"/>
              </w:rPr>
              <w:t>Ужин</w:t>
            </w:r>
          </w:p>
        </w:tc>
      </w:tr>
      <w:tr w:rsidR="00F62598" w:rsidRPr="005256D1" w:rsidTr="00F62598">
        <w:tc>
          <w:tcPr>
            <w:tcW w:w="658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Салат из свежей капусты с зеленым горошком</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58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rPr>
                <w:rFonts w:ascii="Times New Roman" w:hAnsi="Times New Roman" w:cs="Times New Roman"/>
                <w:sz w:val="24"/>
                <w:szCs w:val="24"/>
              </w:rPr>
            </w:pPr>
            <w:r w:rsidRPr="005256D1">
              <w:rPr>
                <w:rFonts w:ascii="Times New Roman" w:hAnsi="Times New Roman" w:cs="Times New Roman"/>
                <w:sz w:val="24"/>
                <w:szCs w:val="24"/>
              </w:rPr>
              <w:t>Плов перловый с мясом</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220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58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 xml:space="preserve">Чай без сахара </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10265"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b/>
                <w:sz w:val="24"/>
                <w:szCs w:val="24"/>
              </w:rPr>
              <w:t>21:00</w:t>
            </w:r>
          </w:p>
        </w:tc>
      </w:tr>
      <w:tr w:rsidR="00F62598" w:rsidRPr="005256D1" w:rsidTr="00F62598">
        <w:tc>
          <w:tcPr>
            <w:tcW w:w="658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rPr>
                <w:rFonts w:ascii="Times New Roman" w:hAnsi="Times New Roman" w:cs="Times New Roman"/>
                <w:sz w:val="24"/>
                <w:szCs w:val="24"/>
              </w:rPr>
            </w:pPr>
            <w:r w:rsidRPr="005256D1">
              <w:rPr>
                <w:rFonts w:ascii="Times New Roman" w:hAnsi="Times New Roman" w:cs="Times New Roman"/>
                <w:sz w:val="24"/>
                <w:szCs w:val="24"/>
              </w:rPr>
              <w:t>Кисломолочные  продукты</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bl>
    <w:p w:rsidR="00F62598" w:rsidRPr="005256D1" w:rsidRDefault="00F62598" w:rsidP="00F62598">
      <w:pPr>
        <w:spacing w:after="0"/>
        <w:rPr>
          <w:rFonts w:ascii="Times New Roman" w:hAnsi="Times New Roman" w:cs="Times New Roman"/>
          <w:sz w:val="24"/>
          <w:szCs w:val="24"/>
        </w:rPr>
      </w:pPr>
    </w:p>
    <w:p w:rsidR="00F62598" w:rsidRDefault="00F62598" w:rsidP="00F62598">
      <w:pPr>
        <w:tabs>
          <w:tab w:val="left" w:pos="2610"/>
        </w:tabs>
        <w:spacing w:after="0"/>
        <w:jc w:val="center"/>
        <w:rPr>
          <w:rFonts w:ascii="Times New Roman" w:hAnsi="Times New Roman" w:cs="Times New Roman"/>
          <w:b/>
          <w:sz w:val="24"/>
          <w:szCs w:val="24"/>
        </w:rPr>
      </w:pPr>
    </w:p>
    <w:p w:rsidR="00F62598" w:rsidRPr="005256D1" w:rsidRDefault="00F62598" w:rsidP="00F62598">
      <w:pPr>
        <w:tabs>
          <w:tab w:val="left" w:pos="261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lastRenderedPageBreak/>
        <w:t>Пятница</w:t>
      </w:r>
    </w:p>
    <w:tbl>
      <w:tblPr>
        <w:tblW w:w="10094" w:type="dxa"/>
        <w:tblInd w:w="-205" w:type="dxa"/>
        <w:tblLayout w:type="fixed"/>
        <w:tblLook w:val="0000" w:firstRow="0" w:lastRow="0" w:firstColumn="0" w:lastColumn="0" w:noHBand="0" w:noVBand="0"/>
      </w:tblPr>
      <w:tblGrid>
        <w:gridCol w:w="6409"/>
        <w:gridCol w:w="2268"/>
        <w:gridCol w:w="1417"/>
      </w:tblGrid>
      <w:tr w:rsidR="00F62598" w:rsidRPr="005256D1" w:rsidTr="00F62598">
        <w:tc>
          <w:tcPr>
            <w:tcW w:w="6409" w:type="dxa"/>
            <w:tcBorders>
              <w:top w:val="single" w:sz="4" w:space="0" w:color="000000"/>
              <w:left w:val="single" w:sz="4" w:space="0" w:color="000000"/>
              <w:bottom w:val="single" w:sz="4" w:space="0" w:color="000000"/>
            </w:tcBorders>
            <w:shd w:val="clear" w:color="auto" w:fill="D9D9D9" w:themeFill="background1" w:themeFillShade="D9"/>
          </w:tcPr>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блюда</w:t>
            </w:r>
          </w:p>
        </w:t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F62598" w:rsidRPr="005256D1" w:rsidRDefault="00F62598" w:rsidP="00F62598">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 гр.</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Диета №</w:t>
            </w:r>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b/>
                <w:sz w:val="24"/>
                <w:szCs w:val="24"/>
              </w:rPr>
            </w:pPr>
            <w:r>
              <w:rPr>
                <w:rFonts w:ascii="Times New Roman" w:hAnsi="Times New Roman" w:cs="Times New Roman"/>
                <w:b/>
                <w:sz w:val="24"/>
                <w:szCs w:val="24"/>
              </w:rPr>
              <w:t>Завтрак</w:t>
            </w:r>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Яйцо</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 шт.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Хлеб ржаной с маслом</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150,10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Каша ячневая  с маслом</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Чай без сахара</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b/>
                <w:sz w:val="24"/>
                <w:szCs w:val="24"/>
              </w:rPr>
            </w:pPr>
            <w:r>
              <w:rPr>
                <w:rFonts w:ascii="Times New Roman" w:hAnsi="Times New Roman" w:cs="Times New Roman"/>
                <w:b/>
                <w:sz w:val="24"/>
                <w:szCs w:val="24"/>
              </w:rPr>
              <w:t>Обед</w:t>
            </w:r>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Салат из свежей капусты с зеленым горошком</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Pr>
                <w:rFonts w:ascii="Times New Roman" w:hAnsi="Times New Roman" w:cs="Times New Roman"/>
                <w:sz w:val="24"/>
                <w:szCs w:val="24"/>
              </w:rPr>
              <w:t>126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rPr>
          <w:trHeight w:val="213"/>
        </w:trPr>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Суп рыбный с пшеном</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Шницель рыбный с кашей перловой с маслом</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Pr>
                <w:rFonts w:ascii="Times New Roman" w:hAnsi="Times New Roman" w:cs="Times New Roman"/>
                <w:sz w:val="24"/>
                <w:szCs w:val="24"/>
              </w:rPr>
              <w:t>90,135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Компот  без сахара</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Хлеб ржаной</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Полдник</w:t>
            </w:r>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rPr>
                <w:rFonts w:ascii="Times New Roman" w:hAnsi="Times New Roman" w:cs="Times New Roman"/>
                <w:sz w:val="24"/>
                <w:szCs w:val="24"/>
              </w:rPr>
            </w:pPr>
            <w:r w:rsidRPr="005256D1">
              <w:rPr>
                <w:rFonts w:ascii="Times New Roman" w:hAnsi="Times New Roman" w:cs="Times New Roman"/>
                <w:sz w:val="24"/>
                <w:szCs w:val="24"/>
              </w:rPr>
              <w:t>Молоко</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b/>
                <w:sz w:val="24"/>
                <w:szCs w:val="24"/>
              </w:rPr>
            </w:pPr>
            <w:r>
              <w:rPr>
                <w:rFonts w:ascii="Times New Roman" w:hAnsi="Times New Roman" w:cs="Times New Roman"/>
                <w:b/>
                <w:sz w:val="24"/>
                <w:szCs w:val="24"/>
              </w:rPr>
              <w:t>Ужин</w:t>
            </w:r>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Капуста, тушенная с курицей</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260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Чай без сахара</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b/>
                <w:sz w:val="24"/>
                <w:szCs w:val="24"/>
              </w:rPr>
            </w:pPr>
            <w:r w:rsidRPr="005256D1">
              <w:rPr>
                <w:rFonts w:ascii="Times New Roman" w:hAnsi="Times New Roman" w:cs="Times New Roman"/>
                <w:b/>
                <w:sz w:val="24"/>
                <w:szCs w:val="24"/>
              </w:rPr>
              <w:t>21:00</w:t>
            </w:r>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rPr>
                <w:rFonts w:ascii="Times New Roman" w:hAnsi="Times New Roman" w:cs="Times New Roman"/>
                <w:sz w:val="24"/>
                <w:szCs w:val="24"/>
              </w:rPr>
            </w:pPr>
            <w:r w:rsidRPr="005256D1">
              <w:rPr>
                <w:rFonts w:ascii="Times New Roman" w:hAnsi="Times New Roman" w:cs="Times New Roman"/>
                <w:sz w:val="24"/>
                <w:szCs w:val="24"/>
              </w:rPr>
              <w:t>Кисломолочные  продукты</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bl>
    <w:p w:rsidR="00F62598" w:rsidRDefault="00F62598" w:rsidP="00F62598">
      <w:pPr>
        <w:tabs>
          <w:tab w:val="left" w:pos="2610"/>
        </w:tabs>
        <w:spacing w:after="0"/>
        <w:jc w:val="center"/>
        <w:rPr>
          <w:rFonts w:ascii="Times New Roman" w:hAnsi="Times New Roman" w:cs="Times New Roman"/>
          <w:b/>
          <w:sz w:val="24"/>
          <w:szCs w:val="24"/>
        </w:rPr>
      </w:pPr>
    </w:p>
    <w:p w:rsidR="00F62598" w:rsidRDefault="00F62598" w:rsidP="00F62598">
      <w:pPr>
        <w:tabs>
          <w:tab w:val="left" w:pos="2610"/>
        </w:tabs>
        <w:spacing w:after="0"/>
        <w:jc w:val="center"/>
        <w:rPr>
          <w:rFonts w:ascii="Times New Roman" w:hAnsi="Times New Roman" w:cs="Times New Roman"/>
          <w:b/>
          <w:sz w:val="24"/>
          <w:szCs w:val="24"/>
        </w:rPr>
      </w:pPr>
    </w:p>
    <w:p w:rsidR="00F62598" w:rsidRPr="005256D1" w:rsidRDefault="00F62598" w:rsidP="00F62598">
      <w:pPr>
        <w:tabs>
          <w:tab w:val="left" w:pos="261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Суббота</w:t>
      </w:r>
    </w:p>
    <w:tbl>
      <w:tblPr>
        <w:tblW w:w="10094" w:type="dxa"/>
        <w:tblInd w:w="-205" w:type="dxa"/>
        <w:tblLayout w:type="fixed"/>
        <w:tblLook w:val="0000" w:firstRow="0" w:lastRow="0" w:firstColumn="0" w:lastColumn="0" w:noHBand="0" w:noVBand="0"/>
      </w:tblPr>
      <w:tblGrid>
        <w:gridCol w:w="6409"/>
        <w:gridCol w:w="2268"/>
        <w:gridCol w:w="1417"/>
      </w:tblGrid>
      <w:tr w:rsidR="00F62598" w:rsidRPr="005256D1" w:rsidTr="00F62598">
        <w:tc>
          <w:tcPr>
            <w:tcW w:w="6409" w:type="dxa"/>
            <w:tcBorders>
              <w:top w:val="single" w:sz="4" w:space="0" w:color="000000"/>
              <w:left w:val="single" w:sz="4" w:space="0" w:color="000000"/>
              <w:bottom w:val="single" w:sz="4" w:space="0" w:color="000000"/>
            </w:tcBorders>
            <w:shd w:val="clear" w:color="auto" w:fill="D9D9D9" w:themeFill="background1" w:themeFillShade="D9"/>
          </w:tcPr>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блюда</w:t>
            </w:r>
          </w:p>
        </w:t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F62598" w:rsidRPr="005256D1" w:rsidRDefault="00F62598" w:rsidP="00F62598">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 гр.</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Диета №</w:t>
            </w:r>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b/>
                <w:sz w:val="24"/>
                <w:szCs w:val="24"/>
              </w:rPr>
            </w:pPr>
            <w:r>
              <w:rPr>
                <w:rFonts w:ascii="Times New Roman" w:hAnsi="Times New Roman" w:cs="Times New Roman"/>
                <w:b/>
                <w:sz w:val="24"/>
                <w:szCs w:val="24"/>
              </w:rPr>
              <w:t>Завтрак</w:t>
            </w:r>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Хлеб ржаной с маслом</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150,  10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Омлет</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Кофейный напиток  без сахара</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b/>
                <w:sz w:val="24"/>
                <w:szCs w:val="24"/>
              </w:rPr>
            </w:pPr>
            <w:r>
              <w:rPr>
                <w:rFonts w:ascii="Times New Roman" w:hAnsi="Times New Roman" w:cs="Times New Roman"/>
                <w:b/>
                <w:sz w:val="24"/>
                <w:szCs w:val="24"/>
              </w:rPr>
              <w:t>Обед</w:t>
            </w:r>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Салат из свеклы с зеленым горошком</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Рассольник</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Котлета</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90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Капуста тушеная с маслом сливочным</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Компот без сахара</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Хлеб ржаной</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Pr>
                <w:rFonts w:ascii="Times New Roman" w:hAnsi="Times New Roman" w:cs="Times New Roman"/>
                <w:b/>
                <w:sz w:val="24"/>
                <w:szCs w:val="24"/>
              </w:rPr>
              <w:t>Полдник</w:t>
            </w:r>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rPr>
                <w:rFonts w:ascii="Times New Roman" w:hAnsi="Times New Roman" w:cs="Times New Roman"/>
                <w:sz w:val="24"/>
                <w:szCs w:val="24"/>
              </w:rPr>
            </w:pPr>
            <w:r w:rsidRPr="005256D1">
              <w:rPr>
                <w:rFonts w:ascii="Times New Roman" w:hAnsi="Times New Roman" w:cs="Times New Roman"/>
                <w:sz w:val="24"/>
                <w:szCs w:val="24"/>
              </w:rPr>
              <w:t>Молоко</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b/>
                <w:sz w:val="24"/>
                <w:szCs w:val="24"/>
              </w:rPr>
            </w:pPr>
            <w:r>
              <w:rPr>
                <w:rFonts w:ascii="Times New Roman" w:hAnsi="Times New Roman" w:cs="Times New Roman"/>
                <w:b/>
                <w:sz w:val="24"/>
                <w:szCs w:val="24"/>
              </w:rPr>
              <w:t>Ужин</w:t>
            </w:r>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Суп молочный гречневый</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rPr>
                <w:rFonts w:ascii="Times New Roman" w:hAnsi="Times New Roman" w:cs="Times New Roman"/>
                <w:sz w:val="24"/>
                <w:szCs w:val="24"/>
              </w:rPr>
            </w:pPr>
            <w:r w:rsidRPr="005256D1">
              <w:rPr>
                <w:rFonts w:ascii="Times New Roman" w:hAnsi="Times New Roman" w:cs="Times New Roman"/>
                <w:sz w:val="24"/>
                <w:szCs w:val="24"/>
              </w:rPr>
              <w:t>Чай без сахара</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b/>
                <w:sz w:val="24"/>
                <w:szCs w:val="24"/>
              </w:rPr>
              <w:t>21:00</w:t>
            </w:r>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rPr>
                <w:rFonts w:ascii="Times New Roman" w:hAnsi="Times New Roman" w:cs="Times New Roman"/>
                <w:sz w:val="24"/>
                <w:szCs w:val="24"/>
              </w:rPr>
            </w:pPr>
            <w:r w:rsidRPr="005256D1">
              <w:rPr>
                <w:rFonts w:ascii="Times New Roman" w:hAnsi="Times New Roman" w:cs="Times New Roman"/>
                <w:sz w:val="24"/>
                <w:szCs w:val="24"/>
              </w:rPr>
              <w:t>Кисломолочные продукты</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bl>
    <w:p w:rsidR="00F62598" w:rsidRPr="005256D1" w:rsidRDefault="00F62598" w:rsidP="00F62598">
      <w:pPr>
        <w:spacing w:after="0"/>
        <w:rPr>
          <w:rFonts w:ascii="Times New Roman" w:hAnsi="Times New Roman" w:cs="Times New Roman"/>
          <w:sz w:val="24"/>
          <w:szCs w:val="24"/>
        </w:rPr>
      </w:pPr>
    </w:p>
    <w:p w:rsidR="00F62598" w:rsidRDefault="00F62598" w:rsidP="00F62598">
      <w:pPr>
        <w:spacing w:after="0"/>
        <w:jc w:val="center"/>
        <w:rPr>
          <w:rFonts w:ascii="Times New Roman" w:hAnsi="Times New Roman" w:cs="Times New Roman"/>
          <w:b/>
          <w:sz w:val="24"/>
          <w:szCs w:val="24"/>
        </w:rPr>
      </w:pPr>
    </w:p>
    <w:p w:rsidR="00F62598" w:rsidRDefault="00F62598" w:rsidP="00F62598">
      <w:pPr>
        <w:spacing w:after="0"/>
        <w:jc w:val="center"/>
        <w:rPr>
          <w:rFonts w:ascii="Times New Roman" w:hAnsi="Times New Roman" w:cs="Times New Roman"/>
          <w:b/>
          <w:sz w:val="24"/>
          <w:szCs w:val="24"/>
        </w:rPr>
      </w:pPr>
    </w:p>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lastRenderedPageBreak/>
        <w:t>Воскресенье</w:t>
      </w:r>
    </w:p>
    <w:tbl>
      <w:tblPr>
        <w:tblW w:w="10094" w:type="dxa"/>
        <w:tblInd w:w="-205" w:type="dxa"/>
        <w:tblLayout w:type="fixed"/>
        <w:tblLook w:val="0000" w:firstRow="0" w:lastRow="0" w:firstColumn="0" w:lastColumn="0" w:noHBand="0" w:noVBand="0"/>
      </w:tblPr>
      <w:tblGrid>
        <w:gridCol w:w="6409"/>
        <w:gridCol w:w="2268"/>
        <w:gridCol w:w="1417"/>
      </w:tblGrid>
      <w:tr w:rsidR="00F62598" w:rsidRPr="005256D1" w:rsidTr="00F62598">
        <w:tc>
          <w:tcPr>
            <w:tcW w:w="6409" w:type="dxa"/>
            <w:tcBorders>
              <w:top w:val="single" w:sz="4" w:space="0" w:color="000000"/>
              <w:left w:val="single" w:sz="4" w:space="0" w:color="000000"/>
              <w:bottom w:val="single" w:sz="4" w:space="0" w:color="000000"/>
            </w:tcBorders>
            <w:shd w:val="clear" w:color="auto" w:fill="D9D9D9" w:themeFill="background1" w:themeFillShade="D9"/>
          </w:tcPr>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Наименование блюда</w:t>
            </w:r>
          </w:p>
        </w:t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F62598" w:rsidRPr="005256D1" w:rsidRDefault="00F62598" w:rsidP="00F62598">
            <w:pPr>
              <w:tabs>
                <w:tab w:val="left" w:pos="2775"/>
                <w:tab w:val="left" w:pos="5790"/>
              </w:tabs>
              <w:spacing w:after="0"/>
              <w:jc w:val="center"/>
              <w:rPr>
                <w:rFonts w:ascii="Times New Roman" w:hAnsi="Times New Roman" w:cs="Times New Roman"/>
                <w:b/>
                <w:sz w:val="24"/>
                <w:szCs w:val="24"/>
              </w:rPr>
            </w:pPr>
            <w:r w:rsidRPr="005256D1">
              <w:rPr>
                <w:rFonts w:ascii="Times New Roman" w:hAnsi="Times New Roman" w:cs="Times New Roman"/>
                <w:b/>
                <w:sz w:val="24"/>
                <w:szCs w:val="24"/>
              </w:rPr>
              <w:t>Выход блюда, гр.</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62598" w:rsidRPr="005256D1" w:rsidRDefault="00F62598" w:rsidP="00F62598">
            <w:pPr>
              <w:spacing w:after="0"/>
              <w:jc w:val="center"/>
              <w:rPr>
                <w:rFonts w:ascii="Times New Roman" w:hAnsi="Times New Roman" w:cs="Times New Roman"/>
                <w:b/>
                <w:sz w:val="24"/>
                <w:szCs w:val="24"/>
              </w:rPr>
            </w:pPr>
            <w:r w:rsidRPr="005256D1">
              <w:rPr>
                <w:rFonts w:ascii="Times New Roman" w:hAnsi="Times New Roman" w:cs="Times New Roman"/>
                <w:b/>
                <w:sz w:val="24"/>
                <w:szCs w:val="24"/>
              </w:rPr>
              <w:t>Диета №</w:t>
            </w:r>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b/>
                <w:sz w:val="24"/>
                <w:szCs w:val="24"/>
              </w:rPr>
            </w:pPr>
            <w:r>
              <w:rPr>
                <w:rFonts w:ascii="Times New Roman" w:hAnsi="Times New Roman" w:cs="Times New Roman"/>
                <w:b/>
                <w:sz w:val="24"/>
                <w:szCs w:val="24"/>
              </w:rPr>
              <w:t>Завтрак</w:t>
            </w:r>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 xml:space="preserve">  Хлеб ржаной с маслом</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150, 10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 xml:space="preserve"> Каша геркулесовая с маслом</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 xml:space="preserve"> Кофейный напиток  без сахара</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b/>
                <w:sz w:val="24"/>
                <w:szCs w:val="24"/>
              </w:rPr>
            </w:pPr>
            <w:r>
              <w:rPr>
                <w:rFonts w:ascii="Times New Roman" w:hAnsi="Times New Roman" w:cs="Times New Roman"/>
                <w:b/>
                <w:sz w:val="24"/>
                <w:szCs w:val="24"/>
              </w:rPr>
              <w:t>Обед</w:t>
            </w:r>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 xml:space="preserve"> Щи </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Плов перловый с мясом</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Чай без сахара</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Хлеб ржаной</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Pr>
                <w:rFonts w:ascii="Times New Roman" w:hAnsi="Times New Roman" w:cs="Times New Roman"/>
                <w:b/>
                <w:sz w:val="24"/>
                <w:szCs w:val="24"/>
              </w:rPr>
              <w:t>Полдник</w:t>
            </w:r>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rPr>
                <w:rFonts w:ascii="Times New Roman" w:hAnsi="Times New Roman" w:cs="Times New Roman"/>
                <w:sz w:val="24"/>
                <w:szCs w:val="24"/>
              </w:rPr>
            </w:pPr>
            <w:r w:rsidRPr="005256D1">
              <w:rPr>
                <w:rFonts w:ascii="Times New Roman" w:hAnsi="Times New Roman" w:cs="Times New Roman"/>
                <w:sz w:val="24"/>
                <w:szCs w:val="24"/>
              </w:rPr>
              <w:t>Молоко</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b/>
                <w:sz w:val="24"/>
                <w:szCs w:val="24"/>
              </w:rPr>
            </w:pPr>
            <w:r>
              <w:rPr>
                <w:rFonts w:ascii="Times New Roman" w:hAnsi="Times New Roman" w:cs="Times New Roman"/>
                <w:b/>
                <w:sz w:val="24"/>
                <w:szCs w:val="24"/>
              </w:rPr>
              <w:t>Ужин</w:t>
            </w:r>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Капуста тушеная с мясом</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260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rPr>
                <w:rFonts w:ascii="Times New Roman" w:hAnsi="Times New Roman" w:cs="Times New Roman"/>
                <w:sz w:val="24"/>
                <w:szCs w:val="24"/>
              </w:rPr>
            </w:pPr>
            <w:r w:rsidRPr="005256D1">
              <w:rPr>
                <w:rFonts w:ascii="Times New Roman" w:hAnsi="Times New Roman" w:cs="Times New Roman"/>
                <w:sz w:val="24"/>
                <w:szCs w:val="24"/>
              </w:rPr>
              <w:t>Чай без сахара</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r w:rsidRPr="005256D1">
              <w:rPr>
                <w:rFonts w:ascii="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r w:rsidR="00F62598" w:rsidRPr="005256D1" w:rsidTr="00F62598">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b/>
                <w:sz w:val="24"/>
                <w:szCs w:val="24"/>
              </w:rPr>
            </w:pPr>
            <w:r w:rsidRPr="005256D1">
              <w:rPr>
                <w:rFonts w:ascii="Times New Roman" w:hAnsi="Times New Roman" w:cs="Times New Roman"/>
                <w:b/>
                <w:sz w:val="24"/>
                <w:szCs w:val="24"/>
              </w:rPr>
              <w:t>21:00</w:t>
            </w:r>
          </w:p>
        </w:tc>
      </w:tr>
      <w:tr w:rsidR="00F62598" w:rsidRPr="005256D1" w:rsidTr="00F62598">
        <w:tc>
          <w:tcPr>
            <w:tcW w:w="6409"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rPr>
                <w:rFonts w:ascii="Times New Roman" w:hAnsi="Times New Roman" w:cs="Times New Roman"/>
                <w:sz w:val="24"/>
                <w:szCs w:val="24"/>
              </w:rPr>
            </w:pPr>
            <w:r w:rsidRPr="005256D1">
              <w:rPr>
                <w:rFonts w:ascii="Times New Roman" w:hAnsi="Times New Roman" w:cs="Times New Roman"/>
                <w:sz w:val="24"/>
                <w:szCs w:val="24"/>
              </w:rPr>
              <w:t>Кисломолочные продукты</w:t>
            </w:r>
          </w:p>
        </w:tc>
        <w:tc>
          <w:tcPr>
            <w:tcW w:w="2268" w:type="dxa"/>
            <w:tcBorders>
              <w:top w:val="single" w:sz="4" w:space="0" w:color="000000"/>
              <w:left w:val="single" w:sz="4" w:space="0" w:color="000000"/>
              <w:bottom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r w:rsidRPr="005256D1">
              <w:rPr>
                <w:rFonts w:ascii="Times New Roman" w:hAnsi="Times New Roman" w:cs="Times New Roman"/>
                <w:sz w:val="24"/>
                <w:szCs w:val="24"/>
              </w:rPr>
              <w:t>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62598" w:rsidRPr="005256D1" w:rsidRDefault="00F62598" w:rsidP="00F62598">
            <w:pPr>
              <w:snapToGrid w:val="0"/>
              <w:spacing w:after="0"/>
              <w:jc w:val="center"/>
              <w:rPr>
                <w:rFonts w:ascii="Times New Roman" w:hAnsi="Times New Roman" w:cs="Times New Roman"/>
                <w:sz w:val="24"/>
                <w:szCs w:val="24"/>
              </w:rPr>
            </w:pPr>
            <w:proofErr w:type="spellStart"/>
            <w:r w:rsidRPr="005256D1">
              <w:rPr>
                <w:rFonts w:ascii="Times New Roman" w:hAnsi="Times New Roman" w:cs="Times New Roman"/>
                <w:sz w:val="24"/>
                <w:szCs w:val="24"/>
              </w:rPr>
              <w:t>нкд</w:t>
            </w:r>
            <w:proofErr w:type="spellEnd"/>
          </w:p>
        </w:tc>
      </w:tr>
    </w:tbl>
    <w:p w:rsidR="00C66A55" w:rsidRPr="00C66A55" w:rsidRDefault="00C66A55" w:rsidP="00C66A55">
      <w:pPr>
        <w:spacing w:after="0" w:line="240" w:lineRule="auto"/>
        <w:ind w:left="2160"/>
        <w:contextualSpacing/>
        <w:rPr>
          <w:rFonts w:ascii="Times New Roman" w:eastAsia="Times New Roman" w:hAnsi="Times New Roman" w:cs="Times New Roman"/>
          <w:sz w:val="24"/>
          <w:szCs w:val="24"/>
          <w:lang w:val="x-none" w:eastAsia="x-none"/>
        </w:rPr>
      </w:pPr>
    </w:p>
    <w:p w:rsidR="00C66A55" w:rsidRPr="00C66A55" w:rsidRDefault="00C66A55" w:rsidP="00C66A55">
      <w:pPr>
        <w:autoSpaceDE w:val="0"/>
        <w:autoSpaceDN w:val="0"/>
        <w:adjustRightInd w:val="0"/>
        <w:spacing w:after="160" w:line="240" w:lineRule="auto"/>
        <w:rPr>
          <w:rFonts w:ascii="Calibri" w:eastAsia="Times New Roman" w:hAnsi="Calibri" w:cs="Calibri"/>
          <w:lang w:eastAsia="ru-RU"/>
        </w:rPr>
      </w:pPr>
    </w:p>
    <w:p w:rsidR="00C66A55" w:rsidRPr="00C66A55" w:rsidRDefault="00C66A55" w:rsidP="00C66A55">
      <w:pPr>
        <w:autoSpaceDE w:val="0"/>
        <w:autoSpaceDN w:val="0"/>
        <w:adjustRightInd w:val="0"/>
        <w:spacing w:after="160" w:line="240" w:lineRule="auto"/>
        <w:rPr>
          <w:rFonts w:ascii="Calibri" w:eastAsia="Times New Roman" w:hAnsi="Calibri" w:cs="Calibri"/>
          <w:lang w:eastAsia="ru-RU"/>
        </w:rPr>
      </w:pPr>
    </w:p>
    <w:tbl>
      <w:tblPr>
        <w:tblW w:w="10312" w:type="dxa"/>
        <w:tblInd w:w="2" w:type="dxa"/>
        <w:tblLayout w:type="fixed"/>
        <w:tblCellMar>
          <w:left w:w="0" w:type="dxa"/>
          <w:right w:w="0" w:type="dxa"/>
        </w:tblCellMar>
        <w:tblLook w:val="04A0" w:firstRow="1" w:lastRow="0" w:firstColumn="1" w:lastColumn="0" w:noHBand="0" w:noVBand="1"/>
      </w:tblPr>
      <w:tblGrid>
        <w:gridCol w:w="5137"/>
        <w:gridCol w:w="5175"/>
      </w:tblGrid>
      <w:tr w:rsidR="00C66A55" w:rsidRPr="00C66A55" w:rsidTr="00C66A55">
        <w:tc>
          <w:tcPr>
            <w:tcW w:w="5084" w:type="dxa"/>
          </w:tcPr>
          <w:p w:rsidR="00C66A55" w:rsidRPr="00C66A55" w:rsidRDefault="00C66A55" w:rsidP="00C66A55">
            <w:pPr>
              <w:widowControl w:val="0"/>
              <w:autoSpaceDE w:val="0"/>
              <w:autoSpaceDN w:val="0"/>
              <w:adjustRightInd w:val="0"/>
              <w:ind w:right="146"/>
              <w:rPr>
                <w:rFonts w:ascii="Times New Roman" w:eastAsia="Times New Roman" w:hAnsi="Times New Roman" w:cs="Times New Roman"/>
                <w:b/>
                <w:sz w:val="24"/>
                <w:szCs w:val="24"/>
                <w:lang w:eastAsia="ru-RU"/>
              </w:rPr>
            </w:pPr>
            <w:r w:rsidRPr="00C66A55">
              <w:rPr>
                <w:rFonts w:ascii="Times New Roman" w:eastAsia="Times New Roman" w:hAnsi="Times New Roman" w:cs="Times New Roman"/>
                <w:b/>
                <w:sz w:val="24"/>
                <w:szCs w:val="24"/>
                <w:lang w:eastAsia="ru-RU"/>
              </w:rPr>
              <w:t xml:space="preserve">Главный врач </w:t>
            </w:r>
          </w:p>
          <w:p w:rsidR="00C66A55" w:rsidRPr="00C66A55" w:rsidRDefault="00C66A55" w:rsidP="00C66A55">
            <w:pPr>
              <w:widowControl w:val="0"/>
              <w:autoSpaceDE w:val="0"/>
              <w:autoSpaceDN w:val="0"/>
              <w:adjustRightInd w:val="0"/>
              <w:spacing w:after="0"/>
              <w:ind w:left="46" w:right="146" w:firstLine="1"/>
              <w:rPr>
                <w:rFonts w:ascii="Times New Roman" w:eastAsia="Times New Roman" w:hAnsi="Times New Roman" w:cs="Times New Roman"/>
                <w:b/>
                <w:sz w:val="24"/>
                <w:szCs w:val="24"/>
                <w:lang w:eastAsia="ru-RU"/>
              </w:rPr>
            </w:pPr>
            <w:r w:rsidRPr="00C66A55">
              <w:rPr>
                <w:rFonts w:ascii="Times New Roman" w:eastAsia="Times New Roman" w:hAnsi="Times New Roman" w:cs="Times New Roman"/>
                <w:b/>
                <w:sz w:val="24"/>
                <w:szCs w:val="24"/>
                <w:lang w:eastAsia="ru-RU"/>
              </w:rPr>
              <w:t xml:space="preserve">_____________________/ </w:t>
            </w:r>
            <w:proofErr w:type="spellStart"/>
            <w:r w:rsidRPr="00C66A55">
              <w:rPr>
                <w:rFonts w:ascii="Times New Roman" w:eastAsia="Times New Roman" w:hAnsi="Times New Roman" w:cs="Times New Roman"/>
                <w:b/>
                <w:sz w:val="24"/>
                <w:szCs w:val="24"/>
                <w:lang w:eastAsia="ru-RU"/>
              </w:rPr>
              <w:t>В.Г.Устьянцева</w:t>
            </w:r>
            <w:proofErr w:type="spellEnd"/>
            <w:r w:rsidRPr="00C66A55">
              <w:rPr>
                <w:rFonts w:ascii="Times New Roman" w:eastAsia="Times New Roman" w:hAnsi="Times New Roman" w:cs="Times New Roman"/>
                <w:b/>
                <w:sz w:val="24"/>
                <w:szCs w:val="24"/>
                <w:lang w:eastAsia="ru-RU"/>
              </w:rPr>
              <w:t xml:space="preserve"> /</w:t>
            </w:r>
          </w:p>
          <w:p w:rsidR="00C66A55" w:rsidRPr="00C66A55" w:rsidRDefault="00C66A55" w:rsidP="00C66A55">
            <w:pPr>
              <w:widowControl w:val="0"/>
              <w:autoSpaceDE w:val="0"/>
              <w:autoSpaceDN w:val="0"/>
              <w:adjustRightInd w:val="0"/>
              <w:spacing w:after="0"/>
              <w:ind w:left="46" w:right="146" w:firstLine="1"/>
              <w:rPr>
                <w:rFonts w:ascii="Times New Roman" w:eastAsia="Times New Roman" w:hAnsi="Times New Roman" w:cs="Times New Roman"/>
                <w:b/>
                <w:sz w:val="24"/>
                <w:szCs w:val="24"/>
                <w:lang w:eastAsia="ru-RU"/>
              </w:rPr>
            </w:pPr>
            <w:proofErr w:type="spellStart"/>
            <w:r w:rsidRPr="00C66A55">
              <w:rPr>
                <w:rFonts w:ascii="Times New Roman" w:eastAsia="Times New Roman" w:hAnsi="Times New Roman" w:cs="Times New Roman"/>
                <w:b/>
                <w:sz w:val="24"/>
                <w:szCs w:val="24"/>
                <w:lang w:eastAsia="ru-RU"/>
              </w:rPr>
              <w:t>м.п</w:t>
            </w:r>
            <w:proofErr w:type="spellEnd"/>
            <w:r w:rsidRPr="00C66A55">
              <w:rPr>
                <w:rFonts w:ascii="Times New Roman" w:eastAsia="Times New Roman" w:hAnsi="Times New Roman" w:cs="Times New Roman"/>
                <w:b/>
                <w:sz w:val="24"/>
                <w:szCs w:val="24"/>
                <w:lang w:eastAsia="ru-RU"/>
              </w:rPr>
              <w:t>.</w:t>
            </w:r>
          </w:p>
          <w:p w:rsidR="00C66A55" w:rsidRPr="00C66A55" w:rsidRDefault="00C66A55" w:rsidP="00C66A55">
            <w:pPr>
              <w:widowControl w:val="0"/>
              <w:autoSpaceDE w:val="0"/>
              <w:autoSpaceDN w:val="0"/>
              <w:adjustRightInd w:val="0"/>
              <w:spacing w:after="0"/>
              <w:ind w:left="46" w:right="146" w:firstLine="1"/>
              <w:rPr>
                <w:rFonts w:ascii="Times New Roman" w:eastAsia="Times New Roman" w:hAnsi="Times New Roman" w:cs="Times New Roman"/>
                <w:sz w:val="24"/>
                <w:szCs w:val="24"/>
                <w:lang w:eastAsia="ru-RU"/>
              </w:rPr>
            </w:pPr>
          </w:p>
        </w:tc>
        <w:tc>
          <w:tcPr>
            <w:tcW w:w="5122" w:type="dxa"/>
          </w:tcPr>
          <w:p w:rsidR="00C66A55" w:rsidRPr="00C66A55" w:rsidRDefault="00C66A55" w:rsidP="00C66A5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66A55" w:rsidRPr="00C66A55" w:rsidRDefault="00C66A55" w:rsidP="00C66A55">
            <w:pPr>
              <w:widowControl w:val="0"/>
              <w:autoSpaceDE w:val="0"/>
              <w:autoSpaceDN w:val="0"/>
              <w:adjustRightInd w:val="0"/>
              <w:spacing w:after="0" w:line="240" w:lineRule="auto"/>
              <w:ind w:right="-249"/>
              <w:rPr>
                <w:rFonts w:ascii="Times New Roman" w:eastAsia="Times New Roman" w:hAnsi="Times New Roman" w:cs="Times New Roman"/>
                <w:b/>
                <w:bCs/>
                <w:sz w:val="24"/>
                <w:szCs w:val="24"/>
                <w:lang w:eastAsia="ru-RU" w:bidi="ru-RU"/>
              </w:rPr>
            </w:pPr>
            <w:r w:rsidRPr="00C66A55">
              <w:rPr>
                <w:rFonts w:ascii="Times New Roman" w:eastAsia="Times New Roman" w:hAnsi="Times New Roman" w:cs="Times New Roman"/>
                <w:b/>
                <w:bCs/>
                <w:sz w:val="24"/>
                <w:szCs w:val="24"/>
                <w:lang w:eastAsia="ru-RU" w:bidi="ru-RU"/>
              </w:rPr>
              <w:t>______________________/_______________/</w:t>
            </w:r>
          </w:p>
          <w:p w:rsidR="00C66A55" w:rsidRPr="00C66A55" w:rsidRDefault="00C66A55" w:rsidP="00C66A55">
            <w:pPr>
              <w:widowControl w:val="0"/>
              <w:autoSpaceDE w:val="0"/>
              <w:autoSpaceDN w:val="0"/>
              <w:adjustRightInd w:val="0"/>
              <w:spacing w:after="0" w:line="240" w:lineRule="auto"/>
              <w:ind w:right="-249"/>
              <w:rPr>
                <w:rFonts w:ascii="Times New Roman" w:eastAsia="Times New Roman" w:hAnsi="Times New Roman" w:cs="Times New Roman"/>
                <w:b/>
                <w:bCs/>
                <w:sz w:val="24"/>
                <w:szCs w:val="24"/>
                <w:lang w:eastAsia="ru-RU" w:bidi="ru-RU"/>
              </w:rPr>
            </w:pPr>
            <w:proofErr w:type="spellStart"/>
            <w:r w:rsidRPr="00C66A55">
              <w:rPr>
                <w:rFonts w:ascii="Times New Roman" w:eastAsia="Times New Roman" w:hAnsi="Times New Roman" w:cs="Times New Roman"/>
                <w:b/>
                <w:bCs/>
                <w:sz w:val="24"/>
                <w:szCs w:val="24"/>
                <w:lang w:eastAsia="ru-RU" w:bidi="ru-RU"/>
              </w:rPr>
              <w:t>м.п</w:t>
            </w:r>
            <w:proofErr w:type="spellEnd"/>
            <w:r w:rsidRPr="00C66A55">
              <w:rPr>
                <w:rFonts w:ascii="Times New Roman" w:eastAsia="Times New Roman" w:hAnsi="Times New Roman" w:cs="Times New Roman"/>
                <w:b/>
                <w:bCs/>
                <w:sz w:val="24"/>
                <w:szCs w:val="24"/>
                <w:lang w:eastAsia="ru-RU" w:bidi="ru-RU"/>
              </w:rPr>
              <w:t>.</w:t>
            </w:r>
          </w:p>
          <w:p w:rsidR="00C66A55" w:rsidRPr="00C66A55" w:rsidRDefault="00C66A55" w:rsidP="00C66A55">
            <w:pPr>
              <w:widowControl w:val="0"/>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4"/>
                <w:lang w:eastAsia="ru-RU"/>
              </w:rPr>
            </w:pPr>
          </w:p>
          <w:p w:rsidR="00C66A55" w:rsidRPr="00C66A55" w:rsidRDefault="00C66A55" w:rsidP="00C66A55">
            <w:pPr>
              <w:widowControl w:val="0"/>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66A55" w:rsidRPr="00C66A55" w:rsidRDefault="00C66A55" w:rsidP="00C66A55">
      <w:pPr>
        <w:autoSpaceDE w:val="0"/>
        <w:autoSpaceDN w:val="0"/>
        <w:adjustRightInd w:val="0"/>
        <w:spacing w:after="160" w:line="240" w:lineRule="auto"/>
        <w:rPr>
          <w:rFonts w:ascii="Calibri" w:eastAsia="Times New Roman" w:hAnsi="Calibri" w:cs="Calibri"/>
          <w:sz w:val="24"/>
          <w:szCs w:val="24"/>
          <w:lang w:eastAsia="ru-RU"/>
        </w:rPr>
      </w:pPr>
    </w:p>
    <w:p w:rsidR="00F62598" w:rsidRDefault="00F62598" w:rsidP="00C66A55">
      <w:pPr>
        <w:spacing w:after="0" w:line="240" w:lineRule="auto"/>
        <w:ind w:left="5103"/>
        <w:rPr>
          <w:rFonts w:ascii="Times New Roman" w:eastAsia="Calibri" w:hAnsi="Times New Roman" w:cs="Times New Roman"/>
          <w:sz w:val="24"/>
          <w:szCs w:val="24"/>
          <w:lang w:eastAsia="ru-RU"/>
        </w:rPr>
      </w:pPr>
    </w:p>
    <w:p w:rsidR="00F62598" w:rsidRDefault="00F62598" w:rsidP="00C66A55">
      <w:pPr>
        <w:spacing w:after="0" w:line="240" w:lineRule="auto"/>
        <w:ind w:left="5103"/>
        <w:rPr>
          <w:rFonts w:ascii="Times New Roman" w:eastAsia="Calibri" w:hAnsi="Times New Roman" w:cs="Times New Roman"/>
          <w:sz w:val="24"/>
          <w:szCs w:val="24"/>
          <w:lang w:eastAsia="ru-RU"/>
        </w:rPr>
      </w:pPr>
    </w:p>
    <w:p w:rsidR="00F62598" w:rsidRDefault="00F62598" w:rsidP="00C66A55">
      <w:pPr>
        <w:spacing w:after="0" w:line="240" w:lineRule="auto"/>
        <w:ind w:left="5103"/>
        <w:rPr>
          <w:rFonts w:ascii="Times New Roman" w:eastAsia="Calibri" w:hAnsi="Times New Roman" w:cs="Times New Roman"/>
          <w:sz w:val="24"/>
          <w:szCs w:val="24"/>
          <w:lang w:eastAsia="ru-RU"/>
        </w:rPr>
      </w:pPr>
    </w:p>
    <w:p w:rsidR="00F62598" w:rsidRDefault="00F62598" w:rsidP="00C66A55">
      <w:pPr>
        <w:spacing w:after="0" w:line="240" w:lineRule="auto"/>
        <w:ind w:left="5103"/>
        <w:rPr>
          <w:rFonts w:ascii="Times New Roman" w:eastAsia="Calibri" w:hAnsi="Times New Roman" w:cs="Times New Roman"/>
          <w:sz w:val="24"/>
          <w:szCs w:val="24"/>
          <w:lang w:eastAsia="ru-RU"/>
        </w:rPr>
      </w:pPr>
    </w:p>
    <w:p w:rsidR="00F62598" w:rsidRDefault="00F62598" w:rsidP="00C66A55">
      <w:pPr>
        <w:spacing w:after="0" w:line="240" w:lineRule="auto"/>
        <w:ind w:left="5103"/>
        <w:rPr>
          <w:rFonts w:ascii="Times New Roman" w:eastAsia="Calibri" w:hAnsi="Times New Roman" w:cs="Times New Roman"/>
          <w:sz w:val="24"/>
          <w:szCs w:val="24"/>
          <w:lang w:eastAsia="ru-RU"/>
        </w:rPr>
      </w:pPr>
    </w:p>
    <w:p w:rsidR="00F62598" w:rsidRDefault="00F62598" w:rsidP="00C66A55">
      <w:pPr>
        <w:spacing w:after="0" w:line="240" w:lineRule="auto"/>
        <w:ind w:left="5103"/>
        <w:rPr>
          <w:rFonts w:ascii="Times New Roman" w:eastAsia="Calibri" w:hAnsi="Times New Roman" w:cs="Times New Roman"/>
          <w:sz w:val="24"/>
          <w:szCs w:val="24"/>
          <w:lang w:eastAsia="ru-RU"/>
        </w:rPr>
      </w:pPr>
    </w:p>
    <w:p w:rsidR="00F62598" w:rsidRDefault="00F62598" w:rsidP="00C66A55">
      <w:pPr>
        <w:spacing w:after="0" w:line="240" w:lineRule="auto"/>
        <w:ind w:left="5103"/>
        <w:rPr>
          <w:rFonts w:ascii="Times New Roman" w:eastAsia="Calibri" w:hAnsi="Times New Roman" w:cs="Times New Roman"/>
          <w:sz w:val="24"/>
          <w:szCs w:val="24"/>
          <w:lang w:eastAsia="ru-RU"/>
        </w:rPr>
      </w:pPr>
    </w:p>
    <w:p w:rsidR="00F62598" w:rsidRDefault="00F62598" w:rsidP="00C66A55">
      <w:pPr>
        <w:spacing w:after="0" w:line="240" w:lineRule="auto"/>
        <w:ind w:left="5103"/>
        <w:rPr>
          <w:rFonts w:ascii="Times New Roman" w:eastAsia="Calibri" w:hAnsi="Times New Roman" w:cs="Times New Roman"/>
          <w:sz w:val="24"/>
          <w:szCs w:val="24"/>
          <w:lang w:eastAsia="ru-RU"/>
        </w:rPr>
      </w:pPr>
    </w:p>
    <w:p w:rsidR="00F62598" w:rsidRDefault="00F62598" w:rsidP="00C66A55">
      <w:pPr>
        <w:spacing w:after="0" w:line="240" w:lineRule="auto"/>
        <w:ind w:left="5103"/>
        <w:rPr>
          <w:rFonts w:ascii="Times New Roman" w:eastAsia="Calibri" w:hAnsi="Times New Roman" w:cs="Times New Roman"/>
          <w:sz w:val="24"/>
          <w:szCs w:val="24"/>
          <w:lang w:eastAsia="ru-RU"/>
        </w:rPr>
      </w:pPr>
    </w:p>
    <w:p w:rsidR="00F62598" w:rsidRDefault="00F62598" w:rsidP="00C66A55">
      <w:pPr>
        <w:spacing w:after="0" w:line="240" w:lineRule="auto"/>
        <w:ind w:left="5103"/>
        <w:rPr>
          <w:rFonts w:ascii="Times New Roman" w:eastAsia="Calibri" w:hAnsi="Times New Roman" w:cs="Times New Roman"/>
          <w:sz w:val="24"/>
          <w:szCs w:val="24"/>
          <w:lang w:eastAsia="ru-RU"/>
        </w:rPr>
      </w:pPr>
    </w:p>
    <w:p w:rsidR="00F62598" w:rsidRDefault="00F62598" w:rsidP="00C66A55">
      <w:pPr>
        <w:spacing w:after="0" w:line="240" w:lineRule="auto"/>
        <w:ind w:left="5103"/>
        <w:rPr>
          <w:rFonts w:ascii="Times New Roman" w:eastAsia="Calibri" w:hAnsi="Times New Roman" w:cs="Times New Roman"/>
          <w:sz w:val="24"/>
          <w:szCs w:val="24"/>
          <w:lang w:eastAsia="ru-RU"/>
        </w:rPr>
      </w:pPr>
    </w:p>
    <w:p w:rsidR="00F62598" w:rsidRDefault="00F62598" w:rsidP="00C66A55">
      <w:pPr>
        <w:spacing w:after="0" w:line="240" w:lineRule="auto"/>
        <w:ind w:left="5103"/>
        <w:rPr>
          <w:rFonts w:ascii="Times New Roman" w:eastAsia="Calibri" w:hAnsi="Times New Roman" w:cs="Times New Roman"/>
          <w:sz w:val="24"/>
          <w:szCs w:val="24"/>
          <w:lang w:eastAsia="ru-RU"/>
        </w:rPr>
      </w:pPr>
    </w:p>
    <w:p w:rsidR="00F62598" w:rsidRDefault="00F62598" w:rsidP="00C66A55">
      <w:pPr>
        <w:spacing w:after="0" w:line="240" w:lineRule="auto"/>
        <w:ind w:left="5103"/>
        <w:rPr>
          <w:rFonts w:ascii="Times New Roman" w:eastAsia="Calibri" w:hAnsi="Times New Roman" w:cs="Times New Roman"/>
          <w:sz w:val="24"/>
          <w:szCs w:val="24"/>
          <w:lang w:eastAsia="ru-RU"/>
        </w:rPr>
      </w:pPr>
    </w:p>
    <w:p w:rsidR="00F62598" w:rsidRDefault="00F62598" w:rsidP="00C66A55">
      <w:pPr>
        <w:spacing w:after="0" w:line="240" w:lineRule="auto"/>
        <w:ind w:left="5103"/>
        <w:rPr>
          <w:rFonts w:ascii="Times New Roman" w:eastAsia="Calibri" w:hAnsi="Times New Roman" w:cs="Times New Roman"/>
          <w:sz w:val="24"/>
          <w:szCs w:val="24"/>
          <w:lang w:eastAsia="ru-RU"/>
        </w:rPr>
      </w:pPr>
    </w:p>
    <w:p w:rsidR="00F62598" w:rsidRDefault="00F62598" w:rsidP="00C66A55">
      <w:pPr>
        <w:spacing w:after="0" w:line="240" w:lineRule="auto"/>
        <w:ind w:left="5103"/>
        <w:rPr>
          <w:rFonts w:ascii="Times New Roman" w:eastAsia="Calibri" w:hAnsi="Times New Roman" w:cs="Times New Roman"/>
          <w:sz w:val="24"/>
          <w:szCs w:val="24"/>
          <w:lang w:eastAsia="ru-RU"/>
        </w:rPr>
      </w:pPr>
    </w:p>
    <w:p w:rsidR="00F62598" w:rsidRDefault="00F62598" w:rsidP="00C66A55">
      <w:pPr>
        <w:spacing w:after="0" w:line="240" w:lineRule="auto"/>
        <w:ind w:left="5103"/>
        <w:rPr>
          <w:rFonts w:ascii="Times New Roman" w:eastAsia="Calibri" w:hAnsi="Times New Roman" w:cs="Times New Roman"/>
          <w:sz w:val="24"/>
          <w:szCs w:val="24"/>
          <w:lang w:eastAsia="ru-RU"/>
        </w:rPr>
      </w:pPr>
    </w:p>
    <w:p w:rsidR="00F62598" w:rsidRDefault="00F62598" w:rsidP="00C66A55">
      <w:pPr>
        <w:spacing w:after="0" w:line="240" w:lineRule="auto"/>
        <w:ind w:left="5103"/>
        <w:rPr>
          <w:rFonts w:ascii="Times New Roman" w:eastAsia="Calibri" w:hAnsi="Times New Roman" w:cs="Times New Roman"/>
          <w:sz w:val="24"/>
          <w:szCs w:val="24"/>
          <w:lang w:eastAsia="ru-RU"/>
        </w:rPr>
      </w:pPr>
    </w:p>
    <w:p w:rsidR="00F62598" w:rsidRDefault="00F62598" w:rsidP="00C66A55">
      <w:pPr>
        <w:spacing w:after="0" w:line="240" w:lineRule="auto"/>
        <w:ind w:left="5103"/>
        <w:rPr>
          <w:rFonts w:ascii="Times New Roman" w:eastAsia="Calibri" w:hAnsi="Times New Roman" w:cs="Times New Roman"/>
          <w:sz w:val="24"/>
          <w:szCs w:val="24"/>
          <w:lang w:eastAsia="ru-RU"/>
        </w:rPr>
      </w:pPr>
    </w:p>
    <w:p w:rsidR="00F62598" w:rsidRDefault="00F62598" w:rsidP="00C66A55">
      <w:pPr>
        <w:spacing w:after="0" w:line="240" w:lineRule="auto"/>
        <w:ind w:left="5103"/>
        <w:rPr>
          <w:rFonts w:ascii="Times New Roman" w:eastAsia="Calibri" w:hAnsi="Times New Roman" w:cs="Times New Roman"/>
          <w:sz w:val="24"/>
          <w:szCs w:val="24"/>
          <w:lang w:eastAsia="ru-RU"/>
        </w:rPr>
      </w:pPr>
    </w:p>
    <w:p w:rsidR="00F62598" w:rsidRDefault="00F62598" w:rsidP="00C66A55">
      <w:pPr>
        <w:spacing w:after="0" w:line="240" w:lineRule="auto"/>
        <w:ind w:left="5103"/>
        <w:rPr>
          <w:rFonts w:ascii="Times New Roman" w:eastAsia="Calibri" w:hAnsi="Times New Roman" w:cs="Times New Roman"/>
          <w:sz w:val="24"/>
          <w:szCs w:val="24"/>
          <w:lang w:eastAsia="ru-RU"/>
        </w:rPr>
      </w:pPr>
    </w:p>
    <w:p w:rsidR="00C66A55" w:rsidRPr="00C66A55" w:rsidRDefault="00C66A55" w:rsidP="00C66A55">
      <w:pPr>
        <w:spacing w:after="0" w:line="240" w:lineRule="auto"/>
        <w:ind w:left="5103"/>
        <w:rPr>
          <w:rFonts w:ascii="Times New Roman" w:eastAsia="Calibri" w:hAnsi="Times New Roman" w:cs="Times New Roman"/>
          <w:sz w:val="24"/>
          <w:szCs w:val="24"/>
          <w:lang w:eastAsia="ru-RU"/>
        </w:rPr>
      </w:pPr>
      <w:r w:rsidRPr="00C66A55">
        <w:rPr>
          <w:rFonts w:ascii="Times New Roman" w:eastAsia="Calibri" w:hAnsi="Times New Roman" w:cs="Times New Roman"/>
          <w:sz w:val="24"/>
          <w:szCs w:val="24"/>
          <w:lang w:eastAsia="ru-RU"/>
        </w:rPr>
        <w:lastRenderedPageBreak/>
        <w:t>Приложение №3</w:t>
      </w:r>
    </w:p>
    <w:p w:rsidR="00C66A55" w:rsidRPr="00C66A55" w:rsidRDefault="00C66A55" w:rsidP="00C66A55">
      <w:pPr>
        <w:spacing w:after="0" w:line="240" w:lineRule="auto"/>
        <w:ind w:left="5103"/>
        <w:rPr>
          <w:rFonts w:ascii="Times New Roman" w:eastAsia="Calibri" w:hAnsi="Times New Roman" w:cs="Times New Roman"/>
          <w:sz w:val="24"/>
          <w:szCs w:val="24"/>
          <w:lang w:eastAsia="ru-RU"/>
        </w:rPr>
      </w:pPr>
      <w:r w:rsidRPr="00C66A55">
        <w:rPr>
          <w:rFonts w:ascii="Times New Roman" w:eastAsia="Calibri" w:hAnsi="Times New Roman" w:cs="Times New Roman"/>
          <w:sz w:val="24"/>
          <w:szCs w:val="24"/>
          <w:lang w:eastAsia="ru-RU"/>
        </w:rPr>
        <w:t xml:space="preserve">к договору  </w:t>
      </w:r>
    </w:p>
    <w:p w:rsidR="00C66A55" w:rsidRPr="00C66A55" w:rsidRDefault="00C66A55" w:rsidP="00C66A55">
      <w:pPr>
        <w:spacing w:after="0" w:line="240" w:lineRule="auto"/>
        <w:ind w:left="5103"/>
        <w:rPr>
          <w:rFonts w:ascii="Times New Roman" w:eastAsia="Calibri" w:hAnsi="Times New Roman" w:cs="Times New Roman"/>
          <w:sz w:val="24"/>
          <w:szCs w:val="24"/>
          <w:lang w:eastAsia="ru-RU"/>
        </w:rPr>
      </w:pPr>
      <w:r w:rsidRPr="00C66A55">
        <w:rPr>
          <w:rFonts w:ascii="Times New Roman" w:eastAsia="Calibri" w:hAnsi="Times New Roman" w:cs="Times New Roman"/>
          <w:sz w:val="24"/>
          <w:szCs w:val="24"/>
          <w:lang w:eastAsia="ru-RU"/>
        </w:rPr>
        <w:t xml:space="preserve">№_____________ от ___________ </w:t>
      </w:r>
      <w:proofErr w:type="gramStart"/>
      <w:r w:rsidRPr="00C66A55">
        <w:rPr>
          <w:rFonts w:ascii="Times New Roman" w:eastAsia="Calibri" w:hAnsi="Times New Roman" w:cs="Times New Roman"/>
          <w:sz w:val="24"/>
          <w:szCs w:val="24"/>
          <w:lang w:eastAsia="ru-RU"/>
        </w:rPr>
        <w:t>г</w:t>
      </w:r>
      <w:proofErr w:type="gramEnd"/>
      <w:r w:rsidRPr="00C66A55">
        <w:rPr>
          <w:rFonts w:ascii="Times New Roman" w:eastAsia="Calibri" w:hAnsi="Times New Roman" w:cs="Times New Roman"/>
          <w:sz w:val="24"/>
          <w:szCs w:val="24"/>
          <w:lang w:eastAsia="ru-RU"/>
        </w:rPr>
        <w:t>.</w:t>
      </w:r>
    </w:p>
    <w:p w:rsidR="00C66A55" w:rsidRPr="00C66A55" w:rsidRDefault="00C66A55" w:rsidP="00C66A55">
      <w:pPr>
        <w:spacing w:after="0" w:line="240" w:lineRule="auto"/>
        <w:ind w:left="5103"/>
        <w:rPr>
          <w:rFonts w:ascii="Times New Roman" w:eastAsia="Calibri" w:hAnsi="Times New Roman" w:cs="Times New Roman"/>
          <w:sz w:val="24"/>
          <w:szCs w:val="24"/>
          <w:lang w:eastAsia="ru-RU"/>
        </w:rPr>
      </w:pPr>
      <w:r w:rsidRPr="00C66A55">
        <w:rPr>
          <w:rFonts w:ascii="Times New Roman" w:eastAsia="Calibri" w:hAnsi="Times New Roman" w:cs="Times New Roman"/>
          <w:sz w:val="24"/>
          <w:szCs w:val="24"/>
          <w:lang w:eastAsia="ru-RU"/>
        </w:rPr>
        <w:t xml:space="preserve">                                                                                                                                  </w:t>
      </w:r>
    </w:p>
    <w:p w:rsidR="00C66A55" w:rsidRPr="00C66A55" w:rsidRDefault="00C66A55" w:rsidP="00C66A55">
      <w:pPr>
        <w:spacing w:after="0" w:line="240" w:lineRule="auto"/>
        <w:rPr>
          <w:rFonts w:ascii="Times New Roman" w:eastAsia="Calibri" w:hAnsi="Times New Roman" w:cs="Times New Roman"/>
          <w:sz w:val="24"/>
          <w:szCs w:val="24"/>
          <w:lang w:eastAsia="ru-RU"/>
        </w:rPr>
      </w:pPr>
      <w:r w:rsidRPr="00C66A55">
        <w:rPr>
          <w:rFonts w:ascii="Times New Roman" w:eastAsia="Calibri" w:hAnsi="Times New Roman" w:cs="Times New Roman"/>
          <w:sz w:val="24"/>
          <w:szCs w:val="24"/>
          <w:lang w:eastAsia="ru-RU"/>
        </w:rPr>
        <w:t xml:space="preserve">                                                                                                                                        </w:t>
      </w:r>
    </w:p>
    <w:p w:rsidR="00C66A55" w:rsidRPr="00C66A55" w:rsidRDefault="00C66A55" w:rsidP="00B3406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A55">
        <w:rPr>
          <w:rFonts w:ascii="Times New Roman" w:eastAsia="Times New Roman" w:hAnsi="Times New Roman" w:cs="Times New Roman"/>
          <w:b/>
          <w:sz w:val="24"/>
          <w:szCs w:val="24"/>
          <w:lang w:eastAsia="ru-RU"/>
        </w:rPr>
        <w:t>Требования, предъявляемые к Исполнителю по внутреннему санитарному контролю на</w:t>
      </w:r>
      <w:r w:rsidR="00B3406F">
        <w:rPr>
          <w:rFonts w:ascii="Times New Roman" w:eastAsia="Times New Roman" w:hAnsi="Times New Roman" w:cs="Times New Roman"/>
          <w:b/>
          <w:sz w:val="24"/>
          <w:szCs w:val="24"/>
          <w:lang w:eastAsia="ru-RU"/>
        </w:rPr>
        <w:t xml:space="preserve"> </w:t>
      </w:r>
      <w:r w:rsidRPr="00C66A55">
        <w:rPr>
          <w:rFonts w:ascii="Times New Roman" w:eastAsia="Times New Roman" w:hAnsi="Times New Roman" w:cs="Times New Roman"/>
          <w:b/>
          <w:sz w:val="24"/>
          <w:szCs w:val="24"/>
          <w:lang w:eastAsia="ru-RU"/>
        </w:rPr>
        <w:t>объектах общественного питания</w:t>
      </w:r>
    </w:p>
    <w:p w:rsidR="00C66A55" w:rsidRPr="00C66A55" w:rsidRDefault="00C66A55" w:rsidP="00C66A55">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sz w:val="20"/>
          <w:szCs w:val="20"/>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4013"/>
        <w:gridCol w:w="542"/>
        <w:gridCol w:w="1238"/>
        <w:gridCol w:w="1790"/>
        <w:gridCol w:w="1661"/>
      </w:tblGrid>
      <w:tr w:rsidR="00C66A55" w:rsidRPr="00C66A55" w:rsidTr="00C66A55">
        <w:tblPrEx>
          <w:tblCellMar>
            <w:top w:w="0" w:type="dxa"/>
            <w:bottom w:w="0" w:type="dxa"/>
          </w:tblCellMar>
        </w:tblPrEx>
        <w:trPr>
          <w:trHeight w:hRule="exact" w:val="773"/>
        </w:trPr>
        <w:tc>
          <w:tcPr>
            <w:tcW w:w="557" w:type="dxa"/>
            <w:tcBorders>
              <w:top w:val="single" w:sz="6" w:space="0" w:color="auto"/>
              <w:left w:val="single" w:sz="6" w:space="0" w:color="auto"/>
              <w:bottom w:val="single" w:sz="6" w:space="0" w:color="auto"/>
              <w:right w:val="nil"/>
            </w:tcBorders>
            <w:shd w:val="clear" w:color="auto" w:fill="FFFFFF"/>
          </w:tcPr>
          <w:p w:rsidR="00C66A55" w:rsidRPr="00C66A55" w:rsidRDefault="00C66A55" w:rsidP="00C66A55">
            <w:pPr>
              <w:widowControl w:val="0"/>
              <w:shd w:val="clear" w:color="auto" w:fill="FFFFFF"/>
              <w:autoSpaceDE w:val="0"/>
              <w:autoSpaceDN w:val="0"/>
              <w:adjustRightInd w:val="0"/>
              <w:spacing w:after="0" w:line="254" w:lineRule="exact"/>
              <w:ind w:left="67"/>
              <w:rPr>
                <w:rFonts w:ascii="Times New Roman" w:eastAsia="Times New Roman" w:hAnsi="Times New Roman" w:cs="Times New Roman"/>
                <w:sz w:val="20"/>
                <w:szCs w:val="20"/>
                <w:lang w:eastAsia="ru-RU"/>
              </w:rPr>
            </w:pPr>
            <w:r w:rsidRPr="00C66A55">
              <w:rPr>
                <w:rFonts w:ascii="Times New Roman" w:eastAsia="Times New Roman" w:hAnsi="Times New Roman" w:cs="Times New Roman"/>
                <w:lang w:eastAsia="ru-RU"/>
              </w:rPr>
              <w:t xml:space="preserve">№ </w:t>
            </w:r>
            <w:proofErr w:type="gramStart"/>
            <w:r w:rsidRPr="00C66A55">
              <w:rPr>
                <w:rFonts w:ascii="Times New Roman" w:eastAsia="Times New Roman" w:hAnsi="Times New Roman" w:cs="Times New Roman"/>
                <w:b/>
                <w:bCs/>
                <w:spacing w:val="-11"/>
                <w:lang w:eastAsia="ru-RU"/>
              </w:rPr>
              <w:t>п</w:t>
            </w:r>
            <w:proofErr w:type="gramEnd"/>
            <w:r w:rsidRPr="00C66A55">
              <w:rPr>
                <w:rFonts w:ascii="Times New Roman" w:eastAsia="Times New Roman" w:hAnsi="Times New Roman" w:cs="Times New Roman"/>
                <w:b/>
                <w:bCs/>
                <w:spacing w:val="-11"/>
                <w:lang w:eastAsia="ru-RU"/>
              </w:rPr>
              <w:t>/п</w:t>
            </w:r>
          </w:p>
        </w:tc>
        <w:tc>
          <w:tcPr>
            <w:tcW w:w="4013" w:type="dxa"/>
            <w:tcBorders>
              <w:top w:val="single" w:sz="6" w:space="0" w:color="auto"/>
              <w:left w:val="nil"/>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b/>
                <w:bCs/>
                <w:lang w:eastAsia="ru-RU"/>
              </w:rPr>
              <w:t>Объекты</w:t>
            </w:r>
          </w:p>
        </w:tc>
        <w:tc>
          <w:tcPr>
            <w:tcW w:w="1780" w:type="dxa"/>
            <w:gridSpan w:val="2"/>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b/>
                <w:bCs/>
                <w:lang w:eastAsia="ru-RU"/>
              </w:rPr>
              <w:t>Кратность</w:t>
            </w:r>
          </w:p>
          <w:p w:rsidR="00C66A55" w:rsidRPr="00C66A55" w:rsidRDefault="00C66A55" w:rsidP="00C66A55">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b/>
                <w:bCs/>
                <w:spacing w:val="-6"/>
                <w:lang w:eastAsia="ru-RU"/>
              </w:rPr>
              <w:t>исследований</w:t>
            </w:r>
          </w:p>
          <w:p w:rsidR="00C66A55" w:rsidRPr="00C66A55" w:rsidRDefault="00C66A55" w:rsidP="00C66A55">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b/>
                <w:bCs/>
                <w:lang w:eastAsia="ru-RU"/>
              </w:rPr>
              <w:t>в квартал</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b/>
                <w:bCs/>
                <w:spacing w:val="-3"/>
                <w:lang w:eastAsia="ru-RU"/>
              </w:rPr>
              <w:t>Количество</w:t>
            </w:r>
          </w:p>
          <w:p w:rsidR="00C66A55" w:rsidRPr="00C66A55" w:rsidRDefault="00C66A55" w:rsidP="00C66A55">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b/>
                <w:bCs/>
                <w:spacing w:val="-5"/>
                <w:lang w:eastAsia="ru-RU"/>
              </w:rPr>
              <w:t>исследований</w:t>
            </w:r>
          </w:p>
          <w:p w:rsidR="00C66A55" w:rsidRPr="00C66A55" w:rsidRDefault="00C66A55" w:rsidP="00C66A55">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b/>
                <w:bCs/>
                <w:lang w:eastAsia="ru-RU"/>
              </w:rPr>
              <w:t>в квартал</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b/>
                <w:bCs/>
                <w:spacing w:val="-4"/>
                <w:lang w:eastAsia="ru-RU"/>
              </w:rPr>
              <w:t>Количество</w:t>
            </w:r>
          </w:p>
          <w:p w:rsidR="00C66A55" w:rsidRPr="00C66A55" w:rsidRDefault="00C66A55" w:rsidP="00C66A55">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b/>
                <w:bCs/>
                <w:spacing w:val="-6"/>
                <w:lang w:eastAsia="ru-RU"/>
              </w:rPr>
              <w:t>исследований</w:t>
            </w:r>
          </w:p>
          <w:p w:rsidR="00C66A55" w:rsidRPr="00C66A55" w:rsidRDefault="00C66A55" w:rsidP="00C66A55">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b/>
                <w:bCs/>
                <w:lang w:eastAsia="ru-RU"/>
              </w:rPr>
              <w:t>в год</w:t>
            </w:r>
          </w:p>
        </w:tc>
      </w:tr>
      <w:tr w:rsidR="00C66A55" w:rsidRPr="00C66A55" w:rsidTr="00C66A55">
        <w:tblPrEx>
          <w:tblCellMar>
            <w:top w:w="0" w:type="dxa"/>
            <w:bottom w:w="0" w:type="dxa"/>
          </w:tblCellMar>
        </w:tblPrEx>
        <w:trPr>
          <w:trHeight w:hRule="exact" w:val="259"/>
        </w:trPr>
        <w:tc>
          <w:tcPr>
            <w:tcW w:w="9801" w:type="dxa"/>
            <w:gridSpan w:val="6"/>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lang w:eastAsia="ru-RU"/>
              </w:rPr>
              <w:t>Смывы на наличие бактерии группы кишечной палочки</w:t>
            </w:r>
          </w:p>
        </w:tc>
      </w:tr>
      <w:tr w:rsidR="00C66A55" w:rsidRPr="00C66A55" w:rsidTr="00C66A55">
        <w:tblPrEx>
          <w:tblCellMar>
            <w:top w:w="0" w:type="dxa"/>
            <w:bottom w:w="0" w:type="dxa"/>
          </w:tblCellMar>
        </w:tblPrEx>
        <w:trPr>
          <w:trHeight w:hRule="exact" w:val="269"/>
        </w:trPr>
        <w:tc>
          <w:tcPr>
            <w:tcW w:w="557" w:type="dxa"/>
            <w:tcBorders>
              <w:top w:val="single" w:sz="6" w:space="0" w:color="auto"/>
              <w:left w:val="single" w:sz="6" w:space="0" w:color="auto"/>
              <w:bottom w:val="single" w:sz="6" w:space="0" w:color="auto"/>
              <w:right w:val="nil"/>
            </w:tcBorders>
            <w:shd w:val="clear" w:color="auto" w:fill="FFFFFF"/>
          </w:tcPr>
          <w:p w:rsidR="00C66A55" w:rsidRPr="00C66A55" w:rsidRDefault="00C66A55" w:rsidP="00C66A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lang w:eastAsia="ru-RU"/>
              </w:rPr>
              <w:t>1.</w:t>
            </w:r>
          </w:p>
        </w:tc>
        <w:tc>
          <w:tcPr>
            <w:tcW w:w="4013" w:type="dxa"/>
            <w:tcBorders>
              <w:top w:val="single" w:sz="6" w:space="0" w:color="auto"/>
              <w:left w:val="nil"/>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40" w:lineRule="auto"/>
              <w:ind w:left="86"/>
              <w:rPr>
                <w:rFonts w:ascii="Times New Roman" w:eastAsia="Times New Roman" w:hAnsi="Times New Roman" w:cs="Times New Roman"/>
                <w:sz w:val="20"/>
                <w:szCs w:val="20"/>
                <w:lang w:eastAsia="ru-RU"/>
              </w:rPr>
            </w:pPr>
            <w:r w:rsidRPr="00C66A55">
              <w:rPr>
                <w:rFonts w:ascii="Times New Roman" w:eastAsia="Times New Roman" w:hAnsi="Times New Roman" w:cs="Times New Roman"/>
                <w:lang w:eastAsia="ru-RU"/>
              </w:rPr>
              <w:t>Пищеблок</w:t>
            </w:r>
          </w:p>
        </w:tc>
        <w:tc>
          <w:tcPr>
            <w:tcW w:w="1780" w:type="dxa"/>
            <w:gridSpan w:val="2"/>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lang w:eastAsia="ru-RU"/>
              </w:rPr>
              <w:t>1</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b/>
                <w:bCs/>
                <w:lang w:eastAsia="ru-RU"/>
              </w:rPr>
              <w:t>20</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b/>
                <w:bCs/>
                <w:lang w:eastAsia="ru-RU"/>
              </w:rPr>
              <w:t>80</w:t>
            </w:r>
          </w:p>
        </w:tc>
      </w:tr>
      <w:tr w:rsidR="00C66A55" w:rsidRPr="00C66A55" w:rsidTr="00C66A55">
        <w:tblPrEx>
          <w:tblCellMar>
            <w:top w:w="0" w:type="dxa"/>
            <w:bottom w:w="0" w:type="dxa"/>
          </w:tblCellMar>
        </w:tblPrEx>
        <w:trPr>
          <w:trHeight w:hRule="exact" w:val="259"/>
        </w:trPr>
        <w:tc>
          <w:tcPr>
            <w:tcW w:w="9801" w:type="dxa"/>
            <w:gridSpan w:val="6"/>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66A55" w:rsidRPr="00C66A55" w:rsidTr="00C66A55">
        <w:tblPrEx>
          <w:tblCellMar>
            <w:top w:w="0" w:type="dxa"/>
            <w:bottom w:w="0" w:type="dxa"/>
          </w:tblCellMar>
        </w:tblPrEx>
        <w:trPr>
          <w:trHeight w:hRule="exact" w:val="264"/>
        </w:trPr>
        <w:tc>
          <w:tcPr>
            <w:tcW w:w="9801" w:type="dxa"/>
            <w:gridSpan w:val="6"/>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b/>
                <w:bCs/>
                <w:lang w:eastAsia="ru-RU"/>
              </w:rPr>
              <w:t>Готовое питание</w:t>
            </w:r>
          </w:p>
        </w:tc>
      </w:tr>
      <w:tr w:rsidR="00C66A55" w:rsidRPr="00C66A55" w:rsidTr="00C66A55">
        <w:tblPrEx>
          <w:tblCellMar>
            <w:top w:w="0" w:type="dxa"/>
            <w:bottom w:w="0" w:type="dxa"/>
          </w:tblCellMar>
        </w:tblPrEx>
        <w:trPr>
          <w:trHeight w:hRule="exact" w:val="26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i/>
                <w:iCs/>
                <w:lang w:eastAsia="ru-RU"/>
              </w:rPr>
              <w:t>1.</w:t>
            </w:r>
          </w:p>
        </w:tc>
        <w:tc>
          <w:tcPr>
            <w:tcW w:w="4555" w:type="dxa"/>
            <w:gridSpan w:val="2"/>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i/>
                <w:iCs/>
                <w:lang w:eastAsia="ru-RU"/>
              </w:rPr>
              <w:t>Пищеблок</w:t>
            </w:r>
          </w:p>
        </w:tc>
        <w:tc>
          <w:tcPr>
            <w:tcW w:w="4689" w:type="dxa"/>
            <w:gridSpan w:val="3"/>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66A55" w:rsidRPr="00C66A55" w:rsidTr="00C66A55">
        <w:tblPrEx>
          <w:tblCellMar>
            <w:top w:w="0" w:type="dxa"/>
            <w:bottom w:w="0" w:type="dxa"/>
          </w:tblCellMar>
        </w:tblPrEx>
        <w:trPr>
          <w:trHeight w:hRule="exact" w:val="518"/>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i/>
                <w:iCs/>
                <w:lang w:eastAsia="ru-RU"/>
              </w:rPr>
              <w:t>-</w:t>
            </w:r>
          </w:p>
        </w:tc>
        <w:tc>
          <w:tcPr>
            <w:tcW w:w="4555" w:type="dxa"/>
            <w:gridSpan w:val="2"/>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4"/>
                <w:lang w:eastAsia="ru-RU"/>
              </w:rPr>
              <w:t>Бракераж приготовленной продукции</w:t>
            </w:r>
          </w:p>
        </w:tc>
        <w:tc>
          <w:tcPr>
            <w:tcW w:w="4689" w:type="dxa"/>
            <w:gridSpan w:val="3"/>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lang w:eastAsia="ru-RU"/>
              </w:rPr>
              <w:t>Ежедневно</w:t>
            </w:r>
          </w:p>
        </w:tc>
      </w:tr>
      <w:tr w:rsidR="00C66A55" w:rsidRPr="00C66A55" w:rsidTr="00C66A55">
        <w:tblPrEx>
          <w:tblCellMar>
            <w:top w:w="0" w:type="dxa"/>
            <w:bottom w:w="0" w:type="dxa"/>
          </w:tblCellMar>
        </w:tblPrEx>
        <w:trPr>
          <w:trHeight w:hRule="exact" w:val="51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i/>
                <w:iCs/>
                <w:lang w:eastAsia="ru-RU"/>
              </w:rPr>
              <w:t>-</w:t>
            </w:r>
          </w:p>
        </w:tc>
        <w:tc>
          <w:tcPr>
            <w:tcW w:w="4555" w:type="dxa"/>
            <w:gridSpan w:val="2"/>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50" w:lineRule="exact"/>
              <w:ind w:right="763"/>
              <w:rPr>
                <w:rFonts w:ascii="Times New Roman" w:eastAsia="Times New Roman" w:hAnsi="Times New Roman" w:cs="Times New Roman"/>
                <w:sz w:val="20"/>
                <w:szCs w:val="20"/>
                <w:lang w:eastAsia="ru-RU"/>
              </w:rPr>
            </w:pPr>
            <w:r w:rsidRPr="00C66A55">
              <w:rPr>
                <w:rFonts w:ascii="Times New Roman" w:eastAsia="Times New Roman" w:hAnsi="Times New Roman" w:cs="Times New Roman"/>
                <w:lang w:eastAsia="ru-RU"/>
              </w:rPr>
              <w:t xml:space="preserve">Контроль соблюдения технологии </w:t>
            </w:r>
            <w:r w:rsidRPr="00C66A55">
              <w:rPr>
                <w:rFonts w:ascii="Times New Roman" w:eastAsia="Times New Roman" w:hAnsi="Times New Roman" w:cs="Times New Roman"/>
                <w:spacing w:val="-4"/>
                <w:lang w:eastAsia="ru-RU"/>
              </w:rPr>
              <w:t>изготовления и качества готовых блюд</w:t>
            </w:r>
          </w:p>
        </w:tc>
        <w:tc>
          <w:tcPr>
            <w:tcW w:w="4689" w:type="dxa"/>
            <w:gridSpan w:val="3"/>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lang w:eastAsia="ru-RU"/>
              </w:rPr>
              <w:t>1 раз в 10 дней</w:t>
            </w:r>
          </w:p>
        </w:tc>
      </w:tr>
      <w:tr w:rsidR="00C66A55" w:rsidRPr="00C66A55" w:rsidTr="00C66A55">
        <w:tblPrEx>
          <w:tblCellMar>
            <w:top w:w="0" w:type="dxa"/>
            <w:bottom w:w="0" w:type="dxa"/>
          </w:tblCellMar>
        </w:tblPrEx>
        <w:trPr>
          <w:trHeight w:hRule="exact" w:val="768"/>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555" w:type="dxa"/>
            <w:gridSpan w:val="2"/>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50" w:lineRule="exact"/>
              <w:ind w:right="274" w:firstLine="10"/>
              <w:rPr>
                <w:rFonts w:ascii="Times New Roman" w:eastAsia="Times New Roman" w:hAnsi="Times New Roman" w:cs="Times New Roman"/>
                <w:sz w:val="20"/>
                <w:szCs w:val="20"/>
                <w:lang w:eastAsia="ru-RU"/>
              </w:rPr>
            </w:pPr>
            <w:proofErr w:type="gramStart"/>
            <w:r w:rsidRPr="00C66A55">
              <w:rPr>
                <w:rFonts w:ascii="Times New Roman" w:eastAsia="Times New Roman" w:hAnsi="Times New Roman" w:cs="Times New Roman"/>
                <w:spacing w:val="-2"/>
                <w:lang w:eastAsia="ru-RU"/>
              </w:rPr>
              <w:t>Контроль за</w:t>
            </w:r>
            <w:proofErr w:type="gramEnd"/>
            <w:r w:rsidRPr="00C66A55">
              <w:rPr>
                <w:rFonts w:ascii="Times New Roman" w:eastAsia="Times New Roman" w:hAnsi="Times New Roman" w:cs="Times New Roman"/>
                <w:spacing w:val="-2"/>
                <w:lang w:eastAsia="ru-RU"/>
              </w:rPr>
              <w:t xml:space="preserve"> наличием сопроводительной </w:t>
            </w:r>
            <w:r w:rsidRPr="00C66A55">
              <w:rPr>
                <w:rFonts w:ascii="Times New Roman" w:eastAsia="Times New Roman" w:hAnsi="Times New Roman" w:cs="Times New Roman"/>
                <w:spacing w:val="-1"/>
                <w:lang w:eastAsia="ru-RU"/>
              </w:rPr>
              <w:t xml:space="preserve">документации на сырьё и полуфабрикаты, </w:t>
            </w:r>
            <w:r w:rsidRPr="00C66A55">
              <w:rPr>
                <w:rFonts w:ascii="Times New Roman" w:eastAsia="Times New Roman" w:hAnsi="Times New Roman" w:cs="Times New Roman"/>
                <w:spacing w:val="-4"/>
                <w:lang w:eastAsia="ru-RU"/>
              </w:rPr>
              <w:t>контроль качества поступающей продукции</w:t>
            </w:r>
          </w:p>
        </w:tc>
        <w:tc>
          <w:tcPr>
            <w:tcW w:w="4689" w:type="dxa"/>
            <w:gridSpan w:val="3"/>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lang w:eastAsia="ru-RU"/>
              </w:rPr>
              <w:t>1 раз в 10 дней</w:t>
            </w:r>
          </w:p>
        </w:tc>
      </w:tr>
      <w:tr w:rsidR="00C66A55" w:rsidRPr="00C66A55" w:rsidTr="00C66A55">
        <w:tblPrEx>
          <w:tblCellMar>
            <w:top w:w="0" w:type="dxa"/>
            <w:bottom w:w="0" w:type="dxa"/>
          </w:tblCellMar>
        </w:tblPrEx>
        <w:trPr>
          <w:trHeight w:hRule="exact" w:val="51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i/>
                <w:iCs/>
                <w:lang w:eastAsia="ru-RU"/>
              </w:rPr>
              <w:t>-</w:t>
            </w:r>
          </w:p>
        </w:tc>
        <w:tc>
          <w:tcPr>
            <w:tcW w:w="4555" w:type="dxa"/>
            <w:gridSpan w:val="2"/>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59" w:lineRule="exact"/>
              <w:ind w:right="744" w:firstLine="5"/>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4"/>
                <w:lang w:eastAsia="ru-RU"/>
              </w:rPr>
              <w:t xml:space="preserve">Исследование суточной калорийности, </w:t>
            </w:r>
            <w:r w:rsidRPr="00C66A55">
              <w:rPr>
                <w:rFonts w:ascii="Times New Roman" w:eastAsia="Times New Roman" w:hAnsi="Times New Roman" w:cs="Times New Roman"/>
                <w:lang w:eastAsia="ru-RU"/>
              </w:rPr>
              <w:t>химический состав</w:t>
            </w:r>
          </w:p>
        </w:tc>
        <w:tc>
          <w:tcPr>
            <w:tcW w:w="4689" w:type="dxa"/>
            <w:gridSpan w:val="3"/>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lang w:eastAsia="ru-RU"/>
              </w:rPr>
              <w:t>2 раза в год не менее 3 проб</w:t>
            </w:r>
          </w:p>
        </w:tc>
      </w:tr>
      <w:tr w:rsidR="00C66A55" w:rsidRPr="00C66A55" w:rsidTr="00C66A55">
        <w:tblPrEx>
          <w:tblCellMar>
            <w:top w:w="0" w:type="dxa"/>
            <w:bottom w:w="0" w:type="dxa"/>
          </w:tblCellMar>
        </w:tblPrEx>
        <w:trPr>
          <w:trHeight w:hRule="exact" w:val="51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i/>
                <w:iCs/>
                <w:lang w:eastAsia="ru-RU"/>
              </w:rPr>
              <w:t>-</w:t>
            </w:r>
          </w:p>
        </w:tc>
        <w:tc>
          <w:tcPr>
            <w:tcW w:w="4555" w:type="dxa"/>
            <w:gridSpan w:val="2"/>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45" w:lineRule="exact"/>
              <w:ind w:right="883"/>
              <w:rPr>
                <w:rFonts w:ascii="Times New Roman" w:eastAsia="Times New Roman" w:hAnsi="Times New Roman" w:cs="Times New Roman"/>
                <w:sz w:val="20"/>
                <w:szCs w:val="20"/>
                <w:lang w:eastAsia="ru-RU"/>
              </w:rPr>
            </w:pPr>
            <w:r w:rsidRPr="00C66A55">
              <w:rPr>
                <w:rFonts w:ascii="Times New Roman" w:eastAsia="Times New Roman" w:hAnsi="Times New Roman" w:cs="Times New Roman"/>
                <w:spacing w:val="-4"/>
                <w:lang w:eastAsia="ru-RU"/>
              </w:rPr>
              <w:t xml:space="preserve">Исследование овощей на содержание </w:t>
            </w:r>
            <w:r w:rsidRPr="00C66A55">
              <w:rPr>
                <w:rFonts w:ascii="Times New Roman" w:eastAsia="Times New Roman" w:hAnsi="Times New Roman" w:cs="Times New Roman"/>
                <w:lang w:eastAsia="ru-RU"/>
              </w:rPr>
              <w:t>нитратов</w:t>
            </w:r>
          </w:p>
        </w:tc>
        <w:tc>
          <w:tcPr>
            <w:tcW w:w="4689" w:type="dxa"/>
            <w:gridSpan w:val="3"/>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lang w:eastAsia="ru-RU"/>
              </w:rPr>
              <w:t>2 раза в год не менее 3 проб</w:t>
            </w:r>
          </w:p>
        </w:tc>
      </w:tr>
      <w:tr w:rsidR="00C66A55" w:rsidRPr="00C66A55" w:rsidTr="00C66A55">
        <w:tblPrEx>
          <w:tblCellMar>
            <w:top w:w="0" w:type="dxa"/>
            <w:bottom w:w="0" w:type="dxa"/>
          </w:tblCellMar>
        </w:tblPrEx>
        <w:trPr>
          <w:trHeight w:hRule="exact" w:val="528"/>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i/>
                <w:iCs/>
                <w:lang w:eastAsia="ru-RU"/>
              </w:rPr>
              <w:t>-</w:t>
            </w:r>
          </w:p>
        </w:tc>
        <w:tc>
          <w:tcPr>
            <w:tcW w:w="4555" w:type="dxa"/>
            <w:gridSpan w:val="2"/>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C66A55">
              <w:rPr>
                <w:rFonts w:ascii="Times New Roman" w:eastAsia="Times New Roman" w:hAnsi="Times New Roman" w:cs="Times New Roman"/>
                <w:lang w:eastAsia="ru-RU"/>
              </w:rPr>
              <w:t>На термообработку</w:t>
            </w:r>
          </w:p>
        </w:tc>
        <w:tc>
          <w:tcPr>
            <w:tcW w:w="4689" w:type="dxa"/>
            <w:gridSpan w:val="3"/>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C66A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lang w:eastAsia="ru-RU"/>
              </w:rPr>
              <w:t>2 раза в год не менее 3 проб</w:t>
            </w:r>
          </w:p>
        </w:tc>
      </w:tr>
    </w:tbl>
    <w:p w:rsidR="00C66A55" w:rsidRDefault="00C66A55" w:rsidP="00C66A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3406F" w:rsidRDefault="00B3406F" w:rsidP="00C66A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3406F" w:rsidRPr="00C66A55" w:rsidRDefault="00B3406F" w:rsidP="00C66A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66A55" w:rsidRPr="00C66A55" w:rsidRDefault="00C66A55" w:rsidP="00C66A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456" w:type="dxa"/>
        <w:tblInd w:w="-142" w:type="dxa"/>
        <w:tblLayout w:type="fixed"/>
        <w:tblCellMar>
          <w:left w:w="0" w:type="dxa"/>
          <w:right w:w="0" w:type="dxa"/>
        </w:tblCellMar>
        <w:tblLook w:val="04A0" w:firstRow="1" w:lastRow="0" w:firstColumn="1" w:lastColumn="0" w:noHBand="0" w:noVBand="1"/>
      </w:tblPr>
      <w:tblGrid>
        <w:gridCol w:w="5281"/>
        <w:gridCol w:w="5175"/>
      </w:tblGrid>
      <w:tr w:rsidR="00C66A55" w:rsidRPr="00C66A55" w:rsidTr="00C66A55">
        <w:tc>
          <w:tcPr>
            <w:tcW w:w="5281" w:type="dxa"/>
          </w:tcPr>
          <w:p w:rsidR="00C66A55" w:rsidRPr="00C66A55" w:rsidRDefault="00C66A55" w:rsidP="00C66A55">
            <w:pPr>
              <w:widowControl w:val="0"/>
              <w:autoSpaceDE w:val="0"/>
              <w:autoSpaceDN w:val="0"/>
              <w:adjustRightInd w:val="0"/>
              <w:ind w:right="146"/>
              <w:rPr>
                <w:rFonts w:ascii="Times New Roman" w:eastAsia="Times New Roman" w:hAnsi="Times New Roman" w:cs="Times New Roman"/>
                <w:b/>
                <w:sz w:val="24"/>
                <w:szCs w:val="24"/>
                <w:lang w:eastAsia="ru-RU"/>
              </w:rPr>
            </w:pPr>
            <w:r w:rsidRPr="00C66A55">
              <w:rPr>
                <w:rFonts w:ascii="Times New Roman" w:eastAsia="Times New Roman" w:hAnsi="Times New Roman" w:cs="Times New Roman"/>
                <w:b/>
                <w:sz w:val="24"/>
                <w:szCs w:val="24"/>
                <w:lang w:eastAsia="ru-RU"/>
              </w:rPr>
              <w:t xml:space="preserve">Главный врач </w:t>
            </w:r>
          </w:p>
          <w:p w:rsidR="00C66A55" w:rsidRPr="00C66A55" w:rsidRDefault="00C66A55" w:rsidP="00C66A55">
            <w:pPr>
              <w:widowControl w:val="0"/>
              <w:autoSpaceDE w:val="0"/>
              <w:autoSpaceDN w:val="0"/>
              <w:adjustRightInd w:val="0"/>
              <w:spacing w:after="0"/>
              <w:ind w:left="46" w:right="146" w:firstLine="1"/>
              <w:rPr>
                <w:rFonts w:ascii="Times New Roman" w:eastAsia="Times New Roman" w:hAnsi="Times New Roman" w:cs="Times New Roman"/>
                <w:b/>
                <w:sz w:val="24"/>
                <w:szCs w:val="24"/>
                <w:lang w:eastAsia="ru-RU"/>
              </w:rPr>
            </w:pPr>
            <w:r w:rsidRPr="00C66A55">
              <w:rPr>
                <w:rFonts w:ascii="Times New Roman" w:eastAsia="Times New Roman" w:hAnsi="Times New Roman" w:cs="Times New Roman"/>
                <w:b/>
                <w:sz w:val="24"/>
                <w:szCs w:val="24"/>
                <w:lang w:eastAsia="ru-RU"/>
              </w:rPr>
              <w:t xml:space="preserve">_____________________/ </w:t>
            </w:r>
            <w:proofErr w:type="spellStart"/>
            <w:r w:rsidRPr="00C66A55">
              <w:rPr>
                <w:rFonts w:ascii="Times New Roman" w:eastAsia="Times New Roman" w:hAnsi="Times New Roman" w:cs="Times New Roman"/>
                <w:b/>
                <w:sz w:val="24"/>
                <w:szCs w:val="24"/>
                <w:lang w:eastAsia="ru-RU"/>
              </w:rPr>
              <w:t>В.Г.Устьянцева</w:t>
            </w:r>
            <w:proofErr w:type="spellEnd"/>
            <w:r w:rsidRPr="00C66A55">
              <w:rPr>
                <w:rFonts w:ascii="Times New Roman" w:eastAsia="Times New Roman" w:hAnsi="Times New Roman" w:cs="Times New Roman"/>
                <w:b/>
                <w:sz w:val="24"/>
                <w:szCs w:val="24"/>
                <w:lang w:eastAsia="ru-RU"/>
              </w:rPr>
              <w:t xml:space="preserve"> /</w:t>
            </w:r>
          </w:p>
          <w:p w:rsidR="00C66A55" w:rsidRPr="00C66A55" w:rsidRDefault="00C66A55" w:rsidP="00C66A55">
            <w:pPr>
              <w:widowControl w:val="0"/>
              <w:autoSpaceDE w:val="0"/>
              <w:autoSpaceDN w:val="0"/>
              <w:adjustRightInd w:val="0"/>
              <w:spacing w:after="0"/>
              <w:ind w:left="46" w:right="146" w:firstLine="1"/>
              <w:rPr>
                <w:rFonts w:ascii="Times New Roman" w:eastAsia="Times New Roman" w:hAnsi="Times New Roman" w:cs="Times New Roman"/>
                <w:b/>
                <w:sz w:val="24"/>
                <w:szCs w:val="24"/>
                <w:lang w:eastAsia="ru-RU"/>
              </w:rPr>
            </w:pPr>
            <w:proofErr w:type="spellStart"/>
            <w:r w:rsidRPr="00C66A55">
              <w:rPr>
                <w:rFonts w:ascii="Times New Roman" w:eastAsia="Times New Roman" w:hAnsi="Times New Roman" w:cs="Times New Roman"/>
                <w:b/>
                <w:sz w:val="24"/>
                <w:szCs w:val="24"/>
                <w:lang w:eastAsia="ru-RU"/>
              </w:rPr>
              <w:t>м.п</w:t>
            </w:r>
            <w:proofErr w:type="spellEnd"/>
            <w:r w:rsidRPr="00C66A55">
              <w:rPr>
                <w:rFonts w:ascii="Times New Roman" w:eastAsia="Times New Roman" w:hAnsi="Times New Roman" w:cs="Times New Roman"/>
                <w:b/>
                <w:sz w:val="24"/>
                <w:szCs w:val="24"/>
                <w:lang w:eastAsia="ru-RU"/>
              </w:rPr>
              <w:t>.</w:t>
            </w:r>
          </w:p>
          <w:p w:rsidR="00C66A55" w:rsidRPr="00C66A55" w:rsidRDefault="00C66A55" w:rsidP="00C66A55">
            <w:pPr>
              <w:widowControl w:val="0"/>
              <w:autoSpaceDE w:val="0"/>
              <w:autoSpaceDN w:val="0"/>
              <w:adjustRightInd w:val="0"/>
              <w:spacing w:after="0"/>
              <w:ind w:left="46" w:right="146" w:firstLine="1"/>
              <w:rPr>
                <w:rFonts w:ascii="Times New Roman" w:eastAsia="Times New Roman" w:hAnsi="Times New Roman" w:cs="Times New Roman"/>
                <w:sz w:val="24"/>
                <w:szCs w:val="24"/>
                <w:lang w:eastAsia="ru-RU"/>
              </w:rPr>
            </w:pPr>
          </w:p>
        </w:tc>
        <w:tc>
          <w:tcPr>
            <w:tcW w:w="5175" w:type="dxa"/>
          </w:tcPr>
          <w:p w:rsidR="00C66A55" w:rsidRPr="00C66A55" w:rsidRDefault="00C66A55" w:rsidP="00C66A5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66A55" w:rsidRPr="00C66A55" w:rsidRDefault="00C66A55" w:rsidP="00C66A55">
            <w:pPr>
              <w:widowControl w:val="0"/>
              <w:autoSpaceDE w:val="0"/>
              <w:autoSpaceDN w:val="0"/>
              <w:adjustRightInd w:val="0"/>
              <w:spacing w:after="0" w:line="240" w:lineRule="auto"/>
              <w:ind w:right="-249"/>
              <w:rPr>
                <w:rFonts w:ascii="Times New Roman" w:eastAsia="Times New Roman" w:hAnsi="Times New Roman" w:cs="Times New Roman"/>
                <w:b/>
                <w:bCs/>
                <w:sz w:val="24"/>
                <w:szCs w:val="24"/>
                <w:lang w:eastAsia="ru-RU" w:bidi="ru-RU"/>
              </w:rPr>
            </w:pPr>
            <w:r w:rsidRPr="00C66A55">
              <w:rPr>
                <w:rFonts w:ascii="Times New Roman" w:eastAsia="Times New Roman" w:hAnsi="Times New Roman" w:cs="Times New Roman"/>
                <w:b/>
                <w:bCs/>
                <w:sz w:val="24"/>
                <w:szCs w:val="24"/>
                <w:lang w:eastAsia="ru-RU" w:bidi="ru-RU"/>
              </w:rPr>
              <w:t>______________________/_______________/</w:t>
            </w:r>
          </w:p>
          <w:p w:rsidR="00C66A55" w:rsidRPr="00C66A55" w:rsidRDefault="00C66A55" w:rsidP="00C66A55">
            <w:pPr>
              <w:widowControl w:val="0"/>
              <w:autoSpaceDE w:val="0"/>
              <w:autoSpaceDN w:val="0"/>
              <w:adjustRightInd w:val="0"/>
              <w:spacing w:after="0" w:line="240" w:lineRule="auto"/>
              <w:ind w:right="-249"/>
              <w:rPr>
                <w:rFonts w:ascii="Times New Roman" w:eastAsia="Times New Roman" w:hAnsi="Times New Roman" w:cs="Times New Roman"/>
                <w:b/>
                <w:bCs/>
                <w:sz w:val="24"/>
                <w:szCs w:val="24"/>
                <w:lang w:eastAsia="ru-RU" w:bidi="ru-RU"/>
              </w:rPr>
            </w:pPr>
            <w:proofErr w:type="spellStart"/>
            <w:r w:rsidRPr="00C66A55">
              <w:rPr>
                <w:rFonts w:ascii="Times New Roman" w:eastAsia="Times New Roman" w:hAnsi="Times New Roman" w:cs="Times New Roman"/>
                <w:b/>
                <w:bCs/>
                <w:sz w:val="24"/>
                <w:szCs w:val="24"/>
                <w:lang w:eastAsia="ru-RU" w:bidi="ru-RU"/>
              </w:rPr>
              <w:t>м.п</w:t>
            </w:r>
            <w:proofErr w:type="spellEnd"/>
            <w:r w:rsidRPr="00C66A55">
              <w:rPr>
                <w:rFonts w:ascii="Times New Roman" w:eastAsia="Times New Roman" w:hAnsi="Times New Roman" w:cs="Times New Roman"/>
                <w:b/>
                <w:bCs/>
                <w:sz w:val="24"/>
                <w:szCs w:val="24"/>
                <w:lang w:eastAsia="ru-RU" w:bidi="ru-RU"/>
              </w:rPr>
              <w:t>.</w:t>
            </w:r>
          </w:p>
          <w:p w:rsidR="00C66A55" w:rsidRPr="00C66A55" w:rsidRDefault="00C66A55" w:rsidP="00C66A55">
            <w:pPr>
              <w:widowControl w:val="0"/>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4"/>
                <w:lang w:eastAsia="ru-RU"/>
              </w:rPr>
            </w:pPr>
          </w:p>
          <w:p w:rsidR="00C66A55" w:rsidRPr="00C66A55" w:rsidRDefault="00C66A55" w:rsidP="00C66A55">
            <w:pPr>
              <w:widowControl w:val="0"/>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66A55" w:rsidRPr="00C66A55" w:rsidRDefault="00C66A55" w:rsidP="00C66A55">
      <w:pPr>
        <w:widowControl w:val="0"/>
        <w:shd w:val="clear" w:color="auto" w:fill="FFFFFF"/>
        <w:autoSpaceDE w:val="0"/>
        <w:autoSpaceDN w:val="0"/>
        <w:adjustRightInd w:val="0"/>
        <w:spacing w:after="0" w:line="274" w:lineRule="exact"/>
        <w:ind w:left="4608" w:right="130"/>
        <w:jc w:val="right"/>
        <w:rPr>
          <w:rFonts w:ascii="Times New Roman" w:eastAsia="Times New Roman" w:hAnsi="Times New Roman" w:cs="Times New Roman"/>
          <w:i/>
          <w:iCs/>
          <w:sz w:val="24"/>
          <w:szCs w:val="24"/>
          <w:lang w:eastAsia="ru-RU"/>
        </w:rPr>
      </w:pPr>
    </w:p>
    <w:p w:rsidR="00C66A55" w:rsidRPr="00C66A55" w:rsidRDefault="00C66A55" w:rsidP="00C66A55">
      <w:pPr>
        <w:widowControl w:val="0"/>
        <w:shd w:val="clear" w:color="auto" w:fill="FFFFFF"/>
        <w:autoSpaceDE w:val="0"/>
        <w:autoSpaceDN w:val="0"/>
        <w:adjustRightInd w:val="0"/>
        <w:spacing w:after="0" w:line="274" w:lineRule="exact"/>
        <w:ind w:left="4608" w:right="130"/>
        <w:jc w:val="right"/>
        <w:rPr>
          <w:rFonts w:ascii="Times New Roman" w:eastAsia="Times New Roman" w:hAnsi="Times New Roman" w:cs="Times New Roman"/>
          <w:i/>
          <w:iCs/>
          <w:sz w:val="24"/>
          <w:szCs w:val="24"/>
          <w:lang w:eastAsia="ru-RU"/>
        </w:rPr>
      </w:pPr>
    </w:p>
    <w:p w:rsidR="00C66A55" w:rsidRPr="00C66A55" w:rsidRDefault="00C66A55" w:rsidP="00C66A55">
      <w:pPr>
        <w:widowControl w:val="0"/>
        <w:shd w:val="clear" w:color="auto" w:fill="FFFFFF"/>
        <w:autoSpaceDE w:val="0"/>
        <w:autoSpaceDN w:val="0"/>
        <w:adjustRightInd w:val="0"/>
        <w:spacing w:after="0" w:line="274" w:lineRule="exact"/>
        <w:ind w:left="4608" w:right="130"/>
        <w:jc w:val="right"/>
        <w:rPr>
          <w:rFonts w:ascii="Times New Roman" w:eastAsia="Times New Roman" w:hAnsi="Times New Roman" w:cs="Times New Roman"/>
          <w:i/>
          <w:iCs/>
          <w:sz w:val="24"/>
          <w:szCs w:val="24"/>
          <w:lang w:eastAsia="ru-RU"/>
        </w:rPr>
      </w:pPr>
    </w:p>
    <w:p w:rsidR="00C66A55" w:rsidRPr="00C66A55" w:rsidRDefault="00C66A55" w:rsidP="00C66A55">
      <w:pPr>
        <w:widowControl w:val="0"/>
        <w:shd w:val="clear" w:color="auto" w:fill="FFFFFF"/>
        <w:autoSpaceDE w:val="0"/>
        <w:autoSpaceDN w:val="0"/>
        <w:adjustRightInd w:val="0"/>
        <w:spacing w:after="0" w:line="274" w:lineRule="exact"/>
        <w:ind w:left="4608" w:right="130"/>
        <w:jc w:val="right"/>
        <w:rPr>
          <w:rFonts w:ascii="Times New Roman" w:eastAsia="Times New Roman" w:hAnsi="Times New Roman" w:cs="Times New Roman"/>
          <w:i/>
          <w:iCs/>
          <w:sz w:val="24"/>
          <w:szCs w:val="24"/>
          <w:lang w:eastAsia="ru-RU"/>
        </w:rPr>
      </w:pPr>
    </w:p>
    <w:p w:rsidR="00C66A55" w:rsidRPr="00C66A55" w:rsidRDefault="00C66A55" w:rsidP="00C66A55">
      <w:pPr>
        <w:widowControl w:val="0"/>
        <w:shd w:val="clear" w:color="auto" w:fill="FFFFFF"/>
        <w:autoSpaceDE w:val="0"/>
        <w:autoSpaceDN w:val="0"/>
        <w:adjustRightInd w:val="0"/>
        <w:spacing w:after="0" w:line="274" w:lineRule="exact"/>
        <w:ind w:left="4608" w:right="130"/>
        <w:jc w:val="right"/>
        <w:rPr>
          <w:rFonts w:ascii="Times New Roman" w:eastAsia="Times New Roman" w:hAnsi="Times New Roman" w:cs="Times New Roman"/>
          <w:i/>
          <w:iCs/>
          <w:sz w:val="24"/>
          <w:szCs w:val="24"/>
          <w:lang w:eastAsia="ru-RU"/>
        </w:rPr>
      </w:pPr>
    </w:p>
    <w:p w:rsidR="00C66A55" w:rsidRPr="00C66A55" w:rsidRDefault="00C66A55" w:rsidP="00C66A55">
      <w:pPr>
        <w:widowControl w:val="0"/>
        <w:shd w:val="clear" w:color="auto" w:fill="FFFFFF"/>
        <w:autoSpaceDE w:val="0"/>
        <w:autoSpaceDN w:val="0"/>
        <w:adjustRightInd w:val="0"/>
        <w:spacing w:after="0" w:line="274" w:lineRule="exact"/>
        <w:ind w:left="4608" w:right="130"/>
        <w:jc w:val="right"/>
        <w:rPr>
          <w:rFonts w:ascii="Times New Roman" w:eastAsia="Times New Roman" w:hAnsi="Times New Roman" w:cs="Times New Roman"/>
          <w:i/>
          <w:iCs/>
          <w:sz w:val="24"/>
          <w:szCs w:val="24"/>
          <w:lang w:eastAsia="ru-RU"/>
        </w:rPr>
      </w:pPr>
    </w:p>
    <w:p w:rsidR="00C66A55" w:rsidRPr="00C66A55" w:rsidRDefault="00C66A55" w:rsidP="00C66A55">
      <w:pPr>
        <w:widowControl w:val="0"/>
        <w:shd w:val="clear" w:color="auto" w:fill="FFFFFF"/>
        <w:autoSpaceDE w:val="0"/>
        <w:autoSpaceDN w:val="0"/>
        <w:adjustRightInd w:val="0"/>
        <w:spacing w:after="0" w:line="274" w:lineRule="exact"/>
        <w:ind w:left="4608" w:right="130"/>
        <w:jc w:val="right"/>
        <w:rPr>
          <w:rFonts w:ascii="Times New Roman" w:eastAsia="Times New Roman" w:hAnsi="Times New Roman" w:cs="Times New Roman"/>
          <w:i/>
          <w:iCs/>
          <w:sz w:val="24"/>
          <w:szCs w:val="24"/>
          <w:lang w:eastAsia="ru-RU"/>
        </w:rPr>
      </w:pPr>
    </w:p>
    <w:p w:rsidR="00C66A55" w:rsidRPr="00C66A55" w:rsidRDefault="00C66A55" w:rsidP="00C66A55">
      <w:pPr>
        <w:widowControl w:val="0"/>
        <w:shd w:val="clear" w:color="auto" w:fill="FFFFFF"/>
        <w:autoSpaceDE w:val="0"/>
        <w:autoSpaceDN w:val="0"/>
        <w:adjustRightInd w:val="0"/>
        <w:spacing w:after="0" w:line="274" w:lineRule="exact"/>
        <w:ind w:left="4608" w:right="130"/>
        <w:jc w:val="right"/>
        <w:rPr>
          <w:rFonts w:ascii="Times New Roman" w:eastAsia="Times New Roman" w:hAnsi="Times New Roman" w:cs="Times New Roman"/>
          <w:i/>
          <w:iCs/>
          <w:sz w:val="24"/>
          <w:szCs w:val="24"/>
          <w:lang w:eastAsia="ru-RU"/>
        </w:rPr>
      </w:pPr>
    </w:p>
    <w:p w:rsidR="00C66A55" w:rsidRPr="00C66A55" w:rsidRDefault="00C66A55" w:rsidP="00C66A55">
      <w:pPr>
        <w:widowControl w:val="0"/>
        <w:shd w:val="clear" w:color="auto" w:fill="FFFFFF"/>
        <w:autoSpaceDE w:val="0"/>
        <w:autoSpaceDN w:val="0"/>
        <w:adjustRightInd w:val="0"/>
        <w:spacing w:after="0" w:line="274" w:lineRule="exact"/>
        <w:ind w:left="4608" w:right="130"/>
        <w:jc w:val="right"/>
        <w:rPr>
          <w:rFonts w:ascii="Times New Roman" w:eastAsia="Times New Roman" w:hAnsi="Times New Roman" w:cs="Times New Roman"/>
          <w:i/>
          <w:iCs/>
          <w:sz w:val="24"/>
          <w:szCs w:val="24"/>
          <w:lang w:eastAsia="ru-RU"/>
        </w:rPr>
      </w:pPr>
    </w:p>
    <w:p w:rsidR="00C66A55" w:rsidRPr="00C66A55" w:rsidRDefault="00C66A55" w:rsidP="00C66A55">
      <w:pPr>
        <w:widowControl w:val="0"/>
        <w:shd w:val="clear" w:color="auto" w:fill="FFFFFF"/>
        <w:autoSpaceDE w:val="0"/>
        <w:autoSpaceDN w:val="0"/>
        <w:adjustRightInd w:val="0"/>
        <w:spacing w:after="0" w:line="274" w:lineRule="exact"/>
        <w:ind w:left="4608" w:right="130"/>
        <w:jc w:val="right"/>
        <w:rPr>
          <w:rFonts w:ascii="Times New Roman" w:eastAsia="Times New Roman" w:hAnsi="Times New Roman" w:cs="Times New Roman"/>
          <w:i/>
          <w:iCs/>
          <w:sz w:val="24"/>
          <w:szCs w:val="24"/>
          <w:lang w:eastAsia="ru-RU"/>
        </w:rPr>
      </w:pPr>
    </w:p>
    <w:p w:rsidR="00C66A55" w:rsidRPr="00C66A55" w:rsidRDefault="00C66A55" w:rsidP="00C66A55">
      <w:pPr>
        <w:widowControl w:val="0"/>
        <w:shd w:val="clear" w:color="auto" w:fill="FFFFFF"/>
        <w:autoSpaceDE w:val="0"/>
        <w:autoSpaceDN w:val="0"/>
        <w:adjustRightInd w:val="0"/>
        <w:spacing w:after="0" w:line="274" w:lineRule="exact"/>
        <w:ind w:left="4608" w:right="130"/>
        <w:jc w:val="right"/>
        <w:rPr>
          <w:rFonts w:ascii="Times New Roman" w:eastAsia="Times New Roman" w:hAnsi="Times New Roman" w:cs="Times New Roman"/>
          <w:i/>
          <w:iCs/>
          <w:sz w:val="24"/>
          <w:szCs w:val="24"/>
          <w:lang w:eastAsia="ru-RU"/>
        </w:rPr>
      </w:pPr>
    </w:p>
    <w:p w:rsidR="00C66A55" w:rsidRPr="00C66A55" w:rsidRDefault="00C66A55" w:rsidP="00C66A55">
      <w:pPr>
        <w:widowControl w:val="0"/>
        <w:shd w:val="clear" w:color="auto" w:fill="FFFFFF"/>
        <w:autoSpaceDE w:val="0"/>
        <w:autoSpaceDN w:val="0"/>
        <w:adjustRightInd w:val="0"/>
        <w:spacing w:after="0" w:line="274" w:lineRule="exact"/>
        <w:ind w:left="4608" w:right="130"/>
        <w:jc w:val="right"/>
        <w:rPr>
          <w:rFonts w:ascii="Times New Roman" w:eastAsia="Times New Roman" w:hAnsi="Times New Roman" w:cs="Times New Roman"/>
          <w:i/>
          <w:iCs/>
          <w:sz w:val="24"/>
          <w:szCs w:val="24"/>
          <w:lang w:eastAsia="ru-RU"/>
        </w:rPr>
      </w:pPr>
    </w:p>
    <w:p w:rsidR="00C66A55" w:rsidRPr="00C66A55" w:rsidRDefault="00C66A55" w:rsidP="00C66A55">
      <w:pPr>
        <w:widowControl w:val="0"/>
        <w:shd w:val="clear" w:color="auto" w:fill="FFFFFF"/>
        <w:autoSpaceDE w:val="0"/>
        <w:autoSpaceDN w:val="0"/>
        <w:adjustRightInd w:val="0"/>
        <w:spacing w:after="0" w:line="274" w:lineRule="exact"/>
        <w:ind w:left="4608" w:right="130"/>
        <w:jc w:val="right"/>
        <w:rPr>
          <w:rFonts w:ascii="Times New Roman" w:eastAsia="Times New Roman" w:hAnsi="Times New Roman" w:cs="Times New Roman"/>
          <w:i/>
          <w:iCs/>
          <w:sz w:val="24"/>
          <w:szCs w:val="24"/>
          <w:lang w:eastAsia="ru-RU"/>
        </w:rPr>
      </w:pPr>
    </w:p>
    <w:p w:rsidR="00C66A55" w:rsidRPr="00C66A55" w:rsidRDefault="00C66A55" w:rsidP="00C66A55">
      <w:pPr>
        <w:widowControl w:val="0"/>
        <w:shd w:val="clear" w:color="auto" w:fill="FFFFFF"/>
        <w:autoSpaceDE w:val="0"/>
        <w:autoSpaceDN w:val="0"/>
        <w:adjustRightInd w:val="0"/>
        <w:spacing w:after="0" w:line="240" w:lineRule="auto"/>
        <w:ind w:left="4608" w:right="130"/>
        <w:jc w:val="right"/>
        <w:rPr>
          <w:rFonts w:ascii="Times New Roman" w:eastAsia="Times New Roman" w:hAnsi="Times New Roman" w:cs="Times New Roman"/>
          <w:sz w:val="24"/>
          <w:szCs w:val="24"/>
          <w:lang w:eastAsia="ru-RU"/>
        </w:rPr>
      </w:pPr>
    </w:p>
    <w:p w:rsidR="00C66A55" w:rsidRPr="00C66A55" w:rsidRDefault="00C66A55" w:rsidP="00C66A55">
      <w:pPr>
        <w:widowControl w:val="0"/>
        <w:shd w:val="clear" w:color="auto" w:fill="FFFFFF"/>
        <w:autoSpaceDE w:val="0"/>
        <w:autoSpaceDN w:val="0"/>
        <w:adjustRightInd w:val="0"/>
        <w:spacing w:after="0" w:line="240" w:lineRule="auto"/>
        <w:ind w:left="4608" w:right="130"/>
        <w:jc w:val="right"/>
        <w:rPr>
          <w:rFonts w:ascii="Times New Roman" w:eastAsia="Times New Roman" w:hAnsi="Times New Roman" w:cs="Times New Roman"/>
          <w:sz w:val="24"/>
          <w:szCs w:val="24"/>
          <w:lang w:eastAsia="ru-RU"/>
        </w:rPr>
      </w:pPr>
    </w:p>
    <w:p w:rsidR="00B3406F" w:rsidRDefault="00B3406F" w:rsidP="00C66A55">
      <w:pPr>
        <w:spacing w:after="0" w:line="240" w:lineRule="auto"/>
        <w:ind w:left="5103"/>
        <w:rPr>
          <w:rFonts w:ascii="Times New Roman" w:eastAsia="Calibri" w:hAnsi="Times New Roman" w:cs="Times New Roman"/>
          <w:sz w:val="24"/>
          <w:szCs w:val="24"/>
          <w:lang w:eastAsia="ru-RU"/>
        </w:rPr>
      </w:pPr>
    </w:p>
    <w:p w:rsidR="00B3406F" w:rsidRDefault="00B3406F" w:rsidP="00C66A55">
      <w:pPr>
        <w:spacing w:after="0" w:line="240" w:lineRule="auto"/>
        <w:ind w:left="5103"/>
        <w:rPr>
          <w:rFonts w:ascii="Times New Roman" w:eastAsia="Calibri" w:hAnsi="Times New Roman" w:cs="Times New Roman"/>
          <w:sz w:val="24"/>
          <w:szCs w:val="24"/>
          <w:lang w:eastAsia="ru-RU"/>
        </w:rPr>
      </w:pPr>
    </w:p>
    <w:p w:rsidR="00C66A55" w:rsidRPr="00C66A55" w:rsidRDefault="00C66A55" w:rsidP="00C66A55">
      <w:pPr>
        <w:spacing w:after="0" w:line="240" w:lineRule="auto"/>
        <w:ind w:left="5103"/>
        <w:rPr>
          <w:rFonts w:ascii="Times New Roman" w:eastAsia="Calibri" w:hAnsi="Times New Roman" w:cs="Times New Roman"/>
          <w:sz w:val="24"/>
          <w:szCs w:val="24"/>
          <w:lang w:eastAsia="ru-RU"/>
        </w:rPr>
      </w:pPr>
      <w:r w:rsidRPr="00C66A55">
        <w:rPr>
          <w:rFonts w:ascii="Times New Roman" w:eastAsia="Calibri" w:hAnsi="Times New Roman" w:cs="Times New Roman"/>
          <w:sz w:val="24"/>
          <w:szCs w:val="24"/>
          <w:lang w:eastAsia="ru-RU"/>
        </w:rPr>
        <w:lastRenderedPageBreak/>
        <w:t>Приложение №4</w:t>
      </w:r>
    </w:p>
    <w:p w:rsidR="00C66A55" w:rsidRPr="00C66A55" w:rsidRDefault="00C66A55" w:rsidP="00C66A55">
      <w:pPr>
        <w:spacing w:after="0" w:line="240" w:lineRule="auto"/>
        <w:ind w:left="5103"/>
        <w:rPr>
          <w:rFonts w:ascii="Times New Roman" w:eastAsia="Calibri" w:hAnsi="Times New Roman" w:cs="Times New Roman"/>
          <w:sz w:val="24"/>
          <w:szCs w:val="24"/>
          <w:lang w:eastAsia="ru-RU"/>
        </w:rPr>
      </w:pPr>
      <w:r w:rsidRPr="00C66A55">
        <w:rPr>
          <w:rFonts w:ascii="Times New Roman" w:eastAsia="Calibri" w:hAnsi="Times New Roman" w:cs="Times New Roman"/>
          <w:sz w:val="24"/>
          <w:szCs w:val="24"/>
          <w:lang w:eastAsia="ru-RU"/>
        </w:rPr>
        <w:t xml:space="preserve">к договору  </w:t>
      </w:r>
    </w:p>
    <w:p w:rsidR="00C66A55" w:rsidRPr="00C66A55" w:rsidRDefault="00C66A55" w:rsidP="00C66A55">
      <w:pPr>
        <w:spacing w:after="0" w:line="240" w:lineRule="auto"/>
        <w:ind w:left="5103"/>
        <w:rPr>
          <w:rFonts w:ascii="Times New Roman" w:eastAsia="Calibri" w:hAnsi="Times New Roman" w:cs="Times New Roman"/>
          <w:sz w:val="24"/>
          <w:szCs w:val="24"/>
          <w:lang w:eastAsia="ru-RU"/>
        </w:rPr>
      </w:pPr>
      <w:r w:rsidRPr="00C66A55">
        <w:rPr>
          <w:rFonts w:ascii="Times New Roman" w:eastAsia="Calibri" w:hAnsi="Times New Roman" w:cs="Times New Roman"/>
          <w:sz w:val="24"/>
          <w:szCs w:val="24"/>
          <w:lang w:eastAsia="ru-RU"/>
        </w:rPr>
        <w:t xml:space="preserve">№_____________ от ___________ </w:t>
      </w:r>
      <w:proofErr w:type="gramStart"/>
      <w:r w:rsidRPr="00C66A55">
        <w:rPr>
          <w:rFonts w:ascii="Times New Roman" w:eastAsia="Calibri" w:hAnsi="Times New Roman" w:cs="Times New Roman"/>
          <w:sz w:val="24"/>
          <w:szCs w:val="24"/>
          <w:lang w:eastAsia="ru-RU"/>
        </w:rPr>
        <w:t>г</w:t>
      </w:r>
      <w:proofErr w:type="gramEnd"/>
      <w:r w:rsidRPr="00C66A55">
        <w:rPr>
          <w:rFonts w:ascii="Times New Roman" w:eastAsia="Calibri" w:hAnsi="Times New Roman" w:cs="Times New Roman"/>
          <w:sz w:val="24"/>
          <w:szCs w:val="24"/>
          <w:lang w:eastAsia="ru-RU"/>
        </w:rPr>
        <w:t>.</w:t>
      </w:r>
    </w:p>
    <w:p w:rsidR="00C66A55" w:rsidRPr="00C66A55" w:rsidRDefault="00C66A55" w:rsidP="00C66A55">
      <w:pPr>
        <w:spacing w:after="0" w:line="240" w:lineRule="auto"/>
        <w:ind w:left="5103"/>
        <w:rPr>
          <w:rFonts w:ascii="Times New Roman" w:eastAsia="Calibri" w:hAnsi="Times New Roman" w:cs="Times New Roman"/>
          <w:sz w:val="24"/>
          <w:szCs w:val="24"/>
          <w:lang w:eastAsia="ru-RU"/>
        </w:rPr>
      </w:pPr>
    </w:p>
    <w:p w:rsidR="00C66A55" w:rsidRPr="00C66A55" w:rsidRDefault="00C66A55" w:rsidP="00C66A55">
      <w:pPr>
        <w:spacing w:after="0" w:line="240" w:lineRule="auto"/>
        <w:ind w:left="5103"/>
        <w:rPr>
          <w:rFonts w:ascii="Times New Roman" w:eastAsia="Calibri" w:hAnsi="Times New Roman" w:cs="Times New Roman"/>
          <w:sz w:val="24"/>
          <w:szCs w:val="24"/>
          <w:lang w:eastAsia="ru-RU"/>
        </w:rPr>
      </w:pPr>
    </w:p>
    <w:p w:rsidR="00C66A55" w:rsidRPr="00C66A55" w:rsidRDefault="00C66A55" w:rsidP="00C66A55">
      <w:pPr>
        <w:widowControl w:val="0"/>
        <w:shd w:val="clear" w:color="auto" w:fill="FFFFFF"/>
        <w:autoSpaceDE w:val="0"/>
        <w:autoSpaceDN w:val="0"/>
        <w:adjustRightInd w:val="0"/>
        <w:spacing w:after="0" w:line="240" w:lineRule="auto"/>
        <w:ind w:right="178"/>
        <w:jc w:val="center"/>
        <w:rPr>
          <w:rFonts w:ascii="Times New Roman" w:eastAsia="Times New Roman" w:hAnsi="Times New Roman" w:cs="Times New Roman"/>
          <w:sz w:val="20"/>
          <w:szCs w:val="20"/>
          <w:lang w:eastAsia="ru-RU"/>
        </w:rPr>
      </w:pPr>
      <w:r w:rsidRPr="00C66A55">
        <w:rPr>
          <w:rFonts w:ascii="Times New Roman" w:eastAsia="Times New Roman" w:hAnsi="Times New Roman" w:cs="Times New Roman"/>
          <w:b/>
          <w:bCs/>
          <w:spacing w:val="-4"/>
          <w:sz w:val="24"/>
          <w:szCs w:val="24"/>
          <w:lang w:eastAsia="ru-RU"/>
        </w:rPr>
        <w:t xml:space="preserve">КАЛЬКУЛЯЦИЯ стоимости питания </w:t>
      </w: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tbl>
      <w:tblPr>
        <w:tblW w:w="10456" w:type="dxa"/>
        <w:tblInd w:w="-142" w:type="dxa"/>
        <w:tblLayout w:type="fixed"/>
        <w:tblCellMar>
          <w:left w:w="0" w:type="dxa"/>
          <w:right w:w="0" w:type="dxa"/>
        </w:tblCellMar>
        <w:tblLook w:val="04A0" w:firstRow="1" w:lastRow="0" w:firstColumn="1" w:lastColumn="0" w:noHBand="0" w:noVBand="1"/>
      </w:tblPr>
      <w:tblGrid>
        <w:gridCol w:w="5281"/>
        <w:gridCol w:w="5175"/>
      </w:tblGrid>
      <w:tr w:rsidR="00C66A55" w:rsidRPr="00C66A55" w:rsidTr="00C66A55">
        <w:tc>
          <w:tcPr>
            <w:tcW w:w="5281" w:type="dxa"/>
          </w:tcPr>
          <w:p w:rsidR="00C66A55" w:rsidRPr="00C66A55" w:rsidRDefault="00C66A55" w:rsidP="00C66A55">
            <w:pPr>
              <w:widowControl w:val="0"/>
              <w:autoSpaceDE w:val="0"/>
              <w:autoSpaceDN w:val="0"/>
              <w:adjustRightInd w:val="0"/>
              <w:ind w:right="146"/>
              <w:rPr>
                <w:rFonts w:ascii="Times New Roman" w:eastAsia="Times New Roman" w:hAnsi="Times New Roman" w:cs="Times New Roman"/>
                <w:b/>
                <w:sz w:val="24"/>
                <w:szCs w:val="24"/>
                <w:lang w:eastAsia="ru-RU"/>
              </w:rPr>
            </w:pPr>
            <w:r w:rsidRPr="00C66A55">
              <w:rPr>
                <w:rFonts w:ascii="Times New Roman" w:eastAsia="Times New Roman" w:hAnsi="Times New Roman" w:cs="Times New Roman"/>
                <w:b/>
                <w:sz w:val="24"/>
                <w:szCs w:val="24"/>
                <w:lang w:eastAsia="ru-RU"/>
              </w:rPr>
              <w:t xml:space="preserve">Главный врач </w:t>
            </w:r>
          </w:p>
          <w:p w:rsidR="00C66A55" w:rsidRPr="00C66A55" w:rsidRDefault="00C66A55" w:rsidP="00C66A55">
            <w:pPr>
              <w:widowControl w:val="0"/>
              <w:autoSpaceDE w:val="0"/>
              <w:autoSpaceDN w:val="0"/>
              <w:adjustRightInd w:val="0"/>
              <w:spacing w:after="0"/>
              <w:ind w:left="46" w:right="146" w:firstLine="1"/>
              <w:rPr>
                <w:rFonts w:ascii="Times New Roman" w:eastAsia="Times New Roman" w:hAnsi="Times New Roman" w:cs="Times New Roman"/>
                <w:b/>
                <w:sz w:val="24"/>
                <w:szCs w:val="24"/>
                <w:lang w:eastAsia="ru-RU"/>
              </w:rPr>
            </w:pPr>
            <w:r w:rsidRPr="00C66A55">
              <w:rPr>
                <w:rFonts w:ascii="Times New Roman" w:eastAsia="Times New Roman" w:hAnsi="Times New Roman" w:cs="Times New Roman"/>
                <w:b/>
                <w:sz w:val="24"/>
                <w:szCs w:val="24"/>
                <w:lang w:eastAsia="ru-RU"/>
              </w:rPr>
              <w:t xml:space="preserve">_____________________/ </w:t>
            </w:r>
            <w:proofErr w:type="spellStart"/>
            <w:r w:rsidRPr="00C66A55">
              <w:rPr>
                <w:rFonts w:ascii="Times New Roman" w:eastAsia="Times New Roman" w:hAnsi="Times New Roman" w:cs="Times New Roman"/>
                <w:b/>
                <w:sz w:val="24"/>
                <w:szCs w:val="24"/>
                <w:lang w:eastAsia="ru-RU"/>
              </w:rPr>
              <w:t>В.Г.Устьянцева</w:t>
            </w:r>
            <w:proofErr w:type="spellEnd"/>
            <w:r w:rsidRPr="00C66A55">
              <w:rPr>
                <w:rFonts w:ascii="Times New Roman" w:eastAsia="Times New Roman" w:hAnsi="Times New Roman" w:cs="Times New Roman"/>
                <w:b/>
                <w:sz w:val="24"/>
                <w:szCs w:val="24"/>
                <w:lang w:eastAsia="ru-RU"/>
              </w:rPr>
              <w:t xml:space="preserve"> /</w:t>
            </w:r>
          </w:p>
          <w:p w:rsidR="00C66A55" w:rsidRPr="00C66A55" w:rsidRDefault="00C66A55" w:rsidP="00C66A55">
            <w:pPr>
              <w:widowControl w:val="0"/>
              <w:autoSpaceDE w:val="0"/>
              <w:autoSpaceDN w:val="0"/>
              <w:adjustRightInd w:val="0"/>
              <w:spacing w:after="0"/>
              <w:ind w:left="46" w:right="146" w:firstLine="1"/>
              <w:rPr>
                <w:rFonts w:ascii="Times New Roman" w:eastAsia="Times New Roman" w:hAnsi="Times New Roman" w:cs="Times New Roman"/>
                <w:b/>
                <w:sz w:val="24"/>
                <w:szCs w:val="24"/>
                <w:lang w:eastAsia="ru-RU"/>
              </w:rPr>
            </w:pPr>
            <w:proofErr w:type="spellStart"/>
            <w:r w:rsidRPr="00C66A55">
              <w:rPr>
                <w:rFonts w:ascii="Times New Roman" w:eastAsia="Times New Roman" w:hAnsi="Times New Roman" w:cs="Times New Roman"/>
                <w:b/>
                <w:sz w:val="24"/>
                <w:szCs w:val="24"/>
                <w:lang w:eastAsia="ru-RU"/>
              </w:rPr>
              <w:t>м.п</w:t>
            </w:r>
            <w:proofErr w:type="spellEnd"/>
            <w:r w:rsidRPr="00C66A55">
              <w:rPr>
                <w:rFonts w:ascii="Times New Roman" w:eastAsia="Times New Roman" w:hAnsi="Times New Roman" w:cs="Times New Roman"/>
                <w:b/>
                <w:sz w:val="24"/>
                <w:szCs w:val="24"/>
                <w:lang w:eastAsia="ru-RU"/>
              </w:rPr>
              <w:t>.</w:t>
            </w:r>
          </w:p>
          <w:p w:rsidR="00C66A55" w:rsidRPr="00C66A55" w:rsidRDefault="00C66A55" w:rsidP="00C66A55">
            <w:pPr>
              <w:widowControl w:val="0"/>
              <w:autoSpaceDE w:val="0"/>
              <w:autoSpaceDN w:val="0"/>
              <w:adjustRightInd w:val="0"/>
              <w:spacing w:after="0"/>
              <w:ind w:left="46" w:right="146" w:firstLine="1"/>
              <w:rPr>
                <w:rFonts w:ascii="Times New Roman" w:eastAsia="Times New Roman" w:hAnsi="Times New Roman" w:cs="Times New Roman"/>
                <w:sz w:val="24"/>
                <w:szCs w:val="24"/>
                <w:lang w:eastAsia="ru-RU"/>
              </w:rPr>
            </w:pPr>
          </w:p>
        </w:tc>
        <w:tc>
          <w:tcPr>
            <w:tcW w:w="5175" w:type="dxa"/>
          </w:tcPr>
          <w:p w:rsidR="00C66A55" w:rsidRPr="00C66A55" w:rsidRDefault="00C66A55" w:rsidP="00C66A5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66A55" w:rsidRPr="00C66A55" w:rsidRDefault="00C66A55" w:rsidP="00C66A55">
            <w:pPr>
              <w:widowControl w:val="0"/>
              <w:autoSpaceDE w:val="0"/>
              <w:autoSpaceDN w:val="0"/>
              <w:adjustRightInd w:val="0"/>
              <w:spacing w:after="0" w:line="240" w:lineRule="auto"/>
              <w:ind w:right="-249"/>
              <w:rPr>
                <w:rFonts w:ascii="Times New Roman" w:eastAsia="Times New Roman" w:hAnsi="Times New Roman" w:cs="Times New Roman"/>
                <w:b/>
                <w:bCs/>
                <w:sz w:val="24"/>
                <w:szCs w:val="24"/>
                <w:lang w:eastAsia="ru-RU" w:bidi="ru-RU"/>
              </w:rPr>
            </w:pPr>
          </w:p>
          <w:p w:rsidR="00C66A55" w:rsidRPr="00C66A55" w:rsidRDefault="00C66A55" w:rsidP="00C66A55">
            <w:pPr>
              <w:widowControl w:val="0"/>
              <w:autoSpaceDE w:val="0"/>
              <w:autoSpaceDN w:val="0"/>
              <w:adjustRightInd w:val="0"/>
              <w:spacing w:after="0" w:line="240" w:lineRule="auto"/>
              <w:ind w:right="-249"/>
              <w:rPr>
                <w:rFonts w:ascii="Times New Roman" w:eastAsia="Times New Roman" w:hAnsi="Times New Roman" w:cs="Times New Roman"/>
                <w:b/>
                <w:bCs/>
                <w:sz w:val="24"/>
                <w:szCs w:val="24"/>
                <w:lang w:eastAsia="ru-RU" w:bidi="ru-RU"/>
              </w:rPr>
            </w:pPr>
            <w:r w:rsidRPr="00C66A55">
              <w:rPr>
                <w:rFonts w:ascii="Times New Roman" w:eastAsia="Times New Roman" w:hAnsi="Times New Roman" w:cs="Times New Roman"/>
                <w:b/>
                <w:bCs/>
                <w:sz w:val="24"/>
                <w:szCs w:val="24"/>
                <w:lang w:eastAsia="ru-RU" w:bidi="ru-RU"/>
              </w:rPr>
              <w:t>______________________/_______________/</w:t>
            </w:r>
          </w:p>
          <w:p w:rsidR="00C66A55" w:rsidRPr="00C66A55" w:rsidRDefault="00C66A55" w:rsidP="00C66A55">
            <w:pPr>
              <w:widowControl w:val="0"/>
              <w:autoSpaceDE w:val="0"/>
              <w:autoSpaceDN w:val="0"/>
              <w:adjustRightInd w:val="0"/>
              <w:spacing w:after="0" w:line="240" w:lineRule="auto"/>
              <w:ind w:right="-249"/>
              <w:rPr>
                <w:rFonts w:ascii="Times New Roman" w:eastAsia="Times New Roman" w:hAnsi="Times New Roman" w:cs="Times New Roman"/>
                <w:b/>
                <w:bCs/>
                <w:sz w:val="24"/>
                <w:szCs w:val="24"/>
                <w:lang w:eastAsia="ru-RU" w:bidi="ru-RU"/>
              </w:rPr>
            </w:pPr>
            <w:proofErr w:type="spellStart"/>
            <w:r w:rsidRPr="00C66A55">
              <w:rPr>
                <w:rFonts w:ascii="Times New Roman" w:eastAsia="Times New Roman" w:hAnsi="Times New Roman" w:cs="Times New Roman"/>
                <w:b/>
                <w:bCs/>
                <w:sz w:val="24"/>
                <w:szCs w:val="24"/>
                <w:lang w:eastAsia="ru-RU" w:bidi="ru-RU"/>
              </w:rPr>
              <w:t>м.п</w:t>
            </w:r>
            <w:proofErr w:type="spellEnd"/>
            <w:r w:rsidRPr="00C66A55">
              <w:rPr>
                <w:rFonts w:ascii="Times New Roman" w:eastAsia="Times New Roman" w:hAnsi="Times New Roman" w:cs="Times New Roman"/>
                <w:b/>
                <w:bCs/>
                <w:sz w:val="24"/>
                <w:szCs w:val="24"/>
                <w:lang w:eastAsia="ru-RU" w:bidi="ru-RU"/>
              </w:rPr>
              <w:t>.</w:t>
            </w:r>
          </w:p>
          <w:p w:rsidR="00C66A55" w:rsidRPr="00C66A55" w:rsidRDefault="00C66A55" w:rsidP="00C66A55">
            <w:pPr>
              <w:widowControl w:val="0"/>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4"/>
                <w:lang w:eastAsia="ru-RU"/>
              </w:rPr>
            </w:pPr>
          </w:p>
          <w:p w:rsidR="00C66A55" w:rsidRPr="00C66A55" w:rsidRDefault="00C66A55" w:rsidP="00C66A55">
            <w:pPr>
              <w:widowControl w:val="0"/>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C66A55">
        <w:rPr>
          <w:rFonts w:ascii="Times New Roman" w:eastAsia="Times New Roman" w:hAnsi="Times New Roman" w:cs="Times New Roman"/>
          <w:b/>
          <w:bCs/>
          <w:sz w:val="24"/>
          <w:szCs w:val="24"/>
          <w:lang w:eastAsia="ru-RU"/>
        </w:rPr>
        <w:lastRenderedPageBreak/>
        <w:t xml:space="preserve">                                                                        </w:t>
      </w:r>
    </w:p>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b/>
          <w:bCs/>
          <w:sz w:val="24"/>
          <w:szCs w:val="24"/>
          <w:lang w:eastAsia="ru-RU"/>
        </w:rPr>
        <w:t xml:space="preserve">                                                                                              </w:t>
      </w:r>
      <w:r w:rsidRPr="00C66A55">
        <w:rPr>
          <w:rFonts w:ascii="Times New Roman" w:eastAsia="Times New Roman" w:hAnsi="Times New Roman" w:cs="Times New Roman"/>
          <w:color w:val="000000"/>
          <w:sz w:val="24"/>
          <w:szCs w:val="24"/>
          <w:lang w:eastAsia="ru-RU"/>
        </w:rPr>
        <w:t>Приложение №5</w:t>
      </w:r>
    </w:p>
    <w:p w:rsidR="00C66A55" w:rsidRPr="00C66A55" w:rsidRDefault="00C66A55" w:rsidP="00C66A55">
      <w:pPr>
        <w:widowControl w:val="0"/>
        <w:shd w:val="clear" w:color="auto" w:fill="FFFFFF"/>
        <w:tabs>
          <w:tab w:val="left" w:pos="1762"/>
        </w:tabs>
        <w:autoSpaceDE w:val="0"/>
        <w:autoSpaceDN w:val="0"/>
        <w:adjustRightInd w:val="0"/>
        <w:spacing w:after="0" w:line="269" w:lineRule="exact"/>
        <w:ind w:firstLine="629"/>
        <w:rPr>
          <w:rFonts w:ascii="Times New Roman" w:eastAsia="Times New Roman" w:hAnsi="Times New Roman" w:cs="Times New Roman"/>
          <w:spacing w:val="-19"/>
          <w:sz w:val="24"/>
          <w:szCs w:val="24"/>
          <w:lang w:eastAsia="ru-RU"/>
        </w:rPr>
      </w:pPr>
      <w:r w:rsidRPr="00C66A55">
        <w:rPr>
          <w:rFonts w:ascii="Times New Roman" w:eastAsia="Times New Roman" w:hAnsi="Times New Roman" w:cs="Times New Roman"/>
          <w:spacing w:val="-18"/>
          <w:sz w:val="24"/>
          <w:szCs w:val="24"/>
          <w:lang w:eastAsia="ru-RU"/>
        </w:rPr>
        <w:t xml:space="preserve">                                                                                        </w:t>
      </w:r>
      <w:r w:rsidR="00B3406F">
        <w:rPr>
          <w:rFonts w:ascii="Times New Roman" w:eastAsia="Times New Roman" w:hAnsi="Times New Roman" w:cs="Times New Roman"/>
          <w:spacing w:val="-18"/>
          <w:sz w:val="24"/>
          <w:szCs w:val="24"/>
          <w:lang w:eastAsia="ru-RU"/>
        </w:rPr>
        <w:t xml:space="preserve">                               </w:t>
      </w:r>
      <w:r w:rsidRPr="00C66A55">
        <w:rPr>
          <w:rFonts w:ascii="Times New Roman" w:eastAsia="Times New Roman" w:hAnsi="Times New Roman" w:cs="Times New Roman"/>
          <w:spacing w:val="-18"/>
          <w:sz w:val="24"/>
          <w:szCs w:val="24"/>
          <w:lang w:eastAsia="ru-RU"/>
        </w:rPr>
        <w:t xml:space="preserve">к договору  №___________ </w:t>
      </w:r>
      <w:r w:rsidRPr="00C66A55">
        <w:rPr>
          <w:rFonts w:ascii="Times New Roman" w:eastAsia="Times New Roman" w:hAnsi="Times New Roman" w:cs="Times New Roman"/>
          <w:spacing w:val="-5"/>
          <w:sz w:val="24"/>
          <w:szCs w:val="24"/>
          <w:lang w:eastAsia="ru-RU"/>
        </w:rPr>
        <w:t>от __________</w:t>
      </w:r>
      <w:r w:rsidRPr="00C66A55">
        <w:rPr>
          <w:rFonts w:ascii="Times New Roman" w:eastAsia="Times New Roman" w:hAnsi="Arial" w:cs="Times New Roman"/>
          <w:spacing w:val="-19"/>
          <w:sz w:val="24"/>
          <w:szCs w:val="24"/>
          <w:lang w:eastAsia="ru-RU"/>
        </w:rPr>
        <w:t xml:space="preserve"> </w:t>
      </w:r>
      <w:proofErr w:type="gramStart"/>
      <w:r w:rsidRPr="00C66A55">
        <w:rPr>
          <w:rFonts w:ascii="Times New Roman" w:eastAsia="Times New Roman" w:hAnsi="Times New Roman" w:cs="Times New Roman"/>
          <w:spacing w:val="-19"/>
          <w:sz w:val="24"/>
          <w:szCs w:val="24"/>
          <w:lang w:eastAsia="ru-RU"/>
        </w:rPr>
        <w:t>г</w:t>
      </w:r>
      <w:proofErr w:type="gramEnd"/>
      <w:r w:rsidRPr="00C66A55">
        <w:rPr>
          <w:rFonts w:ascii="Times New Roman" w:eastAsia="Times New Roman" w:hAnsi="Times New Roman" w:cs="Times New Roman"/>
          <w:spacing w:val="-19"/>
          <w:sz w:val="24"/>
          <w:szCs w:val="24"/>
          <w:lang w:eastAsia="ru-RU"/>
        </w:rPr>
        <w:t>.</w:t>
      </w:r>
    </w:p>
    <w:p w:rsidR="00C66A55" w:rsidRPr="00C66A55" w:rsidRDefault="00C66A55" w:rsidP="00C66A55">
      <w:pPr>
        <w:widowControl w:val="0"/>
        <w:shd w:val="clear" w:color="auto" w:fill="FFFFFF"/>
        <w:tabs>
          <w:tab w:val="left" w:pos="1762"/>
        </w:tabs>
        <w:autoSpaceDE w:val="0"/>
        <w:autoSpaceDN w:val="0"/>
        <w:adjustRightInd w:val="0"/>
        <w:spacing w:after="0" w:line="269" w:lineRule="exact"/>
        <w:ind w:firstLine="629"/>
        <w:rPr>
          <w:rFonts w:ascii="Times New Roman" w:eastAsia="Times New Roman" w:hAnsi="Times New Roman" w:cs="Times New Roman"/>
          <w:spacing w:val="-19"/>
          <w:sz w:val="24"/>
          <w:szCs w:val="24"/>
          <w:lang w:eastAsia="ru-RU"/>
        </w:rPr>
      </w:pPr>
    </w:p>
    <w:p w:rsidR="00C66A55" w:rsidRPr="00C66A55" w:rsidRDefault="00C66A55" w:rsidP="00C66A55">
      <w:pPr>
        <w:widowControl w:val="0"/>
        <w:shd w:val="clear" w:color="auto" w:fill="FFFFFF"/>
        <w:tabs>
          <w:tab w:val="left" w:pos="1762"/>
        </w:tabs>
        <w:autoSpaceDE w:val="0"/>
        <w:autoSpaceDN w:val="0"/>
        <w:adjustRightInd w:val="0"/>
        <w:spacing w:after="0" w:line="269" w:lineRule="exact"/>
        <w:ind w:firstLine="629"/>
        <w:rPr>
          <w:rFonts w:ascii="Times New Roman" w:eastAsia="Times New Roman" w:hAnsi="Times New Roman" w:cs="Times New Roman"/>
          <w:spacing w:val="-19"/>
          <w:sz w:val="24"/>
          <w:szCs w:val="24"/>
          <w:lang w:eastAsia="ru-RU"/>
        </w:rPr>
      </w:pPr>
    </w:p>
    <w:p w:rsidR="00C66A55" w:rsidRPr="00C66A55" w:rsidRDefault="00C66A55" w:rsidP="00C66A5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A55">
        <w:rPr>
          <w:rFonts w:ascii="Times New Roman" w:eastAsia="Times New Roman" w:hAnsi="Times New Roman" w:cs="Times New Roman"/>
          <w:b/>
          <w:bCs/>
          <w:color w:val="000000"/>
          <w:sz w:val="24"/>
          <w:szCs w:val="24"/>
          <w:lang w:eastAsia="ru-RU"/>
        </w:rPr>
        <w:t>Анализ выполнения натуральных норм по категориям за месяц, квартал, год</w:t>
      </w:r>
    </w:p>
    <w:p w:rsidR="00C66A55" w:rsidRPr="00C66A55" w:rsidRDefault="00C66A55" w:rsidP="00C66A55">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roofErr w:type="gramStart"/>
      <w:r w:rsidRPr="00C66A55">
        <w:rPr>
          <w:rFonts w:ascii="Times New Roman" w:eastAsia="Times New Roman" w:hAnsi="Times New Roman" w:cs="Times New Roman"/>
          <w:b/>
          <w:bCs/>
          <w:color w:val="000000"/>
          <w:sz w:val="24"/>
          <w:szCs w:val="24"/>
          <w:lang w:eastAsia="ru-RU"/>
        </w:rPr>
        <w:t>согласно приказа</w:t>
      </w:r>
      <w:proofErr w:type="gramEnd"/>
      <w:r w:rsidRPr="00C66A55">
        <w:rPr>
          <w:rFonts w:ascii="Times New Roman" w:eastAsia="Times New Roman" w:hAnsi="Times New Roman" w:cs="Times New Roman"/>
          <w:b/>
          <w:bCs/>
          <w:color w:val="000000"/>
          <w:sz w:val="24"/>
          <w:szCs w:val="24"/>
          <w:lang w:eastAsia="ru-RU"/>
        </w:rPr>
        <w:t xml:space="preserve"> № 395н от 21.06.2013г.</w:t>
      </w:r>
    </w:p>
    <w:p w:rsidR="00C66A55" w:rsidRPr="00C66A55" w:rsidRDefault="00C66A55" w:rsidP="00C66A55">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bl>
      <w:tblPr>
        <w:tblW w:w="0" w:type="auto"/>
        <w:tblInd w:w="-427" w:type="dxa"/>
        <w:tblLayout w:type="fixed"/>
        <w:tblCellMar>
          <w:left w:w="40" w:type="dxa"/>
          <w:right w:w="40" w:type="dxa"/>
        </w:tblCellMar>
        <w:tblLook w:val="0000" w:firstRow="0" w:lastRow="0" w:firstColumn="0" w:lastColumn="0" w:noHBand="0" w:noVBand="0"/>
      </w:tblPr>
      <w:tblGrid>
        <w:gridCol w:w="518"/>
        <w:gridCol w:w="4075"/>
        <w:gridCol w:w="977"/>
        <w:gridCol w:w="851"/>
        <w:gridCol w:w="888"/>
        <w:gridCol w:w="1096"/>
        <w:gridCol w:w="992"/>
        <w:gridCol w:w="850"/>
      </w:tblGrid>
      <w:tr w:rsidR="00B3406F" w:rsidRPr="00C66A55" w:rsidTr="00B3406F">
        <w:tblPrEx>
          <w:tblCellMar>
            <w:top w:w="0" w:type="dxa"/>
            <w:bottom w:w="0" w:type="dxa"/>
          </w:tblCellMar>
        </w:tblPrEx>
        <w:trPr>
          <w:trHeight w:val="645"/>
        </w:trPr>
        <w:tc>
          <w:tcPr>
            <w:tcW w:w="518" w:type="dxa"/>
            <w:vMerge w:val="restart"/>
            <w:tcBorders>
              <w:top w:val="single" w:sz="6" w:space="0" w:color="auto"/>
              <w:left w:val="single" w:sz="6" w:space="0" w:color="auto"/>
              <w:right w:val="single" w:sz="6" w:space="0" w:color="auto"/>
            </w:tcBorders>
            <w:shd w:val="clear" w:color="auto" w:fill="FFFFFF"/>
          </w:tcPr>
          <w:p w:rsidR="00B3406F" w:rsidRPr="00C66A55" w:rsidRDefault="00B3406F"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4075" w:type="dxa"/>
            <w:vMerge w:val="restart"/>
            <w:tcBorders>
              <w:top w:val="single" w:sz="6" w:space="0" w:color="auto"/>
              <w:left w:val="single" w:sz="6" w:space="0" w:color="auto"/>
              <w:right w:val="single" w:sz="6" w:space="0" w:color="auto"/>
            </w:tcBorders>
            <w:shd w:val="clear" w:color="auto" w:fill="FFFFFF"/>
            <w:vAlign w:val="center"/>
          </w:tcPr>
          <w:p w:rsidR="00B3406F" w:rsidRPr="00C66A55" w:rsidRDefault="00B3406F" w:rsidP="00B3406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Наименование продукта</w:t>
            </w:r>
          </w:p>
        </w:tc>
        <w:tc>
          <w:tcPr>
            <w:tcW w:w="977" w:type="dxa"/>
            <w:tcBorders>
              <w:top w:val="single" w:sz="6" w:space="0" w:color="auto"/>
              <w:left w:val="single" w:sz="6" w:space="0" w:color="auto"/>
              <w:bottom w:val="single" w:sz="6" w:space="0" w:color="auto"/>
              <w:right w:val="nil"/>
            </w:tcBorders>
            <w:shd w:val="clear" w:color="auto" w:fill="FFFFFF"/>
          </w:tcPr>
          <w:p w:rsidR="00B3406F" w:rsidRPr="00C66A55" w:rsidRDefault="00B3406F"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 xml:space="preserve">Норма </w:t>
            </w:r>
            <w:proofErr w:type="gramStart"/>
            <w:r w:rsidRPr="00C66A55">
              <w:rPr>
                <w:rFonts w:ascii="Times New Roman" w:eastAsia="Times New Roman" w:hAnsi="Times New Roman" w:cs="Times New Roman"/>
                <w:color w:val="000000"/>
                <w:sz w:val="24"/>
                <w:szCs w:val="24"/>
                <w:lang w:eastAsia="ru-RU"/>
              </w:rPr>
              <w:t>на</w:t>
            </w:r>
            <w:proofErr w:type="gramEnd"/>
            <w:r w:rsidRPr="00C66A55">
              <w:rPr>
                <w:rFonts w:ascii="Times New Roman" w:eastAsia="Times New Roman" w:hAnsi="Times New Roman" w:cs="Times New Roman"/>
                <w:color w:val="000000"/>
                <w:sz w:val="24"/>
                <w:szCs w:val="24"/>
                <w:lang w:eastAsia="ru-RU"/>
              </w:rPr>
              <w:t xml:space="preserve"> в г.</w:t>
            </w:r>
          </w:p>
        </w:tc>
        <w:tc>
          <w:tcPr>
            <w:tcW w:w="851" w:type="dxa"/>
            <w:tcBorders>
              <w:top w:val="single" w:sz="6" w:space="0" w:color="auto"/>
              <w:left w:val="nil"/>
              <w:bottom w:val="single" w:sz="6" w:space="0" w:color="auto"/>
              <w:right w:val="single" w:sz="6" w:space="0" w:color="auto"/>
            </w:tcBorders>
            <w:shd w:val="clear" w:color="auto" w:fill="FFFFFF"/>
          </w:tcPr>
          <w:p w:rsidR="00B3406F" w:rsidRPr="00C66A55" w:rsidRDefault="00B3406F"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 чел</w:t>
            </w:r>
          </w:p>
        </w:tc>
        <w:tc>
          <w:tcPr>
            <w:tcW w:w="888" w:type="dxa"/>
            <w:vMerge w:val="restart"/>
            <w:tcBorders>
              <w:top w:val="single" w:sz="6" w:space="0" w:color="auto"/>
              <w:left w:val="single" w:sz="6" w:space="0" w:color="auto"/>
              <w:right w:val="single" w:sz="6" w:space="0" w:color="auto"/>
            </w:tcBorders>
            <w:shd w:val="clear" w:color="auto" w:fill="FFFFFF"/>
          </w:tcPr>
          <w:p w:rsidR="00B3406F" w:rsidRPr="00C66A55" w:rsidRDefault="00B3406F"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 xml:space="preserve">Кол-во </w:t>
            </w:r>
            <w:proofErr w:type="gramStart"/>
            <w:r w:rsidRPr="00C66A55">
              <w:rPr>
                <w:rFonts w:ascii="Times New Roman" w:eastAsia="Times New Roman" w:hAnsi="Times New Roman" w:cs="Times New Roman"/>
                <w:color w:val="000000"/>
                <w:sz w:val="24"/>
                <w:szCs w:val="24"/>
                <w:lang w:eastAsia="ru-RU"/>
              </w:rPr>
              <w:t>к</w:t>
            </w:r>
            <w:proofErr w:type="gramEnd"/>
            <w:r w:rsidRPr="00C66A55">
              <w:rPr>
                <w:rFonts w:ascii="Times New Roman" w:eastAsia="Times New Roman" w:hAnsi="Times New Roman" w:cs="Times New Roman"/>
                <w:color w:val="000000"/>
                <w:sz w:val="24"/>
                <w:szCs w:val="24"/>
                <w:lang w:eastAsia="ru-RU"/>
              </w:rPr>
              <w:t>/дней</w:t>
            </w:r>
          </w:p>
        </w:tc>
        <w:tc>
          <w:tcPr>
            <w:tcW w:w="1096" w:type="dxa"/>
            <w:vMerge w:val="restart"/>
            <w:tcBorders>
              <w:top w:val="single" w:sz="6" w:space="0" w:color="auto"/>
              <w:left w:val="single" w:sz="6" w:space="0" w:color="auto"/>
              <w:right w:val="single" w:sz="6" w:space="0" w:color="auto"/>
            </w:tcBorders>
            <w:shd w:val="clear" w:color="auto" w:fill="FFFFFF"/>
          </w:tcPr>
          <w:p w:rsidR="00B3406F" w:rsidRPr="00C66A55" w:rsidRDefault="00B3406F"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 xml:space="preserve">Всего </w:t>
            </w:r>
            <w:proofErr w:type="gramStart"/>
            <w:r w:rsidRPr="00C66A55">
              <w:rPr>
                <w:rFonts w:ascii="Times New Roman" w:eastAsia="Times New Roman" w:hAnsi="Times New Roman" w:cs="Times New Roman"/>
                <w:color w:val="000000"/>
                <w:sz w:val="24"/>
                <w:szCs w:val="24"/>
                <w:lang w:eastAsia="ru-RU"/>
              </w:rPr>
              <w:t>по</w:t>
            </w:r>
            <w:proofErr w:type="gramEnd"/>
          </w:p>
          <w:p w:rsidR="00B3406F" w:rsidRPr="00C66A55" w:rsidRDefault="00B3406F"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норме (</w:t>
            </w:r>
            <w:proofErr w:type="gramStart"/>
            <w:r w:rsidRPr="00C66A55">
              <w:rPr>
                <w:rFonts w:ascii="Times New Roman" w:eastAsia="Times New Roman" w:hAnsi="Times New Roman" w:cs="Times New Roman"/>
                <w:color w:val="000000"/>
                <w:sz w:val="24"/>
                <w:szCs w:val="24"/>
                <w:lang w:eastAsia="ru-RU"/>
              </w:rPr>
              <w:t>кг</w:t>
            </w:r>
            <w:proofErr w:type="gramEnd"/>
            <w:r w:rsidRPr="00C66A55">
              <w:rPr>
                <w:rFonts w:ascii="Times New Roman" w:eastAsia="Times New Roman" w:hAnsi="Times New Roman" w:cs="Times New Roman"/>
                <w:color w:val="000000"/>
                <w:sz w:val="24"/>
                <w:szCs w:val="24"/>
                <w:lang w:eastAsia="ru-RU"/>
              </w:rPr>
              <w:t>)</w:t>
            </w:r>
          </w:p>
        </w:tc>
        <w:tc>
          <w:tcPr>
            <w:tcW w:w="992" w:type="dxa"/>
            <w:vMerge w:val="restart"/>
            <w:tcBorders>
              <w:top w:val="single" w:sz="6" w:space="0" w:color="auto"/>
              <w:left w:val="single" w:sz="6" w:space="0" w:color="auto"/>
              <w:right w:val="single" w:sz="6" w:space="0" w:color="auto"/>
            </w:tcBorders>
            <w:shd w:val="clear" w:color="auto" w:fill="FFFFFF"/>
          </w:tcPr>
          <w:p w:rsidR="00B3406F" w:rsidRPr="00C66A55" w:rsidRDefault="00B3406F"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 xml:space="preserve">Всего </w:t>
            </w:r>
            <w:proofErr w:type="gramStart"/>
            <w:r w:rsidRPr="00C66A55">
              <w:rPr>
                <w:rFonts w:ascii="Times New Roman" w:eastAsia="Times New Roman" w:hAnsi="Times New Roman" w:cs="Times New Roman"/>
                <w:color w:val="000000"/>
                <w:sz w:val="24"/>
                <w:szCs w:val="24"/>
                <w:lang w:eastAsia="ru-RU"/>
              </w:rPr>
              <w:t>по</w:t>
            </w:r>
            <w:proofErr w:type="gramEnd"/>
          </w:p>
          <w:p w:rsidR="00B3406F" w:rsidRPr="00C66A55" w:rsidRDefault="00B3406F"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факту (</w:t>
            </w:r>
            <w:proofErr w:type="gramStart"/>
            <w:r w:rsidRPr="00C66A55">
              <w:rPr>
                <w:rFonts w:ascii="Times New Roman" w:eastAsia="Times New Roman" w:hAnsi="Times New Roman" w:cs="Times New Roman"/>
                <w:color w:val="000000"/>
                <w:sz w:val="24"/>
                <w:szCs w:val="24"/>
                <w:lang w:eastAsia="ru-RU"/>
              </w:rPr>
              <w:t>кг</w:t>
            </w:r>
            <w:proofErr w:type="gramEnd"/>
            <w:r w:rsidRPr="00C66A55">
              <w:rPr>
                <w:rFonts w:ascii="Times New Roman" w:eastAsia="Times New Roman" w:hAnsi="Times New Roman" w:cs="Times New Roman"/>
                <w:color w:val="000000"/>
                <w:sz w:val="24"/>
                <w:szCs w:val="24"/>
                <w:lang w:eastAsia="ru-RU"/>
              </w:rPr>
              <w:t>)</w:t>
            </w:r>
          </w:p>
        </w:tc>
        <w:tc>
          <w:tcPr>
            <w:tcW w:w="850" w:type="dxa"/>
            <w:vMerge w:val="restart"/>
            <w:tcBorders>
              <w:top w:val="single" w:sz="6" w:space="0" w:color="auto"/>
              <w:left w:val="single" w:sz="6" w:space="0" w:color="auto"/>
              <w:right w:val="single" w:sz="6" w:space="0" w:color="auto"/>
            </w:tcBorders>
            <w:shd w:val="clear" w:color="auto" w:fill="FFFFFF"/>
          </w:tcPr>
          <w:p w:rsidR="00B3406F" w:rsidRPr="00C66A55" w:rsidRDefault="00B3406F"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w:t>
            </w:r>
          </w:p>
        </w:tc>
      </w:tr>
      <w:tr w:rsidR="00B3406F" w:rsidRPr="00C66A55" w:rsidTr="00B3406F">
        <w:tblPrEx>
          <w:tblCellMar>
            <w:top w:w="0" w:type="dxa"/>
            <w:bottom w:w="0" w:type="dxa"/>
          </w:tblCellMar>
        </w:tblPrEx>
        <w:trPr>
          <w:trHeight w:val="247"/>
        </w:trPr>
        <w:tc>
          <w:tcPr>
            <w:tcW w:w="518" w:type="dxa"/>
            <w:vMerge/>
            <w:tcBorders>
              <w:left w:val="single" w:sz="6" w:space="0" w:color="auto"/>
              <w:bottom w:val="single" w:sz="6" w:space="0" w:color="auto"/>
              <w:right w:val="single" w:sz="6" w:space="0" w:color="auto"/>
            </w:tcBorders>
            <w:shd w:val="clear" w:color="auto" w:fill="FFFFFF"/>
          </w:tcPr>
          <w:p w:rsidR="00B3406F" w:rsidRPr="00C66A55" w:rsidRDefault="00B3406F" w:rsidP="00B3406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75" w:type="dxa"/>
            <w:vMerge/>
            <w:tcBorders>
              <w:left w:val="single" w:sz="6" w:space="0" w:color="auto"/>
              <w:bottom w:val="single" w:sz="6" w:space="0" w:color="auto"/>
              <w:right w:val="single" w:sz="6" w:space="0" w:color="auto"/>
            </w:tcBorders>
            <w:shd w:val="clear" w:color="auto" w:fill="FFFFFF"/>
          </w:tcPr>
          <w:p w:rsidR="00B3406F" w:rsidRPr="00C66A55" w:rsidRDefault="00B3406F" w:rsidP="00B3406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B3406F" w:rsidRPr="00C66A55" w:rsidRDefault="00B3406F"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брутто</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3406F" w:rsidRPr="00C66A55" w:rsidRDefault="00B3406F"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нетто</w:t>
            </w:r>
          </w:p>
        </w:tc>
        <w:tc>
          <w:tcPr>
            <w:tcW w:w="888" w:type="dxa"/>
            <w:vMerge/>
            <w:tcBorders>
              <w:left w:val="single" w:sz="6" w:space="0" w:color="auto"/>
              <w:bottom w:val="single" w:sz="6" w:space="0" w:color="auto"/>
              <w:right w:val="single" w:sz="6" w:space="0" w:color="auto"/>
            </w:tcBorders>
            <w:shd w:val="clear" w:color="auto" w:fill="FFFFFF"/>
          </w:tcPr>
          <w:p w:rsidR="00B3406F" w:rsidRPr="00C66A55" w:rsidRDefault="00B3406F"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6" w:type="dxa"/>
            <w:vMerge/>
            <w:tcBorders>
              <w:left w:val="single" w:sz="6" w:space="0" w:color="auto"/>
              <w:bottom w:val="single" w:sz="6" w:space="0" w:color="auto"/>
              <w:right w:val="single" w:sz="6" w:space="0" w:color="auto"/>
            </w:tcBorders>
            <w:shd w:val="clear" w:color="auto" w:fill="FFFFFF"/>
          </w:tcPr>
          <w:p w:rsidR="00B3406F" w:rsidRPr="00C66A55" w:rsidRDefault="00B3406F"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vMerge/>
            <w:tcBorders>
              <w:left w:val="single" w:sz="6" w:space="0" w:color="auto"/>
              <w:bottom w:val="single" w:sz="6" w:space="0" w:color="auto"/>
              <w:right w:val="single" w:sz="6" w:space="0" w:color="auto"/>
            </w:tcBorders>
            <w:shd w:val="clear" w:color="auto" w:fill="FFFFFF"/>
          </w:tcPr>
          <w:p w:rsidR="00B3406F" w:rsidRPr="00C66A55" w:rsidRDefault="00B3406F"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vMerge/>
            <w:tcBorders>
              <w:left w:val="single" w:sz="6" w:space="0" w:color="auto"/>
              <w:bottom w:val="single" w:sz="6" w:space="0" w:color="auto"/>
              <w:right w:val="single" w:sz="6" w:space="0" w:color="auto"/>
            </w:tcBorders>
            <w:shd w:val="clear" w:color="auto" w:fill="FFFFFF"/>
          </w:tcPr>
          <w:p w:rsidR="00B3406F" w:rsidRPr="00C66A55" w:rsidRDefault="00B3406F"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6A55" w:rsidRPr="00C66A55" w:rsidTr="00B3406F">
        <w:tblPrEx>
          <w:tblCellMar>
            <w:top w:w="0" w:type="dxa"/>
            <w:bottom w:w="0" w:type="dxa"/>
          </w:tblCellMar>
        </w:tblPrEx>
        <w:trPr>
          <w:trHeight w:val="251"/>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Хлеб ржаной</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150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150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6A55" w:rsidRPr="00C66A55" w:rsidTr="00B3406F">
        <w:tblPrEx>
          <w:tblCellMar>
            <w:top w:w="0" w:type="dxa"/>
            <w:bottom w:w="0" w:type="dxa"/>
          </w:tblCellMar>
        </w:tblPrEx>
        <w:trPr>
          <w:trHeight w:val="18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2.</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Хлеб пшеничный</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150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150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6A55" w:rsidRPr="00C66A55" w:rsidTr="00B3406F">
        <w:tblPrEx>
          <w:tblCellMar>
            <w:top w:w="0" w:type="dxa"/>
            <w:bottom w:w="0" w:type="dxa"/>
          </w:tblCellMar>
        </w:tblPrEx>
        <w:trPr>
          <w:trHeight w:val="261"/>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3.</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Мука пшеничная</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6A55" w:rsidRPr="00C66A55" w:rsidTr="00B3406F">
        <w:tblPrEx>
          <w:tblCellMar>
            <w:top w:w="0" w:type="dxa"/>
            <w:bottom w:w="0" w:type="dxa"/>
          </w:tblCellMar>
        </w:tblPrEx>
        <w:trPr>
          <w:trHeight w:val="25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4.</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Макаронные изделия</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20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6A55" w:rsidRPr="00C66A55" w:rsidTr="00B3406F">
        <w:tblPrEx>
          <w:tblCellMar>
            <w:top w:w="0" w:type="dxa"/>
            <w:bottom w:w="0" w:type="dxa"/>
          </w:tblCellMar>
        </w:tblPrEx>
        <w:trPr>
          <w:trHeight w:val="211"/>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5.</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Крупы</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80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80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6A55" w:rsidRPr="00C66A55" w:rsidTr="00B3406F">
        <w:tblPrEx>
          <w:tblCellMar>
            <w:top w:w="0" w:type="dxa"/>
            <w:bottom w:w="0" w:type="dxa"/>
          </w:tblCellMar>
        </w:tblPrEx>
        <w:trPr>
          <w:trHeight w:val="18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6.</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Картофель</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300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300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6A55" w:rsidRPr="00C66A55" w:rsidTr="00B3406F">
        <w:tblPrEx>
          <w:tblCellMar>
            <w:top w:w="0" w:type="dxa"/>
            <w:bottom w:w="0" w:type="dxa"/>
          </w:tblCellMar>
        </w:tblPrEx>
        <w:trPr>
          <w:trHeight w:val="191"/>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7.</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Овощи свежие</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366,70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290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6A55" w:rsidRPr="00C66A55" w:rsidTr="00B3406F">
        <w:tblPrEx>
          <w:tblCellMar>
            <w:top w:w="0" w:type="dxa"/>
            <w:bottom w:w="0" w:type="dxa"/>
          </w:tblCellMar>
        </w:tblPrEx>
        <w:trPr>
          <w:trHeight w:val="19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8.</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Фрукты свежие</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150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150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6A55" w:rsidRPr="00C66A55" w:rsidTr="00B3406F">
        <w:tblPrEx>
          <w:tblCellMar>
            <w:top w:w="0" w:type="dxa"/>
            <w:bottom w:w="0" w:type="dxa"/>
          </w:tblCellMar>
        </w:tblPrEx>
        <w:trPr>
          <w:trHeight w:val="25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9.</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Сухофрукты</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20,4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20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6A55" w:rsidRPr="00C66A55" w:rsidTr="00B3406F">
        <w:tblPrEx>
          <w:tblCellMar>
            <w:top w:w="0" w:type="dxa"/>
            <w:bottom w:w="0" w:type="dxa"/>
          </w:tblCellMar>
        </w:tblPrEx>
        <w:trPr>
          <w:trHeight w:val="31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10.</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Соки фруктовые, овощные</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100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6A55" w:rsidRPr="00C66A55" w:rsidTr="00B3406F">
        <w:tblPrEx>
          <w:tblCellMar>
            <w:top w:w="0" w:type="dxa"/>
            <w:bottom w:w="0" w:type="dxa"/>
          </w:tblCellMar>
        </w:tblPrEx>
        <w:trPr>
          <w:trHeight w:val="26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11.</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Говядина 2 категории, субпродукты</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127,70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90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6A55" w:rsidRPr="00C66A55" w:rsidTr="00B3406F">
        <w:tblPrEx>
          <w:tblCellMar>
            <w:top w:w="0" w:type="dxa"/>
            <w:bottom w:w="0" w:type="dxa"/>
          </w:tblCellMar>
        </w:tblPrEx>
        <w:trPr>
          <w:trHeight w:val="12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12.</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Птица</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25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22,2</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6A55" w:rsidRPr="00C66A55" w:rsidTr="00B3406F">
        <w:tblPrEx>
          <w:tblCellMar>
            <w:top w:w="0" w:type="dxa"/>
            <w:bottom w:w="0" w:type="dxa"/>
          </w:tblCellMar>
        </w:tblPrEx>
        <w:trPr>
          <w:trHeight w:val="24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13.</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Колбаса, сосиски</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12</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6A55" w:rsidRPr="00C66A55" w:rsidTr="00B3406F">
        <w:tblPrEx>
          <w:tblCellMar>
            <w:top w:w="0" w:type="dxa"/>
            <w:bottom w:w="0" w:type="dxa"/>
          </w:tblCellMar>
        </w:tblPrEx>
        <w:trPr>
          <w:trHeight w:val="248"/>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14.</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Рыба, рыбопродукты</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59,1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32,5</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6A55" w:rsidRPr="00C66A55" w:rsidTr="00B3406F">
        <w:tblPrEx>
          <w:tblCellMar>
            <w:top w:w="0" w:type="dxa"/>
            <w:bottom w:w="0" w:type="dxa"/>
          </w:tblCellMar>
        </w:tblPrEx>
        <w:trPr>
          <w:trHeight w:val="23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15.</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Творог</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20,4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20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6A55" w:rsidRPr="00C66A55" w:rsidTr="00B3406F">
        <w:tblPrEx>
          <w:tblCellMar>
            <w:top w:w="0" w:type="dxa"/>
            <w:bottom w:w="0" w:type="dxa"/>
          </w:tblCellMar>
        </w:tblPrEx>
        <w:trPr>
          <w:trHeight w:val="228"/>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16.</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Сыр</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15</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6A55" w:rsidRPr="00C66A55" w:rsidTr="00B3406F">
        <w:tblPrEx>
          <w:tblCellMar>
            <w:top w:w="0" w:type="dxa"/>
            <w:bottom w:w="0" w:type="dxa"/>
          </w:tblCellMar>
        </w:tblPrEx>
        <w:trPr>
          <w:trHeight w:val="233"/>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17.</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Яйцо</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i/>
                <w:iCs/>
                <w:color w:val="000000"/>
                <w:sz w:val="24"/>
                <w:szCs w:val="24"/>
                <w:lang w:eastAsia="ru-RU"/>
              </w:rPr>
              <w:t xml:space="preserve">½ </w:t>
            </w:r>
            <w:proofErr w:type="spellStart"/>
            <w:proofErr w:type="gramStart"/>
            <w:r w:rsidRPr="00C66A55">
              <w:rPr>
                <w:rFonts w:ascii="Times New Roman" w:eastAsia="Times New Roman" w:hAnsi="Times New Roman" w:cs="Times New Roman"/>
                <w:i/>
                <w:iCs/>
                <w:color w:val="000000"/>
                <w:sz w:val="24"/>
                <w:szCs w:val="24"/>
                <w:lang w:eastAsia="ru-RU"/>
              </w:rPr>
              <w:t>шт</w:t>
            </w:r>
            <w:proofErr w:type="spellEnd"/>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i/>
                <w:iCs/>
                <w:color w:val="000000"/>
                <w:sz w:val="24"/>
                <w:szCs w:val="24"/>
                <w:lang w:eastAsia="ru-RU"/>
              </w:rPr>
              <w:t xml:space="preserve">½ </w:t>
            </w:r>
            <w:proofErr w:type="spellStart"/>
            <w:proofErr w:type="gramStart"/>
            <w:r w:rsidRPr="00C66A55">
              <w:rPr>
                <w:rFonts w:ascii="Times New Roman" w:eastAsia="Times New Roman" w:hAnsi="Times New Roman" w:cs="Times New Roman"/>
                <w:i/>
                <w:iCs/>
                <w:color w:val="000000"/>
                <w:sz w:val="24"/>
                <w:szCs w:val="24"/>
                <w:lang w:eastAsia="ru-RU"/>
              </w:rPr>
              <w:t>шт</w:t>
            </w:r>
            <w:proofErr w:type="spellEnd"/>
            <w:proofErr w:type="gramEnd"/>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6A55" w:rsidRPr="00C66A55" w:rsidTr="00B3406F">
        <w:tblPrEx>
          <w:tblCellMar>
            <w:top w:w="0" w:type="dxa"/>
            <w:bottom w:w="0" w:type="dxa"/>
          </w:tblCellMar>
        </w:tblPrEx>
        <w:trPr>
          <w:trHeight w:val="208"/>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18.</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Кефир</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125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121</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6A55" w:rsidRPr="00C66A55" w:rsidTr="00B3406F">
        <w:tblPrEx>
          <w:tblCellMar>
            <w:top w:w="0" w:type="dxa"/>
            <w:bottom w:w="0" w:type="dxa"/>
          </w:tblCellMar>
        </w:tblPrEx>
        <w:trPr>
          <w:trHeight w:val="213"/>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19.</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Молоко</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211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200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6A55" w:rsidRPr="00C66A55" w:rsidTr="00B3406F">
        <w:tblPrEx>
          <w:tblCellMar>
            <w:top w:w="0" w:type="dxa"/>
            <w:bottom w:w="0" w:type="dxa"/>
          </w:tblCellMar>
        </w:tblPrEx>
        <w:trPr>
          <w:trHeight w:val="20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20.</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Масло сливочное</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20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6A55" w:rsidRPr="00C66A55" w:rsidTr="00B3406F">
        <w:tblPrEx>
          <w:tblCellMar>
            <w:top w:w="0" w:type="dxa"/>
            <w:bottom w:w="0" w:type="dxa"/>
          </w:tblCellMar>
        </w:tblPrEx>
        <w:trPr>
          <w:trHeight w:val="193"/>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21.</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Масло растительное</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20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6A55" w:rsidRPr="00C66A55" w:rsidTr="00B3406F">
        <w:tblPrEx>
          <w:tblCellMar>
            <w:top w:w="0" w:type="dxa"/>
            <w:bottom w:w="0" w:type="dxa"/>
          </w:tblCellMar>
        </w:tblPrEx>
        <w:trPr>
          <w:trHeight w:val="19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22.</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Сметана</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15</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6A55" w:rsidRPr="00C66A55" w:rsidTr="00B3406F">
        <w:tblPrEx>
          <w:tblCellMar>
            <w:top w:w="0" w:type="dxa"/>
            <w:bottom w:w="0" w:type="dxa"/>
          </w:tblCellMar>
        </w:tblPrEx>
        <w:trPr>
          <w:trHeight w:val="173"/>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23.</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Сахар</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50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50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6A55" w:rsidRPr="00C66A55" w:rsidTr="00B3406F">
        <w:tblPrEx>
          <w:tblCellMar>
            <w:top w:w="0" w:type="dxa"/>
            <w:bottom w:w="0" w:type="dxa"/>
          </w:tblCellMar>
        </w:tblPrEx>
        <w:trPr>
          <w:trHeight w:val="17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24.</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Чай</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2</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6A55" w:rsidRPr="00C66A55" w:rsidTr="00B3406F">
        <w:tblPrEx>
          <w:tblCellMar>
            <w:top w:w="0" w:type="dxa"/>
            <w:bottom w:w="0" w:type="dxa"/>
          </w:tblCellMar>
        </w:tblPrEx>
        <w:trPr>
          <w:trHeight w:val="153"/>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25.</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Кофе, какао</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1,4</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6A55" w:rsidRPr="00C66A55" w:rsidTr="00B3406F">
        <w:tblPrEx>
          <w:tblCellMar>
            <w:top w:w="0" w:type="dxa"/>
            <w:bottom w:w="0" w:type="dxa"/>
          </w:tblCellMar>
        </w:tblPrEx>
        <w:trPr>
          <w:trHeight w:val="15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26.</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Томат-паста, томат-пюре</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3</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6A55" w:rsidRPr="00C66A55" w:rsidTr="00B3406F">
        <w:tblPrEx>
          <w:tblCellMar>
            <w:top w:w="0" w:type="dxa"/>
            <w:bottom w:w="0" w:type="dxa"/>
          </w:tblCellMar>
        </w:tblPrEx>
        <w:trPr>
          <w:trHeight w:val="161"/>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27.</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Шиповник</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color w:val="000000"/>
                <w:sz w:val="24"/>
                <w:szCs w:val="24"/>
                <w:lang w:eastAsia="ru-RU"/>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A55">
              <w:rPr>
                <w:rFonts w:ascii="Times New Roman" w:eastAsia="Times New Roman" w:hAnsi="Times New Roman" w:cs="Times New Roman"/>
                <w:sz w:val="24"/>
                <w:szCs w:val="24"/>
                <w:lang w:eastAsia="ru-RU"/>
              </w:rPr>
              <w:t>15</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6A55" w:rsidRPr="00C66A55" w:rsidRDefault="00C66A55" w:rsidP="00B340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66A55" w:rsidRPr="00C66A55" w:rsidRDefault="00C66A55" w:rsidP="00C66A5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r w:rsidRPr="00C66A55">
        <w:rPr>
          <w:rFonts w:ascii="Times New Roman" w:eastAsia="Times New Roman" w:hAnsi="Times New Roman" w:cs="Times New Roman"/>
          <w:b/>
          <w:sz w:val="24"/>
          <w:szCs w:val="24"/>
          <w:lang w:eastAsia="ru-RU"/>
        </w:rPr>
        <w:t>Главный врач</w:t>
      </w:r>
      <w:r w:rsidRPr="00C66A55">
        <w:rPr>
          <w:rFonts w:ascii="Times New Roman" w:eastAsia="Times New Roman" w:hAnsi="Times New Roman" w:cs="Times New Roman"/>
          <w:spacing w:val="-2"/>
          <w:sz w:val="24"/>
          <w:szCs w:val="24"/>
          <w:lang w:eastAsia="ru-RU"/>
        </w:rPr>
        <w:t xml:space="preserve">                                                                                                          </w:t>
      </w: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r w:rsidRPr="00C66A55">
        <w:rPr>
          <w:rFonts w:ascii="Times New Roman" w:eastAsia="Times New Roman" w:hAnsi="Times New Roman" w:cs="Times New Roman"/>
          <w:spacing w:val="-2"/>
          <w:sz w:val="24"/>
          <w:szCs w:val="24"/>
          <w:lang w:eastAsia="ru-RU"/>
        </w:rPr>
        <w:t xml:space="preserve">                                              </w:t>
      </w:r>
    </w:p>
    <w:p w:rsidR="00C66A55" w:rsidRPr="00C66A55" w:rsidRDefault="00C66A55" w:rsidP="00C66A55">
      <w:pPr>
        <w:widowControl w:val="0"/>
        <w:shd w:val="clear" w:color="auto" w:fill="FFFFFF"/>
        <w:tabs>
          <w:tab w:val="left" w:pos="1032"/>
        </w:tabs>
        <w:autoSpaceDE w:val="0"/>
        <w:autoSpaceDN w:val="0"/>
        <w:adjustRightInd w:val="0"/>
        <w:spacing w:before="5" w:after="0" w:line="269" w:lineRule="exact"/>
        <w:rPr>
          <w:rFonts w:ascii="Times New Roman" w:eastAsia="Times New Roman" w:hAnsi="Times New Roman" w:cs="Times New Roman"/>
          <w:spacing w:val="-2"/>
          <w:sz w:val="24"/>
          <w:szCs w:val="24"/>
          <w:lang w:eastAsia="ru-RU"/>
        </w:rPr>
      </w:pPr>
    </w:p>
    <w:p w:rsidR="00C66A55" w:rsidRPr="00C66A55" w:rsidRDefault="00C66A55" w:rsidP="00C66A55">
      <w:pPr>
        <w:widowControl w:val="0"/>
        <w:autoSpaceDE w:val="0"/>
        <w:autoSpaceDN w:val="0"/>
        <w:adjustRightInd w:val="0"/>
        <w:spacing w:after="0" w:line="240" w:lineRule="auto"/>
        <w:ind w:right="-249"/>
        <w:rPr>
          <w:rFonts w:ascii="Times New Roman" w:eastAsia="Times New Roman" w:hAnsi="Times New Roman" w:cs="Times New Roman"/>
          <w:b/>
          <w:bCs/>
          <w:sz w:val="24"/>
          <w:szCs w:val="24"/>
          <w:lang w:eastAsia="ru-RU" w:bidi="ru-RU"/>
        </w:rPr>
      </w:pPr>
      <w:r w:rsidRPr="00C66A55">
        <w:rPr>
          <w:rFonts w:ascii="Times New Roman" w:eastAsia="Times New Roman" w:hAnsi="Times New Roman" w:cs="Times New Roman"/>
          <w:spacing w:val="-2"/>
          <w:sz w:val="24"/>
          <w:szCs w:val="24"/>
          <w:lang w:eastAsia="ru-RU"/>
        </w:rPr>
        <w:t xml:space="preserve">_____________    </w:t>
      </w:r>
      <w:proofErr w:type="spellStart"/>
      <w:r w:rsidRPr="00C66A55">
        <w:rPr>
          <w:rFonts w:ascii="Times New Roman" w:eastAsia="Times New Roman" w:hAnsi="Times New Roman" w:cs="Times New Roman"/>
          <w:spacing w:val="-2"/>
          <w:sz w:val="24"/>
          <w:szCs w:val="24"/>
          <w:lang w:eastAsia="ru-RU"/>
        </w:rPr>
        <w:t>В.Г.Устьянцева</w:t>
      </w:r>
      <w:proofErr w:type="spellEnd"/>
      <w:r w:rsidRPr="00C66A55">
        <w:rPr>
          <w:rFonts w:ascii="Times New Roman" w:eastAsia="Times New Roman" w:hAnsi="Times New Roman" w:cs="Times New Roman"/>
          <w:spacing w:val="-2"/>
          <w:sz w:val="24"/>
          <w:szCs w:val="24"/>
          <w:lang w:eastAsia="ru-RU"/>
        </w:rPr>
        <w:t xml:space="preserve">                                  </w:t>
      </w:r>
      <w:r w:rsidRPr="00C66A55">
        <w:rPr>
          <w:rFonts w:ascii="Times New Roman" w:eastAsia="Times New Roman" w:hAnsi="Times New Roman" w:cs="Times New Roman"/>
          <w:b/>
          <w:bCs/>
          <w:sz w:val="24"/>
          <w:szCs w:val="24"/>
          <w:lang w:eastAsia="ru-RU" w:bidi="ru-RU"/>
        </w:rPr>
        <w:t>______________________/_______________/</w:t>
      </w:r>
    </w:p>
    <w:p w:rsidR="00C66A55" w:rsidRPr="00C66A55" w:rsidRDefault="00C66A55" w:rsidP="00B3406F">
      <w:pPr>
        <w:widowControl w:val="0"/>
        <w:autoSpaceDE w:val="0"/>
        <w:autoSpaceDN w:val="0"/>
        <w:adjustRightInd w:val="0"/>
        <w:spacing w:after="0" w:line="240" w:lineRule="auto"/>
        <w:ind w:right="-249"/>
        <w:rPr>
          <w:rFonts w:ascii="Times New Roman" w:eastAsia="Times New Roman" w:hAnsi="Times New Roman" w:cs="Times New Roman"/>
          <w:sz w:val="20"/>
          <w:szCs w:val="20"/>
          <w:lang w:eastAsia="ru-RU"/>
        </w:rPr>
      </w:pPr>
      <w:proofErr w:type="spellStart"/>
      <w:r w:rsidRPr="00C66A55">
        <w:rPr>
          <w:rFonts w:ascii="Times New Roman" w:eastAsia="Times New Roman" w:hAnsi="Times New Roman" w:cs="Times New Roman"/>
          <w:b/>
          <w:bCs/>
          <w:sz w:val="24"/>
          <w:szCs w:val="24"/>
          <w:lang w:eastAsia="ru-RU" w:bidi="ru-RU"/>
        </w:rPr>
        <w:t>м.п</w:t>
      </w:r>
      <w:proofErr w:type="spellEnd"/>
      <w:r w:rsidRPr="00C66A55">
        <w:rPr>
          <w:rFonts w:ascii="Times New Roman" w:eastAsia="Times New Roman" w:hAnsi="Times New Roman" w:cs="Times New Roman"/>
          <w:b/>
          <w:bCs/>
          <w:sz w:val="24"/>
          <w:szCs w:val="24"/>
          <w:lang w:eastAsia="ru-RU" w:bidi="ru-RU"/>
        </w:rPr>
        <w:t>.</w:t>
      </w:r>
    </w:p>
    <w:p w:rsidR="00D31FCF" w:rsidRDefault="00D31FCF" w:rsidP="00342A03">
      <w:pPr>
        <w:pStyle w:val="a7"/>
        <w:outlineLvl w:val="0"/>
        <w:rPr>
          <w:rFonts w:ascii="Times New Roman" w:hAnsi="Times New Roman" w:cs="Times New Roman"/>
          <w:b/>
          <w:sz w:val="24"/>
          <w:szCs w:val="24"/>
        </w:rPr>
      </w:pPr>
    </w:p>
    <w:sectPr w:rsidR="00D31FCF" w:rsidSect="00C66A55">
      <w:pgSz w:w="11906" w:h="16838"/>
      <w:pgMar w:top="1134" w:right="851" w:bottom="993" w:left="1418" w:header="561"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ADE" w:rsidRDefault="004D6ADE" w:rsidP="00342A03">
      <w:pPr>
        <w:spacing w:after="0" w:line="240" w:lineRule="auto"/>
      </w:pPr>
      <w:r>
        <w:separator/>
      </w:r>
    </w:p>
  </w:endnote>
  <w:endnote w:type="continuationSeparator" w:id="0">
    <w:p w:rsidR="004D6ADE" w:rsidRDefault="004D6ADE" w:rsidP="0034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TimesET">
    <w:altName w:val="Times New Roman"/>
    <w:charset w:val="CC"/>
    <w:family w:val="auto"/>
    <w:pitch w:val="default"/>
    <w:sig w:usb0="00000201" w:usb1="00000000" w:usb2="00000000" w:usb3="00000000" w:csb0="00000004" w:csb1="00000000"/>
  </w:font>
  <w:font w:name="Helios Black">
    <w:charset w:val="CC"/>
    <w:family w:val="auto"/>
    <w:pitch w:val="default"/>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ios">
    <w:charset w:val="CC"/>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ADE" w:rsidRDefault="004D6ADE" w:rsidP="00342A03">
      <w:pPr>
        <w:spacing w:after="0" w:line="240" w:lineRule="auto"/>
      </w:pPr>
      <w:r>
        <w:separator/>
      </w:r>
    </w:p>
  </w:footnote>
  <w:footnote w:type="continuationSeparator" w:id="0">
    <w:p w:rsidR="004D6ADE" w:rsidRDefault="004D6ADE" w:rsidP="00342A03">
      <w:pPr>
        <w:spacing w:after="0" w:line="240" w:lineRule="auto"/>
      </w:pPr>
      <w:r>
        <w:continuationSeparator/>
      </w:r>
    </w:p>
  </w:footnote>
  <w:footnote w:id="1">
    <w:p w:rsidR="00F62598" w:rsidRPr="007154C6" w:rsidRDefault="00F62598" w:rsidP="00342A03">
      <w:pPr>
        <w:rPr>
          <w:sz w:val="20"/>
          <w:szCs w:val="20"/>
        </w:rPr>
      </w:pPr>
      <w:r>
        <w:rPr>
          <w:rStyle w:val="a6"/>
        </w:rPr>
        <w:footnoteRef/>
      </w:r>
    </w:p>
    <w:p w:rsidR="00F62598" w:rsidRDefault="00F62598" w:rsidP="00342A03">
      <w:pPr>
        <w:pStyle w:val="Style1"/>
        <w:pageBreakBefore/>
        <w:widowControl/>
        <w:spacing w:line="100" w:lineRule="atLeast"/>
        <w:ind w:left="-1418" w:firstLine="0"/>
        <w:rPr>
          <w:rStyle w:val="FontStyle16"/>
          <w:sz w:val="16"/>
          <w:szCs w:val="16"/>
        </w:rPr>
      </w:pPr>
      <w:r>
        <w:rPr>
          <w:sz w:val="16"/>
          <w:szCs w:val="16"/>
        </w:rPr>
        <w:t xml:space="preserve">                                   </w:t>
      </w:r>
      <w:r>
        <w:rPr>
          <w:rStyle w:val="FontStyle16"/>
          <w:sz w:val="16"/>
          <w:szCs w:val="16"/>
        </w:rPr>
        <w:t>При заполнении названной таблицы необходимо учесть следующее:</w:t>
      </w:r>
    </w:p>
    <w:p w:rsidR="00F62598" w:rsidRDefault="00F62598" w:rsidP="00342A03">
      <w:pPr>
        <w:pStyle w:val="Style1"/>
        <w:pageBreakBefore/>
        <w:widowControl/>
        <w:spacing w:line="100" w:lineRule="atLeast"/>
        <w:ind w:firstLine="0"/>
        <w:rPr>
          <w:rStyle w:val="FontStyle16"/>
          <w:sz w:val="16"/>
          <w:szCs w:val="16"/>
        </w:rPr>
      </w:pPr>
      <w:r>
        <w:rPr>
          <w:rStyle w:val="FontStyle16"/>
          <w:sz w:val="16"/>
          <w:szCs w:val="16"/>
        </w:rPr>
        <w:t>Все графы таблицы должны быть заполнены.</w:t>
      </w:r>
    </w:p>
    <w:p w:rsidR="00F62598" w:rsidRDefault="00F62598" w:rsidP="00342A03">
      <w:pPr>
        <w:pStyle w:val="Style3"/>
        <w:widowControl/>
        <w:tabs>
          <w:tab w:val="left" w:pos="970"/>
        </w:tabs>
        <w:spacing w:line="100" w:lineRule="atLeast"/>
        <w:rPr>
          <w:rStyle w:val="FontStyle16"/>
          <w:sz w:val="16"/>
          <w:szCs w:val="16"/>
        </w:rPr>
      </w:pPr>
      <w:r>
        <w:rPr>
          <w:rStyle w:val="FontStyle16"/>
          <w:sz w:val="16"/>
          <w:szCs w:val="16"/>
        </w:rPr>
        <w:tab/>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F62598" w:rsidRDefault="00F62598" w:rsidP="00342A03">
      <w:pPr>
        <w:pStyle w:val="Style3"/>
        <w:widowControl/>
        <w:tabs>
          <w:tab w:val="left" w:pos="970"/>
        </w:tabs>
        <w:spacing w:line="100" w:lineRule="atLeast"/>
        <w:rPr>
          <w:rStyle w:val="FontStyle16"/>
          <w:sz w:val="16"/>
          <w:szCs w:val="16"/>
        </w:rPr>
      </w:pPr>
      <w:r>
        <w:rPr>
          <w:rStyle w:val="FontStyle16"/>
          <w:sz w:val="16"/>
          <w:szCs w:val="16"/>
        </w:rPr>
        <w:tab/>
        <w:t>Информация о подтверждающих документах должна указываться по каждому собственнику с обязательным приложением подтверждающих документов.</w:t>
      </w:r>
    </w:p>
    <w:p w:rsidR="00F62598" w:rsidRDefault="00F62598" w:rsidP="00342A03">
      <w:pPr>
        <w:pStyle w:val="Style3"/>
        <w:widowControl/>
        <w:tabs>
          <w:tab w:val="left" w:pos="970"/>
        </w:tabs>
        <w:spacing w:line="100" w:lineRule="atLeast"/>
        <w:rPr>
          <w:rStyle w:val="FontStyle16"/>
          <w:sz w:val="16"/>
          <w:szCs w:val="16"/>
        </w:rPr>
      </w:pPr>
      <w:r>
        <w:rPr>
          <w:rStyle w:val="FontStyle16"/>
          <w:sz w:val="16"/>
          <w:szCs w:val="16"/>
        </w:rPr>
        <w:tab/>
        <w:t>В графе «Руководитель/участник/акционер/бенефициар» следует указывать, в каком качестве выступает упоминаемое в указанной графе лицо.</w:t>
      </w:r>
    </w:p>
    <w:p w:rsidR="00F62598" w:rsidRDefault="00F62598" w:rsidP="00342A03">
      <w:pPr>
        <w:pStyle w:val="Style3"/>
        <w:widowControl/>
        <w:tabs>
          <w:tab w:val="left" w:pos="970"/>
        </w:tabs>
        <w:spacing w:line="100" w:lineRule="atLeast"/>
        <w:rPr>
          <w:rStyle w:val="FontStyle16"/>
          <w:sz w:val="16"/>
          <w:szCs w:val="16"/>
        </w:rPr>
      </w:pPr>
      <w:r>
        <w:rPr>
          <w:rStyle w:val="FontStyle16"/>
          <w:sz w:val="16"/>
          <w:szCs w:val="16"/>
        </w:rPr>
        <w:tab/>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F62598" w:rsidRDefault="00F62598" w:rsidP="00342A03">
      <w:pPr>
        <w:pStyle w:val="Style1"/>
        <w:widowControl/>
        <w:spacing w:line="100" w:lineRule="atLeast"/>
        <w:ind w:firstLine="696"/>
        <w:rPr>
          <w:rStyle w:val="FontStyle16"/>
          <w:sz w:val="16"/>
          <w:szCs w:val="16"/>
        </w:rPr>
      </w:pPr>
      <w:r>
        <w:rPr>
          <w:rStyle w:val="FontStyle16"/>
          <w:sz w:val="16"/>
          <w:szCs w:val="16"/>
        </w:rPr>
        <w:tab/>
        <w:t>- для подтверждения данных о руководителе - решение уполномоченного органа о его избрании/назначении;</w:t>
      </w:r>
    </w:p>
    <w:p w:rsidR="00F62598" w:rsidRDefault="00F62598" w:rsidP="00342A03">
      <w:pPr>
        <w:pStyle w:val="Style1"/>
        <w:widowControl/>
        <w:spacing w:line="100" w:lineRule="atLeast"/>
        <w:ind w:firstLine="696"/>
        <w:rPr>
          <w:rStyle w:val="FontStyle16"/>
          <w:sz w:val="16"/>
          <w:szCs w:val="16"/>
        </w:rPr>
      </w:pPr>
      <w:r>
        <w:rPr>
          <w:rStyle w:val="FontStyle16"/>
          <w:sz w:val="16"/>
          <w:szCs w:val="16"/>
        </w:rPr>
        <w:tab/>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F62598" w:rsidRDefault="00F62598" w:rsidP="00342A03">
      <w:pPr>
        <w:pStyle w:val="Style1"/>
        <w:widowControl/>
        <w:spacing w:line="100" w:lineRule="atLeast"/>
        <w:ind w:firstLine="696"/>
        <w:rPr>
          <w:rStyle w:val="FontStyle16"/>
          <w:sz w:val="16"/>
          <w:szCs w:val="16"/>
        </w:rPr>
      </w:pPr>
      <w:r>
        <w:rPr>
          <w:rStyle w:val="FontStyle16"/>
          <w:sz w:val="16"/>
          <w:szCs w:val="16"/>
        </w:rPr>
        <w:tab/>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F62598" w:rsidRDefault="00F62598" w:rsidP="00342A03">
      <w:pPr>
        <w:pStyle w:val="Style1"/>
        <w:widowControl/>
        <w:spacing w:line="100" w:lineRule="atLeast"/>
        <w:ind w:firstLine="696"/>
        <w:rPr>
          <w:rStyle w:val="FontStyle16"/>
          <w:sz w:val="16"/>
          <w:szCs w:val="16"/>
        </w:rPr>
      </w:pPr>
      <w:r>
        <w:rPr>
          <w:rStyle w:val="FontStyle16"/>
          <w:sz w:val="16"/>
          <w:szCs w:val="16"/>
        </w:rPr>
        <w:tab/>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F62598" w:rsidRDefault="00F62598" w:rsidP="00342A03">
      <w:pPr>
        <w:pStyle w:val="Style1"/>
        <w:widowControl/>
        <w:spacing w:line="100" w:lineRule="atLeast"/>
        <w:ind w:firstLine="696"/>
      </w:pPr>
      <w:r>
        <w:rPr>
          <w:rStyle w:val="FontStyle16"/>
          <w:sz w:val="16"/>
          <w:szCs w:val="16"/>
        </w:rPr>
        <w:tab/>
      </w:r>
      <w:proofErr w:type="gramStart"/>
      <w:r>
        <w:rPr>
          <w:rStyle w:val="FontStyle16"/>
          <w:sz w:val="16"/>
          <w:szCs w:val="16"/>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Pr>
          <w:rStyle w:val="FontStyle16"/>
          <w:sz w:val="16"/>
          <w:szCs w:val="16"/>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F62598" w:rsidRDefault="00F62598" w:rsidP="00342A03">
      <w:pPr>
        <w:shd w:val="clear" w:color="auto" w:fill="FFFFFF"/>
        <w:tabs>
          <w:tab w:val="left" w:pos="3562"/>
          <w:tab w:val="left" w:leader="underscore" w:pos="5774"/>
          <w:tab w:val="left" w:leader="underscore" w:pos="8218"/>
        </w:tabs>
        <w:jc w:val="center"/>
      </w:pPr>
    </w:p>
    <w:p w:rsidR="00F62598" w:rsidRPr="00342A03" w:rsidRDefault="00F62598" w:rsidP="00342A03">
      <w:pPr>
        <w:shd w:val="clear" w:color="auto" w:fill="FFFFFF"/>
        <w:tabs>
          <w:tab w:val="left" w:pos="3562"/>
          <w:tab w:val="left" w:leader="underscore" w:pos="5774"/>
          <w:tab w:val="left" w:leader="underscore" w:pos="8218"/>
        </w:tabs>
        <w:jc w:val="center"/>
        <w:rPr>
          <w:rFonts w:ascii="Times New Roman" w:hAnsi="Times New Roman" w:cs="Times New Roman"/>
          <w:sz w:val="16"/>
          <w:szCs w:val="16"/>
        </w:rPr>
      </w:pPr>
      <w:r w:rsidRPr="00342A03">
        <w:rPr>
          <w:rFonts w:ascii="Times New Roman" w:hAnsi="Times New Roman" w:cs="Times New Roman"/>
        </w:rPr>
        <w:t>Руководитель организации</w:t>
      </w:r>
      <w:r w:rsidRPr="00342A03">
        <w:rPr>
          <w:rFonts w:ascii="Times New Roman" w:hAnsi="Times New Roman" w:cs="Times New Roman"/>
        </w:rPr>
        <w:tab/>
        <w:t xml:space="preserve"> </w:t>
      </w:r>
      <w:r w:rsidRPr="00342A03">
        <w:rPr>
          <w:rFonts w:ascii="Times New Roman" w:hAnsi="Times New Roman" w:cs="Times New Roman"/>
        </w:rPr>
        <w:tab/>
        <w:t>/_______________/(ФИО)</w:t>
      </w:r>
    </w:p>
    <w:p w:rsidR="00F62598" w:rsidRPr="006A1FD8" w:rsidRDefault="00F62598" w:rsidP="00342A03">
      <w:pPr>
        <w:shd w:val="clear" w:color="auto" w:fill="FFFFFF"/>
        <w:tabs>
          <w:tab w:val="left" w:pos="4286"/>
          <w:tab w:val="left" w:pos="5630"/>
          <w:tab w:val="left" w:leader="underscore" w:pos="6250"/>
          <w:tab w:val="left" w:leader="underscore" w:pos="6840"/>
          <w:tab w:val="left" w:leader="underscore" w:pos="8059"/>
        </w:tabs>
        <w:spacing w:line="100" w:lineRule="atLeast"/>
        <w:ind w:firstLine="696"/>
        <w:jc w:val="both"/>
      </w:pPr>
      <w:r>
        <w:rPr>
          <w:sz w:val="16"/>
          <w:szCs w:val="16"/>
        </w:rPr>
        <w:tab/>
        <w:t>МП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78EDA4"/>
    <w:lvl w:ilvl="0">
      <w:numFmt w:val="bullet"/>
      <w:lvlText w:val="*"/>
      <w:lvlJc w:val="left"/>
    </w:lvl>
  </w:abstractNum>
  <w:abstractNum w:abstractNumId="1">
    <w:nsid w:val="00000001"/>
    <w:multiLevelType w:val="multilevel"/>
    <w:tmpl w:val="01638B44"/>
    <w:lvl w:ilvl="0">
      <w:start w:val="1"/>
      <w:numFmt w:val="none"/>
      <w:pStyle w:val="a"/>
      <w:lvlText w:val=""/>
      <w:lvlJc w:val="left"/>
      <w:pPr>
        <w:ind w:left="432" w:hanging="432"/>
      </w:pPr>
    </w:lvl>
    <w:lvl w:ilvl="1">
      <w:start w:val="1"/>
      <w:numFmt w:val="none"/>
      <w:lvlText w:val=""/>
      <w:lvlJc w:val="left"/>
      <w:pPr>
        <w:ind w:left="576" w:hanging="576"/>
      </w:pPr>
    </w:lvl>
    <w:lvl w:ilvl="2">
      <w:start w:val="1"/>
      <w:numFmt w:val="none"/>
      <w:pStyle w:val="2"/>
      <w:lvlText w:val=""/>
      <w:lvlJc w:val="left"/>
      <w:pPr>
        <w:ind w:left="720" w:hanging="720"/>
      </w:pPr>
    </w:lvl>
    <w:lvl w:ilvl="3">
      <w:start w:val="1"/>
      <w:numFmt w:val="none"/>
      <w:pStyle w:val="21"/>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name w:val="WW8Num3"/>
    <w:lvl w:ilvl="0">
      <w:start w:val="1"/>
      <w:numFmt w:val="none"/>
      <w:suff w:val="nothing"/>
      <w:lvlText w:val=""/>
      <w:lvlJc w:val="left"/>
      <w:pPr>
        <w:tabs>
          <w:tab w:val="num" w:pos="0"/>
        </w:tabs>
        <w:ind w:left="0" w:firstLine="0"/>
      </w:pPr>
      <w:rPr>
        <w:rFonts w:ascii="Times New Roman CYR" w:hAnsi="Times New Roman CYR" w:cs="Times New Roman CYR"/>
        <w:b w:val="0"/>
        <w:i w:val="0"/>
        <w:caps w:val="0"/>
        <w:smallCaps w:val="0"/>
        <w:spacing w:val="0"/>
        <w:sz w:val="18"/>
        <w:szCs w:val="18"/>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5">
    <w:nsid w:val="00000018"/>
    <w:multiLevelType w:val="multilevel"/>
    <w:tmpl w:val="0126085F"/>
    <w:lvl w:ilvl="0">
      <w:start w:val="1"/>
      <w:numFmt w:val="bullet"/>
      <w:pStyle w:val="12"/>
      <w:lvlText w:val="•"/>
      <w:lvlJc w:val="left"/>
      <w:pPr>
        <w:ind w:left="360" w:hanging="360"/>
      </w:pPr>
      <w:rPr>
        <w:rFonts w:ascii="Times" w:eastAsia="Times" w:hAnsi="Times"/>
        <w:b w:val="0"/>
        <w:i w:val="0"/>
        <w:caps w:val="0"/>
        <w:strike w:val="0"/>
        <w:dstrike w:val="0"/>
        <w:vanish w:val="0"/>
        <w:color w:val="auto"/>
        <w:vertAlign w:val="baseline"/>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nsid w:val="00480A0F"/>
    <w:multiLevelType w:val="singleLevel"/>
    <w:tmpl w:val="128E1122"/>
    <w:lvl w:ilvl="0">
      <w:start w:val="14"/>
      <w:numFmt w:val="decimal"/>
      <w:lvlText w:val="4.%1."/>
      <w:legacy w:legacy="1" w:legacySpace="0" w:legacyIndent="648"/>
      <w:lvlJc w:val="left"/>
      <w:rPr>
        <w:rFonts w:ascii="Times New Roman" w:hAnsi="Times New Roman" w:cs="Times New Roman" w:hint="default"/>
      </w:rPr>
    </w:lvl>
  </w:abstractNum>
  <w:abstractNum w:abstractNumId="7">
    <w:nsid w:val="00B54541"/>
    <w:multiLevelType w:val="singleLevel"/>
    <w:tmpl w:val="20DC0DCC"/>
    <w:lvl w:ilvl="0">
      <w:start w:val="1"/>
      <w:numFmt w:val="decimal"/>
      <w:lvlText w:val="5.7.%1."/>
      <w:legacy w:legacy="1" w:legacySpace="0" w:legacyIndent="591"/>
      <w:lvlJc w:val="left"/>
      <w:rPr>
        <w:rFonts w:ascii="Times New Roman" w:hAnsi="Times New Roman" w:cs="Times New Roman" w:hint="default"/>
      </w:rPr>
    </w:lvl>
  </w:abstractNum>
  <w:abstractNum w:abstractNumId="8">
    <w:nsid w:val="076C66E3"/>
    <w:multiLevelType w:val="multilevel"/>
    <w:tmpl w:val="A43E74F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D664134"/>
    <w:multiLevelType w:val="multilevel"/>
    <w:tmpl w:val="ADCC13BC"/>
    <w:lvl w:ilvl="0">
      <w:start w:val="5"/>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601C59"/>
    <w:multiLevelType w:val="singleLevel"/>
    <w:tmpl w:val="B9CE8272"/>
    <w:lvl w:ilvl="0">
      <w:start w:val="7"/>
      <w:numFmt w:val="decimal"/>
      <w:lvlText w:val="1.%1."/>
      <w:legacy w:legacy="1" w:legacySpace="0" w:legacyIndent="494"/>
      <w:lvlJc w:val="left"/>
      <w:rPr>
        <w:rFonts w:ascii="Times New Roman" w:hAnsi="Times New Roman" w:cs="Times New Roman" w:hint="default"/>
        <w:sz w:val="24"/>
        <w:szCs w:val="24"/>
      </w:rPr>
    </w:lvl>
  </w:abstractNum>
  <w:abstractNum w:abstractNumId="11">
    <w:nsid w:val="20AC2A9D"/>
    <w:multiLevelType w:val="singleLevel"/>
    <w:tmpl w:val="F350CCAC"/>
    <w:lvl w:ilvl="0">
      <w:start w:val="13"/>
      <w:numFmt w:val="decimal"/>
      <w:lvlText w:val="5.8.%1."/>
      <w:legacy w:legacy="1" w:legacySpace="0" w:legacyIndent="724"/>
      <w:lvlJc w:val="left"/>
      <w:rPr>
        <w:rFonts w:ascii="Times New Roman" w:hAnsi="Times New Roman" w:cs="Times New Roman" w:hint="default"/>
      </w:rPr>
    </w:lvl>
  </w:abstractNum>
  <w:abstractNum w:abstractNumId="12">
    <w:nsid w:val="262D3451"/>
    <w:multiLevelType w:val="multilevel"/>
    <w:tmpl w:val="88246B8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2E6129"/>
    <w:multiLevelType w:val="hybridMultilevel"/>
    <w:tmpl w:val="82F0A582"/>
    <w:lvl w:ilvl="0" w:tplc="7884BE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954253D"/>
    <w:multiLevelType w:val="singleLevel"/>
    <w:tmpl w:val="06E846C8"/>
    <w:lvl w:ilvl="0">
      <w:start w:val="4"/>
      <w:numFmt w:val="decimal"/>
      <w:lvlText w:val="1.%1."/>
      <w:legacy w:legacy="1" w:legacySpace="0" w:legacyIndent="394"/>
      <w:lvlJc w:val="left"/>
      <w:rPr>
        <w:rFonts w:ascii="Times New Roman" w:hAnsi="Times New Roman" w:cs="Times New Roman" w:hint="default"/>
        <w:sz w:val="24"/>
        <w:szCs w:val="24"/>
      </w:rPr>
    </w:lvl>
  </w:abstractNum>
  <w:abstractNum w:abstractNumId="15">
    <w:nsid w:val="2A2040C6"/>
    <w:multiLevelType w:val="multilevel"/>
    <w:tmpl w:val="02F469CF"/>
    <w:lvl w:ilvl="0">
      <w:start w:val="2"/>
      <w:numFmt w:val="decimal"/>
      <w:pStyle w:val="1"/>
      <w:lvlText w:val="%1."/>
      <w:lvlJc w:val="left"/>
      <w:pPr>
        <w:ind w:left="72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2D833998"/>
    <w:multiLevelType w:val="singleLevel"/>
    <w:tmpl w:val="79A673EA"/>
    <w:lvl w:ilvl="0">
      <w:start w:val="9"/>
      <w:numFmt w:val="decimal"/>
      <w:lvlText w:val="5.8.%1."/>
      <w:legacy w:legacy="1" w:legacySpace="0" w:legacyIndent="705"/>
      <w:lvlJc w:val="left"/>
      <w:rPr>
        <w:rFonts w:ascii="Times New Roman" w:hAnsi="Times New Roman" w:cs="Times New Roman" w:hint="default"/>
      </w:rPr>
    </w:lvl>
  </w:abstractNum>
  <w:abstractNum w:abstractNumId="17">
    <w:nsid w:val="3499036C"/>
    <w:multiLevelType w:val="singleLevel"/>
    <w:tmpl w:val="FE42B1A8"/>
    <w:lvl w:ilvl="0">
      <w:start w:val="4"/>
      <w:numFmt w:val="decimal"/>
      <w:lvlText w:val="4.%1."/>
      <w:legacy w:legacy="1" w:legacySpace="0" w:legacyIndent="428"/>
      <w:lvlJc w:val="left"/>
      <w:rPr>
        <w:rFonts w:ascii="Times New Roman" w:hAnsi="Times New Roman" w:cs="Times New Roman" w:hint="default"/>
      </w:rPr>
    </w:lvl>
  </w:abstractNum>
  <w:abstractNum w:abstractNumId="18">
    <w:nsid w:val="3CFE2AA6"/>
    <w:multiLevelType w:val="singleLevel"/>
    <w:tmpl w:val="ABC4F9DE"/>
    <w:lvl w:ilvl="0">
      <w:start w:val="1"/>
      <w:numFmt w:val="decimal"/>
      <w:lvlText w:val="%1)"/>
      <w:legacy w:legacy="1" w:legacySpace="0" w:legacyIndent="254"/>
      <w:lvlJc w:val="left"/>
      <w:rPr>
        <w:rFonts w:ascii="Times New Roman" w:hAnsi="Times New Roman" w:cs="Times New Roman" w:hint="default"/>
      </w:rPr>
    </w:lvl>
  </w:abstractNum>
  <w:abstractNum w:abstractNumId="19">
    <w:nsid w:val="434F6810"/>
    <w:multiLevelType w:val="singleLevel"/>
    <w:tmpl w:val="09CE9042"/>
    <w:lvl w:ilvl="0">
      <w:start w:val="3"/>
      <w:numFmt w:val="decimal"/>
      <w:lvlText w:val="5.8.%1."/>
      <w:legacy w:legacy="1" w:legacySpace="0" w:legacyIndent="629"/>
      <w:lvlJc w:val="left"/>
      <w:rPr>
        <w:rFonts w:ascii="Times New Roman" w:hAnsi="Times New Roman" w:cs="Times New Roman" w:hint="default"/>
      </w:r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E9A72BF"/>
    <w:multiLevelType w:val="singleLevel"/>
    <w:tmpl w:val="C264FED0"/>
    <w:lvl w:ilvl="0">
      <w:start w:val="1"/>
      <w:numFmt w:val="decimal"/>
      <w:lvlText w:val="%1."/>
      <w:legacy w:legacy="1" w:legacySpace="0" w:legacyIndent="350"/>
      <w:lvlJc w:val="left"/>
      <w:rPr>
        <w:rFonts w:ascii="Times New Roman" w:hAnsi="Times New Roman" w:cs="Times New Roman" w:hint="default"/>
      </w:rPr>
    </w:lvl>
  </w:abstractNum>
  <w:abstractNum w:abstractNumId="22">
    <w:nsid w:val="60102389"/>
    <w:multiLevelType w:val="multilevel"/>
    <w:tmpl w:val="8832861E"/>
    <w:lvl w:ilvl="0">
      <w:start w:val="5"/>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2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3272C0D"/>
    <w:multiLevelType w:val="singleLevel"/>
    <w:tmpl w:val="377292FA"/>
    <w:lvl w:ilvl="0">
      <w:start w:val="16"/>
      <w:numFmt w:val="decimal"/>
      <w:lvlText w:val="4.%1."/>
      <w:legacy w:legacy="1" w:legacySpace="0" w:legacyIndent="542"/>
      <w:lvlJc w:val="left"/>
      <w:rPr>
        <w:rFonts w:ascii="Times New Roman" w:hAnsi="Times New Roman" w:cs="Times New Roman" w:hint="default"/>
      </w:rPr>
    </w:lvl>
  </w:abstractNum>
  <w:abstractNum w:abstractNumId="24">
    <w:nsid w:val="669C37D1"/>
    <w:multiLevelType w:val="multilevel"/>
    <w:tmpl w:val="F2A8C470"/>
    <w:lvl w:ilvl="0">
      <w:start w:val="4"/>
      <w:numFmt w:val="decimal"/>
      <w:lvlText w:val="%1."/>
      <w:lvlJc w:val="left"/>
      <w:pPr>
        <w:tabs>
          <w:tab w:val="num" w:pos="1110"/>
        </w:tabs>
        <w:ind w:left="1110" w:hanging="1110"/>
      </w:pPr>
      <w:rPr>
        <w:rFonts w:hint="default"/>
      </w:rPr>
    </w:lvl>
    <w:lvl w:ilvl="1">
      <w:start w:val="2"/>
      <w:numFmt w:val="decimal"/>
      <w:lvlText w:val="%1.%2."/>
      <w:lvlJc w:val="left"/>
      <w:pPr>
        <w:tabs>
          <w:tab w:val="num" w:pos="1796"/>
        </w:tabs>
        <w:ind w:left="1796" w:hanging="1110"/>
      </w:pPr>
      <w:rPr>
        <w:rFonts w:hint="default"/>
        <w:sz w:val="24"/>
        <w:szCs w:val="24"/>
      </w:rPr>
    </w:lvl>
    <w:lvl w:ilvl="2">
      <w:start w:val="1"/>
      <w:numFmt w:val="decimal"/>
      <w:lvlText w:val="%1.%2.%3."/>
      <w:lvlJc w:val="left"/>
      <w:pPr>
        <w:tabs>
          <w:tab w:val="num" w:pos="2482"/>
        </w:tabs>
        <w:ind w:left="2482" w:hanging="1110"/>
      </w:pPr>
      <w:rPr>
        <w:rFonts w:hint="default"/>
      </w:rPr>
    </w:lvl>
    <w:lvl w:ilvl="3">
      <w:start w:val="1"/>
      <w:numFmt w:val="decimal"/>
      <w:lvlText w:val="%1.%2.%3.%4."/>
      <w:lvlJc w:val="left"/>
      <w:pPr>
        <w:tabs>
          <w:tab w:val="num" w:pos="3168"/>
        </w:tabs>
        <w:ind w:left="3168" w:hanging="1110"/>
      </w:pPr>
      <w:rPr>
        <w:rFonts w:hint="default"/>
      </w:rPr>
    </w:lvl>
    <w:lvl w:ilvl="4">
      <w:start w:val="1"/>
      <w:numFmt w:val="decimal"/>
      <w:lvlText w:val="%1.%2.%3.%4.%5."/>
      <w:lvlJc w:val="left"/>
      <w:pPr>
        <w:tabs>
          <w:tab w:val="num" w:pos="3854"/>
        </w:tabs>
        <w:ind w:left="3854" w:hanging="1110"/>
      </w:pPr>
      <w:rPr>
        <w:rFonts w:hint="default"/>
      </w:rPr>
    </w:lvl>
    <w:lvl w:ilvl="5">
      <w:start w:val="1"/>
      <w:numFmt w:val="decimal"/>
      <w:lvlText w:val="%1.%2.%3.%4.%5.%6."/>
      <w:lvlJc w:val="left"/>
      <w:pPr>
        <w:tabs>
          <w:tab w:val="num" w:pos="4540"/>
        </w:tabs>
        <w:ind w:left="4540" w:hanging="1110"/>
      </w:pPr>
      <w:rPr>
        <w:rFonts w:hint="default"/>
      </w:rPr>
    </w:lvl>
    <w:lvl w:ilvl="6">
      <w:start w:val="1"/>
      <w:numFmt w:val="decimal"/>
      <w:lvlText w:val="%1.%2.%3.%4.%5.%6.%7."/>
      <w:lvlJc w:val="left"/>
      <w:pPr>
        <w:tabs>
          <w:tab w:val="num" w:pos="5226"/>
        </w:tabs>
        <w:ind w:left="5226" w:hanging="1110"/>
      </w:pPr>
      <w:rPr>
        <w:rFonts w:hint="default"/>
      </w:rPr>
    </w:lvl>
    <w:lvl w:ilvl="7">
      <w:start w:val="1"/>
      <w:numFmt w:val="decimal"/>
      <w:lvlText w:val="%1.%2.%3.%4.%5.%6.%7.%8."/>
      <w:lvlJc w:val="left"/>
      <w:pPr>
        <w:tabs>
          <w:tab w:val="num" w:pos="6242"/>
        </w:tabs>
        <w:ind w:left="6242" w:hanging="1440"/>
      </w:pPr>
      <w:rPr>
        <w:rFonts w:hint="default"/>
      </w:rPr>
    </w:lvl>
    <w:lvl w:ilvl="8">
      <w:start w:val="1"/>
      <w:numFmt w:val="decimal"/>
      <w:lvlText w:val="%1.%2.%3.%4.%5.%6.%7.%8.%9."/>
      <w:lvlJc w:val="left"/>
      <w:pPr>
        <w:tabs>
          <w:tab w:val="num" w:pos="6928"/>
        </w:tabs>
        <w:ind w:left="6928" w:hanging="1440"/>
      </w:pPr>
      <w:rPr>
        <w:rFonts w:hint="default"/>
      </w:rPr>
    </w:lvl>
  </w:abstractNum>
  <w:abstractNum w:abstractNumId="25">
    <w:nsid w:val="688B73F6"/>
    <w:multiLevelType w:val="singleLevel"/>
    <w:tmpl w:val="10529A6A"/>
    <w:lvl w:ilvl="0">
      <w:start w:val="6"/>
      <w:numFmt w:val="decimal"/>
      <w:lvlText w:val="5.8.%1."/>
      <w:legacy w:legacy="1" w:legacySpace="0" w:legacyIndent="590"/>
      <w:lvlJc w:val="left"/>
      <w:rPr>
        <w:rFonts w:ascii="Times New Roman" w:hAnsi="Times New Roman" w:cs="Times New Roman" w:hint="default"/>
      </w:rPr>
    </w:lvl>
  </w:abstractNum>
  <w:abstractNum w:abstractNumId="26">
    <w:nsid w:val="69856D8D"/>
    <w:multiLevelType w:val="singleLevel"/>
    <w:tmpl w:val="07C42D16"/>
    <w:lvl w:ilvl="0">
      <w:start w:val="3"/>
      <w:numFmt w:val="decimal"/>
      <w:lvlText w:val="5.%1."/>
      <w:legacy w:legacy="1" w:legacySpace="0" w:legacyIndent="542"/>
      <w:lvlJc w:val="left"/>
      <w:rPr>
        <w:rFonts w:ascii="Times New Roman" w:hAnsi="Times New Roman" w:cs="Times New Roman" w:hint="default"/>
      </w:rPr>
    </w:lvl>
  </w:abstractNum>
  <w:abstractNum w:abstractNumId="27">
    <w:nsid w:val="6CF70BC1"/>
    <w:multiLevelType w:val="multilevel"/>
    <w:tmpl w:val="03FE643C"/>
    <w:lvl w:ilvl="0">
      <w:start w:val="1"/>
      <w:numFmt w:val="decimal"/>
      <w:pStyle w:val="22"/>
      <w:lvlText w:val="%1."/>
      <w:lvlJc w:val="left"/>
      <w:pPr>
        <w:ind w:left="432" w:hanging="432"/>
      </w:pPr>
    </w:lvl>
    <w:lvl w:ilvl="1">
      <w:start w:val="1"/>
      <w:numFmt w:val="decimal"/>
      <w:pStyle w:val="TableText"/>
      <w:lvlText w:val="%1.%2"/>
      <w:lvlJc w:val="left"/>
      <w:pPr>
        <w:ind w:left="576" w:hanging="576"/>
      </w:pPr>
    </w:lvl>
    <w:lvl w:ilvl="2">
      <w:start w:val="1"/>
      <w:numFmt w:val="decimal"/>
      <w:pStyle w:val="11"/>
      <w:lvlText w:val="%1.%2.%3"/>
      <w:lvlJc w:val="left"/>
      <w:pPr>
        <w:ind w:left="0" w:firstLine="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6D5060A9"/>
    <w:multiLevelType w:val="hybridMultilevel"/>
    <w:tmpl w:val="721E4F70"/>
    <w:lvl w:ilvl="0" w:tplc="DE62DE4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7E6266"/>
    <w:multiLevelType w:val="multilevel"/>
    <w:tmpl w:val="4574D3F4"/>
    <w:lvl w:ilvl="0">
      <w:start w:val="10"/>
      <w:numFmt w:val="decimal"/>
      <w:lvlText w:val="%1."/>
      <w:lvlJc w:val="left"/>
      <w:pPr>
        <w:ind w:left="480" w:hanging="480"/>
      </w:pPr>
      <w:rPr>
        <w:rFonts w:hint="default"/>
      </w:rPr>
    </w:lvl>
    <w:lvl w:ilvl="1">
      <w:start w:val="9"/>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3"/>
  </w:num>
  <w:num w:numId="2">
    <w:abstractNumId w:val="28"/>
  </w:num>
  <w:num w:numId="3">
    <w:abstractNumId w:val="4"/>
  </w:num>
  <w:num w:numId="4">
    <w:abstractNumId w:val="2"/>
  </w:num>
  <w:num w:numId="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7">
    <w:abstractNumId w:val="14"/>
  </w:num>
  <w:num w:numId="8">
    <w:abstractNumId w:val="10"/>
  </w:num>
  <w:num w:numId="9">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17"/>
  </w:num>
  <w:num w:numId="1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3">
    <w:abstractNumId w:val="6"/>
  </w:num>
  <w:num w:numId="14">
    <w:abstractNumId w:val="23"/>
  </w:num>
  <w:num w:numId="15">
    <w:abstractNumId w:val="26"/>
  </w:num>
  <w:num w:numId="16">
    <w:abstractNumId w:val="7"/>
  </w:num>
  <w:num w:numId="17">
    <w:abstractNumId w:val="7"/>
    <w:lvlOverride w:ilvl="0">
      <w:lvl w:ilvl="0">
        <w:start w:val="1"/>
        <w:numFmt w:val="decimal"/>
        <w:lvlText w:val="5.7.%1."/>
        <w:legacy w:legacy="1" w:legacySpace="0" w:legacyIndent="590"/>
        <w:lvlJc w:val="left"/>
        <w:rPr>
          <w:rFonts w:ascii="Times New Roman" w:hAnsi="Times New Roman" w:cs="Times New Roman" w:hint="default"/>
        </w:rPr>
      </w:lvl>
    </w:lvlOverride>
  </w:num>
  <w:num w:numId="18">
    <w:abstractNumId w:val="19"/>
  </w:num>
  <w:num w:numId="19">
    <w:abstractNumId w:val="25"/>
  </w:num>
  <w:num w:numId="20">
    <w:abstractNumId w:val="18"/>
  </w:num>
  <w:num w:numId="21">
    <w:abstractNumId w:val="16"/>
  </w:num>
  <w:num w:numId="22">
    <w:abstractNumId w:val="11"/>
  </w:num>
  <w:num w:numId="23">
    <w:abstractNumId w:val="11"/>
    <w:lvlOverride w:ilvl="0">
      <w:lvl w:ilvl="0">
        <w:start w:val="16"/>
        <w:numFmt w:val="decimal"/>
        <w:lvlText w:val="5.8.%1."/>
        <w:legacy w:legacy="1" w:legacySpace="0" w:legacyIndent="734"/>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26">
    <w:abstractNumId w:val="21"/>
  </w:num>
  <w:num w:numId="27">
    <w:abstractNumId w:val="8"/>
  </w:num>
  <w:num w:numId="28">
    <w:abstractNumId w:val="24"/>
  </w:num>
  <w:num w:numId="29">
    <w:abstractNumId w:val="12"/>
  </w:num>
  <w:num w:numId="30">
    <w:abstractNumId w:val="20"/>
  </w:num>
  <w:num w:numId="31">
    <w:abstractNumId w:val="29"/>
  </w:num>
  <w:num w:numId="32">
    <w:abstractNumId w:val="9"/>
  </w:num>
  <w:num w:numId="33">
    <w:abstractNumId w:val="22"/>
  </w:num>
  <w:num w:numId="34">
    <w:abstractNumId w:val="1"/>
  </w:num>
  <w:num w:numId="35">
    <w:abstractNumId w:val="27"/>
  </w:num>
  <w:num w:numId="36">
    <w:abstractNumId w:val="15"/>
  </w:num>
  <w:num w:numId="37">
    <w:abstractNumId w:val="5"/>
  </w:num>
  <w:num w:numId="38">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B3"/>
    <w:rsid w:val="00071C21"/>
    <w:rsid w:val="001F5118"/>
    <w:rsid w:val="00262EB3"/>
    <w:rsid w:val="00333490"/>
    <w:rsid w:val="00342A03"/>
    <w:rsid w:val="004D6ADE"/>
    <w:rsid w:val="005256D1"/>
    <w:rsid w:val="00567F26"/>
    <w:rsid w:val="005E06D6"/>
    <w:rsid w:val="005F7B4C"/>
    <w:rsid w:val="006608BA"/>
    <w:rsid w:val="0086528A"/>
    <w:rsid w:val="008E7718"/>
    <w:rsid w:val="00B3406F"/>
    <w:rsid w:val="00BA2B20"/>
    <w:rsid w:val="00C66A55"/>
    <w:rsid w:val="00D31FCF"/>
    <w:rsid w:val="00D825FF"/>
    <w:rsid w:val="00DC05E8"/>
    <w:rsid w:val="00DD0E00"/>
    <w:rsid w:val="00F22548"/>
    <w:rsid w:val="00F62598"/>
    <w:rsid w:val="00FF1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НАЗВАНИЕ ДОКУМЕНТА"/>
    <w:basedOn w:val="a0"/>
    <w:next w:val="a0"/>
    <w:link w:val="13"/>
    <w:uiPriority w:val="99"/>
    <w:qFormat/>
    <w:rsid w:val="00C66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link w:val="40"/>
    <w:uiPriority w:val="9"/>
    <w:qFormat/>
    <w:rsid w:val="00342A03"/>
    <w:pPr>
      <w:keepNext/>
      <w:spacing w:after="0" w:line="240" w:lineRule="auto"/>
      <w:ind w:firstLine="540"/>
      <w:jc w:val="center"/>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
    <w:semiHidden/>
    <w:unhideWhenUsed/>
    <w:qFormat/>
    <w:rsid w:val="00342A03"/>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5E06D6"/>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5">
    <w:name w:val="Основной текст Знак"/>
    <w:basedOn w:val="a1"/>
    <w:link w:val="a4"/>
    <w:uiPriority w:val="99"/>
    <w:rsid w:val="005E06D6"/>
    <w:rPr>
      <w:rFonts w:ascii="Times New Roman" w:eastAsia="Andale Sans UI" w:hAnsi="Times New Roman" w:cs="Times New Roman"/>
      <w:kern w:val="1"/>
      <w:sz w:val="24"/>
      <w:szCs w:val="24"/>
      <w:lang w:eastAsia="zh-CN"/>
    </w:rPr>
  </w:style>
  <w:style w:type="paragraph" w:customStyle="1" w:styleId="ConsNormal">
    <w:name w:val="ConsNormal"/>
    <w:link w:val="ConsNormal0"/>
    <w:qFormat/>
    <w:rsid w:val="00342A03"/>
    <w:pPr>
      <w:widowControl w:val="0"/>
      <w:suppressAutoHyphens/>
      <w:spacing w:after="0" w:line="240" w:lineRule="auto"/>
      <w:ind w:firstLine="720"/>
    </w:pPr>
    <w:rPr>
      <w:rFonts w:ascii="Arial" w:eastAsia="Calibri" w:hAnsi="Arial" w:cs="Arial"/>
      <w:kern w:val="1"/>
      <w:sz w:val="20"/>
      <w:szCs w:val="20"/>
      <w:lang w:eastAsia="zh-CN"/>
    </w:rPr>
  </w:style>
  <w:style w:type="character" w:customStyle="1" w:styleId="a6">
    <w:name w:val="Символ сноски"/>
    <w:rsid w:val="00342A03"/>
    <w:rPr>
      <w:vertAlign w:val="superscript"/>
    </w:rPr>
  </w:style>
  <w:style w:type="character" w:customStyle="1" w:styleId="FontStyle16">
    <w:name w:val="Font Style16"/>
    <w:rsid w:val="00342A03"/>
    <w:rPr>
      <w:rFonts w:ascii="Times New Roman" w:hAnsi="Times New Roman" w:cs="Times New Roman"/>
      <w:spacing w:val="10"/>
      <w:sz w:val="22"/>
    </w:rPr>
  </w:style>
  <w:style w:type="paragraph" w:customStyle="1" w:styleId="Style1">
    <w:name w:val="Style1"/>
    <w:basedOn w:val="a0"/>
    <w:rsid w:val="00342A03"/>
    <w:pPr>
      <w:widowControl w:val="0"/>
      <w:suppressAutoHyphens/>
      <w:autoSpaceDE w:val="0"/>
      <w:spacing w:after="0" w:line="317" w:lineRule="exact"/>
      <w:ind w:firstLine="682"/>
      <w:jc w:val="both"/>
    </w:pPr>
    <w:rPr>
      <w:rFonts w:ascii="Liberation Serif" w:eastAsia="SimSun" w:hAnsi="Liberation Serif" w:cs="Mangal"/>
      <w:kern w:val="1"/>
      <w:sz w:val="24"/>
      <w:szCs w:val="24"/>
      <w:lang w:eastAsia="hi-IN" w:bidi="hi-IN"/>
    </w:rPr>
  </w:style>
  <w:style w:type="paragraph" w:customStyle="1" w:styleId="Style3">
    <w:name w:val="Style3"/>
    <w:basedOn w:val="a0"/>
    <w:rsid w:val="00342A03"/>
    <w:pPr>
      <w:widowControl w:val="0"/>
      <w:suppressAutoHyphens/>
      <w:autoSpaceDE w:val="0"/>
      <w:spacing w:after="0" w:line="336" w:lineRule="exact"/>
      <w:ind w:firstLine="691"/>
      <w:jc w:val="both"/>
    </w:pPr>
    <w:rPr>
      <w:rFonts w:ascii="Liberation Serif" w:eastAsia="SimSun" w:hAnsi="Liberation Serif" w:cs="Mangal"/>
      <w:kern w:val="1"/>
      <w:sz w:val="24"/>
      <w:szCs w:val="24"/>
      <w:lang w:eastAsia="hi-IN" w:bidi="hi-IN"/>
    </w:rPr>
  </w:style>
  <w:style w:type="character" w:customStyle="1" w:styleId="WW8Num1z2">
    <w:name w:val="WW8Num1z2"/>
    <w:rsid w:val="00342A03"/>
  </w:style>
  <w:style w:type="character" w:customStyle="1" w:styleId="40">
    <w:name w:val="Заголовок 4 Знак"/>
    <w:aliases w:val="H4 Знак"/>
    <w:basedOn w:val="a1"/>
    <w:link w:val="4"/>
    <w:uiPriority w:val="99"/>
    <w:rsid w:val="00342A0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semiHidden/>
    <w:rsid w:val="00342A03"/>
    <w:rPr>
      <w:rFonts w:asciiTheme="majorHAnsi" w:eastAsiaTheme="majorEastAsia" w:hAnsiTheme="majorHAnsi" w:cstheme="majorBidi"/>
      <w:color w:val="243F60" w:themeColor="accent1" w:themeShade="7F"/>
      <w:sz w:val="24"/>
      <w:szCs w:val="24"/>
      <w:lang w:eastAsia="ru-RU"/>
    </w:rPr>
  </w:style>
  <w:style w:type="paragraph" w:styleId="a7">
    <w:name w:val="Title"/>
    <w:basedOn w:val="a0"/>
    <w:link w:val="a8"/>
    <w:qFormat/>
    <w:rsid w:val="00342A03"/>
    <w:pPr>
      <w:autoSpaceDE w:val="0"/>
      <w:autoSpaceDN w:val="0"/>
      <w:adjustRightInd w:val="0"/>
      <w:spacing w:after="0" w:line="240" w:lineRule="auto"/>
      <w:jc w:val="center"/>
    </w:pPr>
    <w:rPr>
      <w:rFonts w:ascii="Times New Roman CYR" w:eastAsia="Times New Roman" w:hAnsi="Times New Roman CYR" w:cs="Times New Roman CYR"/>
      <w:sz w:val="28"/>
      <w:szCs w:val="28"/>
      <w:lang w:eastAsia="ru-RU"/>
    </w:rPr>
  </w:style>
  <w:style w:type="character" w:customStyle="1" w:styleId="a8">
    <w:name w:val="Название Знак"/>
    <w:basedOn w:val="a1"/>
    <w:link w:val="a7"/>
    <w:uiPriority w:val="99"/>
    <w:rsid w:val="00342A03"/>
    <w:rPr>
      <w:rFonts w:ascii="Times New Roman CYR" w:eastAsia="Times New Roman" w:hAnsi="Times New Roman CYR" w:cs="Times New Roman CYR"/>
      <w:sz w:val="28"/>
      <w:szCs w:val="28"/>
      <w:lang w:eastAsia="ru-RU"/>
    </w:rPr>
  </w:style>
  <w:style w:type="paragraph" w:styleId="a9">
    <w:name w:val="List Paragraph"/>
    <w:aliases w:val="Маркер,List Paragraph,Абзац списка1,название,Bullet List,FooterText,numbered,SL_Абзац списка,f_Абзац 1,Bullet Number,Нумерованый список,lp1,List Paragraph1,ПАРАГРАФ,Текстовая,Абзац списка3,Абзац списка4,Абзац списка2,Абзац списка11,UL,фото"/>
    <w:basedOn w:val="a0"/>
    <w:link w:val="aa"/>
    <w:qFormat/>
    <w:rsid w:val="00342A03"/>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0"/>
    <w:link w:val="ac"/>
    <w:uiPriority w:val="99"/>
    <w:unhideWhenUsed/>
    <w:qFormat/>
    <w:rsid w:val="00342A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342A03"/>
    <w:rPr>
      <w:rFonts w:ascii="Times New Roman" w:eastAsia="Times New Roman" w:hAnsi="Times New Roman" w:cs="Times New Roman"/>
      <w:sz w:val="24"/>
      <w:szCs w:val="24"/>
      <w:lang w:eastAsia="ru-RU"/>
    </w:rPr>
  </w:style>
  <w:style w:type="paragraph" w:styleId="ad">
    <w:name w:val="footer"/>
    <w:basedOn w:val="a0"/>
    <w:link w:val="ae"/>
    <w:uiPriority w:val="99"/>
    <w:unhideWhenUsed/>
    <w:qFormat/>
    <w:rsid w:val="00342A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uiPriority w:val="99"/>
    <w:rsid w:val="00342A03"/>
    <w:rPr>
      <w:rFonts w:ascii="Times New Roman" w:eastAsia="Times New Roman" w:hAnsi="Times New Roman" w:cs="Times New Roman"/>
      <w:sz w:val="24"/>
      <w:szCs w:val="24"/>
      <w:lang w:eastAsia="ru-RU"/>
    </w:rPr>
  </w:style>
  <w:style w:type="paragraph" w:styleId="af">
    <w:name w:val="Body Text Indent"/>
    <w:basedOn w:val="a0"/>
    <w:link w:val="af0"/>
    <w:unhideWhenUsed/>
    <w:rsid w:val="00342A03"/>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1"/>
    <w:link w:val="af"/>
    <w:uiPriority w:val="99"/>
    <w:rsid w:val="00342A03"/>
    <w:rPr>
      <w:rFonts w:ascii="Times New Roman" w:eastAsia="Times New Roman" w:hAnsi="Times New Roman" w:cs="Times New Roman"/>
      <w:sz w:val="24"/>
      <w:szCs w:val="24"/>
      <w:lang w:eastAsia="ru-RU"/>
    </w:rPr>
  </w:style>
  <w:style w:type="paragraph" w:styleId="20">
    <w:name w:val="Body Text Indent 2"/>
    <w:basedOn w:val="a0"/>
    <w:link w:val="23"/>
    <w:semiHidden/>
    <w:unhideWhenUsed/>
    <w:rsid w:val="00342A0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0"/>
    <w:uiPriority w:val="99"/>
    <w:rsid w:val="00342A03"/>
    <w:rPr>
      <w:rFonts w:ascii="Times New Roman" w:eastAsia="Times New Roman" w:hAnsi="Times New Roman" w:cs="Times New Roman"/>
      <w:sz w:val="24"/>
      <w:szCs w:val="24"/>
      <w:lang w:eastAsia="ru-RU"/>
    </w:rPr>
  </w:style>
  <w:style w:type="paragraph" w:customStyle="1" w:styleId="ConsNonformat">
    <w:name w:val="ConsNonformat"/>
    <w:rsid w:val="00342A03"/>
    <w:pPr>
      <w:widowControl w:val="0"/>
      <w:spacing w:after="0" w:line="240" w:lineRule="auto"/>
    </w:pPr>
    <w:rPr>
      <w:rFonts w:ascii="Courier New" w:eastAsia="Times New Roman" w:hAnsi="Courier New" w:cs="Times New Roman"/>
      <w:sz w:val="20"/>
      <w:szCs w:val="20"/>
      <w:lang w:eastAsia="ru-RU"/>
    </w:rPr>
  </w:style>
  <w:style w:type="character" w:styleId="af1">
    <w:name w:val="Hyperlink"/>
    <w:basedOn w:val="a1"/>
    <w:uiPriority w:val="99"/>
    <w:rsid w:val="00342A03"/>
    <w:rPr>
      <w:color w:val="0066CC"/>
      <w:u w:val="single"/>
    </w:rPr>
  </w:style>
  <w:style w:type="paragraph" w:styleId="3">
    <w:name w:val="Body Text Indent 3"/>
    <w:basedOn w:val="a0"/>
    <w:link w:val="30"/>
    <w:unhideWhenUsed/>
    <w:rsid w:val="00342A0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1"/>
    <w:link w:val="3"/>
    <w:uiPriority w:val="99"/>
    <w:rsid w:val="00342A03"/>
    <w:rPr>
      <w:rFonts w:ascii="Times New Roman" w:eastAsia="Times New Roman" w:hAnsi="Times New Roman" w:cs="Times New Roman"/>
      <w:sz w:val="16"/>
      <w:szCs w:val="16"/>
      <w:lang w:eastAsia="ru-RU"/>
    </w:rPr>
  </w:style>
  <w:style w:type="character" w:styleId="af2">
    <w:name w:val="Strong"/>
    <w:qFormat/>
    <w:rsid w:val="00342A03"/>
    <w:rPr>
      <w:b/>
      <w:bCs/>
      <w:color w:val="333333"/>
    </w:rPr>
  </w:style>
  <w:style w:type="paragraph" w:customStyle="1" w:styleId="ConsPlusNormal">
    <w:name w:val="ConsPlusNormal"/>
    <w:link w:val="ConsPlusNormal0"/>
    <w:rsid w:val="00342A03"/>
    <w:pPr>
      <w:autoSpaceDE w:val="0"/>
      <w:autoSpaceDN w:val="0"/>
      <w:adjustRightInd w:val="0"/>
      <w:spacing w:after="0" w:line="240" w:lineRule="auto"/>
    </w:pPr>
    <w:rPr>
      <w:rFonts w:ascii="Times New Roman" w:hAnsi="Times New Roman" w:cs="Times New Roman"/>
      <w:sz w:val="28"/>
      <w:szCs w:val="28"/>
    </w:rPr>
  </w:style>
  <w:style w:type="paragraph" w:styleId="af3">
    <w:name w:val="footnote text"/>
    <w:basedOn w:val="a0"/>
    <w:link w:val="af4"/>
    <w:uiPriority w:val="99"/>
    <w:rsid w:val="00342A03"/>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uiPriority w:val="99"/>
    <w:rsid w:val="00342A03"/>
    <w:rPr>
      <w:rFonts w:ascii="Times New Roman" w:eastAsia="Times New Roman" w:hAnsi="Times New Roman" w:cs="Times New Roman"/>
      <w:sz w:val="20"/>
      <w:szCs w:val="20"/>
      <w:lang w:eastAsia="ru-RU"/>
    </w:rPr>
  </w:style>
  <w:style w:type="character" w:styleId="af5">
    <w:name w:val="footnote reference"/>
    <w:basedOn w:val="a1"/>
    <w:uiPriority w:val="99"/>
    <w:rsid w:val="00342A03"/>
    <w:rPr>
      <w:vertAlign w:val="superscript"/>
    </w:rPr>
  </w:style>
  <w:style w:type="character" w:customStyle="1" w:styleId="aa">
    <w:name w:val="Абзац списка Знак"/>
    <w:aliases w:val="Маркер Знак,List Paragraph Знак,Абзац списка1 Знак,название Знак,Bullet List Знак,FooterText Знак,numbered Знак,SL_Абзац списка Знак,f_Абзац 1 Знак,Bullet Number Знак,Нумерованый список Знак,lp1 Знак,List Paragraph1 Знак,ПАРАГРАФ Знак"/>
    <w:basedOn w:val="a1"/>
    <w:link w:val="a9"/>
    <w:qFormat/>
    <w:locked/>
    <w:rsid w:val="00342A03"/>
    <w:rPr>
      <w:rFonts w:ascii="Times New Roman" w:eastAsia="Times New Roman" w:hAnsi="Times New Roman" w:cs="Times New Roman"/>
      <w:sz w:val="24"/>
      <w:szCs w:val="24"/>
      <w:lang w:eastAsia="ru-RU"/>
    </w:rPr>
  </w:style>
  <w:style w:type="paragraph" w:customStyle="1" w:styleId="Text">
    <w:name w:val="Text"/>
    <w:basedOn w:val="a0"/>
    <w:uiPriority w:val="99"/>
    <w:rsid w:val="00342A03"/>
    <w:pPr>
      <w:spacing w:after="240" w:line="240" w:lineRule="auto"/>
    </w:pPr>
    <w:rPr>
      <w:rFonts w:ascii="Times New Roman" w:eastAsia="Times New Roman" w:hAnsi="Times New Roman" w:cs="Times New Roman"/>
      <w:sz w:val="24"/>
      <w:szCs w:val="20"/>
      <w:lang w:val="en-US"/>
    </w:rPr>
  </w:style>
  <w:style w:type="paragraph" w:customStyle="1" w:styleId="af6">
    <w:name w:val="áû÷íûé"/>
    <w:uiPriority w:val="99"/>
    <w:rsid w:val="00342A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FontStyle18">
    <w:name w:val="Font Style18"/>
    <w:basedOn w:val="a1"/>
    <w:uiPriority w:val="99"/>
    <w:rsid w:val="00342A03"/>
    <w:rPr>
      <w:rFonts w:ascii="Times New Roman" w:hAnsi="Times New Roman" w:cs="Times New Roman"/>
      <w:sz w:val="26"/>
      <w:szCs w:val="26"/>
    </w:rPr>
  </w:style>
  <w:style w:type="paragraph" w:customStyle="1" w:styleId="Style11">
    <w:name w:val="Style11"/>
    <w:basedOn w:val="a0"/>
    <w:rsid w:val="00342A03"/>
    <w:pPr>
      <w:widowControl w:val="0"/>
      <w:autoSpaceDE w:val="0"/>
      <w:autoSpaceDN w:val="0"/>
      <w:adjustRightInd w:val="0"/>
      <w:spacing w:after="0" w:line="317" w:lineRule="exact"/>
      <w:ind w:firstLine="709"/>
      <w:jc w:val="both"/>
    </w:pPr>
    <w:rPr>
      <w:rFonts w:ascii="Times New Roman" w:eastAsia="Calibri" w:hAnsi="Times New Roman" w:cs="Mangal"/>
      <w:sz w:val="24"/>
      <w:szCs w:val="24"/>
      <w:lang w:eastAsia="ru-RU" w:bidi="ne-NP"/>
    </w:rPr>
  </w:style>
  <w:style w:type="paragraph" w:customStyle="1" w:styleId="Style2">
    <w:name w:val="Style2"/>
    <w:basedOn w:val="a0"/>
    <w:rsid w:val="00342A03"/>
    <w:pPr>
      <w:widowControl w:val="0"/>
      <w:autoSpaceDE w:val="0"/>
      <w:autoSpaceDN w:val="0"/>
      <w:adjustRightInd w:val="0"/>
      <w:spacing w:after="0" w:line="275" w:lineRule="exact"/>
      <w:ind w:hanging="355"/>
      <w:jc w:val="both"/>
    </w:pPr>
    <w:rPr>
      <w:rFonts w:ascii="Times New Roman" w:eastAsia="Times New Roman" w:hAnsi="Times New Roman" w:cs="Mangal"/>
      <w:sz w:val="24"/>
      <w:szCs w:val="24"/>
      <w:lang w:eastAsia="ru-RU" w:bidi="ne-NP"/>
    </w:rPr>
  </w:style>
  <w:style w:type="character" w:customStyle="1" w:styleId="FontStyle11">
    <w:name w:val="Font Style11"/>
    <w:basedOn w:val="a1"/>
    <w:rsid w:val="00342A03"/>
    <w:rPr>
      <w:rFonts w:ascii="Times New Roman" w:hAnsi="Times New Roman" w:cs="Times New Roman"/>
      <w:sz w:val="22"/>
      <w:szCs w:val="22"/>
    </w:rPr>
  </w:style>
  <w:style w:type="character" w:customStyle="1" w:styleId="af7">
    <w:name w:val="Основной текст_"/>
    <w:basedOn w:val="a1"/>
    <w:link w:val="14"/>
    <w:rsid w:val="00342A03"/>
    <w:rPr>
      <w:rFonts w:cs="Mangal"/>
      <w:sz w:val="26"/>
      <w:szCs w:val="26"/>
      <w:shd w:val="clear" w:color="auto" w:fill="FFFFFF"/>
      <w:lang w:bidi="ne-NP"/>
    </w:rPr>
  </w:style>
  <w:style w:type="paragraph" w:customStyle="1" w:styleId="14">
    <w:name w:val="Основной текст1"/>
    <w:aliases w:val="Знак Знак Знак Знак1,Основной текст Знак1 Знак,Çàã1,BO,ID,body indent"/>
    <w:basedOn w:val="a0"/>
    <w:link w:val="af7"/>
    <w:uiPriority w:val="99"/>
    <w:rsid w:val="00342A03"/>
    <w:pPr>
      <w:shd w:val="clear" w:color="auto" w:fill="FFFFFF"/>
      <w:spacing w:before="660" w:after="0" w:line="322" w:lineRule="exact"/>
      <w:ind w:firstLine="709"/>
      <w:jc w:val="both"/>
    </w:pPr>
    <w:rPr>
      <w:rFonts w:cs="Mangal"/>
      <w:sz w:val="26"/>
      <w:szCs w:val="26"/>
      <w:shd w:val="clear" w:color="auto" w:fill="FFFFFF"/>
      <w:lang w:bidi="ne-NP"/>
    </w:rPr>
  </w:style>
  <w:style w:type="paragraph" w:styleId="af8">
    <w:name w:val="Plain Text"/>
    <w:basedOn w:val="a0"/>
    <w:link w:val="af9"/>
    <w:uiPriority w:val="99"/>
    <w:rsid w:val="00342A03"/>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9">
    <w:name w:val="Текст Знак"/>
    <w:basedOn w:val="a1"/>
    <w:link w:val="af8"/>
    <w:uiPriority w:val="99"/>
    <w:rsid w:val="00342A03"/>
    <w:rPr>
      <w:rFonts w:ascii="Times New Roman" w:eastAsia="MS Mincho" w:hAnsi="Times New Roman" w:cs="Times New Roman"/>
      <w:spacing w:val="-2"/>
      <w:sz w:val="26"/>
      <w:szCs w:val="20"/>
      <w:lang w:eastAsia="ru-RU"/>
    </w:rPr>
  </w:style>
  <w:style w:type="paragraph" w:styleId="afa">
    <w:name w:val="Balloon Text"/>
    <w:basedOn w:val="a0"/>
    <w:link w:val="afb"/>
    <w:uiPriority w:val="99"/>
    <w:unhideWhenUsed/>
    <w:rsid w:val="00342A03"/>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1"/>
    <w:link w:val="afa"/>
    <w:uiPriority w:val="99"/>
    <w:rsid w:val="00342A03"/>
    <w:rPr>
      <w:rFonts w:ascii="Tahoma" w:eastAsia="Times New Roman" w:hAnsi="Tahoma" w:cs="Tahoma"/>
      <w:sz w:val="16"/>
      <w:szCs w:val="16"/>
      <w:lang w:eastAsia="ru-RU"/>
    </w:rPr>
  </w:style>
  <w:style w:type="paragraph" w:styleId="afc">
    <w:name w:val="endnote text"/>
    <w:basedOn w:val="a0"/>
    <w:link w:val="afd"/>
    <w:uiPriority w:val="99"/>
    <w:semiHidden/>
    <w:unhideWhenUsed/>
    <w:rsid w:val="00342A03"/>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1"/>
    <w:link w:val="afc"/>
    <w:uiPriority w:val="99"/>
    <w:semiHidden/>
    <w:rsid w:val="00342A03"/>
    <w:rPr>
      <w:rFonts w:ascii="Times New Roman" w:eastAsia="Times New Roman" w:hAnsi="Times New Roman" w:cs="Times New Roman"/>
      <w:sz w:val="20"/>
      <w:szCs w:val="20"/>
      <w:lang w:eastAsia="ru-RU"/>
    </w:rPr>
  </w:style>
  <w:style w:type="character" w:styleId="afe">
    <w:name w:val="endnote reference"/>
    <w:basedOn w:val="a1"/>
    <w:uiPriority w:val="99"/>
    <w:semiHidden/>
    <w:unhideWhenUsed/>
    <w:rsid w:val="00342A03"/>
    <w:rPr>
      <w:vertAlign w:val="superscript"/>
    </w:rPr>
  </w:style>
  <w:style w:type="paragraph" w:customStyle="1" w:styleId="consplusnormal1">
    <w:name w:val="consplusnormal"/>
    <w:basedOn w:val="a0"/>
    <w:rsid w:val="00342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a0"/>
    <w:rsid w:val="00342A03"/>
    <w:pPr>
      <w:suppressAutoHyphens/>
      <w:autoSpaceDN w:val="0"/>
      <w:spacing w:after="120" w:line="240" w:lineRule="auto"/>
      <w:ind w:left="283"/>
      <w:textAlignment w:val="baseline"/>
    </w:pPr>
    <w:rPr>
      <w:rFonts w:ascii="Times New Roman" w:eastAsia="Times New Roman" w:hAnsi="Times New Roman" w:cs="Times New Roman"/>
      <w:kern w:val="3"/>
      <w:sz w:val="24"/>
      <w:szCs w:val="24"/>
      <w:lang w:eastAsia="ru-RU"/>
    </w:rPr>
  </w:style>
  <w:style w:type="paragraph" w:styleId="aff">
    <w:name w:val="No Spacing"/>
    <w:link w:val="aff0"/>
    <w:uiPriority w:val="1"/>
    <w:qFormat/>
    <w:rsid w:val="00342A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0">
    <w:name w:val="Без интервала Знак"/>
    <w:link w:val="aff"/>
    <w:uiPriority w:val="99"/>
    <w:locked/>
    <w:rsid w:val="00342A03"/>
    <w:rPr>
      <w:rFonts w:ascii="Times New Roman" w:eastAsia="Times New Roman" w:hAnsi="Times New Roman" w:cs="Times New Roman"/>
      <w:sz w:val="20"/>
      <w:szCs w:val="20"/>
      <w:lang w:eastAsia="ru-RU"/>
    </w:rPr>
  </w:style>
  <w:style w:type="character" w:customStyle="1" w:styleId="13">
    <w:name w:val="Заголовок 1 Знак"/>
    <w:aliases w:val="НАЗВАНИЕ ДОКУМЕНТА Знак"/>
    <w:basedOn w:val="a1"/>
    <w:link w:val="10"/>
    <w:uiPriority w:val="99"/>
    <w:rsid w:val="00C66A55"/>
    <w:rPr>
      <w:rFonts w:asciiTheme="majorHAnsi" w:eastAsiaTheme="majorEastAsia" w:hAnsiTheme="majorHAnsi" w:cstheme="majorBidi"/>
      <w:b/>
      <w:bCs/>
      <w:color w:val="365F91" w:themeColor="accent1" w:themeShade="BF"/>
      <w:sz w:val="28"/>
      <w:szCs w:val="28"/>
    </w:rPr>
  </w:style>
  <w:style w:type="numbering" w:customStyle="1" w:styleId="15">
    <w:name w:val="Нет списка1"/>
    <w:next w:val="a3"/>
    <w:uiPriority w:val="99"/>
    <w:semiHidden/>
    <w:rsid w:val="00C66A55"/>
  </w:style>
  <w:style w:type="character" w:customStyle="1" w:styleId="b-message-heademail">
    <w:name w:val="b-message-head__email"/>
    <w:basedOn w:val="a1"/>
    <w:rsid w:val="00C66A55"/>
  </w:style>
  <w:style w:type="paragraph" w:customStyle="1" w:styleId="TextBody">
    <w:name w:val="Text Body"/>
    <w:basedOn w:val="a0"/>
    <w:rsid w:val="00C66A55"/>
    <w:pPr>
      <w:widowControl w:val="0"/>
      <w:shd w:val="clear" w:color="auto" w:fill="FFFFFF"/>
      <w:autoSpaceDE w:val="0"/>
      <w:spacing w:after="0" w:line="240" w:lineRule="auto"/>
      <w:jc w:val="both"/>
    </w:pPr>
    <w:rPr>
      <w:rFonts w:ascii="Arial" w:eastAsia="DejaVu Sans" w:hAnsi="Arial" w:cs="Arial"/>
      <w:color w:val="000000"/>
      <w:spacing w:val="6"/>
      <w:lang w:eastAsia="zh-CN"/>
    </w:rPr>
  </w:style>
  <w:style w:type="paragraph" w:styleId="24">
    <w:name w:val="Body Text 2"/>
    <w:basedOn w:val="a0"/>
    <w:link w:val="25"/>
    <w:rsid w:val="00C66A55"/>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1"/>
    <w:link w:val="24"/>
    <w:rsid w:val="00C66A55"/>
    <w:rPr>
      <w:rFonts w:ascii="Times New Roman" w:eastAsia="Times New Roman" w:hAnsi="Times New Roman" w:cs="Times New Roman"/>
      <w:sz w:val="20"/>
      <w:szCs w:val="20"/>
      <w:lang w:eastAsia="ru-RU"/>
    </w:rPr>
  </w:style>
  <w:style w:type="table" w:styleId="aff1">
    <w:name w:val="Table Grid"/>
    <w:basedOn w:val="a2"/>
    <w:uiPriority w:val="59"/>
    <w:rsid w:val="00C66A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annotation reference"/>
    <w:uiPriority w:val="99"/>
    <w:qFormat/>
    <w:rsid w:val="00C66A55"/>
    <w:rPr>
      <w:sz w:val="16"/>
      <w:szCs w:val="16"/>
    </w:rPr>
  </w:style>
  <w:style w:type="paragraph" w:styleId="aff3">
    <w:name w:val="annotation text"/>
    <w:basedOn w:val="a0"/>
    <w:link w:val="aff4"/>
    <w:uiPriority w:val="99"/>
    <w:qFormat/>
    <w:rsid w:val="00C66A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1"/>
    <w:link w:val="aff3"/>
    <w:uiPriority w:val="99"/>
    <w:rsid w:val="00C66A55"/>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rsid w:val="00C66A55"/>
    <w:rPr>
      <w:b/>
      <w:bCs/>
      <w:lang w:val="x-none" w:eastAsia="x-none"/>
    </w:rPr>
  </w:style>
  <w:style w:type="character" w:customStyle="1" w:styleId="aff6">
    <w:name w:val="Тема примечания Знак"/>
    <w:basedOn w:val="aff4"/>
    <w:link w:val="aff5"/>
    <w:uiPriority w:val="99"/>
    <w:rsid w:val="00C66A55"/>
    <w:rPr>
      <w:rFonts w:ascii="Times New Roman" w:eastAsia="Times New Roman" w:hAnsi="Times New Roman" w:cs="Times New Roman"/>
      <w:b/>
      <w:bCs/>
      <w:sz w:val="20"/>
      <w:szCs w:val="20"/>
      <w:lang w:val="x-none" w:eastAsia="x-none"/>
    </w:rPr>
  </w:style>
  <w:style w:type="paragraph" w:styleId="aff7">
    <w:name w:val="Intense Quote"/>
    <w:basedOn w:val="a0"/>
    <w:next w:val="a0"/>
    <w:link w:val="aff8"/>
    <w:uiPriority w:val="99"/>
    <w:qFormat/>
    <w:rsid w:val="00C66A55"/>
    <w:pPr>
      <w:pBdr>
        <w:top w:val="single" w:sz="4" w:space="10" w:color="4F81BD"/>
        <w:bottom w:val="single" w:sz="4" w:space="10" w:color="4F81BD"/>
      </w:pBdr>
      <w:spacing w:before="360" w:after="360" w:line="240" w:lineRule="auto"/>
      <w:ind w:left="864" w:right="864"/>
      <w:jc w:val="center"/>
    </w:pPr>
    <w:rPr>
      <w:rFonts w:ascii="Times New Roman" w:eastAsia="Times New Roman" w:hAnsi="Times New Roman" w:cs="Times New Roman"/>
      <w:i/>
      <w:iCs/>
      <w:color w:val="4F81BD"/>
      <w:sz w:val="24"/>
      <w:szCs w:val="20"/>
      <w:lang w:val="x-none" w:eastAsia="x-none"/>
    </w:rPr>
  </w:style>
  <w:style w:type="character" w:customStyle="1" w:styleId="aff8">
    <w:name w:val="Выделенная цитата Знак"/>
    <w:basedOn w:val="a1"/>
    <w:link w:val="aff7"/>
    <w:uiPriority w:val="99"/>
    <w:rsid w:val="00C66A55"/>
    <w:rPr>
      <w:rFonts w:ascii="Times New Roman" w:eastAsia="Times New Roman" w:hAnsi="Times New Roman" w:cs="Times New Roman"/>
      <w:i/>
      <w:iCs/>
      <w:color w:val="4F81BD"/>
      <w:sz w:val="24"/>
      <w:szCs w:val="20"/>
      <w:lang w:val="x-none" w:eastAsia="x-none"/>
    </w:rPr>
  </w:style>
  <w:style w:type="paragraph" w:customStyle="1" w:styleId="31">
    <w:name w:val="Обычный3"/>
    <w:rsid w:val="00C66A55"/>
    <w:pPr>
      <w:suppressAutoHyphens/>
      <w:spacing w:after="0" w:line="240" w:lineRule="auto"/>
    </w:pPr>
    <w:rPr>
      <w:rFonts w:ascii="Times New Roman" w:eastAsia="Times New Roman" w:hAnsi="Times New Roman" w:cs="Times New Roman"/>
      <w:sz w:val="24"/>
      <w:szCs w:val="20"/>
      <w:lang w:eastAsia="ru-RU"/>
    </w:rPr>
  </w:style>
  <w:style w:type="paragraph" w:customStyle="1" w:styleId="16">
    <w:name w:val="Обычный1"/>
    <w:link w:val="Normal"/>
    <w:uiPriority w:val="99"/>
    <w:rsid w:val="00C66A55"/>
    <w:pPr>
      <w:suppressAutoHyphens/>
      <w:spacing w:after="0" w:line="240" w:lineRule="auto"/>
      <w:jc w:val="both"/>
    </w:pPr>
    <w:rPr>
      <w:rFonts w:ascii="TimesET" w:eastAsia="TimesET" w:hAnsi="TimesET" w:cs="Times New Roman"/>
      <w:sz w:val="24"/>
      <w:lang w:eastAsia="ru-RU"/>
    </w:rPr>
  </w:style>
  <w:style w:type="character" w:customStyle="1" w:styleId="Normal">
    <w:name w:val="Normal Знак"/>
    <w:link w:val="16"/>
    <w:uiPriority w:val="99"/>
    <w:locked/>
    <w:rsid w:val="00C66A55"/>
    <w:rPr>
      <w:rFonts w:ascii="TimesET" w:eastAsia="TimesET" w:hAnsi="TimesET" w:cs="Times New Roman"/>
      <w:sz w:val="24"/>
      <w:lang w:eastAsia="ru-RU"/>
    </w:rPr>
  </w:style>
  <w:style w:type="paragraph" w:customStyle="1" w:styleId="Normal1">
    <w:name w:val="Normal1"/>
    <w:uiPriority w:val="99"/>
    <w:rsid w:val="00C66A55"/>
    <w:pPr>
      <w:spacing w:after="0" w:line="240" w:lineRule="auto"/>
    </w:pPr>
    <w:rPr>
      <w:rFonts w:ascii="Times New Roman CYR" w:eastAsia="Times New Roman CYR" w:hAnsi="Times New Roman CYR" w:cs="Times New Roman"/>
      <w:sz w:val="24"/>
      <w:szCs w:val="20"/>
      <w:lang w:eastAsia="ru-RU"/>
    </w:rPr>
  </w:style>
  <w:style w:type="paragraph" w:customStyle="1" w:styleId="Noeeu">
    <w:name w:val="Noeeu"/>
    <w:uiPriority w:val="99"/>
    <w:rsid w:val="00C66A55"/>
    <w:pPr>
      <w:widowControl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C66A55"/>
    <w:rPr>
      <w:rFonts w:ascii="Times New Roman" w:hAnsi="Times New Roman" w:cs="Times New Roman"/>
      <w:sz w:val="28"/>
      <w:szCs w:val="28"/>
    </w:rPr>
  </w:style>
  <w:style w:type="paragraph" w:customStyle="1" w:styleId="210">
    <w:name w:val="Основной текст 21"/>
    <w:uiPriority w:val="99"/>
    <w:rsid w:val="00C66A55"/>
    <w:pPr>
      <w:widowControl w:val="0"/>
      <w:suppressAutoHyphens/>
      <w:spacing w:before="120" w:after="0" w:line="100" w:lineRule="atLeast"/>
      <w:jc w:val="both"/>
    </w:pPr>
    <w:rPr>
      <w:rFonts w:ascii="Times New Roman" w:eastAsia="Times New Roman" w:hAnsi="Times New Roman" w:cs="Times New Roman"/>
      <w:sz w:val="24"/>
      <w:szCs w:val="20"/>
      <w:lang w:eastAsia="ru-RU"/>
    </w:rPr>
  </w:style>
  <w:style w:type="paragraph" w:customStyle="1" w:styleId="Default">
    <w:name w:val="Default"/>
    <w:uiPriority w:val="99"/>
    <w:rsid w:val="00C66A55"/>
    <w:pPr>
      <w:spacing w:after="0" w:line="240" w:lineRule="auto"/>
    </w:pPr>
    <w:rPr>
      <w:rFonts w:ascii="Helios Black" w:eastAsia="Helios Black" w:hAnsi="Helios Black" w:cs="Times New Roman"/>
      <w:color w:val="000000"/>
      <w:sz w:val="24"/>
      <w:szCs w:val="20"/>
      <w:lang w:eastAsia="ru-RU"/>
    </w:rPr>
  </w:style>
  <w:style w:type="paragraph" w:customStyle="1" w:styleId="cee1fbf7edfbe9">
    <w:name w:val="Оceбe1ыfbчf7нedыfbйe9"/>
    <w:uiPriority w:val="99"/>
    <w:rsid w:val="00C66A55"/>
    <w:pPr>
      <w:widowControl w:val="0"/>
      <w:spacing w:after="0" w:line="240" w:lineRule="auto"/>
    </w:pPr>
    <w:rPr>
      <w:rFonts w:ascii="Times New Roman" w:eastAsia="Times New Roman" w:hAnsi="Times New Roman" w:cs="Times New Roman"/>
      <w:color w:val="000000"/>
      <w:sz w:val="24"/>
      <w:szCs w:val="20"/>
      <w:lang w:eastAsia="ru-RU"/>
    </w:rPr>
  </w:style>
  <w:style w:type="paragraph" w:customStyle="1" w:styleId="17">
    <w:name w:val="Обычный.норм1"/>
    <w:uiPriority w:val="99"/>
    <w:rsid w:val="00C66A55"/>
    <w:pPr>
      <w:widowControl w:val="0"/>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26">
    <w:name w:val="Обычный2"/>
    <w:uiPriority w:val="99"/>
    <w:rsid w:val="00C66A55"/>
    <w:pPr>
      <w:suppressAutoHyphens/>
      <w:spacing w:after="0" w:line="240" w:lineRule="auto"/>
    </w:pPr>
    <w:rPr>
      <w:rFonts w:ascii="Times New Roman" w:eastAsia="Times New Roman" w:hAnsi="Times New Roman" w:cs="Times New Roman"/>
      <w:sz w:val="24"/>
      <w:szCs w:val="20"/>
      <w:lang w:eastAsia="ru-RU"/>
    </w:rPr>
  </w:style>
  <w:style w:type="paragraph" w:customStyle="1" w:styleId="xl24">
    <w:name w:val="xl24"/>
    <w:basedOn w:val="31"/>
    <w:uiPriority w:val="99"/>
    <w:rsid w:val="00C66A55"/>
    <w:pPr>
      <w:suppressAutoHyphens w:val="0"/>
      <w:spacing w:before="100" w:after="100"/>
      <w:jc w:val="center"/>
    </w:pPr>
  </w:style>
  <w:style w:type="paragraph" w:customStyle="1" w:styleId="18">
    <w:name w:val="мой1"/>
    <w:basedOn w:val="31"/>
    <w:uiPriority w:val="99"/>
    <w:rsid w:val="00C66A55"/>
    <w:pPr>
      <w:widowControl w:val="0"/>
      <w:suppressAutoHyphens w:val="0"/>
      <w:spacing w:line="360" w:lineRule="auto"/>
      <w:ind w:firstLine="567"/>
      <w:jc w:val="both"/>
    </w:pPr>
  </w:style>
  <w:style w:type="paragraph" w:customStyle="1" w:styleId="aff9">
    <w:name w:val="_Тект абзаца"/>
    <w:basedOn w:val="31"/>
    <w:uiPriority w:val="99"/>
    <w:rsid w:val="00C66A55"/>
    <w:pPr>
      <w:spacing w:after="200" w:line="275" w:lineRule="auto"/>
      <w:ind w:firstLine="708"/>
      <w:jc w:val="both"/>
    </w:pPr>
  </w:style>
  <w:style w:type="paragraph" w:customStyle="1" w:styleId="Style7">
    <w:name w:val="Style7"/>
    <w:basedOn w:val="31"/>
    <w:uiPriority w:val="99"/>
    <w:rsid w:val="00C66A55"/>
    <w:pPr>
      <w:widowControl w:val="0"/>
      <w:suppressAutoHyphens w:val="0"/>
      <w:spacing w:line="216" w:lineRule="exact"/>
    </w:pPr>
    <w:rPr>
      <w:rFonts w:ascii="Arial" w:eastAsia="Arial" w:hAnsi="Arial"/>
    </w:rPr>
  </w:style>
  <w:style w:type="paragraph" w:customStyle="1" w:styleId="Style5">
    <w:name w:val="Style5"/>
    <w:basedOn w:val="31"/>
    <w:uiPriority w:val="99"/>
    <w:rsid w:val="00C66A55"/>
    <w:pPr>
      <w:widowControl w:val="0"/>
      <w:suppressAutoHyphens w:val="0"/>
      <w:spacing w:line="216" w:lineRule="exact"/>
    </w:pPr>
    <w:rPr>
      <w:rFonts w:ascii="Arial" w:eastAsia="Arial" w:hAnsi="Arial"/>
    </w:rPr>
  </w:style>
  <w:style w:type="paragraph" w:customStyle="1" w:styleId="19">
    <w:name w:val="Знак1 Знак Знак Знак Знак Знак Знак Знак Знак Знак Знак Знак Знак Знак Знак Знак Знак Знак Знак Знак Знак Знак Знак Знак Знак Знак"/>
    <w:basedOn w:val="31"/>
    <w:uiPriority w:val="99"/>
    <w:rsid w:val="00C66A55"/>
    <w:pPr>
      <w:suppressAutoHyphens w:val="0"/>
      <w:spacing w:after="160" w:line="240" w:lineRule="exact"/>
    </w:pPr>
    <w:rPr>
      <w:rFonts w:ascii="Verdana" w:eastAsia="Verdana" w:hAnsi="Verdana"/>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31"/>
    <w:uiPriority w:val="99"/>
    <w:rsid w:val="00C66A55"/>
    <w:pPr>
      <w:suppressAutoHyphens w:val="0"/>
      <w:spacing w:before="100" w:beforeAutospacing="1" w:after="100" w:afterAutospacing="1"/>
    </w:pPr>
    <w:rPr>
      <w:rFonts w:ascii="Tahoma" w:eastAsia="Tahoma" w:hAnsi="Tahoma"/>
      <w:sz w:val="20"/>
    </w:rPr>
  </w:style>
  <w:style w:type="paragraph" w:customStyle="1" w:styleId="tu">
    <w:name w:val="tu"/>
    <w:basedOn w:val="31"/>
    <w:uiPriority w:val="99"/>
    <w:rsid w:val="00C66A55"/>
    <w:pPr>
      <w:widowControl w:val="0"/>
      <w:spacing w:line="360" w:lineRule="auto"/>
      <w:ind w:firstLine="709"/>
    </w:pPr>
  </w:style>
  <w:style w:type="paragraph" w:customStyle="1" w:styleId="ArtikelText">
    <w:name w:val="Artikel_Text"/>
    <w:basedOn w:val="31"/>
    <w:next w:val="1a"/>
    <w:uiPriority w:val="99"/>
    <w:rsid w:val="00C66A55"/>
    <w:pPr>
      <w:suppressAutoHyphens w:val="0"/>
      <w:spacing w:after="200" w:line="275" w:lineRule="auto"/>
    </w:pPr>
    <w:rPr>
      <w:rFonts w:ascii="Calibri" w:eastAsia="Calibri" w:hAnsi="Calibri"/>
      <w:sz w:val="22"/>
    </w:rPr>
  </w:style>
  <w:style w:type="paragraph" w:customStyle="1" w:styleId="1a">
    <w:name w:val="Нижний колонтитул1"/>
    <w:basedOn w:val="31"/>
    <w:uiPriority w:val="99"/>
    <w:rsid w:val="00C66A55"/>
    <w:pPr>
      <w:tabs>
        <w:tab w:val="center" w:pos="4677"/>
        <w:tab w:val="right" w:pos="9355"/>
      </w:tabs>
    </w:pPr>
  </w:style>
  <w:style w:type="paragraph" w:customStyle="1" w:styleId="TextStyle1">
    <w:name w:val="TextStyle1"/>
    <w:basedOn w:val="31"/>
    <w:uiPriority w:val="99"/>
    <w:rsid w:val="00C66A55"/>
    <w:pPr>
      <w:suppressAutoHyphens w:val="0"/>
      <w:spacing w:before="120"/>
      <w:ind w:left="567"/>
      <w:jc w:val="both"/>
    </w:pPr>
    <w:rPr>
      <w:sz w:val="22"/>
    </w:rPr>
  </w:style>
  <w:style w:type="paragraph" w:customStyle="1" w:styleId="1b">
    <w:name w:val="Цитата1"/>
    <w:basedOn w:val="31"/>
    <w:uiPriority w:val="99"/>
    <w:rsid w:val="00C66A55"/>
    <w:pPr>
      <w:suppressAutoHyphens w:val="0"/>
      <w:ind w:left="109" w:right="142"/>
      <w:jc w:val="both"/>
    </w:pPr>
  </w:style>
  <w:style w:type="paragraph" w:customStyle="1" w:styleId="package">
    <w:name w:val="package"/>
    <w:basedOn w:val="31"/>
    <w:uiPriority w:val="99"/>
    <w:rsid w:val="00C66A55"/>
    <w:pPr>
      <w:suppressAutoHyphens w:val="0"/>
      <w:spacing w:before="100" w:beforeAutospacing="1" w:after="100" w:afterAutospacing="1"/>
    </w:pPr>
  </w:style>
  <w:style w:type="paragraph" w:customStyle="1" w:styleId="211">
    <w:name w:val="Основной текст (2)1"/>
    <w:basedOn w:val="31"/>
    <w:uiPriority w:val="99"/>
    <w:rsid w:val="00C66A55"/>
    <w:pPr>
      <w:shd w:val="clear" w:color="auto" w:fill="FFFFFF"/>
      <w:suppressAutoHyphens w:val="0"/>
      <w:spacing w:line="226" w:lineRule="exact"/>
    </w:pPr>
    <w:rPr>
      <w:sz w:val="16"/>
    </w:rPr>
  </w:style>
  <w:style w:type="paragraph" w:customStyle="1" w:styleId="6">
    <w:name w:val="Основной текст (6)"/>
    <w:basedOn w:val="31"/>
    <w:uiPriority w:val="99"/>
    <w:rsid w:val="00C66A55"/>
    <w:pPr>
      <w:shd w:val="clear" w:color="auto" w:fill="FFFFFF"/>
      <w:suppressAutoHyphens w:val="0"/>
      <w:spacing w:line="240" w:lineRule="atLeast"/>
      <w:jc w:val="both"/>
    </w:pPr>
    <w:rPr>
      <w:rFonts w:ascii="Arial" w:eastAsia="Arial" w:hAnsi="Arial"/>
      <w:sz w:val="8"/>
    </w:rPr>
  </w:style>
  <w:style w:type="paragraph" w:customStyle="1" w:styleId="100">
    <w:name w:val="Основной текст (10)"/>
    <w:basedOn w:val="31"/>
    <w:uiPriority w:val="99"/>
    <w:rsid w:val="00C66A55"/>
    <w:pPr>
      <w:shd w:val="clear" w:color="auto" w:fill="FFFFFF"/>
      <w:suppressAutoHyphens w:val="0"/>
      <w:spacing w:line="240" w:lineRule="atLeast"/>
      <w:jc w:val="both"/>
    </w:pPr>
    <w:rPr>
      <w:rFonts w:ascii="Arial" w:eastAsia="Arial" w:hAnsi="Arial"/>
      <w:sz w:val="20"/>
    </w:rPr>
  </w:style>
  <w:style w:type="paragraph" w:customStyle="1" w:styleId="110">
    <w:name w:val="Основной текст (11)"/>
    <w:basedOn w:val="31"/>
    <w:uiPriority w:val="99"/>
    <w:rsid w:val="00C66A55"/>
    <w:pPr>
      <w:shd w:val="clear" w:color="auto" w:fill="FFFFFF"/>
      <w:suppressAutoHyphens w:val="0"/>
      <w:spacing w:line="240" w:lineRule="atLeast"/>
      <w:jc w:val="both"/>
    </w:pPr>
    <w:rPr>
      <w:rFonts w:ascii="MS Reference Sans Serif" w:eastAsia="MS Reference Sans Serif" w:hAnsi="MS Reference Sans Serif"/>
      <w:sz w:val="8"/>
    </w:rPr>
  </w:style>
  <w:style w:type="paragraph" w:customStyle="1" w:styleId="12">
    <w:name w:val="Основной текст (12)"/>
    <w:basedOn w:val="31"/>
    <w:uiPriority w:val="99"/>
    <w:rsid w:val="00C66A55"/>
    <w:pPr>
      <w:numPr>
        <w:numId w:val="37"/>
      </w:numPr>
      <w:shd w:val="clear" w:color="auto" w:fill="FFFFFF"/>
      <w:suppressAutoHyphens w:val="0"/>
      <w:spacing w:line="240" w:lineRule="atLeast"/>
      <w:ind w:left="0" w:firstLine="0"/>
      <w:jc w:val="both"/>
    </w:pPr>
    <w:rPr>
      <w:rFonts w:ascii="Arial" w:eastAsia="Arial" w:hAnsi="Arial"/>
      <w:sz w:val="12"/>
    </w:rPr>
  </w:style>
  <w:style w:type="paragraph" w:customStyle="1" w:styleId="130">
    <w:name w:val="Основной текст (13)"/>
    <w:basedOn w:val="31"/>
    <w:uiPriority w:val="99"/>
    <w:rsid w:val="00C66A55"/>
    <w:pPr>
      <w:shd w:val="clear" w:color="auto" w:fill="FFFFFF"/>
      <w:suppressAutoHyphens w:val="0"/>
      <w:spacing w:line="240" w:lineRule="atLeast"/>
      <w:jc w:val="both"/>
    </w:pPr>
    <w:rPr>
      <w:rFonts w:ascii="MS Reference Sans Serif" w:eastAsia="MS Reference Sans Serif" w:hAnsi="MS Reference Sans Serif"/>
      <w:sz w:val="8"/>
    </w:rPr>
  </w:style>
  <w:style w:type="paragraph" w:customStyle="1" w:styleId="87">
    <w:name w:val="Основной текст (87)"/>
    <w:basedOn w:val="31"/>
    <w:uiPriority w:val="99"/>
    <w:rsid w:val="00C66A55"/>
    <w:pPr>
      <w:shd w:val="clear" w:color="auto" w:fill="FFFFFF"/>
      <w:suppressAutoHyphens w:val="0"/>
      <w:spacing w:line="240" w:lineRule="atLeast"/>
      <w:jc w:val="center"/>
    </w:pPr>
    <w:rPr>
      <w:rFonts w:ascii="MS Reference Sans Serif" w:eastAsia="MS Reference Sans Serif" w:hAnsi="MS Reference Sans Serif"/>
      <w:sz w:val="8"/>
    </w:rPr>
  </w:style>
  <w:style w:type="paragraph" w:customStyle="1" w:styleId="41">
    <w:name w:val="Основной текст (4)"/>
    <w:basedOn w:val="31"/>
    <w:uiPriority w:val="99"/>
    <w:rsid w:val="00C66A55"/>
    <w:pPr>
      <w:shd w:val="clear" w:color="auto" w:fill="FFFFFF"/>
      <w:suppressAutoHyphens w:val="0"/>
      <w:spacing w:line="240" w:lineRule="atLeast"/>
      <w:jc w:val="both"/>
    </w:pPr>
    <w:rPr>
      <w:rFonts w:ascii="Arial" w:eastAsia="Arial" w:hAnsi="Arial"/>
      <w:sz w:val="20"/>
    </w:rPr>
  </w:style>
  <w:style w:type="paragraph" w:customStyle="1" w:styleId="51">
    <w:name w:val="Основной текст (5)"/>
    <w:basedOn w:val="31"/>
    <w:uiPriority w:val="99"/>
    <w:rsid w:val="00C66A55"/>
    <w:pPr>
      <w:shd w:val="clear" w:color="auto" w:fill="FFFFFF"/>
      <w:suppressAutoHyphens w:val="0"/>
      <w:spacing w:line="240" w:lineRule="atLeast"/>
      <w:jc w:val="both"/>
    </w:pPr>
    <w:rPr>
      <w:rFonts w:ascii="Arial" w:eastAsia="Arial" w:hAnsi="Arial"/>
      <w:sz w:val="8"/>
    </w:rPr>
  </w:style>
  <w:style w:type="paragraph" w:customStyle="1" w:styleId="Indent025">
    <w:name w:val="Indent 0.25"/>
    <w:basedOn w:val="31"/>
    <w:uiPriority w:val="99"/>
    <w:rsid w:val="00C66A55"/>
    <w:pPr>
      <w:tabs>
        <w:tab w:val="left" w:pos="1080"/>
      </w:tabs>
      <w:suppressAutoHyphens w:val="0"/>
      <w:ind w:left="360" w:right="810" w:hanging="360"/>
    </w:pPr>
    <w:rPr>
      <w:sz w:val="20"/>
    </w:rPr>
  </w:style>
  <w:style w:type="paragraph" w:customStyle="1" w:styleId="1c">
    <w:name w:val="Знак Знак Знак1"/>
    <w:basedOn w:val="31"/>
    <w:uiPriority w:val="99"/>
    <w:rsid w:val="00C66A55"/>
    <w:pPr>
      <w:tabs>
        <w:tab w:val="left" w:pos="360"/>
      </w:tabs>
      <w:suppressAutoHyphens w:val="0"/>
      <w:spacing w:after="160" w:line="240" w:lineRule="exact"/>
    </w:pPr>
    <w:rPr>
      <w:rFonts w:ascii="Verdana" w:eastAsia="Verdana" w:hAnsi="Verdana"/>
      <w:sz w:val="20"/>
    </w:rPr>
  </w:style>
  <w:style w:type="paragraph" w:customStyle="1" w:styleId="arial12">
    <w:name w:val="arial12"/>
    <w:basedOn w:val="31"/>
    <w:uiPriority w:val="99"/>
    <w:rsid w:val="00C66A55"/>
    <w:pPr>
      <w:suppressAutoHyphens w:val="0"/>
      <w:spacing w:before="100" w:beforeAutospacing="1" w:after="100" w:afterAutospacing="1"/>
    </w:pPr>
    <w:rPr>
      <w:rFonts w:ascii="Arial" w:eastAsia="Arial" w:hAnsi="Arial"/>
      <w:color w:val="000000"/>
      <w:sz w:val="16"/>
    </w:rPr>
  </w:style>
  <w:style w:type="paragraph" w:customStyle="1" w:styleId="rvps2">
    <w:name w:val="rvps2"/>
    <w:basedOn w:val="31"/>
    <w:uiPriority w:val="99"/>
    <w:rsid w:val="00C66A55"/>
    <w:pPr>
      <w:suppressAutoHyphens w:val="0"/>
      <w:jc w:val="both"/>
    </w:pPr>
  </w:style>
  <w:style w:type="paragraph" w:customStyle="1" w:styleId="1d">
    <w:name w:val="Текст сноски1"/>
    <w:basedOn w:val="31"/>
    <w:uiPriority w:val="99"/>
    <w:rsid w:val="00C66A55"/>
    <w:pPr>
      <w:suppressAutoHyphens w:val="0"/>
    </w:pPr>
    <w:rPr>
      <w:sz w:val="20"/>
    </w:rPr>
  </w:style>
  <w:style w:type="paragraph" w:customStyle="1" w:styleId="111">
    <w:name w:val="заголовок 11"/>
    <w:basedOn w:val="31"/>
    <w:next w:val="31"/>
    <w:uiPriority w:val="99"/>
    <w:rsid w:val="00C66A55"/>
    <w:pPr>
      <w:keepNext/>
      <w:suppressAutoHyphens w:val="0"/>
      <w:jc w:val="center"/>
    </w:pPr>
  </w:style>
  <w:style w:type="paragraph" w:customStyle="1" w:styleId="PlainText1">
    <w:name w:val="Plain Text1"/>
    <w:basedOn w:val="31"/>
    <w:uiPriority w:val="99"/>
    <w:rsid w:val="00C66A55"/>
    <w:pPr>
      <w:suppressAutoHyphens w:val="0"/>
    </w:pPr>
    <w:rPr>
      <w:rFonts w:ascii="Courier New" w:eastAsia="Courier New" w:hAnsi="Courier New"/>
      <w:sz w:val="20"/>
    </w:rPr>
  </w:style>
  <w:style w:type="paragraph" w:customStyle="1" w:styleId="1e">
    <w:name w:val="Знак1"/>
    <w:basedOn w:val="31"/>
    <w:uiPriority w:val="99"/>
    <w:rsid w:val="00C66A55"/>
    <w:pPr>
      <w:suppressAutoHyphens w:val="0"/>
      <w:spacing w:before="100" w:beforeAutospacing="1" w:after="100" w:afterAutospacing="1"/>
    </w:pPr>
    <w:rPr>
      <w:rFonts w:ascii="Tahoma" w:eastAsia="Tahoma" w:hAnsi="Tahoma"/>
      <w:sz w:val="20"/>
    </w:rPr>
  </w:style>
  <w:style w:type="paragraph" w:customStyle="1" w:styleId="1f">
    <w:name w:val="Текст1"/>
    <w:aliases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Знак Знак Знак Знак Знак,Текст Знак1 Знак Знак"/>
    <w:basedOn w:val="31"/>
    <w:uiPriority w:val="99"/>
    <w:rsid w:val="00C66A55"/>
    <w:pPr>
      <w:suppressAutoHyphens w:val="0"/>
    </w:pPr>
    <w:rPr>
      <w:rFonts w:ascii="Courier New" w:eastAsia="Courier New" w:hAnsi="Courier New"/>
      <w:sz w:val="20"/>
    </w:rPr>
  </w:style>
  <w:style w:type="paragraph" w:customStyle="1" w:styleId="1f0">
    <w:name w:val="1 Знак"/>
    <w:basedOn w:val="31"/>
    <w:uiPriority w:val="99"/>
    <w:rsid w:val="00C66A55"/>
    <w:pPr>
      <w:widowControl w:val="0"/>
      <w:suppressAutoHyphens w:val="0"/>
      <w:spacing w:after="160" w:line="240" w:lineRule="exact"/>
      <w:jc w:val="right"/>
    </w:pPr>
    <w:rPr>
      <w:sz w:val="20"/>
    </w:rPr>
  </w:style>
  <w:style w:type="paragraph" w:customStyle="1" w:styleId="310">
    <w:name w:val="Основной текст с отступом 31"/>
    <w:basedOn w:val="31"/>
    <w:uiPriority w:val="99"/>
    <w:rsid w:val="00C66A55"/>
    <w:pPr>
      <w:spacing w:after="120"/>
      <w:ind w:left="283"/>
    </w:pPr>
    <w:rPr>
      <w:sz w:val="16"/>
    </w:rPr>
  </w:style>
  <w:style w:type="paragraph" w:customStyle="1" w:styleId="affa">
    <w:name w:val="Знак"/>
    <w:basedOn w:val="31"/>
    <w:uiPriority w:val="99"/>
    <w:rsid w:val="00C66A55"/>
    <w:pPr>
      <w:suppressAutoHyphens w:val="0"/>
      <w:spacing w:after="160" w:line="240" w:lineRule="exact"/>
    </w:pPr>
    <w:rPr>
      <w:rFonts w:ascii="Verdana" w:eastAsia="Verdana" w:hAnsi="Verdana"/>
      <w:sz w:val="20"/>
    </w:rPr>
  </w:style>
  <w:style w:type="paragraph" w:customStyle="1" w:styleId="27">
    <w:name w:val="Знак Знак2 Знак Знак Знак Знак"/>
    <w:basedOn w:val="31"/>
    <w:uiPriority w:val="99"/>
    <w:rsid w:val="00C66A55"/>
    <w:pPr>
      <w:suppressAutoHyphens w:val="0"/>
      <w:spacing w:before="100" w:beforeAutospacing="1" w:after="100" w:afterAutospacing="1"/>
    </w:pPr>
    <w:rPr>
      <w:rFonts w:ascii="Tahoma" w:eastAsia="Tahoma" w:hAnsi="Tahoma"/>
      <w:sz w:val="20"/>
    </w:rPr>
  </w:style>
  <w:style w:type="paragraph" w:customStyle="1" w:styleId="Norm">
    <w:name w:val="Norm"/>
    <w:basedOn w:val="31"/>
    <w:uiPriority w:val="99"/>
    <w:rsid w:val="00C66A55"/>
    <w:pPr>
      <w:suppressAutoHyphens w:val="0"/>
      <w:ind w:firstLine="245"/>
      <w:jc w:val="both"/>
    </w:pPr>
    <w:rPr>
      <w:rFonts w:ascii="TimesET" w:eastAsia="TimesET" w:hAnsi="TimesET"/>
    </w:rPr>
  </w:style>
  <w:style w:type="paragraph" w:customStyle="1" w:styleId="1">
    <w:name w:val="Основной текст с отступом1"/>
    <w:basedOn w:val="31"/>
    <w:uiPriority w:val="99"/>
    <w:rsid w:val="00C66A55"/>
    <w:pPr>
      <w:numPr>
        <w:numId w:val="36"/>
      </w:numPr>
      <w:suppressAutoHyphens w:val="0"/>
      <w:spacing w:after="120"/>
      <w:ind w:left="283" w:firstLine="0"/>
    </w:pPr>
  </w:style>
  <w:style w:type="paragraph" w:customStyle="1" w:styleId="22">
    <w:name w:val="Основной текст 22"/>
    <w:basedOn w:val="31"/>
    <w:uiPriority w:val="99"/>
    <w:rsid w:val="00C66A55"/>
    <w:pPr>
      <w:numPr>
        <w:numId w:val="35"/>
      </w:numPr>
      <w:spacing w:after="120" w:line="480" w:lineRule="auto"/>
      <w:ind w:left="0" w:firstLine="0"/>
    </w:pPr>
  </w:style>
  <w:style w:type="paragraph" w:customStyle="1" w:styleId="220">
    <w:name w:val="Основной текст с отступом 22"/>
    <w:basedOn w:val="31"/>
    <w:uiPriority w:val="99"/>
    <w:rsid w:val="00C66A55"/>
    <w:pPr>
      <w:spacing w:after="120" w:line="480" w:lineRule="auto"/>
      <w:ind w:left="283"/>
    </w:pPr>
  </w:style>
  <w:style w:type="paragraph" w:customStyle="1" w:styleId="1f1">
    <w:name w:val="Подзаголовок1"/>
    <w:basedOn w:val="31"/>
    <w:uiPriority w:val="99"/>
    <w:rsid w:val="00C66A55"/>
    <w:pPr>
      <w:spacing w:after="60"/>
      <w:jc w:val="center"/>
      <w:outlineLvl w:val="1"/>
    </w:pPr>
    <w:rPr>
      <w:rFonts w:ascii="Arial" w:eastAsia="Arial" w:hAnsi="Arial"/>
    </w:rPr>
  </w:style>
  <w:style w:type="paragraph" w:customStyle="1" w:styleId="1f2">
    <w:name w:val="Верхний колонтитул1"/>
    <w:basedOn w:val="31"/>
    <w:uiPriority w:val="99"/>
    <w:rsid w:val="00C66A55"/>
    <w:pPr>
      <w:tabs>
        <w:tab w:val="center" w:pos="4153"/>
        <w:tab w:val="right" w:pos="8306"/>
      </w:tabs>
      <w:suppressAutoHyphens w:val="0"/>
      <w:spacing w:before="120" w:after="120"/>
      <w:jc w:val="both"/>
    </w:pPr>
    <w:rPr>
      <w:rFonts w:ascii="Arial" w:eastAsia="Arial" w:hAnsi="Arial"/>
    </w:rPr>
  </w:style>
  <w:style w:type="paragraph" w:customStyle="1" w:styleId="212">
    <w:name w:val="Нумерованный список 21"/>
    <w:basedOn w:val="31"/>
    <w:uiPriority w:val="99"/>
    <w:rsid w:val="00C66A55"/>
    <w:pPr>
      <w:ind w:left="720" w:hanging="360"/>
    </w:pPr>
  </w:style>
  <w:style w:type="paragraph" w:customStyle="1" w:styleId="1f3">
    <w:name w:val="Стиль1"/>
    <w:basedOn w:val="31"/>
    <w:uiPriority w:val="99"/>
    <w:rsid w:val="00C66A55"/>
    <w:pPr>
      <w:keepNext/>
      <w:keepLines/>
      <w:widowControl w:val="0"/>
      <w:suppressLineNumbers/>
      <w:spacing w:after="60"/>
      <w:ind w:left="432" w:hanging="432"/>
    </w:pPr>
    <w:rPr>
      <w:b/>
      <w:sz w:val="28"/>
    </w:rPr>
  </w:style>
  <w:style w:type="paragraph" w:customStyle="1" w:styleId="32">
    <w:name w:val="Основной текст 32"/>
    <w:basedOn w:val="31"/>
    <w:uiPriority w:val="99"/>
    <w:rsid w:val="00C66A55"/>
    <w:pPr>
      <w:spacing w:after="120"/>
    </w:pPr>
    <w:rPr>
      <w:sz w:val="16"/>
    </w:rPr>
  </w:style>
  <w:style w:type="paragraph" w:customStyle="1" w:styleId="affb">
    <w:name w:val="Таблица шапка"/>
    <w:basedOn w:val="31"/>
    <w:uiPriority w:val="99"/>
    <w:rsid w:val="00C66A55"/>
    <w:pPr>
      <w:keepNext/>
      <w:spacing w:before="40" w:after="40"/>
      <w:ind w:left="57" w:right="57" w:hanging="432"/>
    </w:pPr>
    <w:rPr>
      <w:sz w:val="18"/>
    </w:rPr>
  </w:style>
  <w:style w:type="paragraph" w:customStyle="1" w:styleId="311">
    <w:name w:val="Основной текст 31"/>
    <w:basedOn w:val="31"/>
    <w:uiPriority w:val="99"/>
    <w:rsid w:val="00C66A5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 w:val="22"/>
    </w:rPr>
  </w:style>
  <w:style w:type="paragraph" w:styleId="affc">
    <w:name w:val="Normal (Web)"/>
    <w:basedOn w:val="31"/>
    <w:uiPriority w:val="99"/>
    <w:rsid w:val="00C66A55"/>
    <w:pPr>
      <w:spacing w:before="280" w:after="280"/>
    </w:pPr>
    <w:rPr>
      <w:rFonts w:ascii="Arial Unicode MS" w:eastAsia="Arial Unicode MS" w:hAnsi="Arial Unicode MS"/>
    </w:rPr>
  </w:style>
  <w:style w:type="paragraph" w:customStyle="1" w:styleId="affd">
    <w:name w:val="Словарная статья"/>
    <w:basedOn w:val="31"/>
    <w:next w:val="31"/>
    <w:uiPriority w:val="99"/>
    <w:rsid w:val="00C66A55"/>
    <w:pPr>
      <w:ind w:right="118"/>
      <w:jc w:val="both"/>
    </w:pPr>
    <w:rPr>
      <w:rFonts w:ascii="Arial" w:eastAsia="Arial" w:hAnsi="Arial"/>
      <w:sz w:val="20"/>
    </w:rPr>
  </w:style>
  <w:style w:type="character" w:customStyle="1" w:styleId="1f4">
    <w:name w:val="Текст выноски Знак1"/>
    <w:uiPriority w:val="99"/>
    <w:locked/>
    <w:rsid w:val="00C66A55"/>
    <w:rPr>
      <w:rFonts w:ascii="Tahoma" w:eastAsia="Tahoma" w:hAnsi="Tahoma" w:cs="Times New Roman"/>
      <w:sz w:val="16"/>
      <w:szCs w:val="20"/>
      <w:lang w:eastAsia="ru-RU"/>
    </w:rPr>
  </w:style>
  <w:style w:type="paragraph" w:customStyle="1" w:styleId="21">
    <w:name w:val="Основной текст с отступом 21"/>
    <w:basedOn w:val="31"/>
    <w:uiPriority w:val="99"/>
    <w:rsid w:val="00C66A55"/>
    <w:pPr>
      <w:numPr>
        <w:ilvl w:val="3"/>
        <w:numId w:val="34"/>
      </w:numPr>
      <w:spacing w:after="120" w:line="480" w:lineRule="auto"/>
      <w:ind w:left="283" w:firstLine="0"/>
    </w:pPr>
  </w:style>
  <w:style w:type="paragraph" w:customStyle="1" w:styleId="2">
    <w:name w:val="Основной текст с отступом2"/>
    <w:basedOn w:val="31"/>
    <w:uiPriority w:val="99"/>
    <w:rsid w:val="00C66A55"/>
    <w:pPr>
      <w:numPr>
        <w:ilvl w:val="2"/>
        <w:numId w:val="34"/>
      </w:numPr>
      <w:spacing w:after="120"/>
      <w:ind w:left="283" w:firstLine="0"/>
    </w:pPr>
  </w:style>
  <w:style w:type="paragraph" w:customStyle="1" w:styleId="1f5">
    <w:name w:val="Название1"/>
    <w:basedOn w:val="31"/>
    <w:next w:val="1f1"/>
    <w:uiPriority w:val="99"/>
    <w:rsid w:val="00C66A55"/>
    <w:pPr>
      <w:spacing w:line="240" w:lineRule="atLeast"/>
      <w:jc w:val="center"/>
    </w:pPr>
    <w:rPr>
      <w:b/>
      <w:color w:val="000000"/>
    </w:rPr>
  </w:style>
  <w:style w:type="paragraph" w:customStyle="1" w:styleId="a">
    <w:name w:val="обычн БО"/>
    <w:basedOn w:val="31"/>
    <w:uiPriority w:val="99"/>
    <w:rsid w:val="00C66A55"/>
    <w:pPr>
      <w:widowControl w:val="0"/>
      <w:numPr>
        <w:numId w:val="34"/>
      </w:numPr>
      <w:ind w:left="0" w:firstLine="0"/>
      <w:jc w:val="both"/>
    </w:pPr>
    <w:rPr>
      <w:rFonts w:ascii="Arial" w:eastAsia="Arial" w:hAnsi="Arial"/>
    </w:rPr>
  </w:style>
  <w:style w:type="paragraph" w:customStyle="1" w:styleId="61">
    <w:name w:val="Заголовок 61"/>
    <w:basedOn w:val="31"/>
    <w:next w:val="31"/>
    <w:uiPriority w:val="99"/>
    <w:rsid w:val="00C66A55"/>
    <w:pPr>
      <w:suppressAutoHyphens w:val="0"/>
      <w:spacing w:before="240" w:after="60"/>
      <w:outlineLvl w:val="6"/>
    </w:pPr>
    <w:rPr>
      <w:b/>
      <w:sz w:val="22"/>
    </w:rPr>
  </w:style>
  <w:style w:type="paragraph" w:customStyle="1" w:styleId="410">
    <w:name w:val="Заголовок 41"/>
    <w:aliases w:val="H4"/>
    <w:basedOn w:val="31"/>
    <w:next w:val="31"/>
    <w:rsid w:val="00C66A55"/>
    <w:pPr>
      <w:keepNext/>
      <w:spacing w:before="240" w:after="60"/>
      <w:ind w:left="864" w:hanging="864"/>
      <w:outlineLvl w:val="4"/>
    </w:pPr>
    <w:rPr>
      <w:b/>
      <w:sz w:val="28"/>
    </w:rPr>
  </w:style>
  <w:style w:type="paragraph" w:customStyle="1" w:styleId="312">
    <w:name w:val="Заголовок 31"/>
    <w:basedOn w:val="31"/>
    <w:next w:val="31"/>
    <w:rsid w:val="00C66A55"/>
    <w:pPr>
      <w:keepNext/>
      <w:spacing w:before="240" w:after="60"/>
      <w:ind w:left="720" w:hanging="720"/>
      <w:outlineLvl w:val="3"/>
    </w:pPr>
    <w:rPr>
      <w:rFonts w:ascii="Arial" w:eastAsia="Arial" w:hAnsi="Arial"/>
      <w:b/>
      <w:sz w:val="26"/>
    </w:rPr>
  </w:style>
  <w:style w:type="paragraph" w:customStyle="1" w:styleId="213">
    <w:name w:val="Заголовок 21"/>
    <w:basedOn w:val="31"/>
    <w:next w:val="31"/>
    <w:uiPriority w:val="99"/>
    <w:rsid w:val="00C66A55"/>
    <w:pPr>
      <w:keepNext/>
      <w:spacing w:before="240" w:after="60"/>
      <w:outlineLvl w:val="2"/>
    </w:pPr>
    <w:rPr>
      <w:rFonts w:ascii="Arial" w:eastAsia="Arial" w:hAnsi="Arial"/>
      <w:b/>
      <w:i/>
      <w:sz w:val="28"/>
    </w:rPr>
  </w:style>
  <w:style w:type="paragraph" w:customStyle="1" w:styleId="11">
    <w:name w:val="Заголовок 11"/>
    <w:basedOn w:val="31"/>
    <w:next w:val="31"/>
    <w:rsid w:val="00C66A55"/>
    <w:pPr>
      <w:keepNext/>
      <w:numPr>
        <w:ilvl w:val="2"/>
        <w:numId w:val="35"/>
      </w:numPr>
      <w:spacing w:before="240" w:after="60"/>
      <w:ind w:left="432" w:hanging="432"/>
      <w:outlineLvl w:val="1"/>
    </w:pPr>
    <w:rPr>
      <w:rFonts w:ascii="Arial" w:eastAsia="Arial" w:hAnsi="Arial"/>
      <w:b/>
      <w:sz w:val="32"/>
    </w:rPr>
  </w:style>
  <w:style w:type="paragraph" w:customStyle="1" w:styleId="Pa11">
    <w:name w:val="Pa11"/>
    <w:basedOn w:val="Default"/>
    <w:next w:val="Default"/>
    <w:uiPriority w:val="99"/>
    <w:rsid w:val="00C66A55"/>
    <w:pPr>
      <w:spacing w:line="151" w:lineRule="atLeast"/>
    </w:pPr>
    <w:rPr>
      <w:color w:val="auto"/>
    </w:rPr>
  </w:style>
  <w:style w:type="paragraph" w:customStyle="1" w:styleId="Pa1">
    <w:name w:val="Pa1"/>
    <w:basedOn w:val="Default"/>
    <w:next w:val="Default"/>
    <w:uiPriority w:val="99"/>
    <w:rsid w:val="00C66A55"/>
    <w:pPr>
      <w:spacing w:line="241" w:lineRule="atLeast"/>
    </w:pPr>
    <w:rPr>
      <w:color w:val="auto"/>
    </w:rPr>
  </w:style>
  <w:style w:type="paragraph" w:customStyle="1" w:styleId="TableText">
    <w:name w:val="TableText"/>
    <w:basedOn w:val="Norm"/>
    <w:uiPriority w:val="99"/>
    <w:rsid w:val="00C66A55"/>
    <w:pPr>
      <w:numPr>
        <w:ilvl w:val="1"/>
        <w:numId w:val="35"/>
      </w:numPr>
      <w:spacing w:before="72" w:after="72"/>
      <w:ind w:left="0" w:firstLine="0"/>
      <w:jc w:val="left"/>
    </w:pPr>
  </w:style>
  <w:style w:type="paragraph" w:customStyle="1" w:styleId="33">
    <w:name w:val="Стиль3"/>
    <w:basedOn w:val="220"/>
    <w:uiPriority w:val="99"/>
    <w:rsid w:val="00C66A55"/>
    <w:pPr>
      <w:widowControl w:val="0"/>
      <w:tabs>
        <w:tab w:val="left" w:pos="1307"/>
      </w:tabs>
      <w:suppressAutoHyphens w:val="0"/>
      <w:spacing w:after="0" w:line="240" w:lineRule="auto"/>
      <w:ind w:left="1080"/>
      <w:jc w:val="both"/>
    </w:pPr>
  </w:style>
  <w:style w:type="paragraph" w:customStyle="1" w:styleId="34">
    <w:name w:val="Стиль3 Знак Знак"/>
    <w:basedOn w:val="220"/>
    <w:uiPriority w:val="99"/>
    <w:rsid w:val="00C66A55"/>
    <w:pPr>
      <w:widowControl w:val="0"/>
      <w:tabs>
        <w:tab w:val="left" w:pos="360"/>
      </w:tabs>
      <w:suppressAutoHyphens w:val="0"/>
      <w:spacing w:after="0" w:line="240" w:lineRule="auto"/>
      <w:jc w:val="both"/>
    </w:pPr>
  </w:style>
  <w:style w:type="paragraph" w:customStyle="1" w:styleId="35">
    <w:name w:val="Стиль3 Знак"/>
    <w:basedOn w:val="220"/>
    <w:uiPriority w:val="99"/>
    <w:rsid w:val="00C66A55"/>
    <w:pPr>
      <w:widowControl w:val="0"/>
      <w:tabs>
        <w:tab w:val="left" w:pos="227"/>
      </w:tabs>
      <w:suppressAutoHyphens w:val="0"/>
      <w:spacing w:after="0" w:line="240" w:lineRule="auto"/>
      <w:ind w:left="0"/>
      <w:jc w:val="both"/>
    </w:pPr>
  </w:style>
  <w:style w:type="paragraph" w:customStyle="1" w:styleId="Para1">
    <w:name w:val="Para1"/>
    <w:basedOn w:val="1f2"/>
    <w:uiPriority w:val="99"/>
    <w:rsid w:val="00C66A55"/>
    <w:pPr>
      <w:tabs>
        <w:tab w:val="clear" w:pos="4153"/>
        <w:tab w:val="clear" w:pos="8306"/>
        <w:tab w:val="center" w:pos="4320"/>
        <w:tab w:val="right" w:pos="8640"/>
      </w:tabs>
      <w:spacing w:before="0" w:after="0"/>
      <w:jc w:val="left"/>
    </w:pPr>
    <w:rPr>
      <w:rFonts w:ascii="TimesET" w:eastAsia="TimesET" w:hAnsi="TimesET"/>
      <w:b/>
    </w:rPr>
  </w:style>
  <w:style w:type="paragraph" w:customStyle="1" w:styleId="28">
    <w:name w:val="Стиль2"/>
    <w:basedOn w:val="212"/>
    <w:uiPriority w:val="99"/>
    <w:rsid w:val="00C66A55"/>
    <w:pPr>
      <w:keepNext/>
      <w:keepLines/>
      <w:widowControl w:val="0"/>
      <w:suppressLineNumbers/>
      <w:spacing w:after="60"/>
      <w:ind w:left="576" w:hanging="576"/>
      <w:jc w:val="both"/>
    </w:pPr>
    <w:rPr>
      <w:b/>
    </w:rPr>
  </w:style>
  <w:style w:type="paragraph" w:customStyle="1" w:styleId="1f6">
    <w:name w:val="Красная строка1"/>
    <w:basedOn w:val="14"/>
    <w:uiPriority w:val="99"/>
    <w:rsid w:val="00C66A55"/>
    <w:pPr>
      <w:shd w:val="clear" w:color="auto" w:fill="auto"/>
      <w:spacing w:before="0" w:after="120" w:line="240" w:lineRule="auto"/>
      <w:ind w:firstLine="210"/>
      <w:jc w:val="left"/>
    </w:pPr>
    <w:rPr>
      <w:rFonts w:ascii="Times New Roman" w:eastAsia="Times New Roman" w:hAnsi="Times New Roman" w:cs="Times New Roman"/>
      <w:sz w:val="24"/>
      <w:szCs w:val="20"/>
      <w:shd w:val="clear" w:color="auto" w:fill="auto"/>
      <w:lang w:eastAsia="ru-RU" w:bidi="ar-SA"/>
    </w:rPr>
  </w:style>
  <w:style w:type="paragraph" w:customStyle="1" w:styleId="affe">
    <w:name w:val="Стиль текста"/>
    <w:basedOn w:val="14"/>
    <w:uiPriority w:val="99"/>
    <w:rsid w:val="00C66A55"/>
    <w:pPr>
      <w:shd w:val="clear" w:color="auto" w:fill="auto"/>
      <w:spacing w:before="0" w:after="120" w:line="240" w:lineRule="auto"/>
      <w:ind w:firstLine="0"/>
      <w:jc w:val="left"/>
    </w:pPr>
    <w:rPr>
      <w:rFonts w:ascii="Times New Roman" w:eastAsia="Times New Roman" w:hAnsi="Times New Roman" w:cs="Times New Roman"/>
      <w:sz w:val="24"/>
      <w:szCs w:val="20"/>
      <w:shd w:val="clear" w:color="auto" w:fill="auto"/>
      <w:lang w:eastAsia="ru-RU" w:bidi="ar-SA"/>
    </w:rPr>
  </w:style>
  <w:style w:type="paragraph" w:customStyle="1" w:styleId="1f7">
    <w:name w:val="Список1"/>
    <w:basedOn w:val="14"/>
    <w:uiPriority w:val="99"/>
    <w:rsid w:val="00C66A55"/>
    <w:pPr>
      <w:shd w:val="clear" w:color="auto" w:fill="auto"/>
      <w:suppressAutoHyphens/>
      <w:spacing w:before="0" w:after="120" w:line="240" w:lineRule="auto"/>
      <w:ind w:firstLine="0"/>
      <w:jc w:val="left"/>
    </w:pPr>
    <w:rPr>
      <w:rFonts w:ascii="Times New Roman" w:eastAsia="Times New Roman" w:hAnsi="Times New Roman" w:cs="Times New Roman"/>
      <w:sz w:val="24"/>
      <w:szCs w:val="20"/>
      <w:shd w:val="clear" w:color="auto" w:fill="auto"/>
      <w:lang w:eastAsia="ru-RU" w:bidi="ar-SA"/>
    </w:rPr>
  </w:style>
  <w:style w:type="paragraph" w:customStyle="1" w:styleId="TimesNewRoman">
    <w:name w:val="Times New Roman"/>
    <w:aliases w:val="13 pt,не курсив,Слева:  7,25 см"/>
    <w:basedOn w:val="213"/>
    <w:uiPriority w:val="99"/>
    <w:rsid w:val="00C66A55"/>
    <w:pPr>
      <w:suppressAutoHyphens w:val="0"/>
      <w:ind w:left="4111"/>
    </w:pPr>
    <w:rPr>
      <w:rFonts w:ascii="Times New Roman" w:eastAsia="Times New Roman" w:hAnsi="Times New Roman"/>
      <w:i w:val="0"/>
      <w:sz w:val="26"/>
    </w:rPr>
  </w:style>
  <w:style w:type="character" w:customStyle="1" w:styleId="1f8">
    <w:name w:val="Номер строки1"/>
    <w:uiPriority w:val="99"/>
    <w:rsid w:val="00C66A55"/>
    <w:rPr>
      <w:sz w:val="24"/>
    </w:rPr>
  </w:style>
  <w:style w:type="character" w:customStyle="1" w:styleId="1f9">
    <w:name w:val="Гиперссылка1"/>
    <w:uiPriority w:val="99"/>
    <w:rsid w:val="00C66A55"/>
    <w:rPr>
      <w:color w:val="0000FF"/>
      <w:sz w:val="24"/>
      <w:u w:val="single"/>
    </w:rPr>
  </w:style>
  <w:style w:type="character" w:customStyle="1" w:styleId="1fa">
    <w:name w:val="Основной шрифт абзаца1"/>
    <w:rsid w:val="00C66A55"/>
    <w:rPr>
      <w:sz w:val="24"/>
    </w:rPr>
  </w:style>
  <w:style w:type="character" w:customStyle="1" w:styleId="rvts48051">
    <w:name w:val="rvts48051"/>
    <w:uiPriority w:val="99"/>
    <w:rsid w:val="00C66A55"/>
    <w:rPr>
      <w:rFonts w:ascii="Verdana" w:eastAsia="Verdana" w:hAnsi="Verdana"/>
      <w:b/>
      <w:i w:val="0"/>
      <w:strike w:val="0"/>
      <w:dstrike w:val="0"/>
      <w:color w:val="000000"/>
      <w:sz w:val="18"/>
      <w:u w:val="none"/>
    </w:rPr>
  </w:style>
  <w:style w:type="character" w:customStyle="1" w:styleId="labelbodytext11">
    <w:name w:val="label_body_text_11"/>
    <w:uiPriority w:val="99"/>
    <w:rsid w:val="00C66A55"/>
    <w:rPr>
      <w:color w:val="0000FF"/>
      <w:sz w:val="20"/>
    </w:rPr>
  </w:style>
  <w:style w:type="character" w:customStyle="1" w:styleId="spanbodytext21">
    <w:name w:val="span_body_text_21"/>
    <w:uiPriority w:val="99"/>
    <w:rsid w:val="00C66A55"/>
    <w:rPr>
      <w:sz w:val="20"/>
    </w:rPr>
  </w:style>
  <w:style w:type="character" w:customStyle="1" w:styleId="29">
    <w:name w:val="Стиль2 Знак"/>
    <w:uiPriority w:val="99"/>
    <w:rsid w:val="00C66A55"/>
    <w:rPr>
      <w:b/>
      <w:sz w:val="24"/>
    </w:rPr>
  </w:style>
  <w:style w:type="character" w:customStyle="1" w:styleId="36">
    <w:name w:val="Стиль3 Знак Знак Знак"/>
    <w:uiPriority w:val="99"/>
    <w:rsid w:val="00C66A55"/>
    <w:rPr>
      <w:sz w:val="24"/>
    </w:rPr>
  </w:style>
  <w:style w:type="character" w:customStyle="1" w:styleId="1fb">
    <w:name w:val="Основной текст с отступом Знак1"/>
    <w:uiPriority w:val="99"/>
    <w:rsid w:val="00C66A55"/>
    <w:rPr>
      <w:sz w:val="24"/>
    </w:rPr>
  </w:style>
  <w:style w:type="character" w:customStyle="1" w:styleId="60">
    <w:name w:val="Заголовок 6 Знак"/>
    <w:uiPriority w:val="99"/>
    <w:rsid w:val="00C66A55"/>
    <w:rPr>
      <w:b/>
      <w:sz w:val="22"/>
    </w:rPr>
  </w:style>
  <w:style w:type="character" w:customStyle="1" w:styleId="2a">
    <w:name w:val="Заголовок 2 Знак"/>
    <w:uiPriority w:val="99"/>
    <w:rsid w:val="00C66A55"/>
    <w:rPr>
      <w:rFonts w:ascii="Arial" w:eastAsia="Arial" w:hAnsi="Arial"/>
      <w:b/>
      <w:i/>
      <w:sz w:val="28"/>
    </w:rPr>
  </w:style>
  <w:style w:type="character" w:customStyle="1" w:styleId="37">
    <w:name w:val="Заголовок 3 Знак"/>
    <w:uiPriority w:val="99"/>
    <w:rsid w:val="00C66A55"/>
    <w:rPr>
      <w:rFonts w:ascii="Arial" w:eastAsia="Arial" w:hAnsi="Arial"/>
      <w:b/>
      <w:sz w:val="26"/>
    </w:rPr>
  </w:style>
  <w:style w:type="character" w:customStyle="1" w:styleId="38">
    <w:name w:val="Основной текст 3 Знак"/>
    <w:link w:val="39"/>
    <w:uiPriority w:val="99"/>
    <w:rsid w:val="00C66A55"/>
    <w:rPr>
      <w:sz w:val="16"/>
    </w:rPr>
  </w:style>
  <w:style w:type="paragraph" w:styleId="39">
    <w:name w:val="Body Text 3"/>
    <w:basedOn w:val="a0"/>
    <w:link w:val="38"/>
    <w:uiPriority w:val="99"/>
    <w:rsid w:val="00C66A55"/>
    <w:pPr>
      <w:suppressAutoHyphens/>
      <w:spacing w:after="120" w:line="240" w:lineRule="auto"/>
    </w:pPr>
    <w:rPr>
      <w:sz w:val="16"/>
    </w:rPr>
  </w:style>
  <w:style w:type="character" w:customStyle="1" w:styleId="313">
    <w:name w:val="Основной текст 3 Знак1"/>
    <w:basedOn w:val="a1"/>
    <w:uiPriority w:val="99"/>
    <w:rsid w:val="00C66A55"/>
    <w:rPr>
      <w:sz w:val="16"/>
      <w:szCs w:val="16"/>
    </w:rPr>
  </w:style>
  <w:style w:type="character" w:customStyle="1" w:styleId="afff">
    <w:name w:val="Подзаголовок Знак"/>
    <w:uiPriority w:val="99"/>
    <w:rsid w:val="00C66A55"/>
    <w:rPr>
      <w:rFonts w:ascii="Arial" w:eastAsia="Arial" w:hAnsi="Arial"/>
      <w:sz w:val="24"/>
    </w:rPr>
  </w:style>
  <w:style w:type="character" w:customStyle="1" w:styleId="1fc">
    <w:name w:val="Знак сноски1"/>
    <w:uiPriority w:val="99"/>
    <w:rsid w:val="00C66A55"/>
    <w:rPr>
      <w:sz w:val="24"/>
      <w:vertAlign w:val="superscript"/>
    </w:rPr>
  </w:style>
  <w:style w:type="character" w:customStyle="1" w:styleId="rvts8">
    <w:name w:val="rvts8"/>
    <w:uiPriority w:val="99"/>
    <w:rsid w:val="00C66A55"/>
    <w:rPr>
      <w:rFonts w:ascii="Times New Roman" w:eastAsia="Times New Roman" w:hAnsi="Times New Roman"/>
      <w:sz w:val="24"/>
    </w:rPr>
  </w:style>
  <w:style w:type="character" w:customStyle="1" w:styleId="rvts7">
    <w:name w:val="rvts7"/>
    <w:uiPriority w:val="99"/>
    <w:rsid w:val="00C66A55"/>
    <w:rPr>
      <w:rFonts w:ascii="Times New Roman" w:eastAsia="Times New Roman" w:hAnsi="Times New Roman"/>
      <w:b/>
      <w:i/>
      <w:sz w:val="24"/>
    </w:rPr>
  </w:style>
  <w:style w:type="character" w:customStyle="1" w:styleId="rvts9">
    <w:name w:val="rvts9"/>
    <w:uiPriority w:val="99"/>
    <w:rsid w:val="00C66A55"/>
    <w:rPr>
      <w:rFonts w:ascii="Times New Roman" w:eastAsia="Times New Roman" w:hAnsi="Times New Roman"/>
      <w:sz w:val="12"/>
    </w:rPr>
  </w:style>
  <w:style w:type="character" w:customStyle="1" w:styleId="rvts10">
    <w:name w:val="rvts10"/>
    <w:uiPriority w:val="99"/>
    <w:rsid w:val="00C66A55"/>
    <w:rPr>
      <w:rFonts w:ascii="Times New Roman" w:eastAsia="Times New Roman" w:hAnsi="Times New Roman"/>
      <w:sz w:val="12"/>
      <w:shd w:val="clear" w:color="auto" w:fill="FFFFFF"/>
    </w:rPr>
  </w:style>
  <w:style w:type="character" w:customStyle="1" w:styleId="rvts11">
    <w:name w:val="rvts11"/>
    <w:uiPriority w:val="99"/>
    <w:rsid w:val="00C66A55"/>
    <w:rPr>
      <w:rFonts w:ascii="Times New Roman" w:eastAsia="Times New Roman" w:hAnsi="Times New Roman"/>
      <w:sz w:val="24"/>
      <w:shd w:val="clear" w:color="auto" w:fill="FFFFFF"/>
    </w:rPr>
  </w:style>
  <w:style w:type="character" w:customStyle="1" w:styleId="rvts12">
    <w:name w:val="rvts12"/>
    <w:uiPriority w:val="99"/>
    <w:rsid w:val="00C66A55"/>
    <w:rPr>
      <w:rFonts w:ascii="Times New Roman" w:eastAsia="Times New Roman" w:hAnsi="Times New Roman"/>
      <w:i/>
      <w:sz w:val="24"/>
    </w:rPr>
  </w:style>
  <w:style w:type="character" w:customStyle="1" w:styleId="rvts13">
    <w:name w:val="rvts13"/>
    <w:uiPriority w:val="99"/>
    <w:rsid w:val="00C66A55"/>
    <w:rPr>
      <w:rFonts w:ascii="Calibri" w:eastAsia="Calibri" w:hAnsi="Calibri"/>
      <w:sz w:val="22"/>
    </w:rPr>
  </w:style>
  <w:style w:type="character" w:customStyle="1" w:styleId="rvts15">
    <w:name w:val="rvts15"/>
    <w:uiPriority w:val="99"/>
    <w:rsid w:val="00C66A55"/>
    <w:rPr>
      <w:rFonts w:ascii="Times New Roman" w:eastAsia="Times New Roman" w:hAnsi="Times New Roman"/>
      <w:color w:val="FF0000"/>
      <w:sz w:val="28"/>
      <w:shd w:val="clear" w:color="auto" w:fill="FFFFFF"/>
    </w:rPr>
  </w:style>
  <w:style w:type="character" w:customStyle="1" w:styleId="rvts18">
    <w:name w:val="rvts18"/>
    <w:uiPriority w:val="99"/>
    <w:rsid w:val="00C66A55"/>
    <w:rPr>
      <w:rFonts w:ascii="Times New Roman" w:eastAsia="Times New Roman" w:hAnsi="Times New Roman"/>
      <w:sz w:val="28"/>
    </w:rPr>
  </w:style>
  <w:style w:type="character" w:customStyle="1" w:styleId="1fd">
    <w:name w:val="Строгий1"/>
    <w:uiPriority w:val="99"/>
    <w:rsid w:val="00C66A55"/>
    <w:rPr>
      <w:b/>
      <w:sz w:val="24"/>
    </w:rPr>
  </w:style>
  <w:style w:type="character" w:customStyle="1" w:styleId="apple-style-span">
    <w:name w:val="apple-style-span"/>
    <w:uiPriority w:val="99"/>
    <w:rsid w:val="00C66A55"/>
    <w:rPr>
      <w:sz w:val="24"/>
    </w:rPr>
  </w:style>
  <w:style w:type="character" w:customStyle="1" w:styleId="A13">
    <w:name w:val="A13"/>
    <w:uiPriority w:val="99"/>
    <w:rsid w:val="00C66A55"/>
    <w:rPr>
      <w:rFonts w:ascii="Helios" w:eastAsia="Helios" w:hAnsi="Helios"/>
      <w:color w:val="000000"/>
      <w:sz w:val="14"/>
    </w:rPr>
  </w:style>
  <w:style w:type="character" w:customStyle="1" w:styleId="A20">
    <w:name w:val="A20"/>
    <w:uiPriority w:val="99"/>
    <w:rsid w:val="00C66A55"/>
    <w:rPr>
      <w:rFonts w:ascii="Helios" w:eastAsia="Helios" w:hAnsi="Helios"/>
      <w:color w:val="000000"/>
      <w:sz w:val="6"/>
    </w:rPr>
  </w:style>
  <w:style w:type="character" w:customStyle="1" w:styleId="Absatz-Standardschriftart">
    <w:name w:val="Absatz-Standardschriftart"/>
    <w:uiPriority w:val="99"/>
    <w:rsid w:val="00C66A55"/>
    <w:rPr>
      <w:sz w:val="24"/>
    </w:rPr>
  </w:style>
  <w:style w:type="character" w:customStyle="1" w:styleId="zag1">
    <w:name w:val="zag1"/>
    <w:uiPriority w:val="99"/>
    <w:rsid w:val="00C66A55"/>
    <w:rPr>
      <w:sz w:val="24"/>
    </w:rPr>
  </w:style>
  <w:style w:type="character" w:customStyle="1" w:styleId="52">
    <w:name w:val="Основной текст (5)_"/>
    <w:uiPriority w:val="99"/>
    <w:rsid w:val="00C66A55"/>
    <w:rPr>
      <w:rFonts w:ascii="Arial" w:eastAsia="Arial" w:hAnsi="Arial"/>
      <w:sz w:val="8"/>
    </w:rPr>
  </w:style>
  <w:style w:type="character" w:customStyle="1" w:styleId="7pt">
    <w:name w:val="Основной текст + 7 pt"/>
    <w:aliases w:val="Малые прописные"/>
    <w:uiPriority w:val="99"/>
    <w:rsid w:val="00C66A55"/>
    <w:rPr>
      <w:rFonts w:ascii="Arial" w:eastAsia="Arial" w:hAnsi="Arial"/>
      <w:sz w:val="12"/>
    </w:rPr>
  </w:style>
  <w:style w:type="character" w:customStyle="1" w:styleId="42">
    <w:name w:val="Основной текст (4)_"/>
    <w:uiPriority w:val="99"/>
    <w:rsid w:val="00C66A55"/>
    <w:rPr>
      <w:rFonts w:ascii="Arial" w:eastAsia="Arial" w:hAnsi="Arial"/>
      <w:sz w:val="20"/>
    </w:rPr>
  </w:style>
  <w:style w:type="character" w:customStyle="1" w:styleId="870">
    <w:name w:val="Основной текст (87)_"/>
    <w:uiPriority w:val="99"/>
    <w:rsid w:val="00C66A55"/>
    <w:rPr>
      <w:rFonts w:ascii="MS Reference Sans Serif" w:eastAsia="MS Reference Sans Serif" w:hAnsi="MS Reference Sans Serif"/>
      <w:sz w:val="8"/>
    </w:rPr>
  </w:style>
  <w:style w:type="character" w:customStyle="1" w:styleId="131">
    <w:name w:val="Основной текст (13)_"/>
    <w:uiPriority w:val="99"/>
    <w:rsid w:val="00C66A55"/>
    <w:rPr>
      <w:rFonts w:ascii="MS Reference Sans Serif" w:eastAsia="MS Reference Sans Serif" w:hAnsi="MS Reference Sans Serif"/>
      <w:sz w:val="8"/>
    </w:rPr>
  </w:style>
  <w:style w:type="character" w:customStyle="1" w:styleId="120">
    <w:name w:val="Основной текст (12)_"/>
    <w:uiPriority w:val="99"/>
    <w:rsid w:val="00C66A55"/>
    <w:rPr>
      <w:rFonts w:ascii="Arial" w:eastAsia="Arial" w:hAnsi="Arial"/>
      <w:sz w:val="12"/>
    </w:rPr>
  </w:style>
  <w:style w:type="character" w:customStyle="1" w:styleId="112">
    <w:name w:val="Основной текст (11)_"/>
    <w:uiPriority w:val="99"/>
    <w:rsid w:val="00C66A55"/>
    <w:rPr>
      <w:rFonts w:ascii="MS Reference Sans Serif" w:eastAsia="MS Reference Sans Serif" w:hAnsi="MS Reference Sans Serif"/>
      <w:sz w:val="8"/>
    </w:rPr>
  </w:style>
  <w:style w:type="character" w:customStyle="1" w:styleId="101">
    <w:name w:val="Основной текст (10)_"/>
    <w:uiPriority w:val="99"/>
    <w:rsid w:val="00C66A55"/>
    <w:rPr>
      <w:rFonts w:ascii="Arial" w:eastAsia="Arial" w:hAnsi="Arial"/>
      <w:sz w:val="20"/>
    </w:rPr>
  </w:style>
  <w:style w:type="character" w:customStyle="1" w:styleId="62">
    <w:name w:val="Основной текст (6)_"/>
    <w:uiPriority w:val="99"/>
    <w:rsid w:val="00C66A55"/>
    <w:rPr>
      <w:rFonts w:ascii="Arial" w:eastAsia="Arial" w:hAnsi="Arial"/>
      <w:sz w:val="8"/>
    </w:rPr>
  </w:style>
  <w:style w:type="character" w:customStyle="1" w:styleId="2b">
    <w:name w:val="Основной текст (2)_"/>
    <w:uiPriority w:val="99"/>
    <w:rsid w:val="00C66A55"/>
    <w:rPr>
      <w:sz w:val="16"/>
    </w:rPr>
  </w:style>
  <w:style w:type="character" w:customStyle="1" w:styleId="2c">
    <w:name w:val="Основной текст (2)"/>
    <w:uiPriority w:val="99"/>
    <w:rsid w:val="00C66A55"/>
    <w:rPr>
      <w:sz w:val="24"/>
    </w:rPr>
  </w:style>
  <w:style w:type="character" w:customStyle="1" w:styleId="afff0">
    <w:name w:val="Основной текст + Полужирный"/>
    <w:uiPriority w:val="99"/>
    <w:rsid w:val="00C66A55"/>
    <w:rPr>
      <w:rFonts w:ascii="Arial" w:eastAsia="Arial" w:hAnsi="Arial"/>
      <w:b/>
      <w:sz w:val="8"/>
    </w:rPr>
  </w:style>
  <w:style w:type="character" w:customStyle="1" w:styleId="43">
    <w:name w:val="Основной текст (4) + Не полужирный"/>
    <w:uiPriority w:val="99"/>
    <w:rsid w:val="00C66A55"/>
    <w:rPr>
      <w:rFonts w:ascii="Arial" w:eastAsia="Arial" w:hAnsi="Arial"/>
      <w:sz w:val="8"/>
    </w:rPr>
  </w:style>
  <w:style w:type="character" w:customStyle="1" w:styleId="TextStyle1Char">
    <w:name w:val="TextStyle1 Char"/>
    <w:uiPriority w:val="99"/>
    <w:rsid w:val="00C66A55"/>
    <w:rPr>
      <w:sz w:val="22"/>
    </w:rPr>
  </w:style>
  <w:style w:type="character" w:customStyle="1" w:styleId="yui-skin-sam">
    <w:name w:val="yui-skin-sam"/>
    <w:uiPriority w:val="99"/>
    <w:rsid w:val="00C66A55"/>
    <w:rPr>
      <w:sz w:val="24"/>
    </w:rPr>
  </w:style>
  <w:style w:type="character" w:customStyle="1" w:styleId="boldtextsmall">
    <w:name w:val="boldtextsmall"/>
    <w:uiPriority w:val="99"/>
    <w:rsid w:val="00C66A55"/>
    <w:rPr>
      <w:sz w:val="24"/>
    </w:rPr>
  </w:style>
  <w:style w:type="character" w:customStyle="1" w:styleId="smalltext">
    <w:name w:val="smalltext"/>
    <w:uiPriority w:val="99"/>
    <w:rsid w:val="00C66A55"/>
    <w:rPr>
      <w:sz w:val="24"/>
    </w:rPr>
  </w:style>
  <w:style w:type="character" w:customStyle="1" w:styleId="hps">
    <w:name w:val="hps"/>
    <w:uiPriority w:val="99"/>
    <w:rsid w:val="00C66A55"/>
    <w:rPr>
      <w:sz w:val="24"/>
    </w:rPr>
  </w:style>
  <w:style w:type="character" w:styleId="afff1">
    <w:name w:val="Placeholder Text"/>
    <w:uiPriority w:val="99"/>
    <w:rsid w:val="00C66A55"/>
    <w:rPr>
      <w:color w:val="808080"/>
      <w:sz w:val="24"/>
    </w:rPr>
  </w:style>
  <w:style w:type="character" w:customStyle="1" w:styleId="1fe">
    <w:name w:val="Просмотренная гиперссылка1"/>
    <w:uiPriority w:val="99"/>
    <w:rsid w:val="00C66A55"/>
    <w:rPr>
      <w:color w:val="800080"/>
      <w:sz w:val="24"/>
      <w:u w:val="single"/>
    </w:rPr>
  </w:style>
  <w:style w:type="character" w:customStyle="1" w:styleId="apple-converted-space">
    <w:name w:val="apple-converted-space"/>
    <w:uiPriority w:val="99"/>
    <w:rsid w:val="00C66A55"/>
    <w:rPr>
      <w:sz w:val="24"/>
    </w:rPr>
  </w:style>
  <w:style w:type="character" w:customStyle="1" w:styleId="shorttext">
    <w:name w:val="short_text"/>
    <w:uiPriority w:val="99"/>
    <w:rsid w:val="00C66A55"/>
    <w:rPr>
      <w:sz w:val="24"/>
    </w:rPr>
  </w:style>
  <w:style w:type="character" w:customStyle="1" w:styleId="1ff">
    <w:name w:val="Текст Знак1"/>
    <w:aliases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Знак Знак Знак Знак Знак Знак"/>
    <w:uiPriority w:val="99"/>
    <w:rsid w:val="00C66A55"/>
    <w:rPr>
      <w:rFonts w:ascii="Courier New" w:eastAsia="Courier New" w:hAnsi="Courier New"/>
      <w:sz w:val="24"/>
    </w:rPr>
  </w:style>
  <w:style w:type="character" w:customStyle="1" w:styleId="FontStyle19">
    <w:name w:val="Font Style19"/>
    <w:uiPriority w:val="99"/>
    <w:rsid w:val="00C66A55"/>
    <w:rPr>
      <w:rFonts w:ascii="Arial" w:eastAsia="Arial" w:hAnsi="Arial"/>
      <w:b/>
      <w:color w:val="000000"/>
      <w:sz w:val="18"/>
    </w:rPr>
  </w:style>
  <w:style w:type="character" w:customStyle="1" w:styleId="FontStyle24">
    <w:name w:val="Font Style24"/>
    <w:uiPriority w:val="99"/>
    <w:rsid w:val="00C66A55"/>
    <w:rPr>
      <w:rFonts w:ascii="Arial" w:eastAsia="Arial" w:hAnsi="Arial"/>
      <w:color w:val="000000"/>
      <w:sz w:val="18"/>
    </w:rPr>
  </w:style>
  <w:style w:type="character" w:customStyle="1" w:styleId="1ff0">
    <w:name w:val="Основной текст Знак1"/>
    <w:aliases w:val="Знак Знак1,Основной текст Знак Знак,Знак Знак Знак Знак Знак Знак1,Знак Знак Знак Знак Знак Знак Знак,Çàã1 Знак"/>
    <w:uiPriority w:val="99"/>
    <w:rsid w:val="00C66A55"/>
    <w:rPr>
      <w:sz w:val="24"/>
    </w:rPr>
  </w:style>
  <w:style w:type="character" w:customStyle="1" w:styleId="1ff1">
    <w:name w:val="Выделение1"/>
    <w:uiPriority w:val="99"/>
    <w:rsid w:val="00C66A55"/>
    <w:rPr>
      <w:i/>
      <w:sz w:val="24"/>
    </w:rPr>
  </w:style>
  <w:style w:type="character" w:customStyle="1" w:styleId="1ff2">
    <w:name w:val="Номер страницы1"/>
    <w:uiPriority w:val="99"/>
    <w:rsid w:val="00C66A55"/>
    <w:rPr>
      <w:sz w:val="24"/>
    </w:rPr>
  </w:style>
  <w:style w:type="character" w:customStyle="1" w:styleId="afff2">
    <w:name w:val="Красная строка Знак"/>
    <w:uiPriority w:val="99"/>
    <w:rsid w:val="00C66A55"/>
    <w:rPr>
      <w:sz w:val="24"/>
    </w:rPr>
  </w:style>
  <w:style w:type="table" w:customStyle="1" w:styleId="1ff3">
    <w:name w:val="Обычная таблица1"/>
    <w:uiPriority w:val="99"/>
    <w:rsid w:val="00C66A55"/>
    <w:pPr>
      <w:spacing w:after="0" w:line="240" w:lineRule="auto"/>
    </w:pPr>
    <w:rPr>
      <w:rFonts w:ascii="Times New Roman" w:eastAsia="Times New Roman" w:hAnsi="Times New Roman" w:cs="Times New Roman"/>
      <w:sz w:val="24"/>
      <w:szCs w:val="20"/>
      <w:lang w:eastAsia="ru-RU"/>
    </w:rPr>
    <w:tblPr>
      <w:tblCellMar>
        <w:top w:w="0" w:type="dxa"/>
        <w:left w:w="108" w:type="dxa"/>
        <w:bottom w:w="0" w:type="dxa"/>
        <w:right w:w="108" w:type="dxa"/>
      </w:tblCellMar>
    </w:tblPr>
  </w:style>
  <w:style w:type="table" w:customStyle="1" w:styleId="113">
    <w:name w:val="Простая таблица 11"/>
    <w:basedOn w:val="1ff3"/>
    <w:uiPriority w:val="99"/>
    <w:rsid w:val="00C66A55"/>
    <w:tblPr>
      <w:tblCellMar>
        <w:top w:w="0" w:type="dxa"/>
        <w:left w:w="108" w:type="dxa"/>
        <w:bottom w:w="0" w:type="dxa"/>
        <w:right w:w="108" w:type="dxa"/>
      </w:tblCellMar>
    </w:tblPr>
  </w:style>
  <w:style w:type="character" w:customStyle="1" w:styleId="1ff4">
    <w:name w:val="Верхний колонтитул Знак1"/>
    <w:uiPriority w:val="99"/>
    <w:rsid w:val="00C66A55"/>
    <w:rPr>
      <w:rFonts w:ascii="Times New Roman" w:eastAsia="Times New Roman" w:hAnsi="Times New Roman" w:cs="Times New Roman"/>
      <w:sz w:val="24"/>
      <w:szCs w:val="20"/>
      <w:lang w:eastAsia="ru-RU"/>
    </w:rPr>
  </w:style>
  <w:style w:type="character" w:customStyle="1" w:styleId="1ff5">
    <w:name w:val="Нижний колонтитул Знак1"/>
    <w:uiPriority w:val="99"/>
    <w:rsid w:val="00C66A55"/>
    <w:rPr>
      <w:sz w:val="24"/>
      <w:szCs w:val="24"/>
    </w:rPr>
  </w:style>
  <w:style w:type="character" w:customStyle="1" w:styleId="114">
    <w:name w:val="Заголовок 1 Знак1"/>
    <w:uiPriority w:val="99"/>
    <w:rsid w:val="00C66A55"/>
    <w:rPr>
      <w:rFonts w:ascii="Cambria" w:eastAsia="Times New Roman" w:hAnsi="Cambria" w:cs="Times New Roman"/>
      <w:color w:val="365F91"/>
      <w:sz w:val="32"/>
      <w:szCs w:val="32"/>
    </w:rPr>
  </w:style>
  <w:style w:type="paragraph" w:customStyle="1" w:styleId="115">
    <w:name w:val="Знак1 Знак Знак Знак Знак Знак Знак Знак Знак Знак Знак Знак Знак Знак Знак Знак Знак Знак Знак Знак Знак Знак Знак Знак Знак Знак1"/>
    <w:basedOn w:val="31"/>
    <w:uiPriority w:val="99"/>
    <w:rsid w:val="00C66A55"/>
    <w:pPr>
      <w:suppressAutoHyphens w:val="0"/>
      <w:spacing w:after="160" w:line="240" w:lineRule="exact"/>
    </w:pPr>
    <w:rPr>
      <w:rFonts w:ascii="Verdana" w:hAnsi="Verdana" w:cs="Verdana"/>
      <w:color w:val="000000"/>
      <w:szCs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31"/>
    <w:uiPriority w:val="99"/>
    <w:rsid w:val="00C66A55"/>
    <w:pPr>
      <w:suppressAutoHyphens w:val="0"/>
      <w:spacing w:before="100" w:beforeAutospacing="1" w:after="100" w:afterAutospacing="1"/>
    </w:pPr>
    <w:rPr>
      <w:rFonts w:ascii="Tahoma" w:hAnsi="Tahoma" w:cs="Tahoma"/>
      <w:sz w:val="20"/>
    </w:rPr>
  </w:style>
  <w:style w:type="paragraph" w:customStyle="1" w:styleId="2d">
    <w:name w:val="Знак2"/>
    <w:basedOn w:val="31"/>
    <w:uiPriority w:val="99"/>
    <w:rsid w:val="00C66A55"/>
    <w:pPr>
      <w:suppressAutoHyphens w:val="0"/>
      <w:spacing w:after="160" w:line="240" w:lineRule="exact"/>
    </w:pPr>
    <w:rPr>
      <w:rFonts w:ascii="Verdana" w:hAnsi="Verdana" w:cs="Verdana"/>
      <w:sz w:val="20"/>
    </w:rPr>
  </w:style>
  <w:style w:type="character" w:customStyle="1" w:styleId="116">
    <w:name w:val="Гиперссылка11"/>
    <w:uiPriority w:val="99"/>
    <w:rsid w:val="00C66A55"/>
    <w:rPr>
      <w:color w:val="0000FF"/>
      <w:sz w:val="24"/>
      <w:szCs w:val="24"/>
      <w:u w:val="single"/>
    </w:rPr>
  </w:style>
  <w:style w:type="character" w:customStyle="1" w:styleId="BodyText3Char">
    <w:name w:val="Body Text 3 Char"/>
    <w:uiPriority w:val="99"/>
    <w:locked/>
    <w:rsid w:val="00C66A55"/>
    <w:rPr>
      <w:sz w:val="16"/>
      <w:szCs w:val="16"/>
    </w:rPr>
  </w:style>
  <w:style w:type="character" w:customStyle="1" w:styleId="BodyText3Char1">
    <w:name w:val="Body Text 3 Char1"/>
    <w:uiPriority w:val="99"/>
    <w:semiHidden/>
    <w:locked/>
    <w:rsid w:val="00C66A55"/>
    <w:rPr>
      <w:sz w:val="16"/>
      <w:szCs w:val="16"/>
    </w:rPr>
  </w:style>
  <w:style w:type="paragraph" w:styleId="53">
    <w:name w:val="List Number 5"/>
    <w:basedOn w:val="a0"/>
    <w:uiPriority w:val="99"/>
    <w:rsid w:val="00C66A55"/>
    <w:pPr>
      <w:tabs>
        <w:tab w:val="num" w:pos="1492"/>
      </w:tabs>
      <w:suppressAutoHyphens/>
      <w:spacing w:after="0" w:line="240" w:lineRule="auto"/>
      <w:ind w:left="1492" w:hanging="360"/>
    </w:pPr>
    <w:rPr>
      <w:rFonts w:ascii="Times New Roman" w:eastAsia="Times New Roman" w:hAnsi="Times New Roman" w:cs="Times New Roman"/>
      <w:sz w:val="24"/>
      <w:szCs w:val="24"/>
      <w:lang w:eastAsia="ar-SA"/>
    </w:rPr>
  </w:style>
  <w:style w:type="paragraph" w:customStyle="1" w:styleId="afff3">
    <w:name w:val="Стиль"/>
    <w:rsid w:val="00C66A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6">
    <w:name w:val="Без интервала1"/>
    <w:rsid w:val="00C66A55"/>
    <w:pPr>
      <w:suppressAutoHyphens/>
    </w:pPr>
    <w:rPr>
      <w:rFonts w:ascii="Calibri" w:eastAsia="Times New Roman" w:hAnsi="Calibri" w:cs="Times New Roman"/>
      <w:color w:val="00000A"/>
    </w:rPr>
  </w:style>
  <w:style w:type="character" w:customStyle="1" w:styleId="3a">
    <w:name w:val="Основной текст (3)_"/>
    <w:link w:val="3b"/>
    <w:rsid w:val="00C66A55"/>
    <w:rPr>
      <w:b/>
      <w:bCs/>
      <w:shd w:val="clear" w:color="auto" w:fill="FFFFFF"/>
    </w:rPr>
  </w:style>
  <w:style w:type="paragraph" w:customStyle="1" w:styleId="3b">
    <w:name w:val="Основной текст (3)"/>
    <w:basedOn w:val="a0"/>
    <w:link w:val="3a"/>
    <w:rsid w:val="00C66A55"/>
    <w:pPr>
      <w:widowControl w:val="0"/>
      <w:shd w:val="clear" w:color="auto" w:fill="FFFFFF"/>
      <w:spacing w:after="0" w:line="230" w:lineRule="exact"/>
      <w:jc w:val="center"/>
    </w:pPr>
    <w:rPr>
      <w:b/>
      <w:bCs/>
    </w:rPr>
  </w:style>
  <w:style w:type="character" w:customStyle="1" w:styleId="notice-number3">
    <w:name w:val="notice-number3"/>
    <w:rsid w:val="00C66A55"/>
  </w:style>
  <w:style w:type="character" w:styleId="afff4">
    <w:name w:val="Emphasis"/>
    <w:uiPriority w:val="20"/>
    <w:qFormat/>
    <w:rsid w:val="00C66A55"/>
    <w:rPr>
      <w:i/>
      <w:iCs/>
    </w:rPr>
  </w:style>
  <w:style w:type="numbering" w:customStyle="1" w:styleId="117">
    <w:name w:val="Нет списка11"/>
    <w:next w:val="a3"/>
    <w:uiPriority w:val="99"/>
    <w:semiHidden/>
    <w:unhideWhenUsed/>
    <w:rsid w:val="00C66A55"/>
  </w:style>
  <w:style w:type="table" w:customStyle="1" w:styleId="118">
    <w:name w:val="Обычная таблица11"/>
    <w:uiPriority w:val="99"/>
    <w:rsid w:val="00C66A55"/>
    <w:pPr>
      <w:spacing w:after="0" w:line="240" w:lineRule="auto"/>
    </w:pPr>
    <w:rPr>
      <w:rFonts w:ascii="Times New Roman" w:eastAsia="Times New Roman" w:hAnsi="Times New Roman" w:cs="Times New Roman"/>
      <w:sz w:val="24"/>
      <w:szCs w:val="20"/>
      <w:lang w:eastAsia="ru-RU"/>
    </w:rPr>
    <w:tblPr>
      <w:tblCellMar>
        <w:top w:w="0" w:type="dxa"/>
        <w:left w:w="108" w:type="dxa"/>
        <w:bottom w:w="0" w:type="dxa"/>
        <w:right w:w="108" w:type="dxa"/>
      </w:tblCellMar>
    </w:tblPr>
  </w:style>
  <w:style w:type="table" w:customStyle="1" w:styleId="1110">
    <w:name w:val="Простая таблица 111"/>
    <w:basedOn w:val="1ff3"/>
    <w:uiPriority w:val="99"/>
    <w:rsid w:val="00C66A55"/>
    <w:tblPr>
      <w:tblCellMar>
        <w:top w:w="0" w:type="dxa"/>
        <w:left w:w="108" w:type="dxa"/>
        <w:bottom w:w="0" w:type="dxa"/>
        <w:right w:w="108" w:type="dxa"/>
      </w:tblCellMar>
    </w:tblPr>
  </w:style>
  <w:style w:type="table" w:customStyle="1" w:styleId="1ff7">
    <w:name w:val="Сетка таблицы1"/>
    <w:basedOn w:val="a2"/>
    <w:next w:val="aff1"/>
    <w:uiPriority w:val="59"/>
    <w:rsid w:val="00C66A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411">
    <w:name w:val="Заголовок 4 Знак1"/>
    <w:uiPriority w:val="9"/>
    <w:semiHidden/>
    <w:rsid w:val="00C66A55"/>
    <w:rPr>
      <w:rFonts w:ascii="Calibri" w:hAnsi="Calibri"/>
      <w:b/>
      <w:bCs/>
      <w:sz w:val="28"/>
      <w:szCs w:val="28"/>
    </w:rPr>
  </w:style>
  <w:style w:type="character" w:styleId="afff5">
    <w:name w:val="FollowedHyperlink"/>
    <w:uiPriority w:val="99"/>
    <w:unhideWhenUsed/>
    <w:rsid w:val="00C66A55"/>
    <w:rPr>
      <w:color w:val="800080"/>
      <w:u w:val="single"/>
    </w:rPr>
  </w:style>
  <w:style w:type="paragraph" w:customStyle="1" w:styleId="xl63">
    <w:name w:val="xl63"/>
    <w:basedOn w:val="a0"/>
    <w:rsid w:val="00C66A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0"/>
    <w:rsid w:val="00C66A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65">
    <w:name w:val="xl65"/>
    <w:basedOn w:val="a0"/>
    <w:rsid w:val="00C66A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C66A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0"/>
    <w:rsid w:val="00C66A5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0"/>
    <w:rsid w:val="00C66A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C66A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0">
    <w:name w:val="xl70"/>
    <w:basedOn w:val="a0"/>
    <w:rsid w:val="00C66A55"/>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1">
    <w:name w:val="xl71"/>
    <w:basedOn w:val="a0"/>
    <w:rsid w:val="00C66A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2">
    <w:name w:val="xl72"/>
    <w:basedOn w:val="a0"/>
    <w:rsid w:val="00C66A5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C66A5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0"/>
    <w:rsid w:val="00C66A5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C66A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rsid w:val="00C66A5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7">
    <w:name w:val="xl77"/>
    <w:basedOn w:val="a0"/>
    <w:rsid w:val="00C66A5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0"/>
    <w:rsid w:val="00C66A55"/>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79">
    <w:name w:val="xl79"/>
    <w:basedOn w:val="a0"/>
    <w:rsid w:val="00C66A5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0">
    <w:name w:val="xl80"/>
    <w:basedOn w:val="a0"/>
    <w:rsid w:val="00C66A55"/>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1">
    <w:name w:val="xl81"/>
    <w:basedOn w:val="a0"/>
    <w:rsid w:val="00C66A5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2">
    <w:name w:val="xl82"/>
    <w:basedOn w:val="a0"/>
    <w:rsid w:val="00C66A5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3">
    <w:name w:val="xl83"/>
    <w:basedOn w:val="a0"/>
    <w:rsid w:val="00C66A5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84">
    <w:name w:val="xl84"/>
    <w:basedOn w:val="a0"/>
    <w:rsid w:val="00C66A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0"/>
    <w:rsid w:val="00C66A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86">
    <w:name w:val="xl86"/>
    <w:basedOn w:val="a0"/>
    <w:rsid w:val="00C66A5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i/>
      <w:iCs/>
      <w:sz w:val="24"/>
      <w:szCs w:val="24"/>
      <w:lang w:eastAsia="ru-RU"/>
    </w:rPr>
  </w:style>
  <w:style w:type="paragraph" w:customStyle="1" w:styleId="xl87">
    <w:name w:val="xl87"/>
    <w:basedOn w:val="a0"/>
    <w:rsid w:val="00C66A5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a0"/>
    <w:rsid w:val="00C66A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89">
    <w:name w:val="xl89"/>
    <w:basedOn w:val="a0"/>
    <w:rsid w:val="00C66A5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0"/>
    <w:rsid w:val="00C66A55"/>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0"/>
    <w:rsid w:val="00C66A5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2">
    <w:name w:val="xl92"/>
    <w:basedOn w:val="a0"/>
    <w:rsid w:val="00C66A5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93">
    <w:name w:val="xl93"/>
    <w:basedOn w:val="a0"/>
    <w:rsid w:val="00C66A5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0"/>
    <w:rsid w:val="00C66A5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5">
    <w:name w:val="xl95"/>
    <w:basedOn w:val="a0"/>
    <w:rsid w:val="00C66A55"/>
    <w:pPr>
      <w:pBdr>
        <w:top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6">
    <w:name w:val="xl96"/>
    <w:basedOn w:val="a0"/>
    <w:rsid w:val="00C66A5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0"/>
    <w:rsid w:val="00C66A5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8">
    <w:name w:val="xl98"/>
    <w:basedOn w:val="a0"/>
    <w:rsid w:val="00C66A5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0"/>
    <w:rsid w:val="00C66A55"/>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0"/>
    <w:rsid w:val="00C66A5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0"/>
    <w:rsid w:val="00C66A55"/>
    <w:pPr>
      <w:pBdr>
        <w:top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0"/>
    <w:rsid w:val="00C66A5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0"/>
    <w:rsid w:val="00C66A5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0"/>
    <w:rsid w:val="00C66A55"/>
    <w:pPr>
      <w:pBdr>
        <w:top w:val="single" w:sz="4" w:space="0" w:color="auto"/>
        <w:right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0"/>
    <w:rsid w:val="00C66A55"/>
    <w:pPr>
      <w:pBdr>
        <w:top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6">
    <w:name w:val="xl106"/>
    <w:basedOn w:val="a0"/>
    <w:rsid w:val="00C66A5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07">
    <w:name w:val="xl107"/>
    <w:basedOn w:val="a0"/>
    <w:rsid w:val="00C66A55"/>
    <w:pPr>
      <w:pBdr>
        <w:top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08">
    <w:name w:val="xl108"/>
    <w:basedOn w:val="a0"/>
    <w:rsid w:val="00C66A5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rsid w:val="00C66A55"/>
    <w:pPr>
      <w:pBdr>
        <w:left w:val="single" w:sz="8" w:space="0" w:color="auto"/>
        <w:bottom w:val="single" w:sz="8" w:space="0" w:color="auto"/>
      </w:pBdr>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110">
    <w:name w:val="xl110"/>
    <w:basedOn w:val="a0"/>
    <w:rsid w:val="00C66A55"/>
    <w:pPr>
      <w:pBdr>
        <w:bottom w:val="single" w:sz="8" w:space="0" w:color="auto"/>
      </w:pBdr>
      <w:spacing w:before="100" w:beforeAutospacing="1" w:after="100" w:afterAutospacing="1" w:line="240" w:lineRule="auto"/>
      <w:jc w:val="center"/>
    </w:pPr>
    <w:rPr>
      <w:rFonts w:ascii="Arial" w:eastAsia="Times New Roman" w:hAnsi="Arial" w:cs="Arial"/>
      <w:b/>
      <w:bCs/>
      <w:i/>
      <w:iCs/>
      <w:sz w:val="24"/>
      <w:szCs w:val="24"/>
      <w:lang w:eastAsia="ru-RU"/>
    </w:rPr>
  </w:style>
  <w:style w:type="paragraph" w:customStyle="1" w:styleId="xl111">
    <w:name w:val="xl111"/>
    <w:basedOn w:val="a0"/>
    <w:rsid w:val="00C66A55"/>
    <w:pPr>
      <w:pBdr>
        <w:bottom w:val="single" w:sz="8" w:space="0" w:color="auto"/>
      </w:pBdr>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112">
    <w:name w:val="xl112"/>
    <w:basedOn w:val="a0"/>
    <w:rsid w:val="00C66A5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13">
    <w:name w:val="xl113"/>
    <w:basedOn w:val="a0"/>
    <w:rsid w:val="00C66A55"/>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0"/>
    <w:rsid w:val="00C66A55"/>
    <w:pPr>
      <w:pBdr>
        <w:bottom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a0"/>
    <w:rsid w:val="00C66A55"/>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16">
    <w:name w:val="xl116"/>
    <w:basedOn w:val="a0"/>
    <w:rsid w:val="00C66A5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0"/>
    <w:rsid w:val="00C66A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8">
    <w:name w:val="xl118"/>
    <w:basedOn w:val="a0"/>
    <w:rsid w:val="00C66A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9">
    <w:name w:val="xl119"/>
    <w:basedOn w:val="a0"/>
    <w:rsid w:val="00C66A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lang w:eastAsia="ru-RU"/>
    </w:rPr>
  </w:style>
  <w:style w:type="paragraph" w:customStyle="1" w:styleId="xl120">
    <w:name w:val="xl120"/>
    <w:basedOn w:val="a0"/>
    <w:rsid w:val="00C66A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rsid w:val="00C66A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122">
    <w:name w:val="xl122"/>
    <w:basedOn w:val="a0"/>
    <w:rsid w:val="00C66A5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3">
    <w:name w:val="xl123"/>
    <w:basedOn w:val="a0"/>
    <w:rsid w:val="00C66A5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4">
    <w:name w:val="xl124"/>
    <w:basedOn w:val="a0"/>
    <w:rsid w:val="00C66A5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25">
    <w:name w:val="xl125"/>
    <w:basedOn w:val="a0"/>
    <w:rsid w:val="00C66A5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0"/>
    <w:rsid w:val="00C66A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0"/>
    <w:rsid w:val="00C66A55"/>
    <w:pPr>
      <w:pBdr>
        <w:left w:val="single" w:sz="4" w:space="0" w:color="auto"/>
        <w:bottom w:val="single" w:sz="4" w:space="0" w:color="auto"/>
      </w:pBdr>
      <w:spacing w:before="100" w:beforeAutospacing="1" w:after="100" w:afterAutospacing="1" w:line="240" w:lineRule="auto"/>
    </w:pPr>
    <w:rPr>
      <w:rFonts w:ascii="Arial" w:eastAsia="Times New Roman" w:hAnsi="Arial" w:cs="Arial"/>
      <w:b/>
      <w:bCs/>
      <w:lang w:eastAsia="ru-RU"/>
    </w:rPr>
  </w:style>
  <w:style w:type="paragraph" w:customStyle="1" w:styleId="xl128">
    <w:name w:val="xl128"/>
    <w:basedOn w:val="a0"/>
    <w:rsid w:val="00C66A55"/>
    <w:pPr>
      <w:pBdr>
        <w:bottom w:val="single" w:sz="4" w:space="0" w:color="auto"/>
      </w:pBdr>
      <w:spacing w:before="100" w:beforeAutospacing="1" w:after="100" w:afterAutospacing="1" w:line="240" w:lineRule="auto"/>
    </w:pPr>
    <w:rPr>
      <w:rFonts w:ascii="Arial" w:eastAsia="Times New Roman" w:hAnsi="Arial" w:cs="Arial"/>
      <w:b/>
      <w:bCs/>
      <w:lang w:eastAsia="ru-RU"/>
    </w:rPr>
  </w:style>
  <w:style w:type="paragraph" w:customStyle="1" w:styleId="xl129">
    <w:name w:val="xl129"/>
    <w:basedOn w:val="a0"/>
    <w:rsid w:val="00C66A5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lang w:eastAsia="ru-RU"/>
    </w:rPr>
  </w:style>
  <w:style w:type="paragraph" w:customStyle="1" w:styleId="xl130">
    <w:name w:val="xl130"/>
    <w:basedOn w:val="a0"/>
    <w:rsid w:val="00C66A55"/>
    <w:pPr>
      <w:pBdr>
        <w:top w:val="single" w:sz="4" w:space="0" w:color="auto"/>
        <w:bottom w:val="single" w:sz="4" w:space="0" w:color="auto"/>
      </w:pBdr>
      <w:spacing w:before="100" w:beforeAutospacing="1" w:after="100" w:afterAutospacing="1" w:line="240" w:lineRule="auto"/>
    </w:pPr>
    <w:rPr>
      <w:rFonts w:ascii="Arial" w:eastAsia="Times New Roman" w:hAnsi="Arial" w:cs="Arial"/>
      <w:b/>
      <w:bCs/>
      <w:lang w:eastAsia="ru-RU"/>
    </w:rPr>
  </w:style>
  <w:style w:type="paragraph" w:customStyle="1" w:styleId="xl131">
    <w:name w:val="xl131"/>
    <w:basedOn w:val="a0"/>
    <w:rsid w:val="00C66A55"/>
    <w:pPr>
      <w:pBdr>
        <w:top w:val="single" w:sz="4" w:space="0" w:color="auto"/>
        <w:left w:val="single" w:sz="4" w:space="0" w:color="auto"/>
      </w:pBdr>
      <w:spacing w:before="100" w:beforeAutospacing="1" w:after="100" w:afterAutospacing="1" w:line="240" w:lineRule="auto"/>
    </w:pPr>
    <w:rPr>
      <w:rFonts w:ascii="Arial" w:eastAsia="Times New Roman" w:hAnsi="Arial" w:cs="Arial"/>
      <w:b/>
      <w:bCs/>
      <w:lang w:eastAsia="ru-RU"/>
    </w:rPr>
  </w:style>
  <w:style w:type="paragraph" w:customStyle="1" w:styleId="xl132">
    <w:name w:val="xl132"/>
    <w:basedOn w:val="a0"/>
    <w:rsid w:val="00C66A55"/>
    <w:pPr>
      <w:pBdr>
        <w:top w:val="single" w:sz="4" w:space="0" w:color="auto"/>
      </w:pBdr>
      <w:spacing w:before="100" w:beforeAutospacing="1" w:after="100" w:afterAutospacing="1" w:line="240" w:lineRule="auto"/>
    </w:pPr>
    <w:rPr>
      <w:rFonts w:ascii="Arial" w:eastAsia="Times New Roman" w:hAnsi="Arial" w:cs="Arial"/>
      <w:b/>
      <w:bCs/>
      <w:lang w:eastAsia="ru-RU"/>
    </w:rPr>
  </w:style>
  <w:style w:type="paragraph" w:customStyle="1" w:styleId="xl133">
    <w:name w:val="xl133"/>
    <w:basedOn w:val="a0"/>
    <w:rsid w:val="00C66A5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34">
    <w:name w:val="xl134"/>
    <w:basedOn w:val="a0"/>
    <w:rsid w:val="00C66A5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5">
    <w:name w:val="xl135"/>
    <w:basedOn w:val="a0"/>
    <w:rsid w:val="00C66A55"/>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136">
    <w:name w:val="xl136"/>
    <w:basedOn w:val="a0"/>
    <w:rsid w:val="00C66A5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0"/>
    <w:rsid w:val="00C66A55"/>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a0"/>
    <w:rsid w:val="00C66A55"/>
    <w:pPr>
      <w:spacing w:before="100" w:beforeAutospacing="1" w:after="100" w:afterAutospacing="1" w:line="240" w:lineRule="auto"/>
    </w:pPr>
    <w:rPr>
      <w:rFonts w:ascii="Arial" w:eastAsia="Times New Roman" w:hAnsi="Arial" w:cs="Arial"/>
      <w:b/>
      <w:bCs/>
      <w:lang w:eastAsia="ru-RU"/>
    </w:rPr>
  </w:style>
  <w:style w:type="paragraph" w:customStyle="1" w:styleId="xl139">
    <w:name w:val="xl139"/>
    <w:basedOn w:val="a0"/>
    <w:rsid w:val="00C66A55"/>
    <w:pPr>
      <w:pBdr>
        <w:bottom w:val="single" w:sz="4" w:space="0" w:color="auto"/>
      </w:pBdr>
      <w:spacing w:before="100" w:beforeAutospacing="1" w:after="100" w:afterAutospacing="1" w:line="240" w:lineRule="auto"/>
      <w:jc w:val="center"/>
    </w:pPr>
    <w:rPr>
      <w:rFonts w:ascii="Arial" w:eastAsia="Times New Roman" w:hAnsi="Arial" w:cs="Arial"/>
      <w:b/>
      <w:bCs/>
      <w:sz w:val="24"/>
      <w:szCs w:val="24"/>
      <w:u w:val="single"/>
      <w:lang w:eastAsia="ru-RU"/>
    </w:rPr>
  </w:style>
  <w:style w:type="paragraph" w:customStyle="1" w:styleId="xl140">
    <w:name w:val="xl140"/>
    <w:basedOn w:val="a0"/>
    <w:rsid w:val="00C66A5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ru-RU"/>
    </w:rPr>
  </w:style>
  <w:style w:type="paragraph" w:customStyle="1" w:styleId="xl141">
    <w:name w:val="xl141"/>
    <w:basedOn w:val="a0"/>
    <w:rsid w:val="00C66A5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42">
    <w:name w:val="xl142"/>
    <w:basedOn w:val="a0"/>
    <w:rsid w:val="00C66A5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43">
    <w:name w:val="xl143"/>
    <w:basedOn w:val="a0"/>
    <w:rsid w:val="00C66A55"/>
    <w:pPr>
      <w:pBdr>
        <w:bottom w:val="single" w:sz="4" w:space="0" w:color="auto"/>
      </w:pBdr>
      <w:spacing w:before="100" w:beforeAutospacing="1" w:after="100" w:afterAutospacing="1" w:line="240" w:lineRule="auto"/>
      <w:jc w:val="center"/>
    </w:pPr>
    <w:rPr>
      <w:rFonts w:ascii="Arial" w:eastAsia="Times New Roman" w:hAnsi="Arial" w:cs="Arial"/>
      <w:b/>
      <w:bCs/>
      <w:i/>
      <w:iCs/>
      <w:sz w:val="24"/>
      <w:szCs w:val="24"/>
      <w:u w:val="single"/>
      <w:lang w:eastAsia="ru-RU"/>
    </w:rPr>
  </w:style>
  <w:style w:type="paragraph" w:customStyle="1" w:styleId="xl144">
    <w:name w:val="xl144"/>
    <w:basedOn w:val="a0"/>
    <w:rsid w:val="00C66A55"/>
    <w:pPr>
      <w:spacing w:before="100" w:beforeAutospacing="1" w:after="100" w:afterAutospacing="1" w:line="240" w:lineRule="auto"/>
    </w:pPr>
    <w:rPr>
      <w:rFonts w:ascii="Arial" w:eastAsia="Times New Roman" w:hAnsi="Arial" w:cs="Arial"/>
      <w:b/>
      <w:bCs/>
      <w:sz w:val="32"/>
      <w:szCs w:val="32"/>
      <w:lang w:eastAsia="ru-RU"/>
    </w:rPr>
  </w:style>
  <w:style w:type="character" w:customStyle="1" w:styleId="afff6">
    <w:name w:val="Гипертекстовая ссылка"/>
    <w:uiPriority w:val="99"/>
    <w:rsid w:val="00C66A55"/>
    <w:rPr>
      <w:color w:val="106BBE"/>
    </w:rPr>
  </w:style>
  <w:style w:type="character" w:customStyle="1" w:styleId="2e">
    <w:name w:val="Основной текст Знак2"/>
    <w:uiPriority w:val="99"/>
    <w:rsid w:val="00C66A55"/>
    <w:rPr>
      <w:rFonts w:ascii="Arial" w:hAnsi="Arial" w:cs="Arial"/>
      <w:color w:val="000000"/>
      <w:spacing w:val="6"/>
      <w:sz w:val="22"/>
      <w:szCs w:val="22"/>
      <w:shd w:val="clear" w:color="auto" w:fill="FFFFFF"/>
    </w:rPr>
  </w:style>
  <w:style w:type="character" w:customStyle="1" w:styleId="ConsNormal0">
    <w:name w:val="ConsNormal Знак"/>
    <w:link w:val="ConsNormal"/>
    <w:locked/>
    <w:rsid w:val="00C66A55"/>
    <w:rPr>
      <w:rFonts w:ascii="Arial" w:eastAsia="Calibri" w:hAnsi="Arial" w:cs="Arial"/>
      <w:kern w:val="1"/>
      <w:sz w:val="20"/>
      <w:szCs w:val="20"/>
      <w:lang w:eastAsia="zh-CN"/>
    </w:rPr>
  </w:style>
  <w:style w:type="character" w:customStyle="1" w:styleId="WW8Num2z6">
    <w:name w:val="WW8Num2z6"/>
    <w:rsid w:val="00C66A55"/>
  </w:style>
  <w:style w:type="paragraph" w:customStyle="1" w:styleId="Textbody0">
    <w:name w:val="Text body"/>
    <w:basedOn w:val="a0"/>
    <w:rsid w:val="00C66A55"/>
    <w:pPr>
      <w:suppressAutoHyphens/>
      <w:autoSpaceDN w:val="0"/>
      <w:spacing w:after="120" w:line="240" w:lineRule="auto"/>
      <w:textAlignment w:val="baseline"/>
    </w:pPr>
    <w:rPr>
      <w:rFonts w:ascii="Times New Roman" w:eastAsia="Calibri" w:hAnsi="Times New Roman" w:cs="Times New Roman"/>
      <w:kern w:val="3"/>
      <w:sz w:val="24"/>
      <w:szCs w:val="24"/>
      <w:lang w:eastAsia="ru-RU"/>
    </w:rPr>
  </w:style>
  <w:style w:type="character" w:customStyle="1" w:styleId="44">
    <w:name w:val="Основной текст (4) + Не курсив"/>
    <w:rsid w:val="00C66A55"/>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НАЗВАНИЕ ДОКУМЕНТА"/>
    <w:basedOn w:val="a0"/>
    <w:next w:val="a0"/>
    <w:link w:val="13"/>
    <w:uiPriority w:val="99"/>
    <w:qFormat/>
    <w:rsid w:val="00C66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link w:val="40"/>
    <w:uiPriority w:val="9"/>
    <w:qFormat/>
    <w:rsid w:val="00342A03"/>
    <w:pPr>
      <w:keepNext/>
      <w:spacing w:after="0" w:line="240" w:lineRule="auto"/>
      <w:ind w:firstLine="540"/>
      <w:jc w:val="center"/>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
    <w:semiHidden/>
    <w:unhideWhenUsed/>
    <w:qFormat/>
    <w:rsid w:val="00342A03"/>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5E06D6"/>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5">
    <w:name w:val="Основной текст Знак"/>
    <w:basedOn w:val="a1"/>
    <w:link w:val="a4"/>
    <w:uiPriority w:val="99"/>
    <w:rsid w:val="005E06D6"/>
    <w:rPr>
      <w:rFonts w:ascii="Times New Roman" w:eastAsia="Andale Sans UI" w:hAnsi="Times New Roman" w:cs="Times New Roman"/>
      <w:kern w:val="1"/>
      <w:sz w:val="24"/>
      <w:szCs w:val="24"/>
      <w:lang w:eastAsia="zh-CN"/>
    </w:rPr>
  </w:style>
  <w:style w:type="paragraph" w:customStyle="1" w:styleId="ConsNormal">
    <w:name w:val="ConsNormal"/>
    <w:link w:val="ConsNormal0"/>
    <w:qFormat/>
    <w:rsid w:val="00342A03"/>
    <w:pPr>
      <w:widowControl w:val="0"/>
      <w:suppressAutoHyphens/>
      <w:spacing w:after="0" w:line="240" w:lineRule="auto"/>
      <w:ind w:firstLine="720"/>
    </w:pPr>
    <w:rPr>
      <w:rFonts w:ascii="Arial" w:eastAsia="Calibri" w:hAnsi="Arial" w:cs="Arial"/>
      <w:kern w:val="1"/>
      <w:sz w:val="20"/>
      <w:szCs w:val="20"/>
      <w:lang w:eastAsia="zh-CN"/>
    </w:rPr>
  </w:style>
  <w:style w:type="character" w:customStyle="1" w:styleId="a6">
    <w:name w:val="Символ сноски"/>
    <w:rsid w:val="00342A03"/>
    <w:rPr>
      <w:vertAlign w:val="superscript"/>
    </w:rPr>
  </w:style>
  <w:style w:type="character" w:customStyle="1" w:styleId="FontStyle16">
    <w:name w:val="Font Style16"/>
    <w:rsid w:val="00342A03"/>
    <w:rPr>
      <w:rFonts w:ascii="Times New Roman" w:hAnsi="Times New Roman" w:cs="Times New Roman"/>
      <w:spacing w:val="10"/>
      <w:sz w:val="22"/>
    </w:rPr>
  </w:style>
  <w:style w:type="paragraph" w:customStyle="1" w:styleId="Style1">
    <w:name w:val="Style1"/>
    <w:basedOn w:val="a0"/>
    <w:rsid w:val="00342A03"/>
    <w:pPr>
      <w:widowControl w:val="0"/>
      <w:suppressAutoHyphens/>
      <w:autoSpaceDE w:val="0"/>
      <w:spacing w:after="0" w:line="317" w:lineRule="exact"/>
      <w:ind w:firstLine="682"/>
      <w:jc w:val="both"/>
    </w:pPr>
    <w:rPr>
      <w:rFonts w:ascii="Liberation Serif" w:eastAsia="SimSun" w:hAnsi="Liberation Serif" w:cs="Mangal"/>
      <w:kern w:val="1"/>
      <w:sz w:val="24"/>
      <w:szCs w:val="24"/>
      <w:lang w:eastAsia="hi-IN" w:bidi="hi-IN"/>
    </w:rPr>
  </w:style>
  <w:style w:type="paragraph" w:customStyle="1" w:styleId="Style3">
    <w:name w:val="Style3"/>
    <w:basedOn w:val="a0"/>
    <w:rsid w:val="00342A03"/>
    <w:pPr>
      <w:widowControl w:val="0"/>
      <w:suppressAutoHyphens/>
      <w:autoSpaceDE w:val="0"/>
      <w:spacing w:after="0" w:line="336" w:lineRule="exact"/>
      <w:ind w:firstLine="691"/>
      <w:jc w:val="both"/>
    </w:pPr>
    <w:rPr>
      <w:rFonts w:ascii="Liberation Serif" w:eastAsia="SimSun" w:hAnsi="Liberation Serif" w:cs="Mangal"/>
      <w:kern w:val="1"/>
      <w:sz w:val="24"/>
      <w:szCs w:val="24"/>
      <w:lang w:eastAsia="hi-IN" w:bidi="hi-IN"/>
    </w:rPr>
  </w:style>
  <w:style w:type="character" w:customStyle="1" w:styleId="WW8Num1z2">
    <w:name w:val="WW8Num1z2"/>
    <w:rsid w:val="00342A03"/>
  </w:style>
  <w:style w:type="character" w:customStyle="1" w:styleId="40">
    <w:name w:val="Заголовок 4 Знак"/>
    <w:aliases w:val="H4 Знак"/>
    <w:basedOn w:val="a1"/>
    <w:link w:val="4"/>
    <w:uiPriority w:val="99"/>
    <w:rsid w:val="00342A0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semiHidden/>
    <w:rsid w:val="00342A03"/>
    <w:rPr>
      <w:rFonts w:asciiTheme="majorHAnsi" w:eastAsiaTheme="majorEastAsia" w:hAnsiTheme="majorHAnsi" w:cstheme="majorBidi"/>
      <w:color w:val="243F60" w:themeColor="accent1" w:themeShade="7F"/>
      <w:sz w:val="24"/>
      <w:szCs w:val="24"/>
      <w:lang w:eastAsia="ru-RU"/>
    </w:rPr>
  </w:style>
  <w:style w:type="paragraph" w:styleId="a7">
    <w:name w:val="Title"/>
    <w:basedOn w:val="a0"/>
    <w:link w:val="a8"/>
    <w:qFormat/>
    <w:rsid w:val="00342A03"/>
    <w:pPr>
      <w:autoSpaceDE w:val="0"/>
      <w:autoSpaceDN w:val="0"/>
      <w:adjustRightInd w:val="0"/>
      <w:spacing w:after="0" w:line="240" w:lineRule="auto"/>
      <w:jc w:val="center"/>
    </w:pPr>
    <w:rPr>
      <w:rFonts w:ascii="Times New Roman CYR" w:eastAsia="Times New Roman" w:hAnsi="Times New Roman CYR" w:cs="Times New Roman CYR"/>
      <w:sz w:val="28"/>
      <w:szCs w:val="28"/>
      <w:lang w:eastAsia="ru-RU"/>
    </w:rPr>
  </w:style>
  <w:style w:type="character" w:customStyle="1" w:styleId="a8">
    <w:name w:val="Название Знак"/>
    <w:basedOn w:val="a1"/>
    <w:link w:val="a7"/>
    <w:uiPriority w:val="99"/>
    <w:rsid w:val="00342A03"/>
    <w:rPr>
      <w:rFonts w:ascii="Times New Roman CYR" w:eastAsia="Times New Roman" w:hAnsi="Times New Roman CYR" w:cs="Times New Roman CYR"/>
      <w:sz w:val="28"/>
      <w:szCs w:val="28"/>
      <w:lang w:eastAsia="ru-RU"/>
    </w:rPr>
  </w:style>
  <w:style w:type="paragraph" w:styleId="a9">
    <w:name w:val="List Paragraph"/>
    <w:aliases w:val="Маркер,List Paragraph,Абзац списка1,название,Bullet List,FooterText,numbered,SL_Абзац списка,f_Абзац 1,Bullet Number,Нумерованый список,lp1,List Paragraph1,ПАРАГРАФ,Текстовая,Абзац списка3,Абзац списка4,Абзац списка2,Абзац списка11,UL,фото"/>
    <w:basedOn w:val="a0"/>
    <w:link w:val="aa"/>
    <w:qFormat/>
    <w:rsid w:val="00342A03"/>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0"/>
    <w:link w:val="ac"/>
    <w:uiPriority w:val="99"/>
    <w:unhideWhenUsed/>
    <w:qFormat/>
    <w:rsid w:val="00342A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342A03"/>
    <w:rPr>
      <w:rFonts w:ascii="Times New Roman" w:eastAsia="Times New Roman" w:hAnsi="Times New Roman" w:cs="Times New Roman"/>
      <w:sz w:val="24"/>
      <w:szCs w:val="24"/>
      <w:lang w:eastAsia="ru-RU"/>
    </w:rPr>
  </w:style>
  <w:style w:type="paragraph" w:styleId="ad">
    <w:name w:val="footer"/>
    <w:basedOn w:val="a0"/>
    <w:link w:val="ae"/>
    <w:uiPriority w:val="99"/>
    <w:unhideWhenUsed/>
    <w:qFormat/>
    <w:rsid w:val="00342A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uiPriority w:val="99"/>
    <w:rsid w:val="00342A03"/>
    <w:rPr>
      <w:rFonts w:ascii="Times New Roman" w:eastAsia="Times New Roman" w:hAnsi="Times New Roman" w:cs="Times New Roman"/>
      <w:sz w:val="24"/>
      <w:szCs w:val="24"/>
      <w:lang w:eastAsia="ru-RU"/>
    </w:rPr>
  </w:style>
  <w:style w:type="paragraph" w:styleId="af">
    <w:name w:val="Body Text Indent"/>
    <w:basedOn w:val="a0"/>
    <w:link w:val="af0"/>
    <w:unhideWhenUsed/>
    <w:rsid w:val="00342A03"/>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1"/>
    <w:link w:val="af"/>
    <w:uiPriority w:val="99"/>
    <w:rsid w:val="00342A03"/>
    <w:rPr>
      <w:rFonts w:ascii="Times New Roman" w:eastAsia="Times New Roman" w:hAnsi="Times New Roman" w:cs="Times New Roman"/>
      <w:sz w:val="24"/>
      <w:szCs w:val="24"/>
      <w:lang w:eastAsia="ru-RU"/>
    </w:rPr>
  </w:style>
  <w:style w:type="paragraph" w:styleId="20">
    <w:name w:val="Body Text Indent 2"/>
    <w:basedOn w:val="a0"/>
    <w:link w:val="23"/>
    <w:semiHidden/>
    <w:unhideWhenUsed/>
    <w:rsid w:val="00342A0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0"/>
    <w:uiPriority w:val="99"/>
    <w:rsid w:val="00342A03"/>
    <w:rPr>
      <w:rFonts w:ascii="Times New Roman" w:eastAsia="Times New Roman" w:hAnsi="Times New Roman" w:cs="Times New Roman"/>
      <w:sz w:val="24"/>
      <w:szCs w:val="24"/>
      <w:lang w:eastAsia="ru-RU"/>
    </w:rPr>
  </w:style>
  <w:style w:type="paragraph" w:customStyle="1" w:styleId="ConsNonformat">
    <w:name w:val="ConsNonformat"/>
    <w:rsid w:val="00342A03"/>
    <w:pPr>
      <w:widowControl w:val="0"/>
      <w:spacing w:after="0" w:line="240" w:lineRule="auto"/>
    </w:pPr>
    <w:rPr>
      <w:rFonts w:ascii="Courier New" w:eastAsia="Times New Roman" w:hAnsi="Courier New" w:cs="Times New Roman"/>
      <w:sz w:val="20"/>
      <w:szCs w:val="20"/>
      <w:lang w:eastAsia="ru-RU"/>
    </w:rPr>
  </w:style>
  <w:style w:type="character" w:styleId="af1">
    <w:name w:val="Hyperlink"/>
    <w:basedOn w:val="a1"/>
    <w:uiPriority w:val="99"/>
    <w:rsid w:val="00342A03"/>
    <w:rPr>
      <w:color w:val="0066CC"/>
      <w:u w:val="single"/>
    </w:rPr>
  </w:style>
  <w:style w:type="paragraph" w:styleId="3">
    <w:name w:val="Body Text Indent 3"/>
    <w:basedOn w:val="a0"/>
    <w:link w:val="30"/>
    <w:unhideWhenUsed/>
    <w:rsid w:val="00342A0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1"/>
    <w:link w:val="3"/>
    <w:uiPriority w:val="99"/>
    <w:rsid w:val="00342A03"/>
    <w:rPr>
      <w:rFonts w:ascii="Times New Roman" w:eastAsia="Times New Roman" w:hAnsi="Times New Roman" w:cs="Times New Roman"/>
      <w:sz w:val="16"/>
      <w:szCs w:val="16"/>
      <w:lang w:eastAsia="ru-RU"/>
    </w:rPr>
  </w:style>
  <w:style w:type="character" w:styleId="af2">
    <w:name w:val="Strong"/>
    <w:qFormat/>
    <w:rsid w:val="00342A03"/>
    <w:rPr>
      <w:b/>
      <w:bCs/>
      <w:color w:val="333333"/>
    </w:rPr>
  </w:style>
  <w:style w:type="paragraph" w:customStyle="1" w:styleId="ConsPlusNormal">
    <w:name w:val="ConsPlusNormal"/>
    <w:link w:val="ConsPlusNormal0"/>
    <w:rsid w:val="00342A03"/>
    <w:pPr>
      <w:autoSpaceDE w:val="0"/>
      <w:autoSpaceDN w:val="0"/>
      <w:adjustRightInd w:val="0"/>
      <w:spacing w:after="0" w:line="240" w:lineRule="auto"/>
    </w:pPr>
    <w:rPr>
      <w:rFonts w:ascii="Times New Roman" w:hAnsi="Times New Roman" w:cs="Times New Roman"/>
      <w:sz w:val="28"/>
      <w:szCs w:val="28"/>
    </w:rPr>
  </w:style>
  <w:style w:type="paragraph" w:styleId="af3">
    <w:name w:val="footnote text"/>
    <w:basedOn w:val="a0"/>
    <w:link w:val="af4"/>
    <w:uiPriority w:val="99"/>
    <w:rsid w:val="00342A03"/>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uiPriority w:val="99"/>
    <w:rsid w:val="00342A03"/>
    <w:rPr>
      <w:rFonts w:ascii="Times New Roman" w:eastAsia="Times New Roman" w:hAnsi="Times New Roman" w:cs="Times New Roman"/>
      <w:sz w:val="20"/>
      <w:szCs w:val="20"/>
      <w:lang w:eastAsia="ru-RU"/>
    </w:rPr>
  </w:style>
  <w:style w:type="character" w:styleId="af5">
    <w:name w:val="footnote reference"/>
    <w:basedOn w:val="a1"/>
    <w:uiPriority w:val="99"/>
    <w:rsid w:val="00342A03"/>
    <w:rPr>
      <w:vertAlign w:val="superscript"/>
    </w:rPr>
  </w:style>
  <w:style w:type="character" w:customStyle="1" w:styleId="aa">
    <w:name w:val="Абзац списка Знак"/>
    <w:aliases w:val="Маркер Знак,List Paragraph Знак,Абзац списка1 Знак,название Знак,Bullet List Знак,FooterText Знак,numbered Знак,SL_Абзац списка Знак,f_Абзац 1 Знак,Bullet Number Знак,Нумерованый список Знак,lp1 Знак,List Paragraph1 Знак,ПАРАГРАФ Знак"/>
    <w:basedOn w:val="a1"/>
    <w:link w:val="a9"/>
    <w:qFormat/>
    <w:locked/>
    <w:rsid w:val="00342A03"/>
    <w:rPr>
      <w:rFonts w:ascii="Times New Roman" w:eastAsia="Times New Roman" w:hAnsi="Times New Roman" w:cs="Times New Roman"/>
      <w:sz w:val="24"/>
      <w:szCs w:val="24"/>
      <w:lang w:eastAsia="ru-RU"/>
    </w:rPr>
  </w:style>
  <w:style w:type="paragraph" w:customStyle="1" w:styleId="Text">
    <w:name w:val="Text"/>
    <w:basedOn w:val="a0"/>
    <w:uiPriority w:val="99"/>
    <w:rsid w:val="00342A03"/>
    <w:pPr>
      <w:spacing w:after="240" w:line="240" w:lineRule="auto"/>
    </w:pPr>
    <w:rPr>
      <w:rFonts w:ascii="Times New Roman" w:eastAsia="Times New Roman" w:hAnsi="Times New Roman" w:cs="Times New Roman"/>
      <w:sz w:val="24"/>
      <w:szCs w:val="20"/>
      <w:lang w:val="en-US"/>
    </w:rPr>
  </w:style>
  <w:style w:type="paragraph" w:customStyle="1" w:styleId="af6">
    <w:name w:val="áû÷íûé"/>
    <w:uiPriority w:val="99"/>
    <w:rsid w:val="00342A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FontStyle18">
    <w:name w:val="Font Style18"/>
    <w:basedOn w:val="a1"/>
    <w:uiPriority w:val="99"/>
    <w:rsid w:val="00342A03"/>
    <w:rPr>
      <w:rFonts w:ascii="Times New Roman" w:hAnsi="Times New Roman" w:cs="Times New Roman"/>
      <w:sz w:val="26"/>
      <w:szCs w:val="26"/>
    </w:rPr>
  </w:style>
  <w:style w:type="paragraph" w:customStyle="1" w:styleId="Style11">
    <w:name w:val="Style11"/>
    <w:basedOn w:val="a0"/>
    <w:rsid w:val="00342A03"/>
    <w:pPr>
      <w:widowControl w:val="0"/>
      <w:autoSpaceDE w:val="0"/>
      <w:autoSpaceDN w:val="0"/>
      <w:adjustRightInd w:val="0"/>
      <w:spacing w:after="0" w:line="317" w:lineRule="exact"/>
      <w:ind w:firstLine="709"/>
      <w:jc w:val="both"/>
    </w:pPr>
    <w:rPr>
      <w:rFonts w:ascii="Times New Roman" w:eastAsia="Calibri" w:hAnsi="Times New Roman" w:cs="Mangal"/>
      <w:sz w:val="24"/>
      <w:szCs w:val="24"/>
      <w:lang w:eastAsia="ru-RU" w:bidi="ne-NP"/>
    </w:rPr>
  </w:style>
  <w:style w:type="paragraph" w:customStyle="1" w:styleId="Style2">
    <w:name w:val="Style2"/>
    <w:basedOn w:val="a0"/>
    <w:rsid w:val="00342A03"/>
    <w:pPr>
      <w:widowControl w:val="0"/>
      <w:autoSpaceDE w:val="0"/>
      <w:autoSpaceDN w:val="0"/>
      <w:adjustRightInd w:val="0"/>
      <w:spacing w:after="0" w:line="275" w:lineRule="exact"/>
      <w:ind w:hanging="355"/>
      <w:jc w:val="both"/>
    </w:pPr>
    <w:rPr>
      <w:rFonts w:ascii="Times New Roman" w:eastAsia="Times New Roman" w:hAnsi="Times New Roman" w:cs="Mangal"/>
      <w:sz w:val="24"/>
      <w:szCs w:val="24"/>
      <w:lang w:eastAsia="ru-RU" w:bidi="ne-NP"/>
    </w:rPr>
  </w:style>
  <w:style w:type="character" w:customStyle="1" w:styleId="FontStyle11">
    <w:name w:val="Font Style11"/>
    <w:basedOn w:val="a1"/>
    <w:rsid w:val="00342A03"/>
    <w:rPr>
      <w:rFonts w:ascii="Times New Roman" w:hAnsi="Times New Roman" w:cs="Times New Roman"/>
      <w:sz w:val="22"/>
      <w:szCs w:val="22"/>
    </w:rPr>
  </w:style>
  <w:style w:type="character" w:customStyle="1" w:styleId="af7">
    <w:name w:val="Основной текст_"/>
    <w:basedOn w:val="a1"/>
    <w:link w:val="14"/>
    <w:rsid w:val="00342A03"/>
    <w:rPr>
      <w:rFonts w:cs="Mangal"/>
      <w:sz w:val="26"/>
      <w:szCs w:val="26"/>
      <w:shd w:val="clear" w:color="auto" w:fill="FFFFFF"/>
      <w:lang w:bidi="ne-NP"/>
    </w:rPr>
  </w:style>
  <w:style w:type="paragraph" w:customStyle="1" w:styleId="14">
    <w:name w:val="Основной текст1"/>
    <w:aliases w:val="Знак Знак Знак Знак1,Основной текст Знак1 Знак,Çàã1,BO,ID,body indent"/>
    <w:basedOn w:val="a0"/>
    <w:link w:val="af7"/>
    <w:uiPriority w:val="99"/>
    <w:rsid w:val="00342A03"/>
    <w:pPr>
      <w:shd w:val="clear" w:color="auto" w:fill="FFFFFF"/>
      <w:spacing w:before="660" w:after="0" w:line="322" w:lineRule="exact"/>
      <w:ind w:firstLine="709"/>
      <w:jc w:val="both"/>
    </w:pPr>
    <w:rPr>
      <w:rFonts w:cs="Mangal"/>
      <w:sz w:val="26"/>
      <w:szCs w:val="26"/>
      <w:shd w:val="clear" w:color="auto" w:fill="FFFFFF"/>
      <w:lang w:bidi="ne-NP"/>
    </w:rPr>
  </w:style>
  <w:style w:type="paragraph" w:styleId="af8">
    <w:name w:val="Plain Text"/>
    <w:basedOn w:val="a0"/>
    <w:link w:val="af9"/>
    <w:uiPriority w:val="99"/>
    <w:rsid w:val="00342A03"/>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9">
    <w:name w:val="Текст Знак"/>
    <w:basedOn w:val="a1"/>
    <w:link w:val="af8"/>
    <w:uiPriority w:val="99"/>
    <w:rsid w:val="00342A03"/>
    <w:rPr>
      <w:rFonts w:ascii="Times New Roman" w:eastAsia="MS Mincho" w:hAnsi="Times New Roman" w:cs="Times New Roman"/>
      <w:spacing w:val="-2"/>
      <w:sz w:val="26"/>
      <w:szCs w:val="20"/>
      <w:lang w:eastAsia="ru-RU"/>
    </w:rPr>
  </w:style>
  <w:style w:type="paragraph" w:styleId="afa">
    <w:name w:val="Balloon Text"/>
    <w:basedOn w:val="a0"/>
    <w:link w:val="afb"/>
    <w:uiPriority w:val="99"/>
    <w:unhideWhenUsed/>
    <w:rsid w:val="00342A03"/>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1"/>
    <w:link w:val="afa"/>
    <w:uiPriority w:val="99"/>
    <w:rsid w:val="00342A03"/>
    <w:rPr>
      <w:rFonts w:ascii="Tahoma" w:eastAsia="Times New Roman" w:hAnsi="Tahoma" w:cs="Tahoma"/>
      <w:sz w:val="16"/>
      <w:szCs w:val="16"/>
      <w:lang w:eastAsia="ru-RU"/>
    </w:rPr>
  </w:style>
  <w:style w:type="paragraph" w:styleId="afc">
    <w:name w:val="endnote text"/>
    <w:basedOn w:val="a0"/>
    <w:link w:val="afd"/>
    <w:uiPriority w:val="99"/>
    <w:semiHidden/>
    <w:unhideWhenUsed/>
    <w:rsid w:val="00342A03"/>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1"/>
    <w:link w:val="afc"/>
    <w:uiPriority w:val="99"/>
    <w:semiHidden/>
    <w:rsid w:val="00342A03"/>
    <w:rPr>
      <w:rFonts w:ascii="Times New Roman" w:eastAsia="Times New Roman" w:hAnsi="Times New Roman" w:cs="Times New Roman"/>
      <w:sz w:val="20"/>
      <w:szCs w:val="20"/>
      <w:lang w:eastAsia="ru-RU"/>
    </w:rPr>
  </w:style>
  <w:style w:type="character" w:styleId="afe">
    <w:name w:val="endnote reference"/>
    <w:basedOn w:val="a1"/>
    <w:uiPriority w:val="99"/>
    <w:semiHidden/>
    <w:unhideWhenUsed/>
    <w:rsid w:val="00342A03"/>
    <w:rPr>
      <w:vertAlign w:val="superscript"/>
    </w:rPr>
  </w:style>
  <w:style w:type="paragraph" w:customStyle="1" w:styleId="consplusnormal1">
    <w:name w:val="consplusnormal"/>
    <w:basedOn w:val="a0"/>
    <w:rsid w:val="00342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a0"/>
    <w:rsid w:val="00342A03"/>
    <w:pPr>
      <w:suppressAutoHyphens/>
      <w:autoSpaceDN w:val="0"/>
      <w:spacing w:after="120" w:line="240" w:lineRule="auto"/>
      <w:ind w:left="283"/>
      <w:textAlignment w:val="baseline"/>
    </w:pPr>
    <w:rPr>
      <w:rFonts w:ascii="Times New Roman" w:eastAsia="Times New Roman" w:hAnsi="Times New Roman" w:cs="Times New Roman"/>
      <w:kern w:val="3"/>
      <w:sz w:val="24"/>
      <w:szCs w:val="24"/>
      <w:lang w:eastAsia="ru-RU"/>
    </w:rPr>
  </w:style>
  <w:style w:type="paragraph" w:styleId="aff">
    <w:name w:val="No Spacing"/>
    <w:link w:val="aff0"/>
    <w:uiPriority w:val="1"/>
    <w:qFormat/>
    <w:rsid w:val="00342A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0">
    <w:name w:val="Без интервала Знак"/>
    <w:link w:val="aff"/>
    <w:uiPriority w:val="99"/>
    <w:locked/>
    <w:rsid w:val="00342A03"/>
    <w:rPr>
      <w:rFonts w:ascii="Times New Roman" w:eastAsia="Times New Roman" w:hAnsi="Times New Roman" w:cs="Times New Roman"/>
      <w:sz w:val="20"/>
      <w:szCs w:val="20"/>
      <w:lang w:eastAsia="ru-RU"/>
    </w:rPr>
  </w:style>
  <w:style w:type="character" w:customStyle="1" w:styleId="13">
    <w:name w:val="Заголовок 1 Знак"/>
    <w:aliases w:val="НАЗВАНИЕ ДОКУМЕНТА Знак"/>
    <w:basedOn w:val="a1"/>
    <w:link w:val="10"/>
    <w:uiPriority w:val="99"/>
    <w:rsid w:val="00C66A55"/>
    <w:rPr>
      <w:rFonts w:asciiTheme="majorHAnsi" w:eastAsiaTheme="majorEastAsia" w:hAnsiTheme="majorHAnsi" w:cstheme="majorBidi"/>
      <w:b/>
      <w:bCs/>
      <w:color w:val="365F91" w:themeColor="accent1" w:themeShade="BF"/>
      <w:sz w:val="28"/>
      <w:szCs w:val="28"/>
    </w:rPr>
  </w:style>
  <w:style w:type="numbering" w:customStyle="1" w:styleId="15">
    <w:name w:val="Нет списка1"/>
    <w:next w:val="a3"/>
    <w:uiPriority w:val="99"/>
    <w:semiHidden/>
    <w:rsid w:val="00C66A55"/>
  </w:style>
  <w:style w:type="character" w:customStyle="1" w:styleId="b-message-heademail">
    <w:name w:val="b-message-head__email"/>
    <w:basedOn w:val="a1"/>
    <w:rsid w:val="00C66A55"/>
  </w:style>
  <w:style w:type="paragraph" w:customStyle="1" w:styleId="TextBody">
    <w:name w:val="Text Body"/>
    <w:basedOn w:val="a0"/>
    <w:rsid w:val="00C66A55"/>
    <w:pPr>
      <w:widowControl w:val="0"/>
      <w:shd w:val="clear" w:color="auto" w:fill="FFFFFF"/>
      <w:autoSpaceDE w:val="0"/>
      <w:spacing w:after="0" w:line="240" w:lineRule="auto"/>
      <w:jc w:val="both"/>
    </w:pPr>
    <w:rPr>
      <w:rFonts w:ascii="Arial" w:eastAsia="DejaVu Sans" w:hAnsi="Arial" w:cs="Arial"/>
      <w:color w:val="000000"/>
      <w:spacing w:val="6"/>
      <w:lang w:eastAsia="zh-CN"/>
    </w:rPr>
  </w:style>
  <w:style w:type="paragraph" w:styleId="24">
    <w:name w:val="Body Text 2"/>
    <w:basedOn w:val="a0"/>
    <w:link w:val="25"/>
    <w:rsid w:val="00C66A55"/>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1"/>
    <w:link w:val="24"/>
    <w:rsid w:val="00C66A55"/>
    <w:rPr>
      <w:rFonts w:ascii="Times New Roman" w:eastAsia="Times New Roman" w:hAnsi="Times New Roman" w:cs="Times New Roman"/>
      <w:sz w:val="20"/>
      <w:szCs w:val="20"/>
      <w:lang w:eastAsia="ru-RU"/>
    </w:rPr>
  </w:style>
  <w:style w:type="table" w:styleId="aff1">
    <w:name w:val="Table Grid"/>
    <w:basedOn w:val="a2"/>
    <w:uiPriority w:val="59"/>
    <w:rsid w:val="00C66A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annotation reference"/>
    <w:uiPriority w:val="99"/>
    <w:qFormat/>
    <w:rsid w:val="00C66A55"/>
    <w:rPr>
      <w:sz w:val="16"/>
      <w:szCs w:val="16"/>
    </w:rPr>
  </w:style>
  <w:style w:type="paragraph" w:styleId="aff3">
    <w:name w:val="annotation text"/>
    <w:basedOn w:val="a0"/>
    <w:link w:val="aff4"/>
    <w:uiPriority w:val="99"/>
    <w:qFormat/>
    <w:rsid w:val="00C66A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1"/>
    <w:link w:val="aff3"/>
    <w:uiPriority w:val="99"/>
    <w:rsid w:val="00C66A55"/>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rsid w:val="00C66A55"/>
    <w:rPr>
      <w:b/>
      <w:bCs/>
      <w:lang w:val="x-none" w:eastAsia="x-none"/>
    </w:rPr>
  </w:style>
  <w:style w:type="character" w:customStyle="1" w:styleId="aff6">
    <w:name w:val="Тема примечания Знак"/>
    <w:basedOn w:val="aff4"/>
    <w:link w:val="aff5"/>
    <w:uiPriority w:val="99"/>
    <w:rsid w:val="00C66A55"/>
    <w:rPr>
      <w:rFonts w:ascii="Times New Roman" w:eastAsia="Times New Roman" w:hAnsi="Times New Roman" w:cs="Times New Roman"/>
      <w:b/>
      <w:bCs/>
      <w:sz w:val="20"/>
      <w:szCs w:val="20"/>
      <w:lang w:val="x-none" w:eastAsia="x-none"/>
    </w:rPr>
  </w:style>
  <w:style w:type="paragraph" w:styleId="aff7">
    <w:name w:val="Intense Quote"/>
    <w:basedOn w:val="a0"/>
    <w:next w:val="a0"/>
    <w:link w:val="aff8"/>
    <w:uiPriority w:val="99"/>
    <w:qFormat/>
    <w:rsid w:val="00C66A55"/>
    <w:pPr>
      <w:pBdr>
        <w:top w:val="single" w:sz="4" w:space="10" w:color="4F81BD"/>
        <w:bottom w:val="single" w:sz="4" w:space="10" w:color="4F81BD"/>
      </w:pBdr>
      <w:spacing w:before="360" w:after="360" w:line="240" w:lineRule="auto"/>
      <w:ind w:left="864" w:right="864"/>
      <w:jc w:val="center"/>
    </w:pPr>
    <w:rPr>
      <w:rFonts w:ascii="Times New Roman" w:eastAsia="Times New Roman" w:hAnsi="Times New Roman" w:cs="Times New Roman"/>
      <w:i/>
      <w:iCs/>
      <w:color w:val="4F81BD"/>
      <w:sz w:val="24"/>
      <w:szCs w:val="20"/>
      <w:lang w:val="x-none" w:eastAsia="x-none"/>
    </w:rPr>
  </w:style>
  <w:style w:type="character" w:customStyle="1" w:styleId="aff8">
    <w:name w:val="Выделенная цитата Знак"/>
    <w:basedOn w:val="a1"/>
    <w:link w:val="aff7"/>
    <w:uiPriority w:val="99"/>
    <w:rsid w:val="00C66A55"/>
    <w:rPr>
      <w:rFonts w:ascii="Times New Roman" w:eastAsia="Times New Roman" w:hAnsi="Times New Roman" w:cs="Times New Roman"/>
      <w:i/>
      <w:iCs/>
      <w:color w:val="4F81BD"/>
      <w:sz w:val="24"/>
      <w:szCs w:val="20"/>
      <w:lang w:val="x-none" w:eastAsia="x-none"/>
    </w:rPr>
  </w:style>
  <w:style w:type="paragraph" w:customStyle="1" w:styleId="31">
    <w:name w:val="Обычный3"/>
    <w:rsid w:val="00C66A55"/>
    <w:pPr>
      <w:suppressAutoHyphens/>
      <w:spacing w:after="0" w:line="240" w:lineRule="auto"/>
    </w:pPr>
    <w:rPr>
      <w:rFonts w:ascii="Times New Roman" w:eastAsia="Times New Roman" w:hAnsi="Times New Roman" w:cs="Times New Roman"/>
      <w:sz w:val="24"/>
      <w:szCs w:val="20"/>
      <w:lang w:eastAsia="ru-RU"/>
    </w:rPr>
  </w:style>
  <w:style w:type="paragraph" w:customStyle="1" w:styleId="16">
    <w:name w:val="Обычный1"/>
    <w:link w:val="Normal"/>
    <w:uiPriority w:val="99"/>
    <w:rsid w:val="00C66A55"/>
    <w:pPr>
      <w:suppressAutoHyphens/>
      <w:spacing w:after="0" w:line="240" w:lineRule="auto"/>
      <w:jc w:val="both"/>
    </w:pPr>
    <w:rPr>
      <w:rFonts w:ascii="TimesET" w:eastAsia="TimesET" w:hAnsi="TimesET" w:cs="Times New Roman"/>
      <w:sz w:val="24"/>
      <w:lang w:eastAsia="ru-RU"/>
    </w:rPr>
  </w:style>
  <w:style w:type="character" w:customStyle="1" w:styleId="Normal">
    <w:name w:val="Normal Знак"/>
    <w:link w:val="16"/>
    <w:uiPriority w:val="99"/>
    <w:locked/>
    <w:rsid w:val="00C66A55"/>
    <w:rPr>
      <w:rFonts w:ascii="TimesET" w:eastAsia="TimesET" w:hAnsi="TimesET" w:cs="Times New Roman"/>
      <w:sz w:val="24"/>
      <w:lang w:eastAsia="ru-RU"/>
    </w:rPr>
  </w:style>
  <w:style w:type="paragraph" w:customStyle="1" w:styleId="Normal1">
    <w:name w:val="Normal1"/>
    <w:uiPriority w:val="99"/>
    <w:rsid w:val="00C66A55"/>
    <w:pPr>
      <w:spacing w:after="0" w:line="240" w:lineRule="auto"/>
    </w:pPr>
    <w:rPr>
      <w:rFonts w:ascii="Times New Roman CYR" w:eastAsia="Times New Roman CYR" w:hAnsi="Times New Roman CYR" w:cs="Times New Roman"/>
      <w:sz w:val="24"/>
      <w:szCs w:val="20"/>
      <w:lang w:eastAsia="ru-RU"/>
    </w:rPr>
  </w:style>
  <w:style w:type="paragraph" w:customStyle="1" w:styleId="Noeeu">
    <w:name w:val="Noeeu"/>
    <w:uiPriority w:val="99"/>
    <w:rsid w:val="00C66A55"/>
    <w:pPr>
      <w:widowControl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C66A55"/>
    <w:rPr>
      <w:rFonts w:ascii="Times New Roman" w:hAnsi="Times New Roman" w:cs="Times New Roman"/>
      <w:sz w:val="28"/>
      <w:szCs w:val="28"/>
    </w:rPr>
  </w:style>
  <w:style w:type="paragraph" w:customStyle="1" w:styleId="210">
    <w:name w:val="Основной текст 21"/>
    <w:uiPriority w:val="99"/>
    <w:rsid w:val="00C66A55"/>
    <w:pPr>
      <w:widowControl w:val="0"/>
      <w:suppressAutoHyphens/>
      <w:spacing w:before="120" w:after="0" w:line="100" w:lineRule="atLeast"/>
      <w:jc w:val="both"/>
    </w:pPr>
    <w:rPr>
      <w:rFonts w:ascii="Times New Roman" w:eastAsia="Times New Roman" w:hAnsi="Times New Roman" w:cs="Times New Roman"/>
      <w:sz w:val="24"/>
      <w:szCs w:val="20"/>
      <w:lang w:eastAsia="ru-RU"/>
    </w:rPr>
  </w:style>
  <w:style w:type="paragraph" w:customStyle="1" w:styleId="Default">
    <w:name w:val="Default"/>
    <w:uiPriority w:val="99"/>
    <w:rsid w:val="00C66A55"/>
    <w:pPr>
      <w:spacing w:after="0" w:line="240" w:lineRule="auto"/>
    </w:pPr>
    <w:rPr>
      <w:rFonts w:ascii="Helios Black" w:eastAsia="Helios Black" w:hAnsi="Helios Black" w:cs="Times New Roman"/>
      <w:color w:val="000000"/>
      <w:sz w:val="24"/>
      <w:szCs w:val="20"/>
      <w:lang w:eastAsia="ru-RU"/>
    </w:rPr>
  </w:style>
  <w:style w:type="paragraph" w:customStyle="1" w:styleId="cee1fbf7edfbe9">
    <w:name w:val="Оceбe1ыfbчf7нedыfbйe9"/>
    <w:uiPriority w:val="99"/>
    <w:rsid w:val="00C66A55"/>
    <w:pPr>
      <w:widowControl w:val="0"/>
      <w:spacing w:after="0" w:line="240" w:lineRule="auto"/>
    </w:pPr>
    <w:rPr>
      <w:rFonts w:ascii="Times New Roman" w:eastAsia="Times New Roman" w:hAnsi="Times New Roman" w:cs="Times New Roman"/>
      <w:color w:val="000000"/>
      <w:sz w:val="24"/>
      <w:szCs w:val="20"/>
      <w:lang w:eastAsia="ru-RU"/>
    </w:rPr>
  </w:style>
  <w:style w:type="paragraph" w:customStyle="1" w:styleId="17">
    <w:name w:val="Обычный.норм1"/>
    <w:uiPriority w:val="99"/>
    <w:rsid w:val="00C66A55"/>
    <w:pPr>
      <w:widowControl w:val="0"/>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26">
    <w:name w:val="Обычный2"/>
    <w:uiPriority w:val="99"/>
    <w:rsid w:val="00C66A55"/>
    <w:pPr>
      <w:suppressAutoHyphens/>
      <w:spacing w:after="0" w:line="240" w:lineRule="auto"/>
    </w:pPr>
    <w:rPr>
      <w:rFonts w:ascii="Times New Roman" w:eastAsia="Times New Roman" w:hAnsi="Times New Roman" w:cs="Times New Roman"/>
      <w:sz w:val="24"/>
      <w:szCs w:val="20"/>
      <w:lang w:eastAsia="ru-RU"/>
    </w:rPr>
  </w:style>
  <w:style w:type="paragraph" w:customStyle="1" w:styleId="xl24">
    <w:name w:val="xl24"/>
    <w:basedOn w:val="31"/>
    <w:uiPriority w:val="99"/>
    <w:rsid w:val="00C66A55"/>
    <w:pPr>
      <w:suppressAutoHyphens w:val="0"/>
      <w:spacing w:before="100" w:after="100"/>
      <w:jc w:val="center"/>
    </w:pPr>
  </w:style>
  <w:style w:type="paragraph" w:customStyle="1" w:styleId="18">
    <w:name w:val="мой1"/>
    <w:basedOn w:val="31"/>
    <w:uiPriority w:val="99"/>
    <w:rsid w:val="00C66A55"/>
    <w:pPr>
      <w:widowControl w:val="0"/>
      <w:suppressAutoHyphens w:val="0"/>
      <w:spacing w:line="360" w:lineRule="auto"/>
      <w:ind w:firstLine="567"/>
      <w:jc w:val="both"/>
    </w:pPr>
  </w:style>
  <w:style w:type="paragraph" w:customStyle="1" w:styleId="aff9">
    <w:name w:val="_Тект абзаца"/>
    <w:basedOn w:val="31"/>
    <w:uiPriority w:val="99"/>
    <w:rsid w:val="00C66A55"/>
    <w:pPr>
      <w:spacing w:after="200" w:line="275" w:lineRule="auto"/>
      <w:ind w:firstLine="708"/>
      <w:jc w:val="both"/>
    </w:pPr>
  </w:style>
  <w:style w:type="paragraph" w:customStyle="1" w:styleId="Style7">
    <w:name w:val="Style7"/>
    <w:basedOn w:val="31"/>
    <w:uiPriority w:val="99"/>
    <w:rsid w:val="00C66A55"/>
    <w:pPr>
      <w:widowControl w:val="0"/>
      <w:suppressAutoHyphens w:val="0"/>
      <w:spacing w:line="216" w:lineRule="exact"/>
    </w:pPr>
    <w:rPr>
      <w:rFonts w:ascii="Arial" w:eastAsia="Arial" w:hAnsi="Arial"/>
    </w:rPr>
  </w:style>
  <w:style w:type="paragraph" w:customStyle="1" w:styleId="Style5">
    <w:name w:val="Style5"/>
    <w:basedOn w:val="31"/>
    <w:uiPriority w:val="99"/>
    <w:rsid w:val="00C66A55"/>
    <w:pPr>
      <w:widowControl w:val="0"/>
      <w:suppressAutoHyphens w:val="0"/>
      <w:spacing w:line="216" w:lineRule="exact"/>
    </w:pPr>
    <w:rPr>
      <w:rFonts w:ascii="Arial" w:eastAsia="Arial" w:hAnsi="Arial"/>
    </w:rPr>
  </w:style>
  <w:style w:type="paragraph" w:customStyle="1" w:styleId="19">
    <w:name w:val="Знак1 Знак Знак Знак Знак Знак Знак Знак Знак Знак Знак Знак Знак Знак Знак Знак Знак Знак Знак Знак Знак Знак Знак Знак Знак Знак"/>
    <w:basedOn w:val="31"/>
    <w:uiPriority w:val="99"/>
    <w:rsid w:val="00C66A55"/>
    <w:pPr>
      <w:suppressAutoHyphens w:val="0"/>
      <w:spacing w:after="160" w:line="240" w:lineRule="exact"/>
    </w:pPr>
    <w:rPr>
      <w:rFonts w:ascii="Verdana" w:eastAsia="Verdana" w:hAnsi="Verdana"/>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31"/>
    <w:uiPriority w:val="99"/>
    <w:rsid w:val="00C66A55"/>
    <w:pPr>
      <w:suppressAutoHyphens w:val="0"/>
      <w:spacing w:before="100" w:beforeAutospacing="1" w:after="100" w:afterAutospacing="1"/>
    </w:pPr>
    <w:rPr>
      <w:rFonts w:ascii="Tahoma" w:eastAsia="Tahoma" w:hAnsi="Tahoma"/>
      <w:sz w:val="20"/>
    </w:rPr>
  </w:style>
  <w:style w:type="paragraph" w:customStyle="1" w:styleId="tu">
    <w:name w:val="tu"/>
    <w:basedOn w:val="31"/>
    <w:uiPriority w:val="99"/>
    <w:rsid w:val="00C66A55"/>
    <w:pPr>
      <w:widowControl w:val="0"/>
      <w:spacing w:line="360" w:lineRule="auto"/>
      <w:ind w:firstLine="709"/>
    </w:pPr>
  </w:style>
  <w:style w:type="paragraph" w:customStyle="1" w:styleId="ArtikelText">
    <w:name w:val="Artikel_Text"/>
    <w:basedOn w:val="31"/>
    <w:next w:val="1a"/>
    <w:uiPriority w:val="99"/>
    <w:rsid w:val="00C66A55"/>
    <w:pPr>
      <w:suppressAutoHyphens w:val="0"/>
      <w:spacing w:after="200" w:line="275" w:lineRule="auto"/>
    </w:pPr>
    <w:rPr>
      <w:rFonts w:ascii="Calibri" w:eastAsia="Calibri" w:hAnsi="Calibri"/>
      <w:sz w:val="22"/>
    </w:rPr>
  </w:style>
  <w:style w:type="paragraph" w:customStyle="1" w:styleId="1a">
    <w:name w:val="Нижний колонтитул1"/>
    <w:basedOn w:val="31"/>
    <w:uiPriority w:val="99"/>
    <w:rsid w:val="00C66A55"/>
    <w:pPr>
      <w:tabs>
        <w:tab w:val="center" w:pos="4677"/>
        <w:tab w:val="right" w:pos="9355"/>
      </w:tabs>
    </w:pPr>
  </w:style>
  <w:style w:type="paragraph" w:customStyle="1" w:styleId="TextStyle1">
    <w:name w:val="TextStyle1"/>
    <w:basedOn w:val="31"/>
    <w:uiPriority w:val="99"/>
    <w:rsid w:val="00C66A55"/>
    <w:pPr>
      <w:suppressAutoHyphens w:val="0"/>
      <w:spacing w:before="120"/>
      <w:ind w:left="567"/>
      <w:jc w:val="both"/>
    </w:pPr>
    <w:rPr>
      <w:sz w:val="22"/>
    </w:rPr>
  </w:style>
  <w:style w:type="paragraph" w:customStyle="1" w:styleId="1b">
    <w:name w:val="Цитата1"/>
    <w:basedOn w:val="31"/>
    <w:uiPriority w:val="99"/>
    <w:rsid w:val="00C66A55"/>
    <w:pPr>
      <w:suppressAutoHyphens w:val="0"/>
      <w:ind w:left="109" w:right="142"/>
      <w:jc w:val="both"/>
    </w:pPr>
  </w:style>
  <w:style w:type="paragraph" w:customStyle="1" w:styleId="package">
    <w:name w:val="package"/>
    <w:basedOn w:val="31"/>
    <w:uiPriority w:val="99"/>
    <w:rsid w:val="00C66A55"/>
    <w:pPr>
      <w:suppressAutoHyphens w:val="0"/>
      <w:spacing w:before="100" w:beforeAutospacing="1" w:after="100" w:afterAutospacing="1"/>
    </w:pPr>
  </w:style>
  <w:style w:type="paragraph" w:customStyle="1" w:styleId="211">
    <w:name w:val="Основной текст (2)1"/>
    <w:basedOn w:val="31"/>
    <w:uiPriority w:val="99"/>
    <w:rsid w:val="00C66A55"/>
    <w:pPr>
      <w:shd w:val="clear" w:color="auto" w:fill="FFFFFF"/>
      <w:suppressAutoHyphens w:val="0"/>
      <w:spacing w:line="226" w:lineRule="exact"/>
    </w:pPr>
    <w:rPr>
      <w:sz w:val="16"/>
    </w:rPr>
  </w:style>
  <w:style w:type="paragraph" w:customStyle="1" w:styleId="6">
    <w:name w:val="Основной текст (6)"/>
    <w:basedOn w:val="31"/>
    <w:uiPriority w:val="99"/>
    <w:rsid w:val="00C66A55"/>
    <w:pPr>
      <w:shd w:val="clear" w:color="auto" w:fill="FFFFFF"/>
      <w:suppressAutoHyphens w:val="0"/>
      <w:spacing w:line="240" w:lineRule="atLeast"/>
      <w:jc w:val="both"/>
    </w:pPr>
    <w:rPr>
      <w:rFonts w:ascii="Arial" w:eastAsia="Arial" w:hAnsi="Arial"/>
      <w:sz w:val="8"/>
    </w:rPr>
  </w:style>
  <w:style w:type="paragraph" w:customStyle="1" w:styleId="100">
    <w:name w:val="Основной текст (10)"/>
    <w:basedOn w:val="31"/>
    <w:uiPriority w:val="99"/>
    <w:rsid w:val="00C66A55"/>
    <w:pPr>
      <w:shd w:val="clear" w:color="auto" w:fill="FFFFFF"/>
      <w:suppressAutoHyphens w:val="0"/>
      <w:spacing w:line="240" w:lineRule="atLeast"/>
      <w:jc w:val="both"/>
    </w:pPr>
    <w:rPr>
      <w:rFonts w:ascii="Arial" w:eastAsia="Arial" w:hAnsi="Arial"/>
      <w:sz w:val="20"/>
    </w:rPr>
  </w:style>
  <w:style w:type="paragraph" w:customStyle="1" w:styleId="110">
    <w:name w:val="Основной текст (11)"/>
    <w:basedOn w:val="31"/>
    <w:uiPriority w:val="99"/>
    <w:rsid w:val="00C66A55"/>
    <w:pPr>
      <w:shd w:val="clear" w:color="auto" w:fill="FFFFFF"/>
      <w:suppressAutoHyphens w:val="0"/>
      <w:spacing w:line="240" w:lineRule="atLeast"/>
      <w:jc w:val="both"/>
    </w:pPr>
    <w:rPr>
      <w:rFonts w:ascii="MS Reference Sans Serif" w:eastAsia="MS Reference Sans Serif" w:hAnsi="MS Reference Sans Serif"/>
      <w:sz w:val="8"/>
    </w:rPr>
  </w:style>
  <w:style w:type="paragraph" w:customStyle="1" w:styleId="12">
    <w:name w:val="Основной текст (12)"/>
    <w:basedOn w:val="31"/>
    <w:uiPriority w:val="99"/>
    <w:rsid w:val="00C66A55"/>
    <w:pPr>
      <w:numPr>
        <w:numId w:val="37"/>
      </w:numPr>
      <w:shd w:val="clear" w:color="auto" w:fill="FFFFFF"/>
      <w:suppressAutoHyphens w:val="0"/>
      <w:spacing w:line="240" w:lineRule="atLeast"/>
      <w:ind w:left="0" w:firstLine="0"/>
      <w:jc w:val="both"/>
    </w:pPr>
    <w:rPr>
      <w:rFonts w:ascii="Arial" w:eastAsia="Arial" w:hAnsi="Arial"/>
      <w:sz w:val="12"/>
    </w:rPr>
  </w:style>
  <w:style w:type="paragraph" w:customStyle="1" w:styleId="130">
    <w:name w:val="Основной текст (13)"/>
    <w:basedOn w:val="31"/>
    <w:uiPriority w:val="99"/>
    <w:rsid w:val="00C66A55"/>
    <w:pPr>
      <w:shd w:val="clear" w:color="auto" w:fill="FFFFFF"/>
      <w:suppressAutoHyphens w:val="0"/>
      <w:spacing w:line="240" w:lineRule="atLeast"/>
      <w:jc w:val="both"/>
    </w:pPr>
    <w:rPr>
      <w:rFonts w:ascii="MS Reference Sans Serif" w:eastAsia="MS Reference Sans Serif" w:hAnsi="MS Reference Sans Serif"/>
      <w:sz w:val="8"/>
    </w:rPr>
  </w:style>
  <w:style w:type="paragraph" w:customStyle="1" w:styleId="87">
    <w:name w:val="Основной текст (87)"/>
    <w:basedOn w:val="31"/>
    <w:uiPriority w:val="99"/>
    <w:rsid w:val="00C66A55"/>
    <w:pPr>
      <w:shd w:val="clear" w:color="auto" w:fill="FFFFFF"/>
      <w:suppressAutoHyphens w:val="0"/>
      <w:spacing w:line="240" w:lineRule="atLeast"/>
      <w:jc w:val="center"/>
    </w:pPr>
    <w:rPr>
      <w:rFonts w:ascii="MS Reference Sans Serif" w:eastAsia="MS Reference Sans Serif" w:hAnsi="MS Reference Sans Serif"/>
      <w:sz w:val="8"/>
    </w:rPr>
  </w:style>
  <w:style w:type="paragraph" w:customStyle="1" w:styleId="41">
    <w:name w:val="Основной текст (4)"/>
    <w:basedOn w:val="31"/>
    <w:uiPriority w:val="99"/>
    <w:rsid w:val="00C66A55"/>
    <w:pPr>
      <w:shd w:val="clear" w:color="auto" w:fill="FFFFFF"/>
      <w:suppressAutoHyphens w:val="0"/>
      <w:spacing w:line="240" w:lineRule="atLeast"/>
      <w:jc w:val="both"/>
    </w:pPr>
    <w:rPr>
      <w:rFonts w:ascii="Arial" w:eastAsia="Arial" w:hAnsi="Arial"/>
      <w:sz w:val="20"/>
    </w:rPr>
  </w:style>
  <w:style w:type="paragraph" w:customStyle="1" w:styleId="51">
    <w:name w:val="Основной текст (5)"/>
    <w:basedOn w:val="31"/>
    <w:uiPriority w:val="99"/>
    <w:rsid w:val="00C66A55"/>
    <w:pPr>
      <w:shd w:val="clear" w:color="auto" w:fill="FFFFFF"/>
      <w:suppressAutoHyphens w:val="0"/>
      <w:spacing w:line="240" w:lineRule="atLeast"/>
      <w:jc w:val="both"/>
    </w:pPr>
    <w:rPr>
      <w:rFonts w:ascii="Arial" w:eastAsia="Arial" w:hAnsi="Arial"/>
      <w:sz w:val="8"/>
    </w:rPr>
  </w:style>
  <w:style w:type="paragraph" w:customStyle="1" w:styleId="Indent025">
    <w:name w:val="Indent 0.25"/>
    <w:basedOn w:val="31"/>
    <w:uiPriority w:val="99"/>
    <w:rsid w:val="00C66A55"/>
    <w:pPr>
      <w:tabs>
        <w:tab w:val="left" w:pos="1080"/>
      </w:tabs>
      <w:suppressAutoHyphens w:val="0"/>
      <w:ind w:left="360" w:right="810" w:hanging="360"/>
    </w:pPr>
    <w:rPr>
      <w:sz w:val="20"/>
    </w:rPr>
  </w:style>
  <w:style w:type="paragraph" w:customStyle="1" w:styleId="1c">
    <w:name w:val="Знак Знак Знак1"/>
    <w:basedOn w:val="31"/>
    <w:uiPriority w:val="99"/>
    <w:rsid w:val="00C66A55"/>
    <w:pPr>
      <w:tabs>
        <w:tab w:val="left" w:pos="360"/>
      </w:tabs>
      <w:suppressAutoHyphens w:val="0"/>
      <w:spacing w:after="160" w:line="240" w:lineRule="exact"/>
    </w:pPr>
    <w:rPr>
      <w:rFonts w:ascii="Verdana" w:eastAsia="Verdana" w:hAnsi="Verdana"/>
      <w:sz w:val="20"/>
    </w:rPr>
  </w:style>
  <w:style w:type="paragraph" w:customStyle="1" w:styleId="arial12">
    <w:name w:val="arial12"/>
    <w:basedOn w:val="31"/>
    <w:uiPriority w:val="99"/>
    <w:rsid w:val="00C66A55"/>
    <w:pPr>
      <w:suppressAutoHyphens w:val="0"/>
      <w:spacing w:before="100" w:beforeAutospacing="1" w:after="100" w:afterAutospacing="1"/>
    </w:pPr>
    <w:rPr>
      <w:rFonts w:ascii="Arial" w:eastAsia="Arial" w:hAnsi="Arial"/>
      <w:color w:val="000000"/>
      <w:sz w:val="16"/>
    </w:rPr>
  </w:style>
  <w:style w:type="paragraph" w:customStyle="1" w:styleId="rvps2">
    <w:name w:val="rvps2"/>
    <w:basedOn w:val="31"/>
    <w:uiPriority w:val="99"/>
    <w:rsid w:val="00C66A55"/>
    <w:pPr>
      <w:suppressAutoHyphens w:val="0"/>
      <w:jc w:val="both"/>
    </w:pPr>
  </w:style>
  <w:style w:type="paragraph" w:customStyle="1" w:styleId="1d">
    <w:name w:val="Текст сноски1"/>
    <w:basedOn w:val="31"/>
    <w:uiPriority w:val="99"/>
    <w:rsid w:val="00C66A55"/>
    <w:pPr>
      <w:suppressAutoHyphens w:val="0"/>
    </w:pPr>
    <w:rPr>
      <w:sz w:val="20"/>
    </w:rPr>
  </w:style>
  <w:style w:type="paragraph" w:customStyle="1" w:styleId="111">
    <w:name w:val="заголовок 11"/>
    <w:basedOn w:val="31"/>
    <w:next w:val="31"/>
    <w:uiPriority w:val="99"/>
    <w:rsid w:val="00C66A55"/>
    <w:pPr>
      <w:keepNext/>
      <w:suppressAutoHyphens w:val="0"/>
      <w:jc w:val="center"/>
    </w:pPr>
  </w:style>
  <w:style w:type="paragraph" w:customStyle="1" w:styleId="PlainText1">
    <w:name w:val="Plain Text1"/>
    <w:basedOn w:val="31"/>
    <w:uiPriority w:val="99"/>
    <w:rsid w:val="00C66A55"/>
    <w:pPr>
      <w:suppressAutoHyphens w:val="0"/>
    </w:pPr>
    <w:rPr>
      <w:rFonts w:ascii="Courier New" w:eastAsia="Courier New" w:hAnsi="Courier New"/>
      <w:sz w:val="20"/>
    </w:rPr>
  </w:style>
  <w:style w:type="paragraph" w:customStyle="1" w:styleId="1e">
    <w:name w:val="Знак1"/>
    <w:basedOn w:val="31"/>
    <w:uiPriority w:val="99"/>
    <w:rsid w:val="00C66A55"/>
    <w:pPr>
      <w:suppressAutoHyphens w:val="0"/>
      <w:spacing w:before="100" w:beforeAutospacing="1" w:after="100" w:afterAutospacing="1"/>
    </w:pPr>
    <w:rPr>
      <w:rFonts w:ascii="Tahoma" w:eastAsia="Tahoma" w:hAnsi="Tahoma"/>
      <w:sz w:val="20"/>
    </w:rPr>
  </w:style>
  <w:style w:type="paragraph" w:customStyle="1" w:styleId="1f">
    <w:name w:val="Текст1"/>
    <w:aliases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Знак Знак Знак Знак Знак,Текст Знак1 Знак Знак"/>
    <w:basedOn w:val="31"/>
    <w:uiPriority w:val="99"/>
    <w:rsid w:val="00C66A55"/>
    <w:pPr>
      <w:suppressAutoHyphens w:val="0"/>
    </w:pPr>
    <w:rPr>
      <w:rFonts w:ascii="Courier New" w:eastAsia="Courier New" w:hAnsi="Courier New"/>
      <w:sz w:val="20"/>
    </w:rPr>
  </w:style>
  <w:style w:type="paragraph" w:customStyle="1" w:styleId="1f0">
    <w:name w:val="1 Знак"/>
    <w:basedOn w:val="31"/>
    <w:uiPriority w:val="99"/>
    <w:rsid w:val="00C66A55"/>
    <w:pPr>
      <w:widowControl w:val="0"/>
      <w:suppressAutoHyphens w:val="0"/>
      <w:spacing w:after="160" w:line="240" w:lineRule="exact"/>
      <w:jc w:val="right"/>
    </w:pPr>
    <w:rPr>
      <w:sz w:val="20"/>
    </w:rPr>
  </w:style>
  <w:style w:type="paragraph" w:customStyle="1" w:styleId="310">
    <w:name w:val="Основной текст с отступом 31"/>
    <w:basedOn w:val="31"/>
    <w:uiPriority w:val="99"/>
    <w:rsid w:val="00C66A55"/>
    <w:pPr>
      <w:spacing w:after="120"/>
      <w:ind w:left="283"/>
    </w:pPr>
    <w:rPr>
      <w:sz w:val="16"/>
    </w:rPr>
  </w:style>
  <w:style w:type="paragraph" w:customStyle="1" w:styleId="affa">
    <w:name w:val="Знак"/>
    <w:basedOn w:val="31"/>
    <w:uiPriority w:val="99"/>
    <w:rsid w:val="00C66A55"/>
    <w:pPr>
      <w:suppressAutoHyphens w:val="0"/>
      <w:spacing w:after="160" w:line="240" w:lineRule="exact"/>
    </w:pPr>
    <w:rPr>
      <w:rFonts w:ascii="Verdana" w:eastAsia="Verdana" w:hAnsi="Verdana"/>
      <w:sz w:val="20"/>
    </w:rPr>
  </w:style>
  <w:style w:type="paragraph" w:customStyle="1" w:styleId="27">
    <w:name w:val="Знак Знак2 Знак Знак Знак Знак"/>
    <w:basedOn w:val="31"/>
    <w:uiPriority w:val="99"/>
    <w:rsid w:val="00C66A55"/>
    <w:pPr>
      <w:suppressAutoHyphens w:val="0"/>
      <w:spacing w:before="100" w:beforeAutospacing="1" w:after="100" w:afterAutospacing="1"/>
    </w:pPr>
    <w:rPr>
      <w:rFonts w:ascii="Tahoma" w:eastAsia="Tahoma" w:hAnsi="Tahoma"/>
      <w:sz w:val="20"/>
    </w:rPr>
  </w:style>
  <w:style w:type="paragraph" w:customStyle="1" w:styleId="Norm">
    <w:name w:val="Norm"/>
    <w:basedOn w:val="31"/>
    <w:uiPriority w:val="99"/>
    <w:rsid w:val="00C66A55"/>
    <w:pPr>
      <w:suppressAutoHyphens w:val="0"/>
      <w:ind w:firstLine="245"/>
      <w:jc w:val="both"/>
    </w:pPr>
    <w:rPr>
      <w:rFonts w:ascii="TimesET" w:eastAsia="TimesET" w:hAnsi="TimesET"/>
    </w:rPr>
  </w:style>
  <w:style w:type="paragraph" w:customStyle="1" w:styleId="1">
    <w:name w:val="Основной текст с отступом1"/>
    <w:basedOn w:val="31"/>
    <w:uiPriority w:val="99"/>
    <w:rsid w:val="00C66A55"/>
    <w:pPr>
      <w:numPr>
        <w:numId w:val="36"/>
      </w:numPr>
      <w:suppressAutoHyphens w:val="0"/>
      <w:spacing w:after="120"/>
      <w:ind w:left="283" w:firstLine="0"/>
    </w:pPr>
  </w:style>
  <w:style w:type="paragraph" w:customStyle="1" w:styleId="22">
    <w:name w:val="Основной текст 22"/>
    <w:basedOn w:val="31"/>
    <w:uiPriority w:val="99"/>
    <w:rsid w:val="00C66A55"/>
    <w:pPr>
      <w:numPr>
        <w:numId w:val="35"/>
      </w:numPr>
      <w:spacing w:after="120" w:line="480" w:lineRule="auto"/>
      <w:ind w:left="0" w:firstLine="0"/>
    </w:pPr>
  </w:style>
  <w:style w:type="paragraph" w:customStyle="1" w:styleId="220">
    <w:name w:val="Основной текст с отступом 22"/>
    <w:basedOn w:val="31"/>
    <w:uiPriority w:val="99"/>
    <w:rsid w:val="00C66A55"/>
    <w:pPr>
      <w:spacing w:after="120" w:line="480" w:lineRule="auto"/>
      <w:ind w:left="283"/>
    </w:pPr>
  </w:style>
  <w:style w:type="paragraph" w:customStyle="1" w:styleId="1f1">
    <w:name w:val="Подзаголовок1"/>
    <w:basedOn w:val="31"/>
    <w:uiPriority w:val="99"/>
    <w:rsid w:val="00C66A55"/>
    <w:pPr>
      <w:spacing w:after="60"/>
      <w:jc w:val="center"/>
      <w:outlineLvl w:val="1"/>
    </w:pPr>
    <w:rPr>
      <w:rFonts w:ascii="Arial" w:eastAsia="Arial" w:hAnsi="Arial"/>
    </w:rPr>
  </w:style>
  <w:style w:type="paragraph" w:customStyle="1" w:styleId="1f2">
    <w:name w:val="Верхний колонтитул1"/>
    <w:basedOn w:val="31"/>
    <w:uiPriority w:val="99"/>
    <w:rsid w:val="00C66A55"/>
    <w:pPr>
      <w:tabs>
        <w:tab w:val="center" w:pos="4153"/>
        <w:tab w:val="right" w:pos="8306"/>
      </w:tabs>
      <w:suppressAutoHyphens w:val="0"/>
      <w:spacing w:before="120" w:after="120"/>
      <w:jc w:val="both"/>
    </w:pPr>
    <w:rPr>
      <w:rFonts w:ascii="Arial" w:eastAsia="Arial" w:hAnsi="Arial"/>
    </w:rPr>
  </w:style>
  <w:style w:type="paragraph" w:customStyle="1" w:styleId="212">
    <w:name w:val="Нумерованный список 21"/>
    <w:basedOn w:val="31"/>
    <w:uiPriority w:val="99"/>
    <w:rsid w:val="00C66A55"/>
    <w:pPr>
      <w:ind w:left="720" w:hanging="360"/>
    </w:pPr>
  </w:style>
  <w:style w:type="paragraph" w:customStyle="1" w:styleId="1f3">
    <w:name w:val="Стиль1"/>
    <w:basedOn w:val="31"/>
    <w:uiPriority w:val="99"/>
    <w:rsid w:val="00C66A55"/>
    <w:pPr>
      <w:keepNext/>
      <w:keepLines/>
      <w:widowControl w:val="0"/>
      <w:suppressLineNumbers/>
      <w:spacing w:after="60"/>
      <w:ind w:left="432" w:hanging="432"/>
    </w:pPr>
    <w:rPr>
      <w:b/>
      <w:sz w:val="28"/>
    </w:rPr>
  </w:style>
  <w:style w:type="paragraph" w:customStyle="1" w:styleId="32">
    <w:name w:val="Основной текст 32"/>
    <w:basedOn w:val="31"/>
    <w:uiPriority w:val="99"/>
    <w:rsid w:val="00C66A55"/>
    <w:pPr>
      <w:spacing w:after="120"/>
    </w:pPr>
    <w:rPr>
      <w:sz w:val="16"/>
    </w:rPr>
  </w:style>
  <w:style w:type="paragraph" w:customStyle="1" w:styleId="affb">
    <w:name w:val="Таблица шапка"/>
    <w:basedOn w:val="31"/>
    <w:uiPriority w:val="99"/>
    <w:rsid w:val="00C66A55"/>
    <w:pPr>
      <w:keepNext/>
      <w:spacing w:before="40" w:after="40"/>
      <w:ind w:left="57" w:right="57" w:hanging="432"/>
    </w:pPr>
    <w:rPr>
      <w:sz w:val="18"/>
    </w:rPr>
  </w:style>
  <w:style w:type="paragraph" w:customStyle="1" w:styleId="311">
    <w:name w:val="Основной текст 31"/>
    <w:basedOn w:val="31"/>
    <w:uiPriority w:val="99"/>
    <w:rsid w:val="00C66A5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 w:val="22"/>
    </w:rPr>
  </w:style>
  <w:style w:type="paragraph" w:styleId="affc">
    <w:name w:val="Normal (Web)"/>
    <w:basedOn w:val="31"/>
    <w:uiPriority w:val="99"/>
    <w:rsid w:val="00C66A55"/>
    <w:pPr>
      <w:spacing w:before="280" w:after="280"/>
    </w:pPr>
    <w:rPr>
      <w:rFonts w:ascii="Arial Unicode MS" w:eastAsia="Arial Unicode MS" w:hAnsi="Arial Unicode MS"/>
    </w:rPr>
  </w:style>
  <w:style w:type="paragraph" w:customStyle="1" w:styleId="affd">
    <w:name w:val="Словарная статья"/>
    <w:basedOn w:val="31"/>
    <w:next w:val="31"/>
    <w:uiPriority w:val="99"/>
    <w:rsid w:val="00C66A55"/>
    <w:pPr>
      <w:ind w:right="118"/>
      <w:jc w:val="both"/>
    </w:pPr>
    <w:rPr>
      <w:rFonts w:ascii="Arial" w:eastAsia="Arial" w:hAnsi="Arial"/>
      <w:sz w:val="20"/>
    </w:rPr>
  </w:style>
  <w:style w:type="character" w:customStyle="1" w:styleId="1f4">
    <w:name w:val="Текст выноски Знак1"/>
    <w:uiPriority w:val="99"/>
    <w:locked/>
    <w:rsid w:val="00C66A55"/>
    <w:rPr>
      <w:rFonts w:ascii="Tahoma" w:eastAsia="Tahoma" w:hAnsi="Tahoma" w:cs="Times New Roman"/>
      <w:sz w:val="16"/>
      <w:szCs w:val="20"/>
      <w:lang w:eastAsia="ru-RU"/>
    </w:rPr>
  </w:style>
  <w:style w:type="paragraph" w:customStyle="1" w:styleId="21">
    <w:name w:val="Основной текст с отступом 21"/>
    <w:basedOn w:val="31"/>
    <w:uiPriority w:val="99"/>
    <w:rsid w:val="00C66A55"/>
    <w:pPr>
      <w:numPr>
        <w:ilvl w:val="3"/>
        <w:numId w:val="34"/>
      </w:numPr>
      <w:spacing w:after="120" w:line="480" w:lineRule="auto"/>
      <w:ind w:left="283" w:firstLine="0"/>
    </w:pPr>
  </w:style>
  <w:style w:type="paragraph" w:customStyle="1" w:styleId="2">
    <w:name w:val="Основной текст с отступом2"/>
    <w:basedOn w:val="31"/>
    <w:uiPriority w:val="99"/>
    <w:rsid w:val="00C66A55"/>
    <w:pPr>
      <w:numPr>
        <w:ilvl w:val="2"/>
        <w:numId w:val="34"/>
      </w:numPr>
      <w:spacing w:after="120"/>
      <w:ind w:left="283" w:firstLine="0"/>
    </w:pPr>
  </w:style>
  <w:style w:type="paragraph" w:customStyle="1" w:styleId="1f5">
    <w:name w:val="Название1"/>
    <w:basedOn w:val="31"/>
    <w:next w:val="1f1"/>
    <w:uiPriority w:val="99"/>
    <w:rsid w:val="00C66A55"/>
    <w:pPr>
      <w:spacing w:line="240" w:lineRule="atLeast"/>
      <w:jc w:val="center"/>
    </w:pPr>
    <w:rPr>
      <w:b/>
      <w:color w:val="000000"/>
    </w:rPr>
  </w:style>
  <w:style w:type="paragraph" w:customStyle="1" w:styleId="a">
    <w:name w:val="обычн БО"/>
    <w:basedOn w:val="31"/>
    <w:uiPriority w:val="99"/>
    <w:rsid w:val="00C66A55"/>
    <w:pPr>
      <w:widowControl w:val="0"/>
      <w:numPr>
        <w:numId w:val="34"/>
      </w:numPr>
      <w:ind w:left="0" w:firstLine="0"/>
      <w:jc w:val="both"/>
    </w:pPr>
    <w:rPr>
      <w:rFonts w:ascii="Arial" w:eastAsia="Arial" w:hAnsi="Arial"/>
    </w:rPr>
  </w:style>
  <w:style w:type="paragraph" w:customStyle="1" w:styleId="61">
    <w:name w:val="Заголовок 61"/>
    <w:basedOn w:val="31"/>
    <w:next w:val="31"/>
    <w:uiPriority w:val="99"/>
    <w:rsid w:val="00C66A55"/>
    <w:pPr>
      <w:suppressAutoHyphens w:val="0"/>
      <w:spacing w:before="240" w:after="60"/>
      <w:outlineLvl w:val="6"/>
    </w:pPr>
    <w:rPr>
      <w:b/>
      <w:sz w:val="22"/>
    </w:rPr>
  </w:style>
  <w:style w:type="paragraph" w:customStyle="1" w:styleId="410">
    <w:name w:val="Заголовок 41"/>
    <w:aliases w:val="H4"/>
    <w:basedOn w:val="31"/>
    <w:next w:val="31"/>
    <w:rsid w:val="00C66A55"/>
    <w:pPr>
      <w:keepNext/>
      <w:spacing w:before="240" w:after="60"/>
      <w:ind w:left="864" w:hanging="864"/>
      <w:outlineLvl w:val="4"/>
    </w:pPr>
    <w:rPr>
      <w:b/>
      <w:sz w:val="28"/>
    </w:rPr>
  </w:style>
  <w:style w:type="paragraph" w:customStyle="1" w:styleId="312">
    <w:name w:val="Заголовок 31"/>
    <w:basedOn w:val="31"/>
    <w:next w:val="31"/>
    <w:rsid w:val="00C66A55"/>
    <w:pPr>
      <w:keepNext/>
      <w:spacing w:before="240" w:after="60"/>
      <w:ind w:left="720" w:hanging="720"/>
      <w:outlineLvl w:val="3"/>
    </w:pPr>
    <w:rPr>
      <w:rFonts w:ascii="Arial" w:eastAsia="Arial" w:hAnsi="Arial"/>
      <w:b/>
      <w:sz w:val="26"/>
    </w:rPr>
  </w:style>
  <w:style w:type="paragraph" w:customStyle="1" w:styleId="213">
    <w:name w:val="Заголовок 21"/>
    <w:basedOn w:val="31"/>
    <w:next w:val="31"/>
    <w:uiPriority w:val="99"/>
    <w:rsid w:val="00C66A55"/>
    <w:pPr>
      <w:keepNext/>
      <w:spacing w:before="240" w:after="60"/>
      <w:outlineLvl w:val="2"/>
    </w:pPr>
    <w:rPr>
      <w:rFonts w:ascii="Arial" w:eastAsia="Arial" w:hAnsi="Arial"/>
      <w:b/>
      <w:i/>
      <w:sz w:val="28"/>
    </w:rPr>
  </w:style>
  <w:style w:type="paragraph" w:customStyle="1" w:styleId="11">
    <w:name w:val="Заголовок 11"/>
    <w:basedOn w:val="31"/>
    <w:next w:val="31"/>
    <w:rsid w:val="00C66A55"/>
    <w:pPr>
      <w:keepNext/>
      <w:numPr>
        <w:ilvl w:val="2"/>
        <w:numId w:val="35"/>
      </w:numPr>
      <w:spacing w:before="240" w:after="60"/>
      <w:ind w:left="432" w:hanging="432"/>
      <w:outlineLvl w:val="1"/>
    </w:pPr>
    <w:rPr>
      <w:rFonts w:ascii="Arial" w:eastAsia="Arial" w:hAnsi="Arial"/>
      <w:b/>
      <w:sz w:val="32"/>
    </w:rPr>
  </w:style>
  <w:style w:type="paragraph" w:customStyle="1" w:styleId="Pa11">
    <w:name w:val="Pa11"/>
    <w:basedOn w:val="Default"/>
    <w:next w:val="Default"/>
    <w:uiPriority w:val="99"/>
    <w:rsid w:val="00C66A55"/>
    <w:pPr>
      <w:spacing w:line="151" w:lineRule="atLeast"/>
    </w:pPr>
    <w:rPr>
      <w:color w:val="auto"/>
    </w:rPr>
  </w:style>
  <w:style w:type="paragraph" w:customStyle="1" w:styleId="Pa1">
    <w:name w:val="Pa1"/>
    <w:basedOn w:val="Default"/>
    <w:next w:val="Default"/>
    <w:uiPriority w:val="99"/>
    <w:rsid w:val="00C66A55"/>
    <w:pPr>
      <w:spacing w:line="241" w:lineRule="atLeast"/>
    </w:pPr>
    <w:rPr>
      <w:color w:val="auto"/>
    </w:rPr>
  </w:style>
  <w:style w:type="paragraph" w:customStyle="1" w:styleId="TableText">
    <w:name w:val="TableText"/>
    <w:basedOn w:val="Norm"/>
    <w:uiPriority w:val="99"/>
    <w:rsid w:val="00C66A55"/>
    <w:pPr>
      <w:numPr>
        <w:ilvl w:val="1"/>
        <w:numId w:val="35"/>
      </w:numPr>
      <w:spacing w:before="72" w:after="72"/>
      <w:ind w:left="0" w:firstLine="0"/>
      <w:jc w:val="left"/>
    </w:pPr>
  </w:style>
  <w:style w:type="paragraph" w:customStyle="1" w:styleId="33">
    <w:name w:val="Стиль3"/>
    <w:basedOn w:val="220"/>
    <w:uiPriority w:val="99"/>
    <w:rsid w:val="00C66A55"/>
    <w:pPr>
      <w:widowControl w:val="0"/>
      <w:tabs>
        <w:tab w:val="left" w:pos="1307"/>
      </w:tabs>
      <w:suppressAutoHyphens w:val="0"/>
      <w:spacing w:after="0" w:line="240" w:lineRule="auto"/>
      <w:ind w:left="1080"/>
      <w:jc w:val="both"/>
    </w:pPr>
  </w:style>
  <w:style w:type="paragraph" w:customStyle="1" w:styleId="34">
    <w:name w:val="Стиль3 Знак Знак"/>
    <w:basedOn w:val="220"/>
    <w:uiPriority w:val="99"/>
    <w:rsid w:val="00C66A55"/>
    <w:pPr>
      <w:widowControl w:val="0"/>
      <w:tabs>
        <w:tab w:val="left" w:pos="360"/>
      </w:tabs>
      <w:suppressAutoHyphens w:val="0"/>
      <w:spacing w:after="0" w:line="240" w:lineRule="auto"/>
      <w:jc w:val="both"/>
    </w:pPr>
  </w:style>
  <w:style w:type="paragraph" w:customStyle="1" w:styleId="35">
    <w:name w:val="Стиль3 Знак"/>
    <w:basedOn w:val="220"/>
    <w:uiPriority w:val="99"/>
    <w:rsid w:val="00C66A55"/>
    <w:pPr>
      <w:widowControl w:val="0"/>
      <w:tabs>
        <w:tab w:val="left" w:pos="227"/>
      </w:tabs>
      <w:suppressAutoHyphens w:val="0"/>
      <w:spacing w:after="0" w:line="240" w:lineRule="auto"/>
      <w:ind w:left="0"/>
      <w:jc w:val="both"/>
    </w:pPr>
  </w:style>
  <w:style w:type="paragraph" w:customStyle="1" w:styleId="Para1">
    <w:name w:val="Para1"/>
    <w:basedOn w:val="1f2"/>
    <w:uiPriority w:val="99"/>
    <w:rsid w:val="00C66A55"/>
    <w:pPr>
      <w:tabs>
        <w:tab w:val="clear" w:pos="4153"/>
        <w:tab w:val="clear" w:pos="8306"/>
        <w:tab w:val="center" w:pos="4320"/>
        <w:tab w:val="right" w:pos="8640"/>
      </w:tabs>
      <w:spacing w:before="0" w:after="0"/>
      <w:jc w:val="left"/>
    </w:pPr>
    <w:rPr>
      <w:rFonts w:ascii="TimesET" w:eastAsia="TimesET" w:hAnsi="TimesET"/>
      <w:b/>
    </w:rPr>
  </w:style>
  <w:style w:type="paragraph" w:customStyle="1" w:styleId="28">
    <w:name w:val="Стиль2"/>
    <w:basedOn w:val="212"/>
    <w:uiPriority w:val="99"/>
    <w:rsid w:val="00C66A55"/>
    <w:pPr>
      <w:keepNext/>
      <w:keepLines/>
      <w:widowControl w:val="0"/>
      <w:suppressLineNumbers/>
      <w:spacing w:after="60"/>
      <w:ind w:left="576" w:hanging="576"/>
      <w:jc w:val="both"/>
    </w:pPr>
    <w:rPr>
      <w:b/>
    </w:rPr>
  </w:style>
  <w:style w:type="paragraph" w:customStyle="1" w:styleId="1f6">
    <w:name w:val="Красная строка1"/>
    <w:basedOn w:val="14"/>
    <w:uiPriority w:val="99"/>
    <w:rsid w:val="00C66A55"/>
    <w:pPr>
      <w:shd w:val="clear" w:color="auto" w:fill="auto"/>
      <w:spacing w:before="0" w:after="120" w:line="240" w:lineRule="auto"/>
      <w:ind w:firstLine="210"/>
      <w:jc w:val="left"/>
    </w:pPr>
    <w:rPr>
      <w:rFonts w:ascii="Times New Roman" w:eastAsia="Times New Roman" w:hAnsi="Times New Roman" w:cs="Times New Roman"/>
      <w:sz w:val="24"/>
      <w:szCs w:val="20"/>
      <w:shd w:val="clear" w:color="auto" w:fill="auto"/>
      <w:lang w:eastAsia="ru-RU" w:bidi="ar-SA"/>
    </w:rPr>
  </w:style>
  <w:style w:type="paragraph" w:customStyle="1" w:styleId="affe">
    <w:name w:val="Стиль текста"/>
    <w:basedOn w:val="14"/>
    <w:uiPriority w:val="99"/>
    <w:rsid w:val="00C66A55"/>
    <w:pPr>
      <w:shd w:val="clear" w:color="auto" w:fill="auto"/>
      <w:spacing w:before="0" w:after="120" w:line="240" w:lineRule="auto"/>
      <w:ind w:firstLine="0"/>
      <w:jc w:val="left"/>
    </w:pPr>
    <w:rPr>
      <w:rFonts w:ascii="Times New Roman" w:eastAsia="Times New Roman" w:hAnsi="Times New Roman" w:cs="Times New Roman"/>
      <w:sz w:val="24"/>
      <w:szCs w:val="20"/>
      <w:shd w:val="clear" w:color="auto" w:fill="auto"/>
      <w:lang w:eastAsia="ru-RU" w:bidi="ar-SA"/>
    </w:rPr>
  </w:style>
  <w:style w:type="paragraph" w:customStyle="1" w:styleId="1f7">
    <w:name w:val="Список1"/>
    <w:basedOn w:val="14"/>
    <w:uiPriority w:val="99"/>
    <w:rsid w:val="00C66A55"/>
    <w:pPr>
      <w:shd w:val="clear" w:color="auto" w:fill="auto"/>
      <w:suppressAutoHyphens/>
      <w:spacing w:before="0" w:after="120" w:line="240" w:lineRule="auto"/>
      <w:ind w:firstLine="0"/>
      <w:jc w:val="left"/>
    </w:pPr>
    <w:rPr>
      <w:rFonts w:ascii="Times New Roman" w:eastAsia="Times New Roman" w:hAnsi="Times New Roman" w:cs="Times New Roman"/>
      <w:sz w:val="24"/>
      <w:szCs w:val="20"/>
      <w:shd w:val="clear" w:color="auto" w:fill="auto"/>
      <w:lang w:eastAsia="ru-RU" w:bidi="ar-SA"/>
    </w:rPr>
  </w:style>
  <w:style w:type="paragraph" w:customStyle="1" w:styleId="TimesNewRoman">
    <w:name w:val="Times New Roman"/>
    <w:aliases w:val="13 pt,не курсив,Слева:  7,25 см"/>
    <w:basedOn w:val="213"/>
    <w:uiPriority w:val="99"/>
    <w:rsid w:val="00C66A55"/>
    <w:pPr>
      <w:suppressAutoHyphens w:val="0"/>
      <w:ind w:left="4111"/>
    </w:pPr>
    <w:rPr>
      <w:rFonts w:ascii="Times New Roman" w:eastAsia="Times New Roman" w:hAnsi="Times New Roman"/>
      <w:i w:val="0"/>
      <w:sz w:val="26"/>
    </w:rPr>
  </w:style>
  <w:style w:type="character" w:customStyle="1" w:styleId="1f8">
    <w:name w:val="Номер строки1"/>
    <w:uiPriority w:val="99"/>
    <w:rsid w:val="00C66A55"/>
    <w:rPr>
      <w:sz w:val="24"/>
    </w:rPr>
  </w:style>
  <w:style w:type="character" w:customStyle="1" w:styleId="1f9">
    <w:name w:val="Гиперссылка1"/>
    <w:uiPriority w:val="99"/>
    <w:rsid w:val="00C66A55"/>
    <w:rPr>
      <w:color w:val="0000FF"/>
      <w:sz w:val="24"/>
      <w:u w:val="single"/>
    </w:rPr>
  </w:style>
  <w:style w:type="character" w:customStyle="1" w:styleId="1fa">
    <w:name w:val="Основной шрифт абзаца1"/>
    <w:rsid w:val="00C66A55"/>
    <w:rPr>
      <w:sz w:val="24"/>
    </w:rPr>
  </w:style>
  <w:style w:type="character" w:customStyle="1" w:styleId="rvts48051">
    <w:name w:val="rvts48051"/>
    <w:uiPriority w:val="99"/>
    <w:rsid w:val="00C66A55"/>
    <w:rPr>
      <w:rFonts w:ascii="Verdana" w:eastAsia="Verdana" w:hAnsi="Verdana"/>
      <w:b/>
      <w:i w:val="0"/>
      <w:strike w:val="0"/>
      <w:dstrike w:val="0"/>
      <w:color w:val="000000"/>
      <w:sz w:val="18"/>
      <w:u w:val="none"/>
    </w:rPr>
  </w:style>
  <w:style w:type="character" w:customStyle="1" w:styleId="labelbodytext11">
    <w:name w:val="label_body_text_11"/>
    <w:uiPriority w:val="99"/>
    <w:rsid w:val="00C66A55"/>
    <w:rPr>
      <w:color w:val="0000FF"/>
      <w:sz w:val="20"/>
    </w:rPr>
  </w:style>
  <w:style w:type="character" w:customStyle="1" w:styleId="spanbodytext21">
    <w:name w:val="span_body_text_21"/>
    <w:uiPriority w:val="99"/>
    <w:rsid w:val="00C66A55"/>
    <w:rPr>
      <w:sz w:val="20"/>
    </w:rPr>
  </w:style>
  <w:style w:type="character" w:customStyle="1" w:styleId="29">
    <w:name w:val="Стиль2 Знак"/>
    <w:uiPriority w:val="99"/>
    <w:rsid w:val="00C66A55"/>
    <w:rPr>
      <w:b/>
      <w:sz w:val="24"/>
    </w:rPr>
  </w:style>
  <w:style w:type="character" w:customStyle="1" w:styleId="36">
    <w:name w:val="Стиль3 Знак Знак Знак"/>
    <w:uiPriority w:val="99"/>
    <w:rsid w:val="00C66A55"/>
    <w:rPr>
      <w:sz w:val="24"/>
    </w:rPr>
  </w:style>
  <w:style w:type="character" w:customStyle="1" w:styleId="1fb">
    <w:name w:val="Основной текст с отступом Знак1"/>
    <w:uiPriority w:val="99"/>
    <w:rsid w:val="00C66A55"/>
    <w:rPr>
      <w:sz w:val="24"/>
    </w:rPr>
  </w:style>
  <w:style w:type="character" w:customStyle="1" w:styleId="60">
    <w:name w:val="Заголовок 6 Знак"/>
    <w:uiPriority w:val="99"/>
    <w:rsid w:val="00C66A55"/>
    <w:rPr>
      <w:b/>
      <w:sz w:val="22"/>
    </w:rPr>
  </w:style>
  <w:style w:type="character" w:customStyle="1" w:styleId="2a">
    <w:name w:val="Заголовок 2 Знак"/>
    <w:uiPriority w:val="99"/>
    <w:rsid w:val="00C66A55"/>
    <w:rPr>
      <w:rFonts w:ascii="Arial" w:eastAsia="Arial" w:hAnsi="Arial"/>
      <w:b/>
      <w:i/>
      <w:sz w:val="28"/>
    </w:rPr>
  </w:style>
  <w:style w:type="character" w:customStyle="1" w:styleId="37">
    <w:name w:val="Заголовок 3 Знак"/>
    <w:uiPriority w:val="99"/>
    <w:rsid w:val="00C66A55"/>
    <w:rPr>
      <w:rFonts w:ascii="Arial" w:eastAsia="Arial" w:hAnsi="Arial"/>
      <w:b/>
      <w:sz w:val="26"/>
    </w:rPr>
  </w:style>
  <w:style w:type="character" w:customStyle="1" w:styleId="38">
    <w:name w:val="Основной текст 3 Знак"/>
    <w:link w:val="39"/>
    <w:uiPriority w:val="99"/>
    <w:rsid w:val="00C66A55"/>
    <w:rPr>
      <w:sz w:val="16"/>
    </w:rPr>
  </w:style>
  <w:style w:type="paragraph" w:styleId="39">
    <w:name w:val="Body Text 3"/>
    <w:basedOn w:val="a0"/>
    <w:link w:val="38"/>
    <w:uiPriority w:val="99"/>
    <w:rsid w:val="00C66A55"/>
    <w:pPr>
      <w:suppressAutoHyphens/>
      <w:spacing w:after="120" w:line="240" w:lineRule="auto"/>
    </w:pPr>
    <w:rPr>
      <w:sz w:val="16"/>
    </w:rPr>
  </w:style>
  <w:style w:type="character" w:customStyle="1" w:styleId="313">
    <w:name w:val="Основной текст 3 Знак1"/>
    <w:basedOn w:val="a1"/>
    <w:uiPriority w:val="99"/>
    <w:rsid w:val="00C66A55"/>
    <w:rPr>
      <w:sz w:val="16"/>
      <w:szCs w:val="16"/>
    </w:rPr>
  </w:style>
  <w:style w:type="character" w:customStyle="1" w:styleId="afff">
    <w:name w:val="Подзаголовок Знак"/>
    <w:uiPriority w:val="99"/>
    <w:rsid w:val="00C66A55"/>
    <w:rPr>
      <w:rFonts w:ascii="Arial" w:eastAsia="Arial" w:hAnsi="Arial"/>
      <w:sz w:val="24"/>
    </w:rPr>
  </w:style>
  <w:style w:type="character" w:customStyle="1" w:styleId="1fc">
    <w:name w:val="Знак сноски1"/>
    <w:uiPriority w:val="99"/>
    <w:rsid w:val="00C66A55"/>
    <w:rPr>
      <w:sz w:val="24"/>
      <w:vertAlign w:val="superscript"/>
    </w:rPr>
  </w:style>
  <w:style w:type="character" w:customStyle="1" w:styleId="rvts8">
    <w:name w:val="rvts8"/>
    <w:uiPriority w:val="99"/>
    <w:rsid w:val="00C66A55"/>
    <w:rPr>
      <w:rFonts w:ascii="Times New Roman" w:eastAsia="Times New Roman" w:hAnsi="Times New Roman"/>
      <w:sz w:val="24"/>
    </w:rPr>
  </w:style>
  <w:style w:type="character" w:customStyle="1" w:styleId="rvts7">
    <w:name w:val="rvts7"/>
    <w:uiPriority w:val="99"/>
    <w:rsid w:val="00C66A55"/>
    <w:rPr>
      <w:rFonts w:ascii="Times New Roman" w:eastAsia="Times New Roman" w:hAnsi="Times New Roman"/>
      <w:b/>
      <w:i/>
      <w:sz w:val="24"/>
    </w:rPr>
  </w:style>
  <w:style w:type="character" w:customStyle="1" w:styleId="rvts9">
    <w:name w:val="rvts9"/>
    <w:uiPriority w:val="99"/>
    <w:rsid w:val="00C66A55"/>
    <w:rPr>
      <w:rFonts w:ascii="Times New Roman" w:eastAsia="Times New Roman" w:hAnsi="Times New Roman"/>
      <w:sz w:val="12"/>
    </w:rPr>
  </w:style>
  <w:style w:type="character" w:customStyle="1" w:styleId="rvts10">
    <w:name w:val="rvts10"/>
    <w:uiPriority w:val="99"/>
    <w:rsid w:val="00C66A55"/>
    <w:rPr>
      <w:rFonts w:ascii="Times New Roman" w:eastAsia="Times New Roman" w:hAnsi="Times New Roman"/>
      <w:sz w:val="12"/>
      <w:shd w:val="clear" w:color="auto" w:fill="FFFFFF"/>
    </w:rPr>
  </w:style>
  <w:style w:type="character" w:customStyle="1" w:styleId="rvts11">
    <w:name w:val="rvts11"/>
    <w:uiPriority w:val="99"/>
    <w:rsid w:val="00C66A55"/>
    <w:rPr>
      <w:rFonts w:ascii="Times New Roman" w:eastAsia="Times New Roman" w:hAnsi="Times New Roman"/>
      <w:sz w:val="24"/>
      <w:shd w:val="clear" w:color="auto" w:fill="FFFFFF"/>
    </w:rPr>
  </w:style>
  <w:style w:type="character" w:customStyle="1" w:styleId="rvts12">
    <w:name w:val="rvts12"/>
    <w:uiPriority w:val="99"/>
    <w:rsid w:val="00C66A55"/>
    <w:rPr>
      <w:rFonts w:ascii="Times New Roman" w:eastAsia="Times New Roman" w:hAnsi="Times New Roman"/>
      <w:i/>
      <w:sz w:val="24"/>
    </w:rPr>
  </w:style>
  <w:style w:type="character" w:customStyle="1" w:styleId="rvts13">
    <w:name w:val="rvts13"/>
    <w:uiPriority w:val="99"/>
    <w:rsid w:val="00C66A55"/>
    <w:rPr>
      <w:rFonts w:ascii="Calibri" w:eastAsia="Calibri" w:hAnsi="Calibri"/>
      <w:sz w:val="22"/>
    </w:rPr>
  </w:style>
  <w:style w:type="character" w:customStyle="1" w:styleId="rvts15">
    <w:name w:val="rvts15"/>
    <w:uiPriority w:val="99"/>
    <w:rsid w:val="00C66A55"/>
    <w:rPr>
      <w:rFonts w:ascii="Times New Roman" w:eastAsia="Times New Roman" w:hAnsi="Times New Roman"/>
      <w:color w:val="FF0000"/>
      <w:sz w:val="28"/>
      <w:shd w:val="clear" w:color="auto" w:fill="FFFFFF"/>
    </w:rPr>
  </w:style>
  <w:style w:type="character" w:customStyle="1" w:styleId="rvts18">
    <w:name w:val="rvts18"/>
    <w:uiPriority w:val="99"/>
    <w:rsid w:val="00C66A55"/>
    <w:rPr>
      <w:rFonts w:ascii="Times New Roman" w:eastAsia="Times New Roman" w:hAnsi="Times New Roman"/>
      <w:sz w:val="28"/>
    </w:rPr>
  </w:style>
  <w:style w:type="character" w:customStyle="1" w:styleId="1fd">
    <w:name w:val="Строгий1"/>
    <w:uiPriority w:val="99"/>
    <w:rsid w:val="00C66A55"/>
    <w:rPr>
      <w:b/>
      <w:sz w:val="24"/>
    </w:rPr>
  </w:style>
  <w:style w:type="character" w:customStyle="1" w:styleId="apple-style-span">
    <w:name w:val="apple-style-span"/>
    <w:uiPriority w:val="99"/>
    <w:rsid w:val="00C66A55"/>
    <w:rPr>
      <w:sz w:val="24"/>
    </w:rPr>
  </w:style>
  <w:style w:type="character" w:customStyle="1" w:styleId="A13">
    <w:name w:val="A13"/>
    <w:uiPriority w:val="99"/>
    <w:rsid w:val="00C66A55"/>
    <w:rPr>
      <w:rFonts w:ascii="Helios" w:eastAsia="Helios" w:hAnsi="Helios"/>
      <w:color w:val="000000"/>
      <w:sz w:val="14"/>
    </w:rPr>
  </w:style>
  <w:style w:type="character" w:customStyle="1" w:styleId="A20">
    <w:name w:val="A20"/>
    <w:uiPriority w:val="99"/>
    <w:rsid w:val="00C66A55"/>
    <w:rPr>
      <w:rFonts w:ascii="Helios" w:eastAsia="Helios" w:hAnsi="Helios"/>
      <w:color w:val="000000"/>
      <w:sz w:val="6"/>
    </w:rPr>
  </w:style>
  <w:style w:type="character" w:customStyle="1" w:styleId="Absatz-Standardschriftart">
    <w:name w:val="Absatz-Standardschriftart"/>
    <w:uiPriority w:val="99"/>
    <w:rsid w:val="00C66A55"/>
    <w:rPr>
      <w:sz w:val="24"/>
    </w:rPr>
  </w:style>
  <w:style w:type="character" w:customStyle="1" w:styleId="zag1">
    <w:name w:val="zag1"/>
    <w:uiPriority w:val="99"/>
    <w:rsid w:val="00C66A55"/>
    <w:rPr>
      <w:sz w:val="24"/>
    </w:rPr>
  </w:style>
  <w:style w:type="character" w:customStyle="1" w:styleId="52">
    <w:name w:val="Основной текст (5)_"/>
    <w:uiPriority w:val="99"/>
    <w:rsid w:val="00C66A55"/>
    <w:rPr>
      <w:rFonts w:ascii="Arial" w:eastAsia="Arial" w:hAnsi="Arial"/>
      <w:sz w:val="8"/>
    </w:rPr>
  </w:style>
  <w:style w:type="character" w:customStyle="1" w:styleId="7pt">
    <w:name w:val="Основной текст + 7 pt"/>
    <w:aliases w:val="Малые прописные"/>
    <w:uiPriority w:val="99"/>
    <w:rsid w:val="00C66A55"/>
    <w:rPr>
      <w:rFonts w:ascii="Arial" w:eastAsia="Arial" w:hAnsi="Arial"/>
      <w:sz w:val="12"/>
    </w:rPr>
  </w:style>
  <w:style w:type="character" w:customStyle="1" w:styleId="42">
    <w:name w:val="Основной текст (4)_"/>
    <w:uiPriority w:val="99"/>
    <w:rsid w:val="00C66A55"/>
    <w:rPr>
      <w:rFonts w:ascii="Arial" w:eastAsia="Arial" w:hAnsi="Arial"/>
      <w:sz w:val="20"/>
    </w:rPr>
  </w:style>
  <w:style w:type="character" w:customStyle="1" w:styleId="870">
    <w:name w:val="Основной текст (87)_"/>
    <w:uiPriority w:val="99"/>
    <w:rsid w:val="00C66A55"/>
    <w:rPr>
      <w:rFonts w:ascii="MS Reference Sans Serif" w:eastAsia="MS Reference Sans Serif" w:hAnsi="MS Reference Sans Serif"/>
      <w:sz w:val="8"/>
    </w:rPr>
  </w:style>
  <w:style w:type="character" w:customStyle="1" w:styleId="131">
    <w:name w:val="Основной текст (13)_"/>
    <w:uiPriority w:val="99"/>
    <w:rsid w:val="00C66A55"/>
    <w:rPr>
      <w:rFonts w:ascii="MS Reference Sans Serif" w:eastAsia="MS Reference Sans Serif" w:hAnsi="MS Reference Sans Serif"/>
      <w:sz w:val="8"/>
    </w:rPr>
  </w:style>
  <w:style w:type="character" w:customStyle="1" w:styleId="120">
    <w:name w:val="Основной текст (12)_"/>
    <w:uiPriority w:val="99"/>
    <w:rsid w:val="00C66A55"/>
    <w:rPr>
      <w:rFonts w:ascii="Arial" w:eastAsia="Arial" w:hAnsi="Arial"/>
      <w:sz w:val="12"/>
    </w:rPr>
  </w:style>
  <w:style w:type="character" w:customStyle="1" w:styleId="112">
    <w:name w:val="Основной текст (11)_"/>
    <w:uiPriority w:val="99"/>
    <w:rsid w:val="00C66A55"/>
    <w:rPr>
      <w:rFonts w:ascii="MS Reference Sans Serif" w:eastAsia="MS Reference Sans Serif" w:hAnsi="MS Reference Sans Serif"/>
      <w:sz w:val="8"/>
    </w:rPr>
  </w:style>
  <w:style w:type="character" w:customStyle="1" w:styleId="101">
    <w:name w:val="Основной текст (10)_"/>
    <w:uiPriority w:val="99"/>
    <w:rsid w:val="00C66A55"/>
    <w:rPr>
      <w:rFonts w:ascii="Arial" w:eastAsia="Arial" w:hAnsi="Arial"/>
      <w:sz w:val="20"/>
    </w:rPr>
  </w:style>
  <w:style w:type="character" w:customStyle="1" w:styleId="62">
    <w:name w:val="Основной текст (6)_"/>
    <w:uiPriority w:val="99"/>
    <w:rsid w:val="00C66A55"/>
    <w:rPr>
      <w:rFonts w:ascii="Arial" w:eastAsia="Arial" w:hAnsi="Arial"/>
      <w:sz w:val="8"/>
    </w:rPr>
  </w:style>
  <w:style w:type="character" w:customStyle="1" w:styleId="2b">
    <w:name w:val="Основной текст (2)_"/>
    <w:uiPriority w:val="99"/>
    <w:rsid w:val="00C66A55"/>
    <w:rPr>
      <w:sz w:val="16"/>
    </w:rPr>
  </w:style>
  <w:style w:type="character" w:customStyle="1" w:styleId="2c">
    <w:name w:val="Основной текст (2)"/>
    <w:uiPriority w:val="99"/>
    <w:rsid w:val="00C66A55"/>
    <w:rPr>
      <w:sz w:val="24"/>
    </w:rPr>
  </w:style>
  <w:style w:type="character" w:customStyle="1" w:styleId="afff0">
    <w:name w:val="Основной текст + Полужирный"/>
    <w:uiPriority w:val="99"/>
    <w:rsid w:val="00C66A55"/>
    <w:rPr>
      <w:rFonts w:ascii="Arial" w:eastAsia="Arial" w:hAnsi="Arial"/>
      <w:b/>
      <w:sz w:val="8"/>
    </w:rPr>
  </w:style>
  <w:style w:type="character" w:customStyle="1" w:styleId="43">
    <w:name w:val="Основной текст (4) + Не полужирный"/>
    <w:uiPriority w:val="99"/>
    <w:rsid w:val="00C66A55"/>
    <w:rPr>
      <w:rFonts w:ascii="Arial" w:eastAsia="Arial" w:hAnsi="Arial"/>
      <w:sz w:val="8"/>
    </w:rPr>
  </w:style>
  <w:style w:type="character" w:customStyle="1" w:styleId="TextStyle1Char">
    <w:name w:val="TextStyle1 Char"/>
    <w:uiPriority w:val="99"/>
    <w:rsid w:val="00C66A55"/>
    <w:rPr>
      <w:sz w:val="22"/>
    </w:rPr>
  </w:style>
  <w:style w:type="character" w:customStyle="1" w:styleId="yui-skin-sam">
    <w:name w:val="yui-skin-sam"/>
    <w:uiPriority w:val="99"/>
    <w:rsid w:val="00C66A55"/>
    <w:rPr>
      <w:sz w:val="24"/>
    </w:rPr>
  </w:style>
  <w:style w:type="character" w:customStyle="1" w:styleId="boldtextsmall">
    <w:name w:val="boldtextsmall"/>
    <w:uiPriority w:val="99"/>
    <w:rsid w:val="00C66A55"/>
    <w:rPr>
      <w:sz w:val="24"/>
    </w:rPr>
  </w:style>
  <w:style w:type="character" w:customStyle="1" w:styleId="smalltext">
    <w:name w:val="smalltext"/>
    <w:uiPriority w:val="99"/>
    <w:rsid w:val="00C66A55"/>
    <w:rPr>
      <w:sz w:val="24"/>
    </w:rPr>
  </w:style>
  <w:style w:type="character" w:customStyle="1" w:styleId="hps">
    <w:name w:val="hps"/>
    <w:uiPriority w:val="99"/>
    <w:rsid w:val="00C66A55"/>
    <w:rPr>
      <w:sz w:val="24"/>
    </w:rPr>
  </w:style>
  <w:style w:type="character" w:styleId="afff1">
    <w:name w:val="Placeholder Text"/>
    <w:uiPriority w:val="99"/>
    <w:rsid w:val="00C66A55"/>
    <w:rPr>
      <w:color w:val="808080"/>
      <w:sz w:val="24"/>
    </w:rPr>
  </w:style>
  <w:style w:type="character" w:customStyle="1" w:styleId="1fe">
    <w:name w:val="Просмотренная гиперссылка1"/>
    <w:uiPriority w:val="99"/>
    <w:rsid w:val="00C66A55"/>
    <w:rPr>
      <w:color w:val="800080"/>
      <w:sz w:val="24"/>
      <w:u w:val="single"/>
    </w:rPr>
  </w:style>
  <w:style w:type="character" w:customStyle="1" w:styleId="apple-converted-space">
    <w:name w:val="apple-converted-space"/>
    <w:uiPriority w:val="99"/>
    <w:rsid w:val="00C66A55"/>
    <w:rPr>
      <w:sz w:val="24"/>
    </w:rPr>
  </w:style>
  <w:style w:type="character" w:customStyle="1" w:styleId="shorttext">
    <w:name w:val="short_text"/>
    <w:uiPriority w:val="99"/>
    <w:rsid w:val="00C66A55"/>
    <w:rPr>
      <w:sz w:val="24"/>
    </w:rPr>
  </w:style>
  <w:style w:type="character" w:customStyle="1" w:styleId="1ff">
    <w:name w:val="Текст Знак1"/>
    <w:aliases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Знак Знак Знак Знак Знак Знак"/>
    <w:uiPriority w:val="99"/>
    <w:rsid w:val="00C66A55"/>
    <w:rPr>
      <w:rFonts w:ascii="Courier New" w:eastAsia="Courier New" w:hAnsi="Courier New"/>
      <w:sz w:val="24"/>
    </w:rPr>
  </w:style>
  <w:style w:type="character" w:customStyle="1" w:styleId="FontStyle19">
    <w:name w:val="Font Style19"/>
    <w:uiPriority w:val="99"/>
    <w:rsid w:val="00C66A55"/>
    <w:rPr>
      <w:rFonts w:ascii="Arial" w:eastAsia="Arial" w:hAnsi="Arial"/>
      <w:b/>
      <w:color w:val="000000"/>
      <w:sz w:val="18"/>
    </w:rPr>
  </w:style>
  <w:style w:type="character" w:customStyle="1" w:styleId="FontStyle24">
    <w:name w:val="Font Style24"/>
    <w:uiPriority w:val="99"/>
    <w:rsid w:val="00C66A55"/>
    <w:rPr>
      <w:rFonts w:ascii="Arial" w:eastAsia="Arial" w:hAnsi="Arial"/>
      <w:color w:val="000000"/>
      <w:sz w:val="18"/>
    </w:rPr>
  </w:style>
  <w:style w:type="character" w:customStyle="1" w:styleId="1ff0">
    <w:name w:val="Основной текст Знак1"/>
    <w:aliases w:val="Знак Знак1,Основной текст Знак Знак,Знак Знак Знак Знак Знак Знак1,Знак Знак Знак Знак Знак Знак Знак,Çàã1 Знак"/>
    <w:uiPriority w:val="99"/>
    <w:rsid w:val="00C66A55"/>
    <w:rPr>
      <w:sz w:val="24"/>
    </w:rPr>
  </w:style>
  <w:style w:type="character" w:customStyle="1" w:styleId="1ff1">
    <w:name w:val="Выделение1"/>
    <w:uiPriority w:val="99"/>
    <w:rsid w:val="00C66A55"/>
    <w:rPr>
      <w:i/>
      <w:sz w:val="24"/>
    </w:rPr>
  </w:style>
  <w:style w:type="character" w:customStyle="1" w:styleId="1ff2">
    <w:name w:val="Номер страницы1"/>
    <w:uiPriority w:val="99"/>
    <w:rsid w:val="00C66A55"/>
    <w:rPr>
      <w:sz w:val="24"/>
    </w:rPr>
  </w:style>
  <w:style w:type="character" w:customStyle="1" w:styleId="afff2">
    <w:name w:val="Красная строка Знак"/>
    <w:uiPriority w:val="99"/>
    <w:rsid w:val="00C66A55"/>
    <w:rPr>
      <w:sz w:val="24"/>
    </w:rPr>
  </w:style>
  <w:style w:type="table" w:customStyle="1" w:styleId="1ff3">
    <w:name w:val="Обычная таблица1"/>
    <w:uiPriority w:val="99"/>
    <w:rsid w:val="00C66A55"/>
    <w:pPr>
      <w:spacing w:after="0" w:line="240" w:lineRule="auto"/>
    </w:pPr>
    <w:rPr>
      <w:rFonts w:ascii="Times New Roman" w:eastAsia="Times New Roman" w:hAnsi="Times New Roman" w:cs="Times New Roman"/>
      <w:sz w:val="24"/>
      <w:szCs w:val="20"/>
      <w:lang w:eastAsia="ru-RU"/>
    </w:rPr>
    <w:tblPr>
      <w:tblCellMar>
        <w:top w:w="0" w:type="dxa"/>
        <w:left w:w="108" w:type="dxa"/>
        <w:bottom w:w="0" w:type="dxa"/>
        <w:right w:w="108" w:type="dxa"/>
      </w:tblCellMar>
    </w:tblPr>
  </w:style>
  <w:style w:type="table" w:customStyle="1" w:styleId="113">
    <w:name w:val="Простая таблица 11"/>
    <w:basedOn w:val="1ff3"/>
    <w:uiPriority w:val="99"/>
    <w:rsid w:val="00C66A55"/>
    <w:tblPr>
      <w:tblCellMar>
        <w:top w:w="0" w:type="dxa"/>
        <w:left w:w="108" w:type="dxa"/>
        <w:bottom w:w="0" w:type="dxa"/>
        <w:right w:w="108" w:type="dxa"/>
      </w:tblCellMar>
    </w:tblPr>
  </w:style>
  <w:style w:type="character" w:customStyle="1" w:styleId="1ff4">
    <w:name w:val="Верхний колонтитул Знак1"/>
    <w:uiPriority w:val="99"/>
    <w:rsid w:val="00C66A55"/>
    <w:rPr>
      <w:rFonts w:ascii="Times New Roman" w:eastAsia="Times New Roman" w:hAnsi="Times New Roman" w:cs="Times New Roman"/>
      <w:sz w:val="24"/>
      <w:szCs w:val="20"/>
      <w:lang w:eastAsia="ru-RU"/>
    </w:rPr>
  </w:style>
  <w:style w:type="character" w:customStyle="1" w:styleId="1ff5">
    <w:name w:val="Нижний колонтитул Знак1"/>
    <w:uiPriority w:val="99"/>
    <w:rsid w:val="00C66A55"/>
    <w:rPr>
      <w:sz w:val="24"/>
      <w:szCs w:val="24"/>
    </w:rPr>
  </w:style>
  <w:style w:type="character" w:customStyle="1" w:styleId="114">
    <w:name w:val="Заголовок 1 Знак1"/>
    <w:uiPriority w:val="99"/>
    <w:rsid w:val="00C66A55"/>
    <w:rPr>
      <w:rFonts w:ascii="Cambria" w:eastAsia="Times New Roman" w:hAnsi="Cambria" w:cs="Times New Roman"/>
      <w:color w:val="365F91"/>
      <w:sz w:val="32"/>
      <w:szCs w:val="32"/>
    </w:rPr>
  </w:style>
  <w:style w:type="paragraph" w:customStyle="1" w:styleId="115">
    <w:name w:val="Знак1 Знак Знак Знак Знак Знак Знак Знак Знак Знак Знак Знак Знак Знак Знак Знак Знак Знак Знак Знак Знак Знак Знак Знак Знак Знак1"/>
    <w:basedOn w:val="31"/>
    <w:uiPriority w:val="99"/>
    <w:rsid w:val="00C66A55"/>
    <w:pPr>
      <w:suppressAutoHyphens w:val="0"/>
      <w:spacing w:after="160" w:line="240" w:lineRule="exact"/>
    </w:pPr>
    <w:rPr>
      <w:rFonts w:ascii="Verdana" w:hAnsi="Verdana" w:cs="Verdana"/>
      <w:color w:val="000000"/>
      <w:szCs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31"/>
    <w:uiPriority w:val="99"/>
    <w:rsid w:val="00C66A55"/>
    <w:pPr>
      <w:suppressAutoHyphens w:val="0"/>
      <w:spacing w:before="100" w:beforeAutospacing="1" w:after="100" w:afterAutospacing="1"/>
    </w:pPr>
    <w:rPr>
      <w:rFonts w:ascii="Tahoma" w:hAnsi="Tahoma" w:cs="Tahoma"/>
      <w:sz w:val="20"/>
    </w:rPr>
  </w:style>
  <w:style w:type="paragraph" w:customStyle="1" w:styleId="2d">
    <w:name w:val="Знак2"/>
    <w:basedOn w:val="31"/>
    <w:uiPriority w:val="99"/>
    <w:rsid w:val="00C66A55"/>
    <w:pPr>
      <w:suppressAutoHyphens w:val="0"/>
      <w:spacing w:after="160" w:line="240" w:lineRule="exact"/>
    </w:pPr>
    <w:rPr>
      <w:rFonts w:ascii="Verdana" w:hAnsi="Verdana" w:cs="Verdana"/>
      <w:sz w:val="20"/>
    </w:rPr>
  </w:style>
  <w:style w:type="character" w:customStyle="1" w:styleId="116">
    <w:name w:val="Гиперссылка11"/>
    <w:uiPriority w:val="99"/>
    <w:rsid w:val="00C66A55"/>
    <w:rPr>
      <w:color w:val="0000FF"/>
      <w:sz w:val="24"/>
      <w:szCs w:val="24"/>
      <w:u w:val="single"/>
    </w:rPr>
  </w:style>
  <w:style w:type="character" w:customStyle="1" w:styleId="BodyText3Char">
    <w:name w:val="Body Text 3 Char"/>
    <w:uiPriority w:val="99"/>
    <w:locked/>
    <w:rsid w:val="00C66A55"/>
    <w:rPr>
      <w:sz w:val="16"/>
      <w:szCs w:val="16"/>
    </w:rPr>
  </w:style>
  <w:style w:type="character" w:customStyle="1" w:styleId="BodyText3Char1">
    <w:name w:val="Body Text 3 Char1"/>
    <w:uiPriority w:val="99"/>
    <w:semiHidden/>
    <w:locked/>
    <w:rsid w:val="00C66A55"/>
    <w:rPr>
      <w:sz w:val="16"/>
      <w:szCs w:val="16"/>
    </w:rPr>
  </w:style>
  <w:style w:type="paragraph" w:styleId="53">
    <w:name w:val="List Number 5"/>
    <w:basedOn w:val="a0"/>
    <w:uiPriority w:val="99"/>
    <w:rsid w:val="00C66A55"/>
    <w:pPr>
      <w:tabs>
        <w:tab w:val="num" w:pos="1492"/>
      </w:tabs>
      <w:suppressAutoHyphens/>
      <w:spacing w:after="0" w:line="240" w:lineRule="auto"/>
      <w:ind w:left="1492" w:hanging="360"/>
    </w:pPr>
    <w:rPr>
      <w:rFonts w:ascii="Times New Roman" w:eastAsia="Times New Roman" w:hAnsi="Times New Roman" w:cs="Times New Roman"/>
      <w:sz w:val="24"/>
      <w:szCs w:val="24"/>
      <w:lang w:eastAsia="ar-SA"/>
    </w:rPr>
  </w:style>
  <w:style w:type="paragraph" w:customStyle="1" w:styleId="afff3">
    <w:name w:val="Стиль"/>
    <w:rsid w:val="00C66A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6">
    <w:name w:val="Без интервала1"/>
    <w:rsid w:val="00C66A55"/>
    <w:pPr>
      <w:suppressAutoHyphens/>
    </w:pPr>
    <w:rPr>
      <w:rFonts w:ascii="Calibri" w:eastAsia="Times New Roman" w:hAnsi="Calibri" w:cs="Times New Roman"/>
      <w:color w:val="00000A"/>
    </w:rPr>
  </w:style>
  <w:style w:type="character" w:customStyle="1" w:styleId="3a">
    <w:name w:val="Основной текст (3)_"/>
    <w:link w:val="3b"/>
    <w:rsid w:val="00C66A55"/>
    <w:rPr>
      <w:b/>
      <w:bCs/>
      <w:shd w:val="clear" w:color="auto" w:fill="FFFFFF"/>
    </w:rPr>
  </w:style>
  <w:style w:type="paragraph" w:customStyle="1" w:styleId="3b">
    <w:name w:val="Основной текст (3)"/>
    <w:basedOn w:val="a0"/>
    <w:link w:val="3a"/>
    <w:rsid w:val="00C66A55"/>
    <w:pPr>
      <w:widowControl w:val="0"/>
      <w:shd w:val="clear" w:color="auto" w:fill="FFFFFF"/>
      <w:spacing w:after="0" w:line="230" w:lineRule="exact"/>
      <w:jc w:val="center"/>
    </w:pPr>
    <w:rPr>
      <w:b/>
      <w:bCs/>
    </w:rPr>
  </w:style>
  <w:style w:type="character" w:customStyle="1" w:styleId="notice-number3">
    <w:name w:val="notice-number3"/>
    <w:rsid w:val="00C66A55"/>
  </w:style>
  <w:style w:type="character" w:styleId="afff4">
    <w:name w:val="Emphasis"/>
    <w:uiPriority w:val="20"/>
    <w:qFormat/>
    <w:rsid w:val="00C66A55"/>
    <w:rPr>
      <w:i/>
      <w:iCs/>
    </w:rPr>
  </w:style>
  <w:style w:type="numbering" w:customStyle="1" w:styleId="117">
    <w:name w:val="Нет списка11"/>
    <w:next w:val="a3"/>
    <w:uiPriority w:val="99"/>
    <w:semiHidden/>
    <w:unhideWhenUsed/>
    <w:rsid w:val="00C66A55"/>
  </w:style>
  <w:style w:type="table" w:customStyle="1" w:styleId="118">
    <w:name w:val="Обычная таблица11"/>
    <w:uiPriority w:val="99"/>
    <w:rsid w:val="00C66A55"/>
    <w:pPr>
      <w:spacing w:after="0" w:line="240" w:lineRule="auto"/>
    </w:pPr>
    <w:rPr>
      <w:rFonts w:ascii="Times New Roman" w:eastAsia="Times New Roman" w:hAnsi="Times New Roman" w:cs="Times New Roman"/>
      <w:sz w:val="24"/>
      <w:szCs w:val="20"/>
      <w:lang w:eastAsia="ru-RU"/>
    </w:rPr>
    <w:tblPr>
      <w:tblCellMar>
        <w:top w:w="0" w:type="dxa"/>
        <w:left w:w="108" w:type="dxa"/>
        <w:bottom w:w="0" w:type="dxa"/>
        <w:right w:w="108" w:type="dxa"/>
      </w:tblCellMar>
    </w:tblPr>
  </w:style>
  <w:style w:type="table" w:customStyle="1" w:styleId="1110">
    <w:name w:val="Простая таблица 111"/>
    <w:basedOn w:val="1ff3"/>
    <w:uiPriority w:val="99"/>
    <w:rsid w:val="00C66A55"/>
    <w:tblPr>
      <w:tblCellMar>
        <w:top w:w="0" w:type="dxa"/>
        <w:left w:w="108" w:type="dxa"/>
        <w:bottom w:w="0" w:type="dxa"/>
        <w:right w:w="108" w:type="dxa"/>
      </w:tblCellMar>
    </w:tblPr>
  </w:style>
  <w:style w:type="table" w:customStyle="1" w:styleId="1ff7">
    <w:name w:val="Сетка таблицы1"/>
    <w:basedOn w:val="a2"/>
    <w:next w:val="aff1"/>
    <w:uiPriority w:val="59"/>
    <w:rsid w:val="00C66A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411">
    <w:name w:val="Заголовок 4 Знак1"/>
    <w:uiPriority w:val="9"/>
    <w:semiHidden/>
    <w:rsid w:val="00C66A55"/>
    <w:rPr>
      <w:rFonts w:ascii="Calibri" w:hAnsi="Calibri"/>
      <w:b/>
      <w:bCs/>
      <w:sz w:val="28"/>
      <w:szCs w:val="28"/>
    </w:rPr>
  </w:style>
  <w:style w:type="character" w:styleId="afff5">
    <w:name w:val="FollowedHyperlink"/>
    <w:uiPriority w:val="99"/>
    <w:unhideWhenUsed/>
    <w:rsid w:val="00C66A55"/>
    <w:rPr>
      <w:color w:val="800080"/>
      <w:u w:val="single"/>
    </w:rPr>
  </w:style>
  <w:style w:type="paragraph" w:customStyle="1" w:styleId="xl63">
    <w:name w:val="xl63"/>
    <w:basedOn w:val="a0"/>
    <w:rsid w:val="00C66A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0"/>
    <w:rsid w:val="00C66A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65">
    <w:name w:val="xl65"/>
    <w:basedOn w:val="a0"/>
    <w:rsid w:val="00C66A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C66A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0"/>
    <w:rsid w:val="00C66A5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0"/>
    <w:rsid w:val="00C66A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C66A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0">
    <w:name w:val="xl70"/>
    <w:basedOn w:val="a0"/>
    <w:rsid w:val="00C66A55"/>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1">
    <w:name w:val="xl71"/>
    <w:basedOn w:val="a0"/>
    <w:rsid w:val="00C66A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2">
    <w:name w:val="xl72"/>
    <w:basedOn w:val="a0"/>
    <w:rsid w:val="00C66A5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C66A5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0"/>
    <w:rsid w:val="00C66A5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C66A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rsid w:val="00C66A5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7">
    <w:name w:val="xl77"/>
    <w:basedOn w:val="a0"/>
    <w:rsid w:val="00C66A5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0"/>
    <w:rsid w:val="00C66A55"/>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79">
    <w:name w:val="xl79"/>
    <w:basedOn w:val="a0"/>
    <w:rsid w:val="00C66A5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0">
    <w:name w:val="xl80"/>
    <w:basedOn w:val="a0"/>
    <w:rsid w:val="00C66A55"/>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1">
    <w:name w:val="xl81"/>
    <w:basedOn w:val="a0"/>
    <w:rsid w:val="00C66A5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2">
    <w:name w:val="xl82"/>
    <w:basedOn w:val="a0"/>
    <w:rsid w:val="00C66A5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3">
    <w:name w:val="xl83"/>
    <w:basedOn w:val="a0"/>
    <w:rsid w:val="00C66A5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84">
    <w:name w:val="xl84"/>
    <w:basedOn w:val="a0"/>
    <w:rsid w:val="00C66A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0"/>
    <w:rsid w:val="00C66A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86">
    <w:name w:val="xl86"/>
    <w:basedOn w:val="a0"/>
    <w:rsid w:val="00C66A5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i/>
      <w:iCs/>
      <w:sz w:val="24"/>
      <w:szCs w:val="24"/>
      <w:lang w:eastAsia="ru-RU"/>
    </w:rPr>
  </w:style>
  <w:style w:type="paragraph" w:customStyle="1" w:styleId="xl87">
    <w:name w:val="xl87"/>
    <w:basedOn w:val="a0"/>
    <w:rsid w:val="00C66A5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a0"/>
    <w:rsid w:val="00C66A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89">
    <w:name w:val="xl89"/>
    <w:basedOn w:val="a0"/>
    <w:rsid w:val="00C66A5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0"/>
    <w:rsid w:val="00C66A55"/>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0"/>
    <w:rsid w:val="00C66A5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2">
    <w:name w:val="xl92"/>
    <w:basedOn w:val="a0"/>
    <w:rsid w:val="00C66A5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93">
    <w:name w:val="xl93"/>
    <w:basedOn w:val="a0"/>
    <w:rsid w:val="00C66A5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0"/>
    <w:rsid w:val="00C66A5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5">
    <w:name w:val="xl95"/>
    <w:basedOn w:val="a0"/>
    <w:rsid w:val="00C66A55"/>
    <w:pPr>
      <w:pBdr>
        <w:top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6">
    <w:name w:val="xl96"/>
    <w:basedOn w:val="a0"/>
    <w:rsid w:val="00C66A5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0"/>
    <w:rsid w:val="00C66A5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8">
    <w:name w:val="xl98"/>
    <w:basedOn w:val="a0"/>
    <w:rsid w:val="00C66A5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0"/>
    <w:rsid w:val="00C66A55"/>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0"/>
    <w:rsid w:val="00C66A5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0"/>
    <w:rsid w:val="00C66A55"/>
    <w:pPr>
      <w:pBdr>
        <w:top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0"/>
    <w:rsid w:val="00C66A5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0"/>
    <w:rsid w:val="00C66A5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0"/>
    <w:rsid w:val="00C66A55"/>
    <w:pPr>
      <w:pBdr>
        <w:top w:val="single" w:sz="4" w:space="0" w:color="auto"/>
        <w:right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0"/>
    <w:rsid w:val="00C66A55"/>
    <w:pPr>
      <w:pBdr>
        <w:top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6">
    <w:name w:val="xl106"/>
    <w:basedOn w:val="a0"/>
    <w:rsid w:val="00C66A5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07">
    <w:name w:val="xl107"/>
    <w:basedOn w:val="a0"/>
    <w:rsid w:val="00C66A55"/>
    <w:pPr>
      <w:pBdr>
        <w:top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08">
    <w:name w:val="xl108"/>
    <w:basedOn w:val="a0"/>
    <w:rsid w:val="00C66A5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rsid w:val="00C66A55"/>
    <w:pPr>
      <w:pBdr>
        <w:left w:val="single" w:sz="8" w:space="0" w:color="auto"/>
        <w:bottom w:val="single" w:sz="8" w:space="0" w:color="auto"/>
      </w:pBdr>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110">
    <w:name w:val="xl110"/>
    <w:basedOn w:val="a0"/>
    <w:rsid w:val="00C66A55"/>
    <w:pPr>
      <w:pBdr>
        <w:bottom w:val="single" w:sz="8" w:space="0" w:color="auto"/>
      </w:pBdr>
      <w:spacing w:before="100" w:beforeAutospacing="1" w:after="100" w:afterAutospacing="1" w:line="240" w:lineRule="auto"/>
      <w:jc w:val="center"/>
    </w:pPr>
    <w:rPr>
      <w:rFonts w:ascii="Arial" w:eastAsia="Times New Roman" w:hAnsi="Arial" w:cs="Arial"/>
      <w:b/>
      <w:bCs/>
      <w:i/>
      <w:iCs/>
      <w:sz w:val="24"/>
      <w:szCs w:val="24"/>
      <w:lang w:eastAsia="ru-RU"/>
    </w:rPr>
  </w:style>
  <w:style w:type="paragraph" w:customStyle="1" w:styleId="xl111">
    <w:name w:val="xl111"/>
    <w:basedOn w:val="a0"/>
    <w:rsid w:val="00C66A55"/>
    <w:pPr>
      <w:pBdr>
        <w:bottom w:val="single" w:sz="8" w:space="0" w:color="auto"/>
      </w:pBdr>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112">
    <w:name w:val="xl112"/>
    <w:basedOn w:val="a0"/>
    <w:rsid w:val="00C66A5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13">
    <w:name w:val="xl113"/>
    <w:basedOn w:val="a0"/>
    <w:rsid w:val="00C66A55"/>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0"/>
    <w:rsid w:val="00C66A55"/>
    <w:pPr>
      <w:pBdr>
        <w:bottom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a0"/>
    <w:rsid w:val="00C66A55"/>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16">
    <w:name w:val="xl116"/>
    <w:basedOn w:val="a0"/>
    <w:rsid w:val="00C66A5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0"/>
    <w:rsid w:val="00C66A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8">
    <w:name w:val="xl118"/>
    <w:basedOn w:val="a0"/>
    <w:rsid w:val="00C66A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9">
    <w:name w:val="xl119"/>
    <w:basedOn w:val="a0"/>
    <w:rsid w:val="00C66A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lang w:eastAsia="ru-RU"/>
    </w:rPr>
  </w:style>
  <w:style w:type="paragraph" w:customStyle="1" w:styleId="xl120">
    <w:name w:val="xl120"/>
    <w:basedOn w:val="a0"/>
    <w:rsid w:val="00C66A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rsid w:val="00C66A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122">
    <w:name w:val="xl122"/>
    <w:basedOn w:val="a0"/>
    <w:rsid w:val="00C66A5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3">
    <w:name w:val="xl123"/>
    <w:basedOn w:val="a0"/>
    <w:rsid w:val="00C66A5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4">
    <w:name w:val="xl124"/>
    <w:basedOn w:val="a0"/>
    <w:rsid w:val="00C66A5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25">
    <w:name w:val="xl125"/>
    <w:basedOn w:val="a0"/>
    <w:rsid w:val="00C66A5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0"/>
    <w:rsid w:val="00C66A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0"/>
    <w:rsid w:val="00C66A55"/>
    <w:pPr>
      <w:pBdr>
        <w:left w:val="single" w:sz="4" w:space="0" w:color="auto"/>
        <w:bottom w:val="single" w:sz="4" w:space="0" w:color="auto"/>
      </w:pBdr>
      <w:spacing w:before="100" w:beforeAutospacing="1" w:after="100" w:afterAutospacing="1" w:line="240" w:lineRule="auto"/>
    </w:pPr>
    <w:rPr>
      <w:rFonts w:ascii="Arial" w:eastAsia="Times New Roman" w:hAnsi="Arial" w:cs="Arial"/>
      <w:b/>
      <w:bCs/>
      <w:lang w:eastAsia="ru-RU"/>
    </w:rPr>
  </w:style>
  <w:style w:type="paragraph" w:customStyle="1" w:styleId="xl128">
    <w:name w:val="xl128"/>
    <w:basedOn w:val="a0"/>
    <w:rsid w:val="00C66A55"/>
    <w:pPr>
      <w:pBdr>
        <w:bottom w:val="single" w:sz="4" w:space="0" w:color="auto"/>
      </w:pBdr>
      <w:spacing w:before="100" w:beforeAutospacing="1" w:after="100" w:afterAutospacing="1" w:line="240" w:lineRule="auto"/>
    </w:pPr>
    <w:rPr>
      <w:rFonts w:ascii="Arial" w:eastAsia="Times New Roman" w:hAnsi="Arial" w:cs="Arial"/>
      <w:b/>
      <w:bCs/>
      <w:lang w:eastAsia="ru-RU"/>
    </w:rPr>
  </w:style>
  <w:style w:type="paragraph" w:customStyle="1" w:styleId="xl129">
    <w:name w:val="xl129"/>
    <w:basedOn w:val="a0"/>
    <w:rsid w:val="00C66A5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lang w:eastAsia="ru-RU"/>
    </w:rPr>
  </w:style>
  <w:style w:type="paragraph" w:customStyle="1" w:styleId="xl130">
    <w:name w:val="xl130"/>
    <w:basedOn w:val="a0"/>
    <w:rsid w:val="00C66A55"/>
    <w:pPr>
      <w:pBdr>
        <w:top w:val="single" w:sz="4" w:space="0" w:color="auto"/>
        <w:bottom w:val="single" w:sz="4" w:space="0" w:color="auto"/>
      </w:pBdr>
      <w:spacing w:before="100" w:beforeAutospacing="1" w:after="100" w:afterAutospacing="1" w:line="240" w:lineRule="auto"/>
    </w:pPr>
    <w:rPr>
      <w:rFonts w:ascii="Arial" w:eastAsia="Times New Roman" w:hAnsi="Arial" w:cs="Arial"/>
      <w:b/>
      <w:bCs/>
      <w:lang w:eastAsia="ru-RU"/>
    </w:rPr>
  </w:style>
  <w:style w:type="paragraph" w:customStyle="1" w:styleId="xl131">
    <w:name w:val="xl131"/>
    <w:basedOn w:val="a0"/>
    <w:rsid w:val="00C66A55"/>
    <w:pPr>
      <w:pBdr>
        <w:top w:val="single" w:sz="4" w:space="0" w:color="auto"/>
        <w:left w:val="single" w:sz="4" w:space="0" w:color="auto"/>
      </w:pBdr>
      <w:spacing w:before="100" w:beforeAutospacing="1" w:after="100" w:afterAutospacing="1" w:line="240" w:lineRule="auto"/>
    </w:pPr>
    <w:rPr>
      <w:rFonts w:ascii="Arial" w:eastAsia="Times New Roman" w:hAnsi="Arial" w:cs="Arial"/>
      <w:b/>
      <w:bCs/>
      <w:lang w:eastAsia="ru-RU"/>
    </w:rPr>
  </w:style>
  <w:style w:type="paragraph" w:customStyle="1" w:styleId="xl132">
    <w:name w:val="xl132"/>
    <w:basedOn w:val="a0"/>
    <w:rsid w:val="00C66A55"/>
    <w:pPr>
      <w:pBdr>
        <w:top w:val="single" w:sz="4" w:space="0" w:color="auto"/>
      </w:pBdr>
      <w:spacing w:before="100" w:beforeAutospacing="1" w:after="100" w:afterAutospacing="1" w:line="240" w:lineRule="auto"/>
    </w:pPr>
    <w:rPr>
      <w:rFonts w:ascii="Arial" w:eastAsia="Times New Roman" w:hAnsi="Arial" w:cs="Arial"/>
      <w:b/>
      <w:bCs/>
      <w:lang w:eastAsia="ru-RU"/>
    </w:rPr>
  </w:style>
  <w:style w:type="paragraph" w:customStyle="1" w:styleId="xl133">
    <w:name w:val="xl133"/>
    <w:basedOn w:val="a0"/>
    <w:rsid w:val="00C66A5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34">
    <w:name w:val="xl134"/>
    <w:basedOn w:val="a0"/>
    <w:rsid w:val="00C66A5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5">
    <w:name w:val="xl135"/>
    <w:basedOn w:val="a0"/>
    <w:rsid w:val="00C66A55"/>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136">
    <w:name w:val="xl136"/>
    <w:basedOn w:val="a0"/>
    <w:rsid w:val="00C66A5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0"/>
    <w:rsid w:val="00C66A55"/>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a0"/>
    <w:rsid w:val="00C66A55"/>
    <w:pPr>
      <w:spacing w:before="100" w:beforeAutospacing="1" w:after="100" w:afterAutospacing="1" w:line="240" w:lineRule="auto"/>
    </w:pPr>
    <w:rPr>
      <w:rFonts w:ascii="Arial" w:eastAsia="Times New Roman" w:hAnsi="Arial" w:cs="Arial"/>
      <w:b/>
      <w:bCs/>
      <w:lang w:eastAsia="ru-RU"/>
    </w:rPr>
  </w:style>
  <w:style w:type="paragraph" w:customStyle="1" w:styleId="xl139">
    <w:name w:val="xl139"/>
    <w:basedOn w:val="a0"/>
    <w:rsid w:val="00C66A55"/>
    <w:pPr>
      <w:pBdr>
        <w:bottom w:val="single" w:sz="4" w:space="0" w:color="auto"/>
      </w:pBdr>
      <w:spacing w:before="100" w:beforeAutospacing="1" w:after="100" w:afterAutospacing="1" w:line="240" w:lineRule="auto"/>
      <w:jc w:val="center"/>
    </w:pPr>
    <w:rPr>
      <w:rFonts w:ascii="Arial" w:eastAsia="Times New Roman" w:hAnsi="Arial" w:cs="Arial"/>
      <w:b/>
      <w:bCs/>
      <w:sz w:val="24"/>
      <w:szCs w:val="24"/>
      <w:u w:val="single"/>
      <w:lang w:eastAsia="ru-RU"/>
    </w:rPr>
  </w:style>
  <w:style w:type="paragraph" w:customStyle="1" w:styleId="xl140">
    <w:name w:val="xl140"/>
    <w:basedOn w:val="a0"/>
    <w:rsid w:val="00C66A5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ru-RU"/>
    </w:rPr>
  </w:style>
  <w:style w:type="paragraph" w:customStyle="1" w:styleId="xl141">
    <w:name w:val="xl141"/>
    <w:basedOn w:val="a0"/>
    <w:rsid w:val="00C66A5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42">
    <w:name w:val="xl142"/>
    <w:basedOn w:val="a0"/>
    <w:rsid w:val="00C66A5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43">
    <w:name w:val="xl143"/>
    <w:basedOn w:val="a0"/>
    <w:rsid w:val="00C66A55"/>
    <w:pPr>
      <w:pBdr>
        <w:bottom w:val="single" w:sz="4" w:space="0" w:color="auto"/>
      </w:pBdr>
      <w:spacing w:before="100" w:beforeAutospacing="1" w:after="100" w:afterAutospacing="1" w:line="240" w:lineRule="auto"/>
      <w:jc w:val="center"/>
    </w:pPr>
    <w:rPr>
      <w:rFonts w:ascii="Arial" w:eastAsia="Times New Roman" w:hAnsi="Arial" w:cs="Arial"/>
      <w:b/>
      <w:bCs/>
      <w:i/>
      <w:iCs/>
      <w:sz w:val="24"/>
      <w:szCs w:val="24"/>
      <w:u w:val="single"/>
      <w:lang w:eastAsia="ru-RU"/>
    </w:rPr>
  </w:style>
  <w:style w:type="paragraph" w:customStyle="1" w:styleId="xl144">
    <w:name w:val="xl144"/>
    <w:basedOn w:val="a0"/>
    <w:rsid w:val="00C66A55"/>
    <w:pPr>
      <w:spacing w:before="100" w:beforeAutospacing="1" w:after="100" w:afterAutospacing="1" w:line="240" w:lineRule="auto"/>
    </w:pPr>
    <w:rPr>
      <w:rFonts w:ascii="Arial" w:eastAsia="Times New Roman" w:hAnsi="Arial" w:cs="Arial"/>
      <w:b/>
      <w:bCs/>
      <w:sz w:val="32"/>
      <w:szCs w:val="32"/>
      <w:lang w:eastAsia="ru-RU"/>
    </w:rPr>
  </w:style>
  <w:style w:type="character" w:customStyle="1" w:styleId="afff6">
    <w:name w:val="Гипертекстовая ссылка"/>
    <w:uiPriority w:val="99"/>
    <w:rsid w:val="00C66A55"/>
    <w:rPr>
      <w:color w:val="106BBE"/>
    </w:rPr>
  </w:style>
  <w:style w:type="character" w:customStyle="1" w:styleId="2e">
    <w:name w:val="Основной текст Знак2"/>
    <w:uiPriority w:val="99"/>
    <w:rsid w:val="00C66A55"/>
    <w:rPr>
      <w:rFonts w:ascii="Arial" w:hAnsi="Arial" w:cs="Arial"/>
      <w:color w:val="000000"/>
      <w:spacing w:val="6"/>
      <w:sz w:val="22"/>
      <w:szCs w:val="22"/>
      <w:shd w:val="clear" w:color="auto" w:fill="FFFFFF"/>
    </w:rPr>
  </w:style>
  <w:style w:type="character" w:customStyle="1" w:styleId="ConsNormal0">
    <w:name w:val="ConsNormal Знак"/>
    <w:link w:val="ConsNormal"/>
    <w:locked/>
    <w:rsid w:val="00C66A55"/>
    <w:rPr>
      <w:rFonts w:ascii="Arial" w:eastAsia="Calibri" w:hAnsi="Arial" w:cs="Arial"/>
      <w:kern w:val="1"/>
      <w:sz w:val="20"/>
      <w:szCs w:val="20"/>
      <w:lang w:eastAsia="zh-CN"/>
    </w:rPr>
  </w:style>
  <w:style w:type="character" w:customStyle="1" w:styleId="WW8Num2z6">
    <w:name w:val="WW8Num2z6"/>
    <w:rsid w:val="00C66A55"/>
  </w:style>
  <w:style w:type="paragraph" w:customStyle="1" w:styleId="Textbody0">
    <w:name w:val="Text body"/>
    <w:basedOn w:val="a0"/>
    <w:rsid w:val="00C66A55"/>
    <w:pPr>
      <w:suppressAutoHyphens/>
      <w:autoSpaceDN w:val="0"/>
      <w:spacing w:after="120" w:line="240" w:lineRule="auto"/>
      <w:textAlignment w:val="baseline"/>
    </w:pPr>
    <w:rPr>
      <w:rFonts w:ascii="Times New Roman" w:eastAsia="Calibri" w:hAnsi="Times New Roman" w:cs="Times New Roman"/>
      <w:kern w:val="3"/>
      <w:sz w:val="24"/>
      <w:szCs w:val="24"/>
      <w:lang w:eastAsia="ru-RU"/>
    </w:rPr>
  </w:style>
  <w:style w:type="character" w:customStyle="1" w:styleId="44">
    <w:name w:val="Основной текст (4) + Не курсив"/>
    <w:rsid w:val="00C66A55"/>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uz-ruzaevka.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uzub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56</Pages>
  <Words>19958</Words>
  <Characters>113762</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cp:revision>
  <cp:lastPrinted>2020-12-18T08:23:00Z</cp:lastPrinted>
  <dcterms:created xsi:type="dcterms:W3CDTF">2020-12-14T08:47:00Z</dcterms:created>
  <dcterms:modified xsi:type="dcterms:W3CDTF">2020-12-18T08:33:00Z</dcterms:modified>
</cp:coreProperties>
</file>