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DF7F143" w:rsidR="008D6BD8" w:rsidRPr="00561678" w:rsidRDefault="00FD0FAB" w:rsidP="00E16920">
      <w:pPr>
        <w:contextualSpacing/>
        <w:jc w:val="center"/>
      </w:pPr>
      <w:r w:rsidRPr="00561678">
        <w:t>Запрос котировок №</w:t>
      </w:r>
      <w:r w:rsidR="008D6BD8" w:rsidRPr="00561678">
        <w:t xml:space="preserve"> </w:t>
      </w:r>
      <w:r w:rsidR="00152288">
        <w:rPr>
          <w:b/>
        </w:rPr>
        <w:t>29</w:t>
      </w:r>
      <w:r w:rsidR="00561678" w:rsidRPr="00493B8F">
        <w:rPr>
          <w:b/>
        </w:rPr>
        <w:t>/</w:t>
      </w:r>
      <w:r w:rsidR="00561678" w:rsidRPr="00561678">
        <w:rPr>
          <w:b/>
        </w:rPr>
        <w:t>2</w:t>
      </w:r>
      <w:r w:rsidR="00152288">
        <w:rPr>
          <w:b/>
        </w:rPr>
        <w:t>4140505021</w:t>
      </w:r>
    </w:p>
    <w:p w14:paraId="77390CFE" w14:textId="7777777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493B8F" w:rsidRPr="00493B8F">
        <w:rPr>
          <w:rFonts w:eastAsia="Andale Sans UI"/>
          <w:kern w:val="1"/>
          <w:lang w:eastAsia="zh-CN"/>
        </w:rPr>
        <w:t>экспресс-тестов для выявления наркотических веществ и их метаболитов в моче иммунохроматографическим методом</w:t>
      </w:r>
    </w:p>
    <w:p w14:paraId="656C5E16" w14:textId="77777777" w:rsidR="008D6BD8" w:rsidRPr="00B25AA4" w:rsidRDefault="008D6BD8" w:rsidP="00E16920">
      <w:pPr>
        <w:ind w:firstLine="709"/>
        <w:contextualSpacing/>
        <w:jc w:val="both"/>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r w:rsidR="00561678" w:rsidRPr="00561678">
        <w:rPr>
          <w:rFonts w:eastAsia="Andale Sans UI"/>
          <w:color w:val="0000FF"/>
          <w:kern w:val="1"/>
          <w:lang w:val="en-US" w:eastAsia="zh-CN"/>
        </w:rPr>
        <w:t>guzubr</w:t>
      </w:r>
      <w:r w:rsidR="00561678" w:rsidRPr="00561678">
        <w:rPr>
          <w:rFonts w:eastAsia="Andale Sans UI"/>
          <w:color w:val="0000FF"/>
          <w:kern w:val="1"/>
          <w:lang w:eastAsia="zh-CN"/>
        </w:rPr>
        <w:t>@</w:t>
      </w:r>
      <w:r w:rsidR="00561678" w:rsidRPr="00561678">
        <w:rPr>
          <w:rFonts w:eastAsia="Andale Sans UI"/>
          <w:color w:val="0000FF"/>
          <w:kern w:val="1"/>
          <w:lang w:val="en-US" w:eastAsia="zh-CN"/>
        </w:rPr>
        <w:t>gmail</w:t>
      </w:r>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A049C17"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152288">
        <w:rPr>
          <w:rFonts w:eastAsia="Andale Sans UI"/>
          <w:color w:val="000000"/>
          <w:kern w:val="1"/>
          <w:lang w:eastAsia="zh-CN"/>
        </w:rPr>
        <w:t>Пасагина Галина Николаевна</w:t>
      </w:r>
      <w:r w:rsidR="00561678" w:rsidRPr="00561678">
        <w:rPr>
          <w:rFonts w:eastAsia="Andale Sans UI"/>
          <w:color w:val="000000"/>
          <w:kern w:val="1"/>
          <w:lang w:eastAsia="zh-CN"/>
        </w:rPr>
        <w:t xml:space="preserve">, тел.: 8 (83451) </w:t>
      </w:r>
      <w:r w:rsidR="00152288">
        <w:rPr>
          <w:rFonts w:eastAsia="Andale Sans UI"/>
          <w:color w:val="000000"/>
          <w:kern w:val="1"/>
          <w:lang w:eastAsia="zh-CN"/>
        </w:rPr>
        <w:t>6</w:t>
      </w:r>
      <w:r w:rsidR="00561678" w:rsidRPr="00561678">
        <w:rPr>
          <w:rFonts w:eastAsia="Andale Sans UI"/>
          <w:color w:val="000000"/>
          <w:kern w:val="1"/>
          <w:lang w:eastAsia="zh-CN"/>
        </w:rPr>
        <w:t>-</w:t>
      </w:r>
      <w:r w:rsidR="00152288">
        <w:rPr>
          <w:rFonts w:eastAsia="Andale Sans UI"/>
          <w:color w:val="000000"/>
          <w:kern w:val="1"/>
          <w:lang w:eastAsia="zh-CN"/>
        </w:rPr>
        <w:t>24</w:t>
      </w:r>
      <w:r w:rsidR="00561678" w:rsidRPr="00561678">
        <w:rPr>
          <w:rFonts w:eastAsia="Andale Sans UI"/>
          <w:color w:val="000000"/>
          <w:kern w:val="1"/>
          <w:lang w:eastAsia="zh-CN"/>
        </w:rPr>
        <w:t>-</w:t>
      </w:r>
      <w:r w:rsidR="00152288">
        <w:rPr>
          <w:rFonts w:eastAsia="Andale Sans UI"/>
          <w:color w:val="000000"/>
          <w:kern w:val="1"/>
          <w:lang w:eastAsia="zh-CN"/>
        </w:rPr>
        <w:t>17</w:t>
      </w:r>
      <w:r w:rsidR="00E540C0" w:rsidRPr="00561678">
        <w:fldChar w:fldCharType="begin"/>
      </w:r>
      <w:r w:rsidR="00555C27" w:rsidRPr="00561678">
        <w:instrText xml:space="preserve"> DOCPROPERTY  "Контактное лицо"  \* MERGEFORMAT </w:instrText>
      </w:r>
      <w:r w:rsidR="00E540C0" w:rsidRPr="00561678">
        <w:fldChar w:fldCharType="end"/>
      </w:r>
      <w:r w:rsidR="00B10E4F">
        <w:t>,</w:t>
      </w:r>
    </w:p>
    <w:p w14:paraId="41F4F0FB" w14:textId="19F3621C" w:rsidR="00132A0C" w:rsidRPr="00561678" w:rsidRDefault="00132A0C" w:rsidP="00B10E4F">
      <w:pPr>
        <w:contextualSpacing/>
        <w:jc w:val="both"/>
      </w:pPr>
      <w:r>
        <w:rPr>
          <w:color w:val="000000"/>
        </w:rPr>
        <w:t>заведующ</w:t>
      </w:r>
      <w:r w:rsidR="00152288">
        <w:rPr>
          <w:color w:val="000000"/>
        </w:rPr>
        <w:t xml:space="preserve">ий </w:t>
      </w:r>
      <w:r>
        <w:rPr>
          <w:color w:val="000000"/>
        </w:rPr>
        <w:t>лабораторией – Трунина Светлана Викторовна, тел.: 8(83451) 9-20-56</w:t>
      </w:r>
    </w:p>
    <w:p w14:paraId="1002B1C3" w14:textId="61734812" w:rsidR="00E53932" w:rsidRPr="00561678" w:rsidRDefault="00E53932" w:rsidP="00E92A4B">
      <w:pPr>
        <w:ind w:firstLine="284"/>
        <w:contextualSpacing/>
        <w:jc w:val="both"/>
      </w:pPr>
      <w:r w:rsidRPr="00561678">
        <w:t>Способ запроса: запрос котировок в бумажной форме</w:t>
      </w:r>
      <w:r w:rsidR="00152288">
        <w:t>.</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493B8F" w:rsidRPr="00493B8F">
        <w:rPr>
          <w:rFonts w:eastAsia="Andale Sans UI"/>
          <w:kern w:val="1"/>
          <w:lang w:eastAsia="zh-CN"/>
        </w:rPr>
        <w:t>экспресс-тестов для выявления наркотических веществ и их метаболитов в моче иммунохроматографическим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1E0165C1" w:rsidR="002D7711" w:rsidRDefault="006533A5" w:rsidP="00152288">
      <w:pPr>
        <w:jc w:val="center"/>
        <w:rPr>
          <w:rFonts w:eastAsia="Calibri"/>
          <w:lang w:eastAsia="en-US"/>
        </w:rPr>
      </w:pPr>
      <w:r w:rsidRPr="007969A7">
        <w:t>Наименование товара:</w:t>
      </w:r>
      <w:r>
        <w:t xml:space="preserve"> </w:t>
      </w:r>
      <w:r w:rsidR="00493B8F" w:rsidRPr="004A5C5B">
        <w:rPr>
          <w:rFonts w:eastAsia="Andale Sans UI"/>
          <w:kern w:val="1"/>
          <w:lang w:eastAsia="zh-CN"/>
        </w:rPr>
        <w:t>экспресс-тест</w:t>
      </w:r>
      <w:r w:rsidR="00493B8F">
        <w:rPr>
          <w:rFonts w:eastAsia="Andale Sans UI"/>
          <w:kern w:val="1"/>
          <w:lang w:eastAsia="zh-CN"/>
        </w:rPr>
        <w:t>ы</w:t>
      </w:r>
      <w:r w:rsidR="00493B8F" w:rsidRPr="004A5C5B">
        <w:rPr>
          <w:rFonts w:eastAsia="Andale Sans UI"/>
          <w:kern w:val="1"/>
          <w:lang w:eastAsia="zh-CN"/>
        </w:rPr>
        <w:t xml:space="preserve"> для выявления наркотических веществ и их метаболитов в моче иммунохроматографическим методом</w:t>
      </w:r>
      <w:r>
        <w:rPr>
          <w:rFonts w:eastAsia="Calibri"/>
          <w:lang w:eastAsia="en-US"/>
        </w:rPr>
        <w:t>.</w:t>
      </w:r>
    </w:p>
    <w:p w14:paraId="2BB0D9B5" w14:textId="77777777" w:rsidR="006533A5" w:rsidRPr="00B25AA4" w:rsidRDefault="006533A5" w:rsidP="006533A5">
      <w:pPr>
        <w:contextualSpacing/>
        <w:rPr>
          <w:b/>
          <w:sz w:val="22"/>
        </w:rPr>
      </w:pPr>
    </w:p>
    <w:p w14:paraId="3A9CB531" w14:textId="03A0436D"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52288">
        <w:rPr>
          <w:rFonts w:eastAsia="Calibri"/>
          <w:b/>
          <w:bCs/>
        </w:rPr>
        <w:t>927 792</w:t>
      </w:r>
      <w:r w:rsidR="005104A6">
        <w:rPr>
          <w:rFonts w:eastAsia="Calibri"/>
          <w:b/>
          <w:bCs/>
        </w:rPr>
        <w:t xml:space="preserve"> (</w:t>
      </w:r>
      <w:r w:rsidR="00152288">
        <w:rPr>
          <w:rFonts w:eastAsia="Calibri"/>
          <w:b/>
          <w:bCs/>
        </w:rPr>
        <w:t>Девятьсот двадцать семь тысяч семьсот девяносто два</w:t>
      </w:r>
      <w:r w:rsidR="005104A6">
        <w:rPr>
          <w:rFonts w:eastAsia="Calibri"/>
          <w:b/>
          <w:bCs/>
        </w:rPr>
        <w:t>)</w:t>
      </w:r>
      <w:r w:rsidR="005104A6" w:rsidRPr="001258BD">
        <w:rPr>
          <w:rFonts w:eastAsia="Calibri"/>
          <w:b/>
          <w:bCs/>
        </w:rPr>
        <w:t xml:space="preserve"> рубл</w:t>
      </w:r>
      <w:r w:rsidR="00152288">
        <w:rPr>
          <w:rFonts w:eastAsia="Calibri"/>
          <w:b/>
          <w:bCs/>
        </w:rPr>
        <w:t>я</w:t>
      </w:r>
      <w:r w:rsidR="005104A6">
        <w:rPr>
          <w:rFonts w:eastAsia="Calibri"/>
          <w:b/>
          <w:bCs/>
        </w:rPr>
        <w:t xml:space="preserve"> </w:t>
      </w:r>
      <w:r w:rsidR="00152288">
        <w:rPr>
          <w:rFonts w:eastAsia="Calibri"/>
          <w:b/>
          <w:bCs/>
        </w:rPr>
        <w:t>5</w:t>
      </w:r>
      <w:r w:rsidR="005104A6">
        <w:rPr>
          <w:rFonts w:eastAsia="Calibri"/>
          <w:b/>
          <w:bCs/>
        </w:rPr>
        <w:t>0</w:t>
      </w:r>
      <w:r w:rsidR="005104A6" w:rsidRPr="001258BD">
        <w:rPr>
          <w:rFonts w:eastAsia="Calibri"/>
          <w:b/>
          <w:bCs/>
        </w:rPr>
        <w:t xml:space="preserve"> копе</w:t>
      </w:r>
      <w:r w:rsidR="005104A6">
        <w:rPr>
          <w:rFonts w:eastAsia="Calibri"/>
          <w:b/>
          <w:bCs/>
        </w:rPr>
        <w:t>ек</w:t>
      </w:r>
      <w:r w:rsidR="00A03A5A"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0A0DB3">
      <w:pPr>
        <w:pStyle w:val="aff2"/>
        <w:tabs>
          <w:tab w:val="left" w:pos="851"/>
        </w:tabs>
        <w:ind w:left="786"/>
        <w:jc w:val="both"/>
        <w:rPr>
          <w:sz w:val="28"/>
          <w:szCs w:val="28"/>
        </w:rPr>
      </w:pPr>
      <w:r w:rsidRPr="00C80D87">
        <w:rPr>
          <w:b/>
          <w:bCs/>
          <w:szCs w:val="28"/>
        </w:rPr>
        <w:t>Квалификационные требования к участникам</w:t>
      </w:r>
      <w:r w:rsidRPr="00C80D87">
        <w:rPr>
          <w:szCs w:val="28"/>
        </w:rPr>
        <w:t>:</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lastRenderedPageBreak/>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22FB2085" w:rsidR="006764F5" w:rsidRPr="00810965" w:rsidRDefault="00810965" w:rsidP="00810965">
      <w:pPr>
        <w:tabs>
          <w:tab w:val="left" w:pos="851"/>
        </w:tabs>
        <w:ind w:left="426"/>
        <w:jc w:val="both"/>
        <w:rPr>
          <w:szCs w:val="28"/>
        </w:rPr>
      </w:pPr>
      <w:r>
        <w:rPr>
          <w:b/>
          <w:bCs/>
        </w:rPr>
        <w:t xml:space="preserve">  2. </w:t>
      </w:r>
      <w:r w:rsidR="006B7564" w:rsidRPr="00810965">
        <w:rPr>
          <w:b/>
          <w:bCs/>
        </w:rPr>
        <w:t>Нормативные документы, согласно которым установлены требования:</w:t>
      </w:r>
      <w:r>
        <w:t xml:space="preserve"> </w:t>
      </w:r>
      <w:r w:rsidR="006B7564" w:rsidRPr="00810965">
        <w:rPr>
          <w:iCs/>
        </w:rPr>
        <w:t>Документы</w:t>
      </w:r>
      <w:r w:rsidR="000A0DB3" w:rsidRPr="00810965">
        <w:rPr>
          <w:iCs/>
        </w:rPr>
        <w:t xml:space="preserve"> </w:t>
      </w:r>
      <w:r w:rsidR="006B7564" w:rsidRPr="00810965">
        <w:rPr>
          <w:iCs/>
        </w:rPr>
        <w:t>предусмотренные законом или иными правовыми актами</w:t>
      </w:r>
      <w:r w:rsidR="006764F5" w:rsidRPr="00810965">
        <w:rPr>
          <w:rFonts w:eastAsia="Andale Sans UI"/>
          <w:color w:val="000000"/>
          <w:kern w:val="1"/>
          <w:szCs w:val="28"/>
          <w:lang w:eastAsia="zh-CN"/>
        </w:rPr>
        <w:t>.</w:t>
      </w:r>
    </w:p>
    <w:p w14:paraId="2472FD1C" w14:textId="2499DE25" w:rsidR="00B4680B" w:rsidRPr="000F5223" w:rsidRDefault="00B4680B" w:rsidP="00810965">
      <w:pPr>
        <w:pStyle w:val="aff2"/>
        <w:numPr>
          <w:ilvl w:val="0"/>
          <w:numId w:val="46"/>
        </w:numPr>
        <w:tabs>
          <w:tab w:val="left" w:pos="851"/>
        </w:tabs>
        <w:jc w:val="both"/>
      </w:pPr>
      <w:r w:rsidRPr="00810965">
        <w:rPr>
          <w:b/>
          <w:bCs/>
        </w:rPr>
        <w:t xml:space="preserve">Место </w:t>
      </w:r>
      <w:r w:rsidR="00C80D87" w:rsidRPr="00810965">
        <w:rPr>
          <w:b/>
          <w:bCs/>
        </w:rPr>
        <w:t>поставки товара</w:t>
      </w:r>
      <w:r w:rsidRPr="00810965">
        <w:rPr>
          <w:b/>
          <w:bCs/>
        </w:rPr>
        <w:t xml:space="preserve">: </w:t>
      </w:r>
      <w:r w:rsidR="00C80D87" w:rsidRPr="00810965">
        <w:rPr>
          <w:rFonts w:eastAsia="Andale Sans UI"/>
          <w:color w:val="000000"/>
          <w:kern w:val="1"/>
          <w:lang w:eastAsia="zh-CN"/>
        </w:rPr>
        <w:t>431440, Россия, РМ, г. Рузаевка, ул. Бедно-Демьяновская, д.15</w:t>
      </w:r>
    </w:p>
    <w:p w14:paraId="6A64DB3C" w14:textId="1D899974" w:rsidR="00B4680B" w:rsidRPr="000F5223" w:rsidRDefault="00B4680B" w:rsidP="00810965">
      <w:pPr>
        <w:pStyle w:val="aff2"/>
        <w:numPr>
          <w:ilvl w:val="0"/>
          <w:numId w:val="46"/>
        </w:numPr>
        <w:tabs>
          <w:tab w:val="left" w:pos="851"/>
        </w:tabs>
        <w:jc w:val="both"/>
      </w:pPr>
      <w:r w:rsidRPr="00810965">
        <w:rPr>
          <w:b/>
          <w:bCs/>
        </w:rPr>
        <w:t xml:space="preserve">Сроки </w:t>
      </w:r>
      <w:r w:rsidR="00C80D87" w:rsidRPr="00810965">
        <w:rPr>
          <w:b/>
          <w:bCs/>
        </w:rPr>
        <w:t>поставки товара</w:t>
      </w:r>
      <w:r w:rsidRPr="00810965">
        <w:rPr>
          <w:b/>
          <w:bCs/>
        </w:rPr>
        <w:t>:</w:t>
      </w:r>
      <w:r w:rsidR="009D4C24" w:rsidRPr="000F5223">
        <w:t xml:space="preserve"> </w:t>
      </w:r>
      <w:r w:rsidR="00C80D87" w:rsidRPr="00810965">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60E0A153" w:rsidR="00B4680B" w:rsidRPr="00810965" w:rsidRDefault="00B4680B" w:rsidP="00810965">
      <w:pPr>
        <w:pStyle w:val="aff2"/>
        <w:numPr>
          <w:ilvl w:val="0"/>
          <w:numId w:val="46"/>
        </w:numPr>
        <w:tabs>
          <w:tab w:val="left" w:pos="851"/>
        </w:tabs>
        <w:jc w:val="both"/>
        <w:rPr>
          <w:spacing w:val="-9"/>
          <w:szCs w:val="28"/>
        </w:rPr>
      </w:pPr>
      <w:r w:rsidRPr="00810965">
        <w:rPr>
          <w:b/>
          <w:bCs/>
          <w:szCs w:val="28"/>
        </w:rPr>
        <w:t xml:space="preserve">Стоимость </w:t>
      </w:r>
      <w:r w:rsidR="000F5223" w:rsidRPr="00810965">
        <w:rPr>
          <w:b/>
          <w:bCs/>
          <w:szCs w:val="28"/>
        </w:rPr>
        <w:t>товара</w:t>
      </w:r>
      <w:r w:rsidRPr="00810965">
        <w:rPr>
          <w:b/>
          <w:bCs/>
          <w:szCs w:val="28"/>
        </w:rPr>
        <w:t xml:space="preserve"> должна включать:</w:t>
      </w:r>
      <w:r w:rsidRPr="00810965">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32659B98" w14:textId="25514BA3" w:rsidR="000A0DB3" w:rsidRDefault="00B4680B" w:rsidP="00810965">
      <w:pPr>
        <w:pStyle w:val="aff2"/>
        <w:numPr>
          <w:ilvl w:val="0"/>
          <w:numId w:val="46"/>
        </w:numPr>
        <w:tabs>
          <w:tab w:val="left" w:pos="1134"/>
          <w:tab w:val="left" w:pos="1276"/>
        </w:tabs>
        <w:suppressAutoHyphens/>
        <w:jc w:val="both"/>
      </w:pPr>
      <w:r w:rsidRPr="00810965">
        <w:rPr>
          <w:b/>
          <w:bCs/>
        </w:rPr>
        <w:t>Срок и условия оплаты</w:t>
      </w:r>
      <w:r w:rsidR="000A0DB3" w:rsidRPr="00810965">
        <w:rPr>
          <w:b/>
          <w:bCs/>
        </w:rPr>
        <w:t xml:space="preserve">: </w:t>
      </w:r>
      <w:r w:rsidR="000A0DB3">
        <w:t>Оплата Товара производится Покупателем путем перечисления денежных средств на расчетный счет Поставщика</w:t>
      </w:r>
      <w:r w:rsidR="000A0DB3" w:rsidRPr="00810965">
        <w:rPr>
          <w:bCs/>
        </w:rPr>
        <w:t xml:space="preserve"> после принятия и поставки товара в течение 60 календарных дней.</w:t>
      </w:r>
    </w:p>
    <w:p w14:paraId="7F0EDC6C" w14:textId="77777777" w:rsidR="000A0DB3" w:rsidRDefault="000A0DB3" w:rsidP="000A0DB3">
      <w:pPr>
        <w:pStyle w:val="aff2"/>
        <w:tabs>
          <w:tab w:val="left" w:pos="1134"/>
          <w:tab w:val="left" w:pos="1276"/>
        </w:tabs>
        <w:ind w:left="0"/>
        <w:jc w:val="both"/>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p w14:paraId="707D96E8" w14:textId="7E8EFF5E" w:rsidR="00B4680B" w:rsidRPr="000A0DB3" w:rsidRDefault="00B4680B" w:rsidP="00810965">
      <w:pPr>
        <w:pStyle w:val="aff2"/>
        <w:numPr>
          <w:ilvl w:val="0"/>
          <w:numId w:val="46"/>
        </w:numPr>
        <w:tabs>
          <w:tab w:val="left" w:pos="1200"/>
          <w:tab w:val="left" w:pos="1276"/>
        </w:tabs>
        <w:suppressAutoHyphens/>
        <w:jc w:val="both"/>
      </w:pPr>
      <w:r w:rsidRPr="00810965">
        <w:rPr>
          <w:b/>
          <w:bCs/>
          <w:szCs w:val="28"/>
        </w:rPr>
        <w:t>Особые условия:</w:t>
      </w:r>
      <w:r w:rsidR="00675250" w:rsidRPr="00810965">
        <w:rPr>
          <w:b/>
          <w:bCs/>
          <w:szCs w:val="28"/>
        </w:rPr>
        <w:t xml:space="preserve"> </w:t>
      </w:r>
      <w:r w:rsidR="000A0DB3" w:rsidRPr="00810965">
        <w:rPr>
          <w:szCs w:val="28"/>
        </w:rPr>
        <w:t xml:space="preserve">в случае, </w:t>
      </w:r>
      <w:r w:rsidR="000A0DB3" w:rsidRPr="00810965">
        <w:rPr>
          <w:bCs/>
        </w:rPr>
        <w:t xml:space="preserve">если Участник подает котировочную заявку на Товар, являющийся аналогом, то данный Товар по техническим характеристикам </w:t>
      </w:r>
      <w:r w:rsidR="000A0DB3" w:rsidRPr="00810965">
        <w:rPr>
          <w:bCs/>
          <w:u w:val="single"/>
        </w:rPr>
        <w:t>не должен быть хуже,</w:t>
      </w:r>
      <w:r w:rsidR="000A0DB3" w:rsidRPr="00810965">
        <w:rPr>
          <w:bCs/>
        </w:rPr>
        <w:t xml:space="preserve"> а по некоторым критериям даже лучше (либо аналогичным), чем те, которые были предложены Заказчиком в котировочной документации.</w:t>
      </w:r>
    </w:p>
    <w:p w14:paraId="1D132437" w14:textId="616D38B4" w:rsidR="00B4680B" w:rsidRPr="00114FBB" w:rsidRDefault="000A0DB3" w:rsidP="00810965">
      <w:pPr>
        <w:pStyle w:val="aff2"/>
        <w:numPr>
          <w:ilvl w:val="0"/>
          <w:numId w:val="46"/>
        </w:numPr>
        <w:tabs>
          <w:tab w:val="left" w:pos="851"/>
        </w:tabs>
        <w:ind w:left="0" w:firstLine="567"/>
        <w:jc w:val="both"/>
        <w:rPr>
          <w:bCs/>
        </w:rPr>
      </w:pPr>
      <w:r>
        <w:rPr>
          <w:b/>
          <w:bCs/>
        </w:rPr>
        <w:t xml:space="preserve">  </w:t>
      </w:r>
      <w:r w:rsidR="00B4680B" w:rsidRPr="00114FBB">
        <w:rPr>
          <w:b/>
          <w:bCs/>
        </w:rPr>
        <w:t xml:space="preserve">Источник финансирования: </w:t>
      </w:r>
      <w:r w:rsidR="00B4680B"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810965">
      <w:pPr>
        <w:pStyle w:val="aff2"/>
        <w:numPr>
          <w:ilvl w:val="0"/>
          <w:numId w:val="46"/>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3F15F73F"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810965">
        <w:rPr>
          <w:b/>
          <w:bCs/>
          <w:sz w:val="24"/>
          <w:szCs w:val="28"/>
        </w:rPr>
        <w:t>15</w:t>
      </w:r>
      <w:r w:rsidR="008C4AC3" w:rsidRPr="00114FBB">
        <w:rPr>
          <w:b/>
          <w:bCs/>
          <w:sz w:val="24"/>
          <w:szCs w:val="28"/>
        </w:rPr>
        <w:t>.</w:t>
      </w:r>
      <w:r w:rsidR="00A03A5A">
        <w:rPr>
          <w:b/>
          <w:bCs/>
          <w:sz w:val="24"/>
          <w:szCs w:val="28"/>
        </w:rPr>
        <w:t>0</w:t>
      </w:r>
      <w:r w:rsidR="00810965">
        <w:rPr>
          <w:b/>
          <w:bCs/>
          <w:sz w:val="24"/>
          <w:szCs w:val="28"/>
        </w:rPr>
        <w:t>3</w:t>
      </w:r>
      <w:r w:rsidR="002E18FE" w:rsidRPr="00114FBB">
        <w:rPr>
          <w:b/>
          <w:bCs/>
          <w:sz w:val="24"/>
          <w:szCs w:val="28"/>
        </w:rPr>
        <w:t>.202</w:t>
      </w:r>
      <w:r w:rsidR="00810965">
        <w:rPr>
          <w:b/>
          <w:bCs/>
          <w:sz w:val="24"/>
          <w:szCs w:val="28"/>
        </w:rPr>
        <w:t>4</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33C28D4"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810965">
        <w:rPr>
          <w:b/>
          <w:bCs/>
          <w:sz w:val="24"/>
          <w:szCs w:val="28"/>
        </w:rPr>
        <w:t>22</w:t>
      </w:r>
      <w:r w:rsidR="00E01192">
        <w:rPr>
          <w:b/>
          <w:bCs/>
          <w:sz w:val="24"/>
          <w:szCs w:val="28"/>
        </w:rPr>
        <w:t>.</w:t>
      </w:r>
      <w:r w:rsidR="00930F27">
        <w:rPr>
          <w:b/>
          <w:bCs/>
          <w:sz w:val="24"/>
          <w:szCs w:val="28"/>
        </w:rPr>
        <w:t>0</w:t>
      </w:r>
      <w:r w:rsidR="00810965">
        <w:rPr>
          <w:b/>
          <w:bCs/>
          <w:sz w:val="24"/>
          <w:szCs w:val="28"/>
        </w:rPr>
        <w:t>3</w:t>
      </w:r>
      <w:r w:rsidRPr="00114FBB">
        <w:rPr>
          <w:b/>
          <w:bCs/>
          <w:sz w:val="24"/>
          <w:szCs w:val="28"/>
        </w:rPr>
        <w:t>.20</w:t>
      </w:r>
      <w:r w:rsidR="002E18FE" w:rsidRPr="00114FBB">
        <w:rPr>
          <w:b/>
          <w:bCs/>
          <w:sz w:val="24"/>
          <w:szCs w:val="28"/>
        </w:rPr>
        <w:t>2</w:t>
      </w:r>
      <w:r w:rsidR="00810965">
        <w:rPr>
          <w:b/>
          <w:bCs/>
          <w:sz w:val="24"/>
          <w:szCs w:val="28"/>
        </w:rPr>
        <w:t>4</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CC6CDCD"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10965">
        <w:rPr>
          <w:b/>
          <w:bCs/>
          <w:sz w:val="24"/>
          <w:szCs w:val="28"/>
        </w:rPr>
        <w:t>22</w:t>
      </w:r>
      <w:r w:rsidR="00930F27">
        <w:rPr>
          <w:b/>
          <w:bCs/>
          <w:sz w:val="24"/>
          <w:szCs w:val="28"/>
        </w:rPr>
        <w:t>.0</w:t>
      </w:r>
      <w:r w:rsidR="00810965">
        <w:rPr>
          <w:b/>
          <w:bCs/>
          <w:sz w:val="24"/>
          <w:szCs w:val="28"/>
        </w:rPr>
        <w:t>3</w:t>
      </w:r>
      <w:r w:rsidR="00930F27" w:rsidRPr="00114FBB">
        <w:rPr>
          <w:b/>
          <w:bCs/>
          <w:sz w:val="24"/>
          <w:szCs w:val="28"/>
        </w:rPr>
        <w:t>.202</w:t>
      </w:r>
      <w:r w:rsidR="00810965">
        <w:rPr>
          <w:b/>
          <w:bCs/>
          <w:sz w:val="24"/>
          <w:szCs w:val="28"/>
        </w:rPr>
        <w:t>4</w:t>
      </w:r>
      <w:r w:rsidR="00930F27"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425ED8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810965">
        <w:rPr>
          <w:b/>
          <w:bCs/>
          <w:sz w:val="24"/>
          <w:szCs w:val="28"/>
        </w:rPr>
        <w:t>22</w:t>
      </w:r>
      <w:r w:rsidR="00930F27">
        <w:rPr>
          <w:b/>
          <w:bCs/>
          <w:sz w:val="24"/>
          <w:szCs w:val="28"/>
        </w:rPr>
        <w:t>.0</w:t>
      </w:r>
      <w:r w:rsidR="00810965">
        <w:rPr>
          <w:b/>
          <w:bCs/>
          <w:sz w:val="24"/>
          <w:szCs w:val="28"/>
        </w:rPr>
        <w:t>3</w:t>
      </w:r>
      <w:r w:rsidR="00930F27" w:rsidRPr="00114FBB">
        <w:rPr>
          <w:b/>
          <w:bCs/>
          <w:sz w:val="24"/>
          <w:szCs w:val="28"/>
        </w:rPr>
        <w:t>.202</w:t>
      </w:r>
      <w:r w:rsidR="00810965">
        <w:rPr>
          <w:b/>
          <w:bCs/>
          <w:sz w:val="24"/>
          <w:szCs w:val="28"/>
        </w:rPr>
        <w:t>4</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6D0C26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810965">
        <w:rPr>
          <w:b/>
          <w:bCs/>
          <w:sz w:val="24"/>
          <w:szCs w:val="28"/>
        </w:rPr>
        <w:t>22</w:t>
      </w:r>
      <w:r w:rsidR="00930F27">
        <w:rPr>
          <w:b/>
          <w:bCs/>
          <w:sz w:val="24"/>
          <w:szCs w:val="28"/>
        </w:rPr>
        <w:t>.0</w:t>
      </w:r>
      <w:r w:rsidR="00810965">
        <w:rPr>
          <w:b/>
          <w:bCs/>
          <w:sz w:val="24"/>
          <w:szCs w:val="28"/>
        </w:rPr>
        <w:t>3</w:t>
      </w:r>
      <w:r w:rsidR="00930F27" w:rsidRPr="00114FBB">
        <w:rPr>
          <w:b/>
          <w:bCs/>
          <w:sz w:val="24"/>
          <w:szCs w:val="28"/>
        </w:rPr>
        <w:t>.202</w:t>
      </w:r>
      <w:r w:rsidR="00810965">
        <w:rPr>
          <w:b/>
          <w:bCs/>
          <w:sz w:val="24"/>
          <w:szCs w:val="28"/>
        </w:rPr>
        <w:t>4</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0C6D166A"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810965">
      <w:pPr>
        <w:pStyle w:val="aff2"/>
        <w:numPr>
          <w:ilvl w:val="0"/>
          <w:numId w:val="46"/>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810965">
      <w:pPr>
        <w:pStyle w:val="aff2"/>
        <w:numPr>
          <w:ilvl w:val="0"/>
          <w:numId w:val="46"/>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810965">
      <w:pPr>
        <w:pStyle w:val="aff2"/>
        <w:numPr>
          <w:ilvl w:val="0"/>
          <w:numId w:val="46"/>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810965">
      <w:pPr>
        <w:pStyle w:val="aff2"/>
        <w:numPr>
          <w:ilvl w:val="0"/>
          <w:numId w:val="46"/>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810965">
      <w:pPr>
        <w:pStyle w:val="aff2"/>
        <w:numPr>
          <w:ilvl w:val="0"/>
          <w:numId w:val="46"/>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3A2966CC" w14:textId="77777777" w:rsidR="00E01192" w:rsidRPr="00E01192" w:rsidRDefault="00E01192" w:rsidP="00E01192">
      <w:pPr>
        <w:tabs>
          <w:tab w:val="left" w:pos="1134"/>
        </w:tabs>
        <w:jc w:val="both"/>
        <w:rPr>
          <w:sz w:val="20"/>
          <w:szCs w:val="20"/>
        </w:rPr>
      </w:pPr>
    </w:p>
    <w:p w14:paraId="5FCDA6A7" w14:textId="77777777" w:rsidR="00566578" w:rsidRPr="002D7711" w:rsidRDefault="00566578" w:rsidP="00810965">
      <w:pPr>
        <w:pStyle w:val="aff2"/>
        <w:numPr>
          <w:ilvl w:val="0"/>
          <w:numId w:val="46"/>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w:t>
      </w:r>
      <w:r w:rsidR="00B80E9A" w:rsidRPr="002D7711">
        <w:rPr>
          <w:bCs/>
          <w:sz w:val="20"/>
        </w:rPr>
        <w:lastRenderedPageBreak/>
        <w:t>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810965">
      <w:pPr>
        <w:pStyle w:val="aff2"/>
        <w:numPr>
          <w:ilvl w:val="0"/>
          <w:numId w:val="46"/>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810965">
      <w:pPr>
        <w:pStyle w:val="aff2"/>
        <w:numPr>
          <w:ilvl w:val="0"/>
          <w:numId w:val="46"/>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810965">
      <w:pPr>
        <w:pStyle w:val="aff2"/>
        <w:numPr>
          <w:ilvl w:val="0"/>
          <w:numId w:val="46"/>
        </w:numPr>
        <w:tabs>
          <w:tab w:val="left" w:pos="993"/>
        </w:tabs>
        <w:ind w:left="0" w:firstLine="567"/>
        <w:jc w:val="both"/>
        <w:rPr>
          <w:sz w:val="20"/>
          <w:szCs w:val="20"/>
        </w:rPr>
      </w:pPr>
      <w:bookmarkStart w:id="0" w:name="_Ref522097142"/>
      <w:r w:rsidRPr="002D7711">
        <w:rPr>
          <w:b/>
          <w:bCs/>
          <w:sz w:val="20"/>
          <w:szCs w:val="20"/>
        </w:rPr>
        <w:t>Рассмотрение и оценка заявок</w:t>
      </w:r>
      <w:r w:rsidR="00B4680B" w:rsidRPr="002D7711">
        <w:rPr>
          <w:sz w:val="20"/>
          <w:szCs w:val="20"/>
        </w:rPr>
        <w:t>:</w:t>
      </w:r>
      <w:bookmarkEnd w:id="0"/>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1"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810965">
      <w:pPr>
        <w:pStyle w:val="aff2"/>
        <w:numPr>
          <w:ilvl w:val="0"/>
          <w:numId w:val="46"/>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1"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47441E" w:rsidRPr="0047441E">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1"/>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47441E">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810965">
      <w:pPr>
        <w:pStyle w:val="aff2"/>
        <w:numPr>
          <w:ilvl w:val="0"/>
          <w:numId w:val="46"/>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810965">
      <w:pPr>
        <w:pStyle w:val="aff2"/>
        <w:numPr>
          <w:ilvl w:val="0"/>
          <w:numId w:val="46"/>
        </w:numPr>
        <w:tabs>
          <w:tab w:val="left" w:pos="1134"/>
        </w:tabs>
        <w:ind w:left="0" w:firstLine="567"/>
        <w:jc w:val="both"/>
        <w:rPr>
          <w:b/>
          <w:sz w:val="20"/>
          <w:szCs w:val="20"/>
        </w:rPr>
      </w:pPr>
      <w:bookmarkStart w:id="2" w:name="_Ref522097159"/>
      <w:r w:rsidRPr="002D7711">
        <w:rPr>
          <w:b/>
          <w:sz w:val="20"/>
          <w:szCs w:val="20"/>
        </w:rPr>
        <w:t>Признание запроса котировок несостоявшимся</w:t>
      </w:r>
      <w:bookmarkEnd w:id="2"/>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lastRenderedPageBreak/>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810965">
      <w:pPr>
        <w:pStyle w:val="aff2"/>
        <w:numPr>
          <w:ilvl w:val="0"/>
          <w:numId w:val="46"/>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Участник, допущенный к участию в запросе котировок, вправе не принимать участие в переторжке, тогда </w:t>
      </w:r>
      <w:r w:rsidRPr="002D7711">
        <w:rPr>
          <w:sz w:val="20"/>
        </w:rPr>
        <w:lastRenderedPageBreak/>
        <w:t>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47441E">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47441E">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810965">
      <w:pPr>
        <w:pStyle w:val="aff2"/>
        <w:numPr>
          <w:ilvl w:val="0"/>
          <w:numId w:val="46"/>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810965">
      <w:pPr>
        <w:pStyle w:val="aff2"/>
        <w:numPr>
          <w:ilvl w:val="0"/>
          <w:numId w:val="46"/>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810965">
      <w:pPr>
        <w:pStyle w:val="aff2"/>
        <w:numPr>
          <w:ilvl w:val="0"/>
          <w:numId w:val="46"/>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2"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w:t>
      </w:r>
      <w:r w:rsidRPr="002D7711">
        <w:rPr>
          <w:sz w:val="20"/>
        </w:rPr>
        <w:lastRenderedPageBreak/>
        <w:t>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810965">
      <w:pPr>
        <w:pStyle w:val="aff2"/>
        <w:numPr>
          <w:ilvl w:val="0"/>
          <w:numId w:val="46"/>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810965">
      <w:pPr>
        <w:pStyle w:val="aff2"/>
        <w:numPr>
          <w:ilvl w:val="0"/>
          <w:numId w:val="46"/>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w:t>
      </w:r>
      <w:r w:rsidRPr="002D7711">
        <w:rPr>
          <w:sz w:val="20"/>
        </w:rPr>
        <w:lastRenderedPageBreak/>
        <w:t>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2BFBDDF1" w:rsidR="00DE4B53"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4163FB">
        <w:rPr>
          <w:sz w:val="24"/>
          <w:szCs w:val="24"/>
        </w:rPr>
        <w:t>;</w:t>
      </w:r>
    </w:p>
    <w:p w14:paraId="787E3EBD" w14:textId="0E17229F" w:rsidR="004163FB" w:rsidRPr="00114FBB" w:rsidRDefault="004163FB" w:rsidP="008D5A7D">
      <w:pPr>
        <w:pStyle w:val="22"/>
        <w:autoSpaceDE w:val="0"/>
        <w:autoSpaceDN w:val="0"/>
        <w:ind w:left="360"/>
        <w:jc w:val="both"/>
        <w:rPr>
          <w:sz w:val="24"/>
          <w:szCs w:val="24"/>
        </w:rPr>
      </w:pPr>
      <w:r>
        <w:rPr>
          <w:sz w:val="24"/>
          <w:szCs w:val="24"/>
        </w:rPr>
        <w:t xml:space="preserve">      5. Образец оформления конверта</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18A50756" w:rsidR="00BA58C9" w:rsidRPr="00114FBB" w:rsidRDefault="008D5A7D" w:rsidP="00BA58C9">
      <w:r w:rsidRPr="00114FBB">
        <w:t xml:space="preserve">                </w:t>
      </w:r>
      <w:r w:rsidR="004163FB">
        <w:t>Председатель комиссии по закупкам</w:t>
      </w:r>
      <w:r w:rsidR="00BA58C9" w:rsidRPr="00114FBB">
        <w:tab/>
      </w:r>
      <w:r w:rsidR="00BA58C9" w:rsidRPr="00114FBB">
        <w:tab/>
      </w:r>
      <w:r w:rsidR="004163FB">
        <w:t xml:space="preserve">_____________________ </w:t>
      </w:r>
      <w:r w:rsidR="00622861">
        <w:t xml:space="preserve">Н.Н. </w:t>
      </w:r>
      <w:r w:rsidR="004163FB">
        <w:t>Саитов</w:t>
      </w:r>
      <w:r w:rsidR="00622861">
        <w:t>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6577D507" w:rsidR="00313DC0" w:rsidRPr="004A7484" w:rsidRDefault="00313DC0" w:rsidP="00313DC0">
      <w:pPr>
        <w:rPr>
          <w:sz w:val="22"/>
          <w:szCs w:val="22"/>
        </w:rPr>
      </w:pPr>
      <w:r>
        <w:rPr>
          <w:sz w:val="22"/>
          <w:szCs w:val="22"/>
        </w:rPr>
        <w:t>от «______» ____________202</w:t>
      </w:r>
      <w:r w:rsidR="004163FB">
        <w:rPr>
          <w:sz w:val="22"/>
          <w:szCs w:val="22"/>
        </w:rPr>
        <w:t>4</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B186868"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05740F">
        <w:rPr>
          <w:sz w:val="22"/>
          <w:szCs w:val="22"/>
        </w:rPr>
        <w:t>29</w:t>
      </w:r>
      <w:r w:rsidR="00132A0C">
        <w:rPr>
          <w:sz w:val="22"/>
          <w:szCs w:val="22"/>
        </w:rPr>
        <w:t>/2</w:t>
      </w:r>
      <w:r w:rsidR="0005740F">
        <w:rPr>
          <w:sz w:val="22"/>
          <w:szCs w:val="22"/>
        </w:rPr>
        <w:t>4140505021</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3" w:name="_Ref66734596"/>
      <w:r w:rsidRPr="00EC637D">
        <w:rPr>
          <w:szCs w:val="24"/>
        </w:rPr>
        <w:t>Приложение № 1.1</w:t>
      </w:r>
      <w:bookmarkEnd w:id="3"/>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891"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3396"/>
      </w:tblGrid>
      <w:tr w:rsidR="00EC637D" w:rsidRPr="00EC637D" w14:paraId="562EE315" w14:textId="77777777" w:rsidTr="004413F9">
        <w:trPr>
          <w:gridBefore w:val="1"/>
          <w:wBefore w:w="16"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0049B5" w:rsidRPr="00EC637D" w14:paraId="5CECE32B" w14:textId="77777777" w:rsidTr="004413F9">
        <w:trPr>
          <w:gridBefore w:val="1"/>
          <w:wBefore w:w="16"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6814FB9" w14:textId="62C6F33C" w:rsidR="000049B5" w:rsidRPr="00EC637D" w:rsidRDefault="00930F27" w:rsidP="004C5780">
            <w:pPr>
              <w:jc w:val="center"/>
            </w:pPr>
            <w: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DC4DE" w14:textId="4C6BA521" w:rsidR="004413F9" w:rsidRDefault="000049B5" w:rsidP="004413F9">
            <w:pPr>
              <w:rPr>
                <w:rFonts w:eastAsia="Andale Sans UI"/>
                <w:kern w:val="1"/>
                <w:lang w:eastAsia="zh-CN"/>
              </w:rPr>
            </w:pPr>
            <w:r>
              <w:rPr>
                <w:rFonts w:eastAsia="Andale Sans UI"/>
                <w:kern w:val="1"/>
                <w:lang w:eastAsia="zh-CN"/>
              </w:rPr>
              <w:t>Э</w:t>
            </w:r>
            <w:r w:rsidRPr="004A5C5B">
              <w:rPr>
                <w:rFonts w:eastAsia="Andale Sans UI"/>
                <w:kern w:val="1"/>
                <w:lang w:eastAsia="zh-CN"/>
              </w:rPr>
              <w:t>кспресс-тест</w:t>
            </w:r>
          </w:p>
          <w:p w14:paraId="09DC5BA1" w14:textId="7A6039A9" w:rsidR="000049B5" w:rsidRDefault="000049B5" w:rsidP="000049B5">
            <w:pPr>
              <w:rPr>
                <w:rFonts w:eastAsia="Andale Sans UI"/>
                <w:kern w:val="1"/>
                <w:lang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3E6C9" w14:textId="618CA4D8" w:rsidR="000049B5" w:rsidRDefault="000049B5" w:rsidP="004C5780">
            <w:pPr>
              <w:jc w:val="center"/>
              <w:rPr>
                <w:iCs/>
              </w:rPr>
            </w:pPr>
            <w:r>
              <w:rPr>
                <w:iC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988CF" w14:textId="74D3CA1B" w:rsidR="000049B5" w:rsidRDefault="00654DCE" w:rsidP="00930F27">
            <w:pPr>
              <w:jc w:val="center"/>
            </w:pPr>
            <w:r>
              <w:t>125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2343C" w14:textId="57F43EDF" w:rsidR="000049B5" w:rsidRDefault="00654DCE" w:rsidP="00930F27">
            <w:pPr>
              <w:jc w:val="center"/>
            </w:pPr>
            <w:r>
              <w:t>927,78</w:t>
            </w:r>
          </w:p>
        </w:tc>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9CC4" w14:textId="67E9908F" w:rsidR="00930F27" w:rsidRDefault="00654DCE" w:rsidP="005104A6">
            <w:pPr>
              <w:jc w:val="center"/>
            </w:pPr>
            <w:r>
              <w:t>115 972,50</w:t>
            </w:r>
          </w:p>
        </w:tc>
      </w:tr>
      <w:tr w:rsidR="004163FB" w:rsidRPr="00EC637D" w14:paraId="7BDF010E" w14:textId="77777777" w:rsidTr="004413F9">
        <w:trPr>
          <w:gridBefore w:val="1"/>
          <w:wBefore w:w="16"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1A2BCD22" w14:textId="353861D5" w:rsidR="004163FB" w:rsidRDefault="004163FB"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AF8C60" w14:textId="77777777" w:rsidR="004413F9" w:rsidRDefault="004413F9" w:rsidP="004413F9">
            <w:pPr>
              <w:rPr>
                <w:rFonts w:eastAsia="Andale Sans UI"/>
                <w:kern w:val="1"/>
                <w:lang w:eastAsia="zh-CN"/>
              </w:rPr>
            </w:pPr>
            <w:r>
              <w:rPr>
                <w:rFonts w:eastAsia="Andale Sans UI"/>
                <w:kern w:val="1"/>
                <w:lang w:eastAsia="zh-CN"/>
              </w:rPr>
              <w:t>Э</w:t>
            </w:r>
            <w:r w:rsidRPr="004A5C5B">
              <w:rPr>
                <w:rFonts w:eastAsia="Andale Sans UI"/>
                <w:kern w:val="1"/>
                <w:lang w:eastAsia="zh-CN"/>
              </w:rPr>
              <w:t>кспресс-тест</w:t>
            </w:r>
          </w:p>
          <w:p w14:paraId="1D694CEC" w14:textId="27F88FC0" w:rsidR="004163FB" w:rsidRPr="00654DCE" w:rsidRDefault="004163FB" w:rsidP="00245A74">
            <w:pPr>
              <w:rPr>
                <w:rFonts w:eastAsia="Andale Sans UI"/>
                <w:kern w:val="1"/>
                <w:lang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B8BCB8" w14:textId="7A90511D" w:rsidR="004163FB" w:rsidRDefault="004163FB" w:rsidP="004C5780">
            <w:pPr>
              <w:jc w:val="center"/>
              <w:rPr>
                <w:iCs/>
              </w:rPr>
            </w:pPr>
            <w:r>
              <w:rPr>
                <w:iC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2CC785" w14:textId="68B9E5F4" w:rsidR="004163FB" w:rsidRDefault="00654DCE" w:rsidP="00930F27">
            <w:pPr>
              <w:jc w:val="center"/>
            </w:pPr>
            <w: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EF09B7" w14:textId="3E7DEFF6" w:rsidR="004163FB" w:rsidRDefault="00654DCE" w:rsidP="00930F27">
            <w:pPr>
              <w:jc w:val="center"/>
            </w:pPr>
            <w:r>
              <w:t>405,91</w:t>
            </w:r>
          </w:p>
        </w:tc>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48780" w14:textId="2CE7B824" w:rsidR="004163FB" w:rsidRDefault="00654DCE" w:rsidP="005104A6">
            <w:pPr>
              <w:jc w:val="center"/>
            </w:pPr>
            <w:r>
              <w:t>811 820,00</w:t>
            </w:r>
          </w:p>
        </w:tc>
      </w:tr>
      <w:tr w:rsidR="000049B5" w:rsidRPr="00EC637D" w14:paraId="797E58F4" w14:textId="77777777" w:rsidTr="004413F9">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0800C70C" w:rsidR="000049B5" w:rsidRPr="00EC637D" w:rsidRDefault="000049B5" w:rsidP="004C5780">
            <w:r w:rsidRPr="00EC637D">
              <w:rPr>
                <w:b/>
                <w:bCs/>
              </w:rPr>
              <w:t>ИТОГО начальная (максимальная) цена</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3E28AEFE" w:rsidR="000049B5" w:rsidRPr="00EC637D" w:rsidRDefault="00654DCE" w:rsidP="005104A6">
            <w:pPr>
              <w:jc w:val="center"/>
              <w:rPr>
                <w:b/>
              </w:rPr>
            </w:pPr>
            <w:r>
              <w:rPr>
                <w:b/>
              </w:rPr>
              <w:t>927 792,50</w:t>
            </w:r>
          </w:p>
        </w:tc>
      </w:tr>
      <w:tr w:rsidR="000049B5" w:rsidRPr="00EC637D" w14:paraId="2512FE4B" w14:textId="77777777" w:rsidTr="004413F9">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8361" w:type="dxa"/>
            <w:gridSpan w:val="5"/>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0049B5" w:rsidRPr="00EC637D" w14:paraId="26DB46FF" w14:textId="77777777" w:rsidTr="004413F9">
        <w:trPr>
          <w:gridBefore w:val="1"/>
          <w:wBefore w:w="16" w:type="dxa"/>
          <w:trHeight w:val="427"/>
        </w:trPr>
        <w:tc>
          <w:tcPr>
            <w:tcW w:w="15875" w:type="dxa"/>
            <w:gridSpan w:val="10"/>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0049B5" w:rsidRPr="00EC637D" w14:paraId="150256FF" w14:textId="77777777" w:rsidTr="004413F9">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3DA747AB" w14:textId="6946330A" w:rsidR="000049B5" w:rsidRPr="00EC637D" w:rsidRDefault="00654DCE" w:rsidP="000D04BB">
            <w:pPr>
              <w:jc w:val="center"/>
            </w:pPr>
            <w:r>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4868" w14:textId="3AA8E743" w:rsidR="000049B5" w:rsidRPr="004413F9" w:rsidRDefault="000049B5" w:rsidP="000D04BB">
            <w:pPr>
              <w:rPr>
                <w:rFonts w:eastAsia="Andale Sans UI"/>
                <w:kern w:val="1"/>
                <w:sz w:val="22"/>
                <w:szCs w:val="22"/>
                <w:lang w:eastAsia="zh-CN"/>
              </w:rPr>
            </w:pPr>
            <w:r w:rsidRPr="004413F9">
              <w:rPr>
                <w:rFonts w:eastAsia="Andale Sans UI"/>
                <w:kern w:val="1"/>
                <w:sz w:val="22"/>
                <w:szCs w:val="22"/>
                <w:lang w:eastAsia="zh-CN"/>
              </w:rPr>
              <w:t>Экспресс-тест</w:t>
            </w:r>
          </w:p>
        </w:tc>
        <w:tc>
          <w:tcPr>
            <w:tcW w:w="11198" w:type="dxa"/>
            <w:gridSpan w:val="7"/>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1"/>
              <w:gridCol w:w="6056"/>
            </w:tblGrid>
            <w:tr w:rsidR="004413F9" w:rsidRPr="001D0841" w14:paraId="21DF17EC" w14:textId="77777777" w:rsidTr="004413F9">
              <w:trPr>
                <w:trHeight w:val="411"/>
              </w:trPr>
              <w:tc>
                <w:tcPr>
                  <w:tcW w:w="5251" w:type="dxa"/>
                  <w:tcBorders>
                    <w:top w:val="single" w:sz="4" w:space="0" w:color="auto"/>
                    <w:left w:val="single" w:sz="4" w:space="0" w:color="auto"/>
                    <w:right w:val="single" w:sz="4" w:space="0" w:color="auto"/>
                  </w:tcBorders>
                  <w:vAlign w:val="center"/>
                </w:tcPr>
                <w:p w14:paraId="3F635F39" w14:textId="2F65FBFA" w:rsidR="004413F9" w:rsidRPr="001D0841" w:rsidRDefault="004413F9" w:rsidP="000049B5">
                  <w:pPr>
                    <w:rPr>
                      <w:b/>
                      <w:sz w:val="20"/>
                      <w:szCs w:val="20"/>
                    </w:rPr>
                  </w:pPr>
                  <w:r>
                    <w:rPr>
                      <w:b/>
                      <w:sz w:val="20"/>
                      <w:szCs w:val="20"/>
                    </w:rPr>
                    <w:t>Наименование показателя</w:t>
                  </w:r>
                </w:p>
              </w:tc>
              <w:tc>
                <w:tcPr>
                  <w:tcW w:w="6056" w:type="dxa"/>
                  <w:tcBorders>
                    <w:top w:val="single" w:sz="4" w:space="0" w:color="auto"/>
                    <w:left w:val="single" w:sz="4" w:space="0" w:color="auto"/>
                    <w:right w:val="single" w:sz="4" w:space="0" w:color="auto"/>
                  </w:tcBorders>
                  <w:vAlign w:val="center"/>
                </w:tcPr>
                <w:p w14:paraId="6248E752" w14:textId="74AE796B" w:rsidR="004413F9" w:rsidRPr="004413F9" w:rsidRDefault="004413F9" w:rsidP="000049B5">
                  <w:pPr>
                    <w:rPr>
                      <w:b/>
                      <w:bCs/>
                      <w:sz w:val="20"/>
                      <w:szCs w:val="20"/>
                    </w:rPr>
                  </w:pPr>
                  <w:r w:rsidRPr="004413F9">
                    <w:rPr>
                      <w:b/>
                      <w:bCs/>
                      <w:sz w:val="20"/>
                      <w:szCs w:val="20"/>
                    </w:rPr>
                    <w:t>Характеристики показателя</w:t>
                  </w:r>
                </w:p>
              </w:tc>
            </w:tr>
            <w:tr w:rsidR="000049B5" w:rsidRPr="001D0841" w14:paraId="16CDCCF5" w14:textId="77777777" w:rsidTr="000049B5">
              <w:trPr>
                <w:trHeight w:val="1626"/>
              </w:trPr>
              <w:tc>
                <w:tcPr>
                  <w:tcW w:w="5251" w:type="dxa"/>
                  <w:tcBorders>
                    <w:top w:val="single" w:sz="4" w:space="0" w:color="auto"/>
                    <w:left w:val="single" w:sz="4" w:space="0" w:color="auto"/>
                    <w:right w:val="single" w:sz="4" w:space="0" w:color="auto"/>
                  </w:tcBorders>
                  <w:vAlign w:val="center"/>
                </w:tcPr>
                <w:p w14:paraId="5B72472F" w14:textId="77777777" w:rsidR="000049B5" w:rsidRPr="001D0841" w:rsidRDefault="000049B5" w:rsidP="000049B5">
                  <w:pPr>
                    <w:rPr>
                      <w:b/>
                      <w:sz w:val="20"/>
                      <w:szCs w:val="20"/>
                    </w:rPr>
                  </w:pPr>
                  <w:r w:rsidRPr="001D0841">
                    <w:rPr>
                      <w:b/>
                      <w:sz w:val="20"/>
                      <w:szCs w:val="20"/>
                    </w:rPr>
                    <w:t>Описание</w:t>
                  </w:r>
                </w:p>
              </w:tc>
              <w:tc>
                <w:tcPr>
                  <w:tcW w:w="6056" w:type="dxa"/>
                  <w:tcBorders>
                    <w:top w:val="single" w:sz="4" w:space="0" w:color="auto"/>
                    <w:left w:val="single" w:sz="4" w:space="0" w:color="auto"/>
                    <w:right w:val="single" w:sz="4" w:space="0" w:color="auto"/>
                  </w:tcBorders>
                  <w:vAlign w:val="center"/>
                </w:tcPr>
                <w:p w14:paraId="4A21C38B" w14:textId="77777777" w:rsidR="000049B5" w:rsidRPr="001D0841" w:rsidRDefault="000049B5" w:rsidP="004413F9">
                  <w:pPr>
                    <w:rPr>
                      <w:sz w:val="20"/>
                      <w:szCs w:val="20"/>
                    </w:rPr>
                  </w:pPr>
                  <w:r w:rsidRPr="001D0841">
                    <w:rPr>
                      <w:sz w:val="20"/>
                      <w:szCs w:val="20"/>
                    </w:rPr>
                    <w:t>Одноразовая тест-панель для определения 13 видов наркотических веществ и их метаболитов</w:t>
                  </w:r>
                </w:p>
                <w:p w14:paraId="0C5793CD" w14:textId="77777777" w:rsidR="000049B5" w:rsidRPr="001D0841" w:rsidRDefault="000049B5" w:rsidP="004413F9">
                  <w:pPr>
                    <w:rPr>
                      <w:sz w:val="20"/>
                      <w:szCs w:val="20"/>
                    </w:rPr>
                  </w:pPr>
                  <w:r w:rsidRPr="001D0841">
                    <w:rPr>
                      <w:sz w:val="20"/>
                      <w:szCs w:val="20"/>
                    </w:rPr>
                    <w:t>Планшет находится в герметично запаянной упаковке из ламинированной фольги, внутри которой также находится пакетик с влагопоглотителем. Возможность на корпусе тест-панели  указать Ф.И.О. обследуемого, а также дату проведения теста.</w:t>
                  </w:r>
                </w:p>
              </w:tc>
            </w:tr>
            <w:tr w:rsidR="000049B5" w:rsidRPr="001D0841" w14:paraId="5E787D6A"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703C904B" w14:textId="36B3561F" w:rsidR="000049B5" w:rsidRPr="001D0841" w:rsidRDefault="000049B5" w:rsidP="000049B5">
                  <w:pPr>
                    <w:rPr>
                      <w:sz w:val="20"/>
                      <w:szCs w:val="20"/>
                    </w:rPr>
                  </w:pPr>
                  <w:r w:rsidRPr="001D0841">
                    <w:rPr>
                      <w:bCs/>
                      <w:sz w:val="20"/>
                      <w:szCs w:val="20"/>
                    </w:rPr>
                    <w:t xml:space="preserve">Одноразовая тест-панель для определения 13 видов наркотических веществ и их метаболитов </w:t>
                  </w:r>
                  <w:r w:rsidRPr="001D0841">
                    <w:rPr>
                      <w:sz w:val="20"/>
                      <w:szCs w:val="20"/>
                    </w:rPr>
                    <w:t>совместима с</w:t>
                  </w:r>
                  <w:r w:rsidRPr="001D0841">
                    <w:rPr>
                      <w:bCs/>
                      <w:sz w:val="20"/>
                      <w:szCs w:val="20"/>
                    </w:rPr>
                    <w:t xml:space="preserve"> </w:t>
                  </w:r>
                  <w:r w:rsidRPr="000049B5">
                    <w:rPr>
                      <w:b/>
                      <w:sz w:val="20"/>
                      <w:szCs w:val="20"/>
                    </w:rPr>
                    <w:t>Анализатором видеоцифровым для фотофиксации и анализа иммунохроматографических тестов «Сармат СВ» имеющимся в наличае у Заказчика.</w:t>
                  </w:r>
                </w:p>
              </w:tc>
            </w:tr>
            <w:tr w:rsidR="000049B5" w:rsidRPr="001D0841" w14:paraId="1BDCDE70"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4F702233" w14:textId="77777777" w:rsidR="000049B5" w:rsidRPr="001D0841" w:rsidRDefault="000049B5" w:rsidP="000049B5">
                  <w:pPr>
                    <w:rPr>
                      <w:b/>
                      <w:sz w:val="20"/>
                      <w:szCs w:val="20"/>
                    </w:rPr>
                  </w:pPr>
                  <w:r w:rsidRPr="001D0841">
                    <w:rPr>
                      <w:b/>
                      <w:sz w:val="20"/>
                      <w:szCs w:val="20"/>
                    </w:rPr>
                    <w:t>Характеристики:</w:t>
                  </w:r>
                </w:p>
              </w:tc>
            </w:tr>
            <w:tr w:rsidR="000049B5" w:rsidRPr="001D0841" w14:paraId="332645D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034E3559" w14:textId="77777777" w:rsidR="000049B5" w:rsidRPr="001D0841" w:rsidRDefault="000049B5" w:rsidP="000049B5">
                  <w:pPr>
                    <w:rPr>
                      <w:sz w:val="20"/>
                      <w:szCs w:val="20"/>
                    </w:rPr>
                  </w:pPr>
                  <w:r w:rsidRPr="001D0841">
                    <w:rPr>
                      <w:sz w:val="20"/>
                      <w:szCs w:val="20"/>
                    </w:rPr>
                    <w:t xml:space="preserve">Тест-система предназначена для одноразового </w:t>
                  </w:r>
                  <w:r w:rsidRPr="001D0841">
                    <w:rPr>
                      <w:sz w:val="20"/>
                      <w:szCs w:val="20"/>
                    </w:rPr>
                    <w:lastRenderedPageBreak/>
                    <w:t>использования</w:t>
                  </w:r>
                </w:p>
              </w:tc>
              <w:tc>
                <w:tcPr>
                  <w:tcW w:w="6056" w:type="dxa"/>
                  <w:tcBorders>
                    <w:top w:val="single" w:sz="4" w:space="0" w:color="auto"/>
                    <w:left w:val="single" w:sz="4" w:space="0" w:color="auto"/>
                    <w:bottom w:val="single" w:sz="4" w:space="0" w:color="auto"/>
                    <w:right w:val="single" w:sz="4" w:space="0" w:color="auto"/>
                  </w:tcBorders>
                  <w:vAlign w:val="center"/>
                </w:tcPr>
                <w:p w14:paraId="6A6155D2" w14:textId="77777777" w:rsidR="000049B5" w:rsidRPr="001D0841" w:rsidRDefault="000049B5" w:rsidP="000049B5">
                  <w:pPr>
                    <w:rPr>
                      <w:sz w:val="20"/>
                      <w:szCs w:val="20"/>
                    </w:rPr>
                  </w:pPr>
                  <w:r w:rsidRPr="001D0841">
                    <w:rPr>
                      <w:sz w:val="20"/>
                      <w:szCs w:val="20"/>
                    </w:rPr>
                    <w:lastRenderedPageBreak/>
                    <w:t>Соответствие</w:t>
                  </w:r>
                </w:p>
              </w:tc>
            </w:tr>
            <w:tr w:rsidR="000049B5" w:rsidRPr="001D0841" w14:paraId="5508525E"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E530155" w14:textId="77777777" w:rsidR="000049B5" w:rsidRPr="001D0841" w:rsidRDefault="000049B5" w:rsidP="000049B5">
                  <w:pPr>
                    <w:rPr>
                      <w:sz w:val="20"/>
                      <w:szCs w:val="20"/>
                    </w:rPr>
                  </w:pPr>
                  <w:r w:rsidRPr="001D0841">
                    <w:rPr>
                      <w:sz w:val="20"/>
                      <w:szCs w:val="20"/>
                    </w:rPr>
                    <w:t>Тест погружного типа</w:t>
                  </w:r>
                </w:p>
              </w:tc>
              <w:tc>
                <w:tcPr>
                  <w:tcW w:w="6056" w:type="dxa"/>
                  <w:tcBorders>
                    <w:top w:val="single" w:sz="4" w:space="0" w:color="auto"/>
                    <w:left w:val="single" w:sz="4" w:space="0" w:color="auto"/>
                    <w:bottom w:val="single" w:sz="4" w:space="0" w:color="auto"/>
                    <w:right w:val="single" w:sz="4" w:space="0" w:color="auto"/>
                  </w:tcBorders>
                  <w:vAlign w:val="center"/>
                </w:tcPr>
                <w:p w14:paraId="3166EFBF" w14:textId="77777777" w:rsidR="000049B5" w:rsidRPr="001D0841" w:rsidRDefault="000049B5" w:rsidP="000049B5">
                  <w:pPr>
                    <w:rPr>
                      <w:sz w:val="20"/>
                      <w:szCs w:val="20"/>
                    </w:rPr>
                  </w:pPr>
                  <w:r w:rsidRPr="001D0841">
                    <w:rPr>
                      <w:sz w:val="20"/>
                      <w:szCs w:val="20"/>
                    </w:rPr>
                    <w:t>Соответствие</w:t>
                  </w:r>
                </w:p>
              </w:tc>
            </w:tr>
            <w:tr w:rsidR="000049B5" w:rsidRPr="001D0841" w14:paraId="1523B9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B4CD423" w14:textId="77777777" w:rsidR="000049B5" w:rsidRPr="001D0841" w:rsidRDefault="000049B5" w:rsidP="000049B5">
                  <w:pPr>
                    <w:rPr>
                      <w:sz w:val="20"/>
                      <w:szCs w:val="20"/>
                    </w:rPr>
                  </w:pPr>
                  <w:r w:rsidRPr="001D0841">
                    <w:rPr>
                      <w:sz w:val="20"/>
                      <w:szCs w:val="20"/>
                    </w:rPr>
                    <w:t>Хранение, °С, диапазон значений</w:t>
                  </w:r>
                </w:p>
              </w:tc>
              <w:tc>
                <w:tcPr>
                  <w:tcW w:w="6056" w:type="dxa"/>
                  <w:tcBorders>
                    <w:top w:val="single" w:sz="4" w:space="0" w:color="auto"/>
                    <w:left w:val="single" w:sz="4" w:space="0" w:color="auto"/>
                    <w:bottom w:val="single" w:sz="4" w:space="0" w:color="auto"/>
                    <w:right w:val="single" w:sz="4" w:space="0" w:color="auto"/>
                  </w:tcBorders>
                  <w:vAlign w:val="center"/>
                </w:tcPr>
                <w:p w14:paraId="0D732373" w14:textId="77777777" w:rsidR="000049B5" w:rsidRPr="001D0841" w:rsidRDefault="000049B5" w:rsidP="000049B5">
                  <w:pPr>
                    <w:rPr>
                      <w:sz w:val="20"/>
                      <w:szCs w:val="20"/>
                    </w:rPr>
                  </w:pPr>
                  <w:r w:rsidRPr="001D0841">
                    <w:rPr>
                      <w:sz w:val="20"/>
                      <w:szCs w:val="20"/>
                    </w:rPr>
                    <w:t>от +2 до  +30 °С</w:t>
                  </w:r>
                </w:p>
              </w:tc>
            </w:tr>
            <w:tr w:rsidR="000049B5" w:rsidRPr="001D0841" w14:paraId="76592692"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68ADC4F" w14:textId="77777777" w:rsidR="000049B5" w:rsidRPr="001D0841" w:rsidRDefault="000049B5" w:rsidP="000049B5">
                  <w:pPr>
                    <w:rPr>
                      <w:sz w:val="20"/>
                      <w:szCs w:val="20"/>
                    </w:rPr>
                  </w:pPr>
                  <w:r w:rsidRPr="001D0841">
                    <w:rPr>
                      <w:sz w:val="20"/>
                      <w:szCs w:val="20"/>
                    </w:rPr>
                    <w:t>Время определения результата, минут</w:t>
                  </w:r>
                </w:p>
              </w:tc>
              <w:tc>
                <w:tcPr>
                  <w:tcW w:w="6056" w:type="dxa"/>
                  <w:tcBorders>
                    <w:top w:val="single" w:sz="4" w:space="0" w:color="auto"/>
                    <w:left w:val="single" w:sz="4" w:space="0" w:color="auto"/>
                    <w:bottom w:val="single" w:sz="4" w:space="0" w:color="auto"/>
                    <w:right w:val="single" w:sz="4" w:space="0" w:color="auto"/>
                  </w:tcBorders>
                  <w:vAlign w:val="center"/>
                </w:tcPr>
                <w:p w14:paraId="68328D07" w14:textId="77777777" w:rsidR="000049B5" w:rsidRPr="001D0841" w:rsidRDefault="000049B5" w:rsidP="000049B5">
                  <w:pPr>
                    <w:rPr>
                      <w:sz w:val="20"/>
                      <w:szCs w:val="20"/>
                    </w:rPr>
                  </w:pPr>
                  <w:r w:rsidRPr="001D0841">
                    <w:rPr>
                      <w:sz w:val="20"/>
                      <w:szCs w:val="20"/>
                    </w:rPr>
                    <w:t>Не более 5 минут</w:t>
                  </w:r>
                </w:p>
              </w:tc>
            </w:tr>
            <w:tr w:rsidR="000049B5" w:rsidRPr="001D0841" w14:paraId="3EFD5641"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529B7DB" w14:textId="77777777" w:rsidR="000049B5" w:rsidRPr="001D0841" w:rsidRDefault="000049B5" w:rsidP="000049B5">
                  <w:pPr>
                    <w:rPr>
                      <w:sz w:val="20"/>
                      <w:szCs w:val="20"/>
                    </w:rPr>
                  </w:pPr>
                  <w:r w:rsidRPr="001D0841">
                    <w:rPr>
                      <w:sz w:val="20"/>
                      <w:szCs w:val="20"/>
                    </w:rPr>
                    <w:t>Интерпретация результатов теста:</w:t>
                  </w:r>
                </w:p>
                <w:p w14:paraId="3C7F4079" w14:textId="77777777" w:rsidR="000049B5" w:rsidRPr="001D0841" w:rsidRDefault="000049B5" w:rsidP="000049B5">
                  <w:pPr>
                    <w:pStyle w:val="aff2"/>
                    <w:numPr>
                      <w:ilvl w:val="0"/>
                      <w:numId w:val="44"/>
                    </w:numPr>
                    <w:rPr>
                      <w:sz w:val="20"/>
                      <w:szCs w:val="20"/>
                    </w:rPr>
                  </w:pPr>
                  <w:r w:rsidRPr="001D0841">
                    <w:rPr>
                      <w:sz w:val="20"/>
                      <w:szCs w:val="20"/>
                    </w:rPr>
                    <w:t>положительный</w:t>
                  </w:r>
                </w:p>
                <w:p w14:paraId="78D93BB8" w14:textId="77777777" w:rsidR="000049B5" w:rsidRPr="001D0841" w:rsidRDefault="000049B5" w:rsidP="000049B5">
                  <w:pPr>
                    <w:pStyle w:val="aff2"/>
                    <w:numPr>
                      <w:ilvl w:val="0"/>
                      <w:numId w:val="44"/>
                    </w:numPr>
                    <w:rPr>
                      <w:sz w:val="20"/>
                      <w:szCs w:val="20"/>
                    </w:rPr>
                  </w:pPr>
                  <w:r w:rsidRPr="001D0841">
                    <w:rPr>
                      <w:sz w:val="20"/>
                      <w:szCs w:val="20"/>
                    </w:rPr>
                    <w:t>отрицательный</w:t>
                  </w:r>
                </w:p>
                <w:p w14:paraId="40D4F2E9" w14:textId="77777777" w:rsidR="000049B5" w:rsidRPr="001D0841" w:rsidRDefault="000049B5" w:rsidP="000049B5">
                  <w:pPr>
                    <w:pStyle w:val="aff2"/>
                    <w:numPr>
                      <w:ilvl w:val="0"/>
                      <w:numId w:val="44"/>
                    </w:numPr>
                    <w:rPr>
                      <w:sz w:val="20"/>
                      <w:szCs w:val="20"/>
                    </w:rPr>
                  </w:pPr>
                  <w:r w:rsidRPr="001D0841">
                    <w:rPr>
                      <w:sz w:val="20"/>
                      <w:szCs w:val="20"/>
                    </w:rPr>
                    <w:t>недействительный</w:t>
                  </w:r>
                </w:p>
              </w:tc>
              <w:tc>
                <w:tcPr>
                  <w:tcW w:w="6056" w:type="dxa"/>
                  <w:tcBorders>
                    <w:top w:val="single" w:sz="4" w:space="0" w:color="auto"/>
                    <w:left w:val="single" w:sz="4" w:space="0" w:color="auto"/>
                    <w:bottom w:val="single" w:sz="4" w:space="0" w:color="auto"/>
                    <w:right w:val="single" w:sz="4" w:space="0" w:color="auto"/>
                  </w:tcBorders>
                  <w:vAlign w:val="center"/>
                </w:tcPr>
                <w:p w14:paraId="4477B23B" w14:textId="77777777" w:rsidR="000049B5" w:rsidRPr="001D0841" w:rsidRDefault="000049B5" w:rsidP="000049B5">
                  <w:pPr>
                    <w:rPr>
                      <w:sz w:val="20"/>
                      <w:szCs w:val="20"/>
                    </w:rPr>
                  </w:pPr>
                  <w:r w:rsidRPr="001D0841">
                    <w:rPr>
                      <w:sz w:val="20"/>
                      <w:szCs w:val="20"/>
                    </w:rPr>
                    <w:t>Наличие</w:t>
                  </w:r>
                </w:p>
              </w:tc>
            </w:tr>
            <w:tr w:rsidR="000049B5" w:rsidRPr="001D0841" w14:paraId="71F02E28"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17E2C6C5" w14:textId="77777777" w:rsidR="000049B5" w:rsidRPr="001D0841" w:rsidRDefault="000049B5" w:rsidP="000049B5">
                  <w:pPr>
                    <w:rPr>
                      <w:sz w:val="20"/>
                      <w:szCs w:val="20"/>
                    </w:rPr>
                  </w:pPr>
                  <w:r w:rsidRPr="001D0841">
                    <w:rPr>
                      <w:b/>
                      <w:sz w:val="20"/>
                      <w:szCs w:val="20"/>
                    </w:rPr>
                    <w:t>Контроль фальсификации теста:</w:t>
                  </w:r>
                </w:p>
              </w:tc>
            </w:tr>
            <w:tr w:rsidR="000049B5" w:rsidRPr="001D0841" w14:paraId="19C439F3"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2627B662" w14:textId="77777777" w:rsidR="000049B5" w:rsidRPr="001D0841" w:rsidRDefault="000049B5" w:rsidP="000049B5">
                  <w:pPr>
                    <w:spacing w:line="276" w:lineRule="auto"/>
                    <w:rPr>
                      <w:sz w:val="20"/>
                      <w:szCs w:val="20"/>
                    </w:rPr>
                  </w:pPr>
                  <w:r w:rsidRPr="001D0841">
                    <w:rPr>
                      <w:sz w:val="20"/>
                      <w:szCs w:val="20"/>
                    </w:rPr>
                    <w:t>Удельная плотность</w:t>
                  </w:r>
                </w:p>
              </w:tc>
              <w:tc>
                <w:tcPr>
                  <w:tcW w:w="6056" w:type="dxa"/>
                  <w:tcBorders>
                    <w:top w:val="single" w:sz="4" w:space="0" w:color="auto"/>
                    <w:left w:val="single" w:sz="4" w:space="0" w:color="auto"/>
                    <w:bottom w:val="single" w:sz="4" w:space="0" w:color="auto"/>
                    <w:right w:val="single" w:sz="4" w:space="0" w:color="auto"/>
                  </w:tcBorders>
                  <w:vAlign w:val="center"/>
                </w:tcPr>
                <w:p w14:paraId="5C8C9F32"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2C0AEE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7EFF1A0" w14:textId="77777777" w:rsidR="000049B5" w:rsidRPr="001D0841" w:rsidRDefault="000049B5" w:rsidP="000049B5">
                  <w:pPr>
                    <w:spacing w:line="276" w:lineRule="auto"/>
                    <w:rPr>
                      <w:sz w:val="20"/>
                      <w:szCs w:val="20"/>
                    </w:rPr>
                  </w:pPr>
                  <w:r w:rsidRPr="001D0841">
                    <w:rPr>
                      <w:sz w:val="20"/>
                      <w:szCs w:val="20"/>
                    </w:rPr>
                    <w:t>рН</w:t>
                  </w:r>
                </w:p>
              </w:tc>
              <w:tc>
                <w:tcPr>
                  <w:tcW w:w="6056" w:type="dxa"/>
                  <w:tcBorders>
                    <w:top w:val="single" w:sz="4" w:space="0" w:color="auto"/>
                    <w:left w:val="single" w:sz="4" w:space="0" w:color="auto"/>
                    <w:bottom w:val="single" w:sz="4" w:space="0" w:color="auto"/>
                    <w:right w:val="single" w:sz="4" w:space="0" w:color="auto"/>
                  </w:tcBorders>
                  <w:vAlign w:val="center"/>
                </w:tcPr>
                <w:p w14:paraId="6B155280"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582FE506"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A6734FC" w14:textId="77777777" w:rsidR="000049B5" w:rsidRPr="001D0841" w:rsidRDefault="000049B5" w:rsidP="000049B5">
                  <w:pPr>
                    <w:spacing w:line="276" w:lineRule="auto"/>
                    <w:rPr>
                      <w:sz w:val="20"/>
                      <w:szCs w:val="20"/>
                    </w:rPr>
                  </w:pPr>
                  <w:r w:rsidRPr="001D0841">
                    <w:rPr>
                      <w:sz w:val="20"/>
                      <w:szCs w:val="20"/>
                    </w:rPr>
                    <w:t>Креатинин</w:t>
                  </w:r>
                </w:p>
              </w:tc>
              <w:tc>
                <w:tcPr>
                  <w:tcW w:w="6056" w:type="dxa"/>
                  <w:tcBorders>
                    <w:top w:val="single" w:sz="4" w:space="0" w:color="auto"/>
                    <w:left w:val="single" w:sz="4" w:space="0" w:color="auto"/>
                    <w:bottom w:val="single" w:sz="4" w:space="0" w:color="auto"/>
                    <w:right w:val="single" w:sz="4" w:space="0" w:color="auto"/>
                  </w:tcBorders>
                  <w:vAlign w:val="center"/>
                </w:tcPr>
                <w:p w14:paraId="2468812A"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77B23F69"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4071FCEF" w14:textId="77777777" w:rsidR="000049B5" w:rsidRPr="001D0841" w:rsidRDefault="000049B5" w:rsidP="000049B5">
                  <w:pPr>
                    <w:rPr>
                      <w:sz w:val="20"/>
                      <w:szCs w:val="20"/>
                    </w:rPr>
                  </w:pPr>
                  <w:r w:rsidRPr="001D0841">
                    <w:rPr>
                      <w:sz w:val="20"/>
                      <w:szCs w:val="20"/>
                    </w:rPr>
                    <w:t>Цветовая таблица для установления факта фальсификации</w:t>
                  </w:r>
                </w:p>
              </w:tc>
              <w:tc>
                <w:tcPr>
                  <w:tcW w:w="6056" w:type="dxa"/>
                  <w:tcBorders>
                    <w:top w:val="single" w:sz="4" w:space="0" w:color="auto"/>
                    <w:left w:val="single" w:sz="4" w:space="0" w:color="auto"/>
                    <w:bottom w:val="single" w:sz="4" w:space="0" w:color="auto"/>
                    <w:right w:val="single" w:sz="4" w:space="0" w:color="auto"/>
                  </w:tcBorders>
                  <w:vAlign w:val="center"/>
                </w:tcPr>
                <w:p w14:paraId="700129EC" w14:textId="77777777" w:rsidR="000049B5" w:rsidRPr="001D0841" w:rsidRDefault="000049B5" w:rsidP="000049B5">
                  <w:pPr>
                    <w:rPr>
                      <w:sz w:val="20"/>
                      <w:szCs w:val="20"/>
                    </w:rPr>
                  </w:pPr>
                  <w:r w:rsidRPr="001D0841">
                    <w:rPr>
                      <w:sz w:val="20"/>
                      <w:szCs w:val="20"/>
                    </w:rPr>
                    <w:t>Наличие</w:t>
                  </w:r>
                </w:p>
              </w:tc>
            </w:tr>
            <w:tr w:rsidR="000049B5" w:rsidRPr="001D0841" w14:paraId="4E58DA86"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0C37A8F1" w14:textId="77777777" w:rsidR="000049B5" w:rsidRPr="001D0841" w:rsidRDefault="000049B5" w:rsidP="000049B5">
                  <w:pPr>
                    <w:rPr>
                      <w:b/>
                      <w:sz w:val="20"/>
                      <w:szCs w:val="20"/>
                    </w:rPr>
                  </w:pPr>
                  <w:r w:rsidRPr="001D0841">
                    <w:rPr>
                      <w:b/>
                      <w:sz w:val="20"/>
                      <w:szCs w:val="20"/>
                    </w:rPr>
                    <w:t>Выявляемые вещества и концентрации:</w:t>
                  </w:r>
                </w:p>
              </w:tc>
            </w:tr>
            <w:tr w:rsidR="000049B5" w:rsidRPr="001D0841" w14:paraId="3E3234CB" w14:textId="77777777" w:rsidTr="000049B5">
              <w:tc>
                <w:tcPr>
                  <w:tcW w:w="5251" w:type="dxa"/>
                  <w:tcBorders>
                    <w:top w:val="single" w:sz="4" w:space="0" w:color="auto"/>
                    <w:left w:val="single" w:sz="4" w:space="0" w:color="auto"/>
                    <w:bottom w:val="single" w:sz="4" w:space="0" w:color="auto"/>
                    <w:right w:val="single" w:sz="4" w:space="0" w:color="auto"/>
                  </w:tcBorders>
                </w:tcPr>
                <w:p w14:paraId="41C430A1"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Амфетамин</w:t>
                  </w:r>
                  <w:r w:rsidRPr="001D0841">
                    <w:rPr>
                      <w:rFonts w:cs="Arial"/>
                      <w:sz w:val="20"/>
                      <w:szCs w:val="20"/>
                      <w:lang w:val="en-US"/>
                    </w:rPr>
                    <w:t xml:space="preserve"> (AMP)</w:t>
                  </w:r>
                </w:p>
              </w:tc>
              <w:tc>
                <w:tcPr>
                  <w:tcW w:w="6056" w:type="dxa"/>
                  <w:tcBorders>
                    <w:top w:val="single" w:sz="4" w:space="0" w:color="auto"/>
                    <w:left w:val="single" w:sz="4" w:space="0" w:color="auto"/>
                    <w:bottom w:val="single" w:sz="4" w:space="0" w:color="auto"/>
                    <w:right w:val="single" w:sz="4" w:space="0" w:color="auto"/>
                  </w:tcBorders>
                </w:tcPr>
                <w:p w14:paraId="1E8A6430"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300 нг/мл</w:t>
                  </w:r>
                </w:p>
              </w:tc>
            </w:tr>
            <w:tr w:rsidR="000049B5" w:rsidRPr="001D0841" w14:paraId="7517ED04" w14:textId="77777777" w:rsidTr="000049B5">
              <w:tc>
                <w:tcPr>
                  <w:tcW w:w="5251" w:type="dxa"/>
                  <w:tcBorders>
                    <w:top w:val="single" w:sz="4" w:space="0" w:color="auto"/>
                    <w:left w:val="single" w:sz="4" w:space="0" w:color="auto"/>
                    <w:bottom w:val="single" w:sz="4" w:space="0" w:color="auto"/>
                    <w:right w:val="single" w:sz="4" w:space="0" w:color="auto"/>
                  </w:tcBorders>
                </w:tcPr>
                <w:p w14:paraId="272021CB"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Барбитураты</w:t>
                  </w:r>
                  <w:r w:rsidRPr="001D0841">
                    <w:rPr>
                      <w:rFonts w:cs="Arial"/>
                      <w:sz w:val="20"/>
                      <w:szCs w:val="20"/>
                      <w:lang w:val="en-US"/>
                    </w:rPr>
                    <w:t xml:space="preserve"> (BAR)</w:t>
                  </w:r>
                </w:p>
              </w:tc>
              <w:tc>
                <w:tcPr>
                  <w:tcW w:w="6056" w:type="dxa"/>
                  <w:tcBorders>
                    <w:top w:val="single" w:sz="4" w:space="0" w:color="auto"/>
                    <w:left w:val="single" w:sz="4" w:space="0" w:color="auto"/>
                    <w:bottom w:val="single" w:sz="4" w:space="0" w:color="auto"/>
                    <w:right w:val="single" w:sz="4" w:space="0" w:color="auto"/>
                  </w:tcBorders>
                </w:tcPr>
                <w:p w14:paraId="16BD3E9E"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300 нг/мл</w:t>
                  </w:r>
                </w:p>
              </w:tc>
            </w:tr>
            <w:tr w:rsidR="000049B5" w:rsidRPr="001D0841" w14:paraId="25156E9B" w14:textId="77777777" w:rsidTr="000049B5">
              <w:tc>
                <w:tcPr>
                  <w:tcW w:w="5251" w:type="dxa"/>
                  <w:tcBorders>
                    <w:top w:val="single" w:sz="4" w:space="0" w:color="auto"/>
                    <w:left w:val="single" w:sz="4" w:space="0" w:color="auto"/>
                    <w:bottom w:val="single" w:sz="4" w:space="0" w:color="auto"/>
                    <w:right w:val="single" w:sz="4" w:space="0" w:color="auto"/>
                  </w:tcBorders>
                </w:tcPr>
                <w:p w14:paraId="31ECA671"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Бензодиазепины</w:t>
                  </w:r>
                  <w:r w:rsidRPr="001D0841">
                    <w:rPr>
                      <w:rFonts w:cs="Arial"/>
                      <w:sz w:val="20"/>
                      <w:szCs w:val="20"/>
                      <w:lang w:val="en-US"/>
                    </w:rPr>
                    <w:t xml:space="preserve"> (BZO)</w:t>
                  </w:r>
                </w:p>
              </w:tc>
              <w:tc>
                <w:tcPr>
                  <w:tcW w:w="6056" w:type="dxa"/>
                  <w:tcBorders>
                    <w:top w:val="single" w:sz="4" w:space="0" w:color="auto"/>
                    <w:left w:val="single" w:sz="4" w:space="0" w:color="auto"/>
                    <w:bottom w:val="single" w:sz="4" w:space="0" w:color="auto"/>
                    <w:right w:val="single" w:sz="4" w:space="0" w:color="auto"/>
                  </w:tcBorders>
                </w:tcPr>
                <w:p w14:paraId="5EBA1DC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100 нг/мл</w:t>
                  </w:r>
                </w:p>
              </w:tc>
            </w:tr>
            <w:tr w:rsidR="000049B5" w:rsidRPr="001D0841" w14:paraId="65C420C9" w14:textId="77777777" w:rsidTr="000049B5">
              <w:tc>
                <w:tcPr>
                  <w:tcW w:w="5251" w:type="dxa"/>
                  <w:tcBorders>
                    <w:top w:val="single" w:sz="4" w:space="0" w:color="auto"/>
                    <w:left w:val="single" w:sz="4" w:space="0" w:color="auto"/>
                    <w:bottom w:val="single" w:sz="4" w:space="0" w:color="auto"/>
                    <w:right w:val="single" w:sz="4" w:space="0" w:color="auto"/>
                  </w:tcBorders>
                </w:tcPr>
                <w:p w14:paraId="4240E7D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Кокаин (СОС)</w:t>
                  </w:r>
                </w:p>
              </w:tc>
              <w:tc>
                <w:tcPr>
                  <w:tcW w:w="6056" w:type="dxa"/>
                  <w:tcBorders>
                    <w:top w:val="single" w:sz="4" w:space="0" w:color="auto"/>
                    <w:left w:val="single" w:sz="4" w:space="0" w:color="auto"/>
                    <w:bottom w:val="single" w:sz="4" w:space="0" w:color="auto"/>
                    <w:right w:val="single" w:sz="4" w:space="0" w:color="auto"/>
                  </w:tcBorders>
                </w:tcPr>
                <w:p w14:paraId="4F0AA0B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100 нг/мл</w:t>
                  </w:r>
                </w:p>
              </w:tc>
            </w:tr>
            <w:tr w:rsidR="000049B5" w:rsidRPr="001D0841" w14:paraId="7BE68F08" w14:textId="77777777" w:rsidTr="000049B5">
              <w:tc>
                <w:tcPr>
                  <w:tcW w:w="5251" w:type="dxa"/>
                  <w:tcBorders>
                    <w:top w:val="single" w:sz="4" w:space="0" w:color="auto"/>
                    <w:left w:val="single" w:sz="4" w:space="0" w:color="auto"/>
                    <w:bottom w:val="single" w:sz="4" w:space="0" w:color="auto"/>
                    <w:right w:val="single" w:sz="4" w:space="0" w:color="auto"/>
                  </w:tcBorders>
                </w:tcPr>
                <w:p w14:paraId="302AA17A"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Этилглюкуронид (</w:t>
                  </w:r>
                  <w:r w:rsidRPr="001D0841">
                    <w:rPr>
                      <w:rFonts w:cs="Arial"/>
                      <w:sz w:val="20"/>
                      <w:szCs w:val="20"/>
                      <w:lang w:val="en-US"/>
                    </w:rPr>
                    <w:t>ETG</w:t>
                  </w:r>
                  <w:r w:rsidRPr="001D0841">
                    <w:rPr>
                      <w:rFonts w:cs="Arial"/>
                      <w:sz w:val="20"/>
                      <w:szCs w:val="20"/>
                    </w:rPr>
                    <w:t>)</w:t>
                  </w:r>
                </w:p>
              </w:tc>
              <w:tc>
                <w:tcPr>
                  <w:tcW w:w="6056" w:type="dxa"/>
                  <w:tcBorders>
                    <w:top w:val="single" w:sz="4" w:space="0" w:color="auto"/>
                    <w:left w:val="single" w:sz="4" w:space="0" w:color="auto"/>
                    <w:bottom w:val="single" w:sz="4" w:space="0" w:color="auto"/>
                    <w:right w:val="single" w:sz="4" w:space="0" w:color="auto"/>
                  </w:tcBorders>
                </w:tcPr>
                <w:p w14:paraId="6E8192B8" w14:textId="77777777" w:rsidR="000049B5" w:rsidRPr="001D0841" w:rsidRDefault="000049B5" w:rsidP="000049B5">
                  <w:pPr>
                    <w:autoSpaceDE w:val="0"/>
                    <w:autoSpaceDN w:val="0"/>
                    <w:adjustRightInd w:val="0"/>
                    <w:rPr>
                      <w:rFonts w:cs="Arial"/>
                      <w:sz w:val="20"/>
                      <w:szCs w:val="20"/>
                    </w:rPr>
                  </w:pPr>
                  <w:r w:rsidRPr="001D0841">
                    <w:rPr>
                      <w:rFonts w:cs="Arial"/>
                      <w:sz w:val="20"/>
                      <w:szCs w:val="20"/>
                      <w:lang w:val="en-US"/>
                    </w:rPr>
                    <w:t>500</w:t>
                  </w:r>
                  <w:r w:rsidRPr="001D0841">
                    <w:rPr>
                      <w:rFonts w:cs="Arial"/>
                      <w:sz w:val="20"/>
                      <w:szCs w:val="20"/>
                    </w:rPr>
                    <w:t xml:space="preserve"> нг/мл</w:t>
                  </w:r>
                </w:p>
              </w:tc>
            </w:tr>
            <w:tr w:rsidR="000049B5" w:rsidRPr="001D0841" w14:paraId="0487F6CB" w14:textId="77777777" w:rsidTr="000049B5">
              <w:tc>
                <w:tcPr>
                  <w:tcW w:w="5251" w:type="dxa"/>
                  <w:tcBorders>
                    <w:top w:val="single" w:sz="4" w:space="0" w:color="auto"/>
                    <w:left w:val="single" w:sz="4" w:space="0" w:color="auto"/>
                    <w:bottom w:val="single" w:sz="4" w:space="0" w:color="auto"/>
                    <w:right w:val="single" w:sz="4" w:space="0" w:color="auto"/>
                  </w:tcBorders>
                </w:tcPr>
                <w:p w14:paraId="570A1F37"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Синтетические каннабиноиды</w:t>
                  </w:r>
                  <w:r w:rsidRPr="001D0841">
                    <w:rPr>
                      <w:rFonts w:cs="Arial"/>
                      <w:sz w:val="20"/>
                      <w:szCs w:val="20"/>
                      <w:lang w:val="en-US"/>
                    </w:rPr>
                    <w:t xml:space="preserve"> </w:t>
                  </w:r>
                  <w:r w:rsidRPr="001D0841">
                    <w:rPr>
                      <w:rFonts w:cs="Arial"/>
                      <w:sz w:val="20"/>
                      <w:szCs w:val="20"/>
                    </w:rPr>
                    <w:t>(</w:t>
                  </w:r>
                  <w:r w:rsidRPr="001D0841">
                    <w:rPr>
                      <w:rFonts w:cs="Arial"/>
                      <w:sz w:val="20"/>
                      <w:szCs w:val="20"/>
                      <w:lang w:val="en-US"/>
                    </w:rPr>
                    <w:t>K</w:t>
                  </w:r>
                  <w:r w:rsidRPr="001D0841">
                    <w:rPr>
                      <w:rFonts w:cs="Arial"/>
                      <w:sz w:val="20"/>
                      <w:szCs w:val="20"/>
                    </w:rPr>
                    <w:t>2)</w:t>
                  </w:r>
                </w:p>
              </w:tc>
              <w:tc>
                <w:tcPr>
                  <w:tcW w:w="6056" w:type="dxa"/>
                  <w:tcBorders>
                    <w:top w:val="single" w:sz="4" w:space="0" w:color="auto"/>
                    <w:left w:val="single" w:sz="4" w:space="0" w:color="auto"/>
                    <w:bottom w:val="single" w:sz="4" w:space="0" w:color="auto"/>
                    <w:right w:val="single" w:sz="4" w:space="0" w:color="auto"/>
                  </w:tcBorders>
                </w:tcPr>
                <w:p w14:paraId="3A5C5DD1" w14:textId="77777777" w:rsidR="000049B5" w:rsidRPr="001D0841" w:rsidRDefault="000049B5" w:rsidP="000049B5">
                  <w:pPr>
                    <w:autoSpaceDE w:val="0"/>
                    <w:autoSpaceDN w:val="0"/>
                    <w:adjustRightInd w:val="0"/>
                    <w:rPr>
                      <w:rFonts w:cs="Arial"/>
                      <w:sz w:val="20"/>
                      <w:szCs w:val="20"/>
                    </w:rPr>
                  </w:pPr>
                  <w:r w:rsidRPr="001D0841">
                    <w:rPr>
                      <w:rFonts w:cs="Arial"/>
                      <w:sz w:val="20"/>
                      <w:szCs w:val="20"/>
                      <w:lang w:val="en-US"/>
                    </w:rPr>
                    <w:t>5</w:t>
                  </w:r>
                  <w:r w:rsidRPr="001D0841">
                    <w:rPr>
                      <w:rFonts w:cs="Arial"/>
                      <w:sz w:val="20"/>
                      <w:szCs w:val="20"/>
                    </w:rPr>
                    <w:t>0 нг/мл</w:t>
                  </w:r>
                </w:p>
              </w:tc>
            </w:tr>
            <w:tr w:rsidR="000049B5" w:rsidRPr="001D0841" w14:paraId="6AA698E7" w14:textId="77777777" w:rsidTr="000049B5">
              <w:tc>
                <w:tcPr>
                  <w:tcW w:w="5251" w:type="dxa"/>
                  <w:tcBorders>
                    <w:top w:val="single" w:sz="4" w:space="0" w:color="auto"/>
                    <w:left w:val="single" w:sz="4" w:space="0" w:color="auto"/>
                    <w:bottom w:val="single" w:sz="4" w:space="0" w:color="auto"/>
                    <w:right w:val="single" w:sz="4" w:space="0" w:color="auto"/>
                  </w:tcBorders>
                </w:tcPr>
                <w:p w14:paraId="6F137161"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lang w:val="en-US"/>
                    </w:rPr>
                    <w:t>Метилендиоксиметамфетамин (MDMA)</w:t>
                  </w:r>
                </w:p>
              </w:tc>
              <w:tc>
                <w:tcPr>
                  <w:tcW w:w="6056" w:type="dxa"/>
                  <w:tcBorders>
                    <w:top w:val="single" w:sz="4" w:space="0" w:color="auto"/>
                    <w:left w:val="single" w:sz="4" w:space="0" w:color="auto"/>
                    <w:bottom w:val="single" w:sz="4" w:space="0" w:color="auto"/>
                    <w:right w:val="single" w:sz="4" w:space="0" w:color="auto"/>
                  </w:tcBorders>
                </w:tcPr>
                <w:p w14:paraId="57F199D0"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нг/мл</w:t>
                  </w:r>
                </w:p>
              </w:tc>
            </w:tr>
            <w:tr w:rsidR="000049B5" w:rsidRPr="001D0841" w14:paraId="68FD738E" w14:textId="77777777" w:rsidTr="000049B5">
              <w:tc>
                <w:tcPr>
                  <w:tcW w:w="5251" w:type="dxa"/>
                  <w:tcBorders>
                    <w:top w:val="single" w:sz="4" w:space="0" w:color="auto"/>
                    <w:left w:val="single" w:sz="4" w:space="0" w:color="auto"/>
                    <w:bottom w:val="single" w:sz="4" w:space="0" w:color="auto"/>
                    <w:right w:val="single" w:sz="4" w:space="0" w:color="auto"/>
                  </w:tcBorders>
                </w:tcPr>
                <w:p w14:paraId="1444B5AE" w14:textId="77777777" w:rsidR="000049B5" w:rsidRPr="001D0841" w:rsidRDefault="000049B5" w:rsidP="000049B5">
                  <w:pPr>
                    <w:autoSpaceDE w:val="0"/>
                    <w:autoSpaceDN w:val="0"/>
                    <w:adjustRightInd w:val="0"/>
                    <w:rPr>
                      <w:rFonts w:cs="Arial"/>
                      <w:sz w:val="20"/>
                      <w:szCs w:val="20"/>
                      <w:lang w:val="en-US"/>
                    </w:rPr>
                  </w:pPr>
                  <w:r w:rsidRPr="001D0841">
                    <w:rPr>
                      <w:sz w:val="20"/>
                      <w:szCs w:val="20"/>
                    </w:rPr>
                    <w:t>Катиноны (MDPV)</w:t>
                  </w:r>
                </w:p>
              </w:tc>
              <w:tc>
                <w:tcPr>
                  <w:tcW w:w="6056" w:type="dxa"/>
                  <w:tcBorders>
                    <w:top w:val="single" w:sz="4" w:space="0" w:color="auto"/>
                    <w:left w:val="single" w:sz="4" w:space="0" w:color="auto"/>
                    <w:bottom w:val="single" w:sz="4" w:space="0" w:color="auto"/>
                    <w:right w:val="single" w:sz="4" w:space="0" w:color="auto"/>
                  </w:tcBorders>
                </w:tcPr>
                <w:p w14:paraId="2AFA8CEF"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нг/мл</w:t>
                  </w:r>
                </w:p>
              </w:tc>
            </w:tr>
            <w:tr w:rsidR="000049B5" w:rsidRPr="001D0841" w14:paraId="216FC938" w14:textId="77777777" w:rsidTr="000049B5">
              <w:tc>
                <w:tcPr>
                  <w:tcW w:w="5251" w:type="dxa"/>
                  <w:tcBorders>
                    <w:top w:val="single" w:sz="4" w:space="0" w:color="auto"/>
                    <w:left w:val="single" w:sz="4" w:space="0" w:color="auto"/>
                    <w:bottom w:val="single" w:sz="4" w:space="0" w:color="auto"/>
                    <w:right w:val="single" w:sz="4" w:space="0" w:color="auto"/>
                  </w:tcBorders>
                </w:tcPr>
                <w:p w14:paraId="5E46FA6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Метамфетамин</w:t>
                  </w:r>
                  <w:r w:rsidRPr="001D0841">
                    <w:rPr>
                      <w:rFonts w:cs="Arial"/>
                      <w:sz w:val="20"/>
                      <w:szCs w:val="20"/>
                      <w:lang w:val="en-US"/>
                    </w:rPr>
                    <w:t xml:space="preserve"> (MET)</w:t>
                  </w:r>
                </w:p>
              </w:tc>
              <w:tc>
                <w:tcPr>
                  <w:tcW w:w="6056" w:type="dxa"/>
                  <w:tcBorders>
                    <w:top w:val="single" w:sz="4" w:space="0" w:color="auto"/>
                    <w:left w:val="single" w:sz="4" w:space="0" w:color="auto"/>
                    <w:bottom w:val="single" w:sz="4" w:space="0" w:color="auto"/>
                    <w:right w:val="single" w:sz="4" w:space="0" w:color="auto"/>
                  </w:tcBorders>
                </w:tcPr>
                <w:p w14:paraId="6401503B"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1000 нг/мл</w:t>
                  </w:r>
                </w:p>
              </w:tc>
            </w:tr>
            <w:tr w:rsidR="000049B5" w:rsidRPr="001D0841" w14:paraId="3EA5E776" w14:textId="77777777" w:rsidTr="000049B5">
              <w:tc>
                <w:tcPr>
                  <w:tcW w:w="5251" w:type="dxa"/>
                  <w:tcBorders>
                    <w:top w:val="single" w:sz="4" w:space="0" w:color="auto"/>
                    <w:left w:val="single" w:sz="4" w:space="0" w:color="auto"/>
                    <w:bottom w:val="single" w:sz="4" w:space="0" w:color="auto"/>
                    <w:right w:val="single" w:sz="4" w:space="0" w:color="auto"/>
                  </w:tcBorders>
                </w:tcPr>
                <w:p w14:paraId="58871E64"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Метадон</w:t>
                  </w:r>
                  <w:r w:rsidRPr="001D0841">
                    <w:rPr>
                      <w:rFonts w:cs="Arial"/>
                      <w:sz w:val="20"/>
                      <w:szCs w:val="20"/>
                      <w:lang w:val="en-US"/>
                    </w:rPr>
                    <w:t xml:space="preserve"> (MTD)</w:t>
                  </w:r>
                </w:p>
              </w:tc>
              <w:tc>
                <w:tcPr>
                  <w:tcW w:w="6056" w:type="dxa"/>
                  <w:tcBorders>
                    <w:top w:val="single" w:sz="4" w:space="0" w:color="auto"/>
                    <w:left w:val="single" w:sz="4" w:space="0" w:color="auto"/>
                    <w:bottom w:val="single" w:sz="4" w:space="0" w:color="auto"/>
                    <w:right w:val="single" w:sz="4" w:space="0" w:color="auto"/>
                  </w:tcBorders>
                </w:tcPr>
                <w:p w14:paraId="52A5D33F"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200 нг/мл</w:t>
                  </w:r>
                </w:p>
              </w:tc>
            </w:tr>
            <w:tr w:rsidR="000049B5" w:rsidRPr="001D0841" w14:paraId="64BB5874" w14:textId="77777777" w:rsidTr="000049B5">
              <w:tc>
                <w:tcPr>
                  <w:tcW w:w="5251" w:type="dxa"/>
                  <w:tcBorders>
                    <w:top w:val="single" w:sz="4" w:space="0" w:color="auto"/>
                    <w:left w:val="single" w:sz="4" w:space="0" w:color="auto"/>
                    <w:bottom w:val="single" w:sz="4" w:space="0" w:color="auto"/>
                    <w:right w:val="single" w:sz="4" w:space="0" w:color="auto"/>
                  </w:tcBorders>
                </w:tcPr>
                <w:p w14:paraId="7DAD6FF5" w14:textId="77777777" w:rsidR="000049B5" w:rsidRPr="001D0841" w:rsidRDefault="000049B5" w:rsidP="000049B5">
                  <w:pPr>
                    <w:tabs>
                      <w:tab w:val="left" w:pos="2547"/>
                    </w:tabs>
                    <w:autoSpaceDE w:val="0"/>
                    <w:autoSpaceDN w:val="0"/>
                    <w:adjustRightInd w:val="0"/>
                    <w:rPr>
                      <w:rFonts w:cs="Arial"/>
                      <w:sz w:val="20"/>
                      <w:szCs w:val="20"/>
                      <w:lang w:val="en-US"/>
                    </w:rPr>
                  </w:pPr>
                  <w:r w:rsidRPr="001D0841">
                    <w:rPr>
                      <w:rFonts w:cs="Arial"/>
                      <w:sz w:val="20"/>
                      <w:szCs w:val="20"/>
                    </w:rPr>
                    <w:t>Опиаты</w:t>
                  </w:r>
                  <w:r w:rsidRPr="001D0841">
                    <w:rPr>
                      <w:rFonts w:cs="Arial"/>
                      <w:sz w:val="20"/>
                      <w:szCs w:val="20"/>
                      <w:lang w:val="en-US"/>
                    </w:rPr>
                    <w:t xml:space="preserve"> (OPI)</w:t>
                  </w:r>
                </w:p>
              </w:tc>
              <w:tc>
                <w:tcPr>
                  <w:tcW w:w="6056" w:type="dxa"/>
                  <w:tcBorders>
                    <w:top w:val="single" w:sz="4" w:space="0" w:color="auto"/>
                    <w:left w:val="single" w:sz="4" w:space="0" w:color="auto"/>
                    <w:bottom w:val="single" w:sz="4" w:space="0" w:color="auto"/>
                    <w:right w:val="single" w:sz="4" w:space="0" w:color="auto"/>
                  </w:tcBorders>
                </w:tcPr>
                <w:p w14:paraId="01ACFEE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2000 нг/мл</w:t>
                  </w:r>
                </w:p>
              </w:tc>
            </w:tr>
            <w:tr w:rsidR="000049B5" w:rsidRPr="001D0841" w14:paraId="1168668D" w14:textId="77777777" w:rsidTr="000049B5">
              <w:tc>
                <w:tcPr>
                  <w:tcW w:w="5251" w:type="dxa"/>
                  <w:tcBorders>
                    <w:top w:val="single" w:sz="4" w:space="0" w:color="auto"/>
                    <w:left w:val="single" w:sz="4" w:space="0" w:color="auto"/>
                    <w:bottom w:val="single" w:sz="4" w:space="0" w:color="auto"/>
                    <w:right w:val="single" w:sz="4" w:space="0" w:color="auto"/>
                  </w:tcBorders>
                </w:tcPr>
                <w:p w14:paraId="023D3C01"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rPr>
                    <w:t>Фенциклидин</w:t>
                  </w:r>
                  <w:r w:rsidRPr="001D0841">
                    <w:rPr>
                      <w:rFonts w:cs="Arial"/>
                      <w:sz w:val="20"/>
                      <w:szCs w:val="20"/>
                      <w:lang w:val="en-US"/>
                    </w:rPr>
                    <w:t xml:space="preserve"> (PCP)</w:t>
                  </w:r>
                </w:p>
              </w:tc>
              <w:tc>
                <w:tcPr>
                  <w:tcW w:w="6056" w:type="dxa"/>
                  <w:tcBorders>
                    <w:top w:val="single" w:sz="4" w:space="0" w:color="auto"/>
                    <w:left w:val="single" w:sz="4" w:space="0" w:color="auto"/>
                    <w:bottom w:val="single" w:sz="4" w:space="0" w:color="auto"/>
                    <w:right w:val="single" w:sz="4" w:space="0" w:color="auto"/>
                  </w:tcBorders>
                </w:tcPr>
                <w:p w14:paraId="02339F06"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25 нг/мл</w:t>
                  </w:r>
                </w:p>
              </w:tc>
            </w:tr>
            <w:tr w:rsidR="000049B5" w:rsidRPr="001D0841" w14:paraId="5EF86982" w14:textId="77777777" w:rsidTr="000049B5">
              <w:tc>
                <w:tcPr>
                  <w:tcW w:w="5251" w:type="dxa"/>
                  <w:tcBorders>
                    <w:top w:val="single" w:sz="4" w:space="0" w:color="auto"/>
                    <w:left w:val="single" w:sz="4" w:space="0" w:color="auto"/>
                    <w:bottom w:val="single" w:sz="4" w:space="0" w:color="auto"/>
                    <w:right w:val="single" w:sz="4" w:space="0" w:color="auto"/>
                  </w:tcBorders>
                </w:tcPr>
                <w:p w14:paraId="6D32F0A1"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rPr>
                    <w:t>Марихуана</w:t>
                  </w:r>
                  <w:r w:rsidRPr="001D0841">
                    <w:rPr>
                      <w:rFonts w:cs="Arial"/>
                      <w:sz w:val="20"/>
                      <w:szCs w:val="20"/>
                      <w:lang w:val="en-US"/>
                    </w:rPr>
                    <w:t xml:space="preserve"> (THC)</w:t>
                  </w:r>
                </w:p>
              </w:tc>
              <w:tc>
                <w:tcPr>
                  <w:tcW w:w="6056" w:type="dxa"/>
                  <w:tcBorders>
                    <w:top w:val="single" w:sz="4" w:space="0" w:color="auto"/>
                    <w:left w:val="single" w:sz="4" w:space="0" w:color="auto"/>
                    <w:bottom w:val="single" w:sz="4" w:space="0" w:color="auto"/>
                    <w:right w:val="single" w:sz="4" w:space="0" w:color="auto"/>
                  </w:tcBorders>
                </w:tcPr>
                <w:p w14:paraId="564638A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25 нг/мл</w:t>
                  </w:r>
                </w:p>
              </w:tc>
            </w:tr>
            <w:tr w:rsidR="000049B5" w:rsidRPr="001D0841" w14:paraId="3546CAD3" w14:textId="77777777" w:rsidTr="000049B5">
              <w:tc>
                <w:tcPr>
                  <w:tcW w:w="5251" w:type="dxa"/>
                  <w:tcBorders>
                    <w:top w:val="single" w:sz="4" w:space="0" w:color="auto"/>
                    <w:left w:val="single" w:sz="4" w:space="0" w:color="auto"/>
                    <w:bottom w:val="single" w:sz="4" w:space="0" w:color="auto"/>
                    <w:right w:val="single" w:sz="4" w:space="0" w:color="auto"/>
                  </w:tcBorders>
                </w:tcPr>
                <w:p w14:paraId="7AF49051" w14:textId="77777777" w:rsidR="000049B5" w:rsidRPr="001D0841" w:rsidRDefault="000049B5" w:rsidP="000049B5">
                  <w:pPr>
                    <w:autoSpaceDE w:val="0"/>
                    <w:autoSpaceDN w:val="0"/>
                    <w:adjustRightInd w:val="0"/>
                    <w:rPr>
                      <w:sz w:val="20"/>
                      <w:szCs w:val="20"/>
                    </w:rPr>
                  </w:pPr>
                  <w:r w:rsidRPr="001D0841">
                    <w:rPr>
                      <w:sz w:val="20"/>
                      <w:szCs w:val="20"/>
                    </w:rPr>
                    <w:t>Регистрационное удостоверение Росздравнадзора</w:t>
                  </w:r>
                </w:p>
              </w:tc>
              <w:tc>
                <w:tcPr>
                  <w:tcW w:w="6056" w:type="dxa"/>
                  <w:tcBorders>
                    <w:top w:val="single" w:sz="4" w:space="0" w:color="auto"/>
                    <w:left w:val="single" w:sz="4" w:space="0" w:color="auto"/>
                    <w:bottom w:val="single" w:sz="4" w:space="0" w:color="auto"/>
                    <w:right w:val="single" w:sz="4" w:space="0" w:color="auto"/>
                  </w:tcBorders>
                </w:tcPr>
                <w:p w14:paraId="13516971"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05D3623D" w14:textId="77777777" w:rsidTr="000049B5">
              <w:tc>
                <w:tcPr>
                  <w:tcW w:w="5251" w:type="dxa"/>
                  <w:tcBorders>
                    <w:top w:val="single" w:sz="4" w:space="0" w:color="auto"/>
                    <w:left w:val="single" w:sz="4" w:space="0" w:color="auto"/>
                    <w:bottom w:val="single" w:sz="4" w:space="0" w:color="auto"/>
                    <w:right w:val="single" w:sz="4" w:space="0" w:color="auto"/>
                  </w:tcBorders>
                </w:tcPr>
                <w:p w14:paraId="77DFD205" w14:textId="77777777" w:rsidR="000049B5" w:rsidRPr="001D0841" w:rsidRDefault="000049B5" w:rsidP="000049B5">
                  <w:pPr>
                    <w:autoSpaceDE w:val="0"/>
                    <w:autoSpaceDN w:val="0"/>
                    <w:adjustRightInd w:val="0"/>
                    <w:rPr>
                      <w:sz w:val="20"/>
                      <w:szCs w:val="20"/>
                    </w:rPr>
                  </w:pPr>
                  <w:r w:rsidRPr="001D0841">
                    <w:rPr>
                      <w:sz w:val="20"/>
                      <w:szCs w:val="20"/>
                    </w:rPr>
                    <w:t>Инструкция по применению на русском языке</w:t>
                  </w:r>
                </w:p>
              </w:tc>
              <w:tc>
                <w:tcPr>
                  <w:tcW w:w="6056" w:type="dxa"/>
                  <w:tcBorders>
                    <w:top w:val="single" w:sz="4" w:space="0" w:color="auto"/>
                    <w:left w:val="single" w:sz="4" w:space="0" w:color="auto"/>
                    <w:bottom w:val="single" w:sz="4" w:space="0" w:color="auto"/>
                    <w:right w:val="single" w:sz="4" w:space="0" w:color="auto"/>
                  </w:tcBorders>
                </w:tcPr>
                <w:p w14:paraId="6089140F"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49DA8B6E" w14:textId="77777777" w:rsidTr="000049B5">
              <w:tc>
                <w:tcPr>
                  <w:tcW w:w="5251" w:type="dxa"/>
                  <w:tcBorders>
                    <w:top w:val="single" w:sz="4" w:space="0" w:color="auto"/>
                    <w:left w:val="single" w:sz="4" w:space="0" w:color="auto"/>
                    <w:bottom w:val="single" w:sz="4" w:space="0" w:color="auto"/>
                    <w:right w:val="single" w:sz="4" w:space="0" w:color="auto"/>
                  </w:tcBorders>
                </w:tcPr>
                <w:p w14:paraId="196C6906" w14:textId="77777777" w:rsidR="000049B5" w:rsidRPr="001D0841" w:rsidRDefault="000049B5" w:rsidP="000049B5">
                  <w:pPr>
                    <w:autoSpaceDE w:val="0"/>
                    <w:autoSpaceDN w:val="0"/>
                    <w:adjustRightInd w:val="0"/>
                    <w:rPr>
                      <w:sz w:val="20"/>
                      <w:szCs w:val="20"/>
                    </w:rPr>
                  </w:pPr>
                  <w:r w:rsidRPr="001D0841">
                    <w:rPr>
                      <w:sz w:val="20"/>
                      <w:szCs w:val="20"/>
                    </w:rPr>
                    <w:t xml:space="preserve">Срок годности </w:t>
                  </w:r>
                </w:p>
              </w:tc>
              <w:tc>
                <w:tcPr>
                  <w:tcW w:w="6056" w:type="dxa"/>
                  <w:tcBorders>
                    <w:top w:val="single" w:sz="4" w:space="0" w:color="auto"/>
                    <w:left w:val="single" w:sz="4" w:space="0" w:color="auto"/>
                    <w:bottom w:val="single" w:sz="4" w:space="0" w:color="auto"/>
                    <w:right w:val="single" w:sz="4" w:space="0" w:color="auto"/>
                  </w:tcBorders>
                </w:tcPr>
                <w:p w14:paraId="6F05BAC2" w14:textId="77777777" w:rsidR="000049B5" w:rsidRPr="001D0841" w:rsidRDefault="000049B5" w:rsidP="000049B5">
                  <w:pPr>
                    <w:autoSpaceDE w:val="0"/>
                    <w:autoSpaceDN w:val="0"/>
                    <w:adjustRightInd w:val="0"/>
                    <w:rPr>
                      <w:sz w:val="20"/>
                      <w:szCs w:val="20"/>
                    </w:rPr>
                  </w:pPr>
                  <w:r w:rsidRPr="001D0841">
                    <w:rPr>
                      <w:sz w:val="20"/>
                      <w:szCs w:val="20"/>
                    </w:rPr>
                    <w:t>12 месяцев</w:t>
                  </w:r>
                </w:p>
              </w:tc>
            </w:tr>
            <w:tr w:rsidR="004413F9" w:rsidRPr="001D0841" w14:paraId="6E7008CA" w14:textId="77777777" w:rsidTr="000049B5">
              <w:tc>
                <w:tcPr>
                  <w:tcW w:w="5251" w:type="dxa"/>
                  <w:tcBorders>
                    <w:top w:val="single" w:sz="4" w:space="0" w:color="auto"/>
                    <w:left w:val="single" w:sz="4" w:space="0" w:color="auto"/>
                    <w:bottom w:val="single" w:sz="4" w:space="0" w:color="auto"/>
                    <w:right w:val="single" w:sz="4" w:space="0" w:color="auto"/>
                  </w:tcBorders>
                </w:tcPr>
                <w:p w14:paraId="7F5EACC1" w14:textId="2A5DAB25" w:rsidR="004413F9" w:rsidRPr="001D0841" w:rsidRDefault="004413F9" w:rsidP="000049B5">
                  <w:pPr>
                    <w:autoSpaceDE w:val="0"/>
                    <w:autoSpaceDN w:val="0"/>
                    <w:adjustRightInd w:val="0"/>
                    <w:rPr>
                      <w:sz w:val="20"/>
                      <w:szCs w:val="20"/>
                    </w:rPr>
                  </w:pPr>
                  <w:r>
                    <w:rPr>
                      <w:sz w:val="20"/>
                      <w:szCs w:val="20"/>
                    </w:rPr>
                    <w:t>Количество</w:t>
                  </w:r>
                </w:p>
              </w:tc>
              <w:tc>
                <w:tcPr>
                  <w:tcW w:w="6056" w:type="dxa"/>
                  <w:tcBorders>
                    <w:top w:val="single" w:sz="4" w:space="0" w:color="auto"/>
                    <w:left w:val="single" w:sz="4" w:space="0" w:color="auto"/>
                    <w:bottom w:val="single" w:sz="4" w:space="0" w:color="auto"/>
                    <w:right w:val="single" w:sz="4" w:space="0" w:color="auto"/>
                  </w:tcBorders>
                </w:tcPr>
                <w:p w14:paraId="6E167414" w14:textId="4DC081B2" w:rsidR="004413F9" w:rsidRPr="001D0841" w:rsidRDefault="004413F9" w:rsidP="000049B5">
                  <w:pPr>
                    <w:autoSpaceDE w:val="0"/>
                    <w:autoSpaceDN w:val="0"/>
                    <w:adjustRightInd w:val="0"/>
                    <w:rPr>
                      <w:sz w:val="20"/>
                      <w:szCs w:val="20"/>
                    </w:rPr>
                  </w:pPr>
                  <w:r>
                    <w:rPr>
                      <w:sz w:val="20"/>
                      <w:szCs w:val="20"/>
                    </w:rPr>
                    <w:t>125 шт.</w:t>
                  </w:r>
                </w:p>
              </w:tc>
            </w:tr>
          </w:tbl>
          <w:p w14:paraId="0F679D18" w14:textId="77777777" w:rsidR="000049B5" w:rsidRPr="001D0841" w:rsidRDefault="000049B5" w:rsidP="00554087">
            <w:pPr>
              <w:jc w:val="center"/>
              <w:rPr>
                <w:b/>
                <w:sz w:val="20"/>
                <w:szCs w:val="20"/>
              </w:rPr>
            </w:pPr>
          </w:p>
        </w:tc>
      </w:tr>
      <w:tr w:rsidR="00654DCE" w:rsidRPr="00EC637D" w14:paraId="5A7E80E4" w14:textId="77777777" w:rsidTr="004413F9">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2CABEAC2" w14:textId="4520F048" w:rsidR="00654DCE" w:rsidRDefault="00654DCE" w:rsidP="00654DCE">
            <w:pPr>
              <w:jc w:val="center"/>
            </w:pPr>
            <w:r>
              <w:lastRenderedPageBreak/>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9CC72" w14:textId="6DDA54EC" w:rsidR="00654DCE" w:rsidRPr="00FC444C" w:rsidRDefault="00654DCE" w:rsidP="00654DCE">
            <w:pPr>
              <w:rPr>
                <w:rFonts w:eastAsia="Andale Sans UI"/>
                <w:kern w:val="1"/>
                <w:sz w:val="20"/>
                <w:szCs w:val="20"/>
                <w:lang w:eastAsia="zh-CN"/>
              </w:rPr>
            </w:pPr>
            <w:r w:rsidRPr="00FC444C">
              <w:rPr>
                <w:sz w:val="20"/>
                <w:szCs w:val="20"/>
              </w:rPr>
              <w:t xml:space="preserve">         </w:t>
            </w:r>
            <w:r w:rsidR="000D735D" w:rsidRPr="004413F9">
              <w:rPr>
                <w:rFonts w:eastAsia="Andale Sans UI"/>
                <w:kern w:val="1"/>
                <w:sz w:val="22"/>
                <w:szCs w:val="22"/>
                <w:lang w:eastAsia="zh-CN"/>
              </w:rPr>
              <w:t>Экспресс-тест</w:t>
            </w:r>
          </w:p>
        </w:tc>
        <w:tc>
          <w:tcPr>
            <w:tcW w:w="11198" w:type="dxa"/>
            <w:gridSpan w:val="7"/>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1"/>
              <w:gridCol w:w="6056"/>
            </w:tblGrid>
            <w:tr w:rsidR="000D735D" w:rsidRPr="001D0841" w14:paraId="353F2C68" w14:textId="77777777" w:rsidTr="000D735D">
              <w:trPr>
                <w:trHeight w:val="421"/>
              </w:trPr>
              <w:tc>
                <w:tcPr>
                  <w:tcW w:w="5251" w:type="dxa"/>
                  <w:tcBorders>
                    <w:top w:val="single" w:sz="4" w:space="0" w:color="auto"/>
                    <w:left w:val="single" w:sz="4" w:space="0" w:color="auto"/>
                    <w:right w:val="single" w:sz="4" w:space="0" w:color="auto"/>
                  </w:tcBorders>
                  <w:vAlign w:val="center"/>
                </w:tcPr>
                <w:p w14:paraId="368E643A" w14:textId="6F652E55" w:rsidR="000D735D" w:rsidRPr="001D0841" w:rsidRDefault="000D735D" w:rsidP="00654DCE">
                  <w:pPr>
                    <w:rPr>
                      <w:b/>
                      <w:sz w:val="20"/>
                      <w:szCs w:val="20"/>
                    </w:rPr>
                  </w:pPr>
                  <w:r>
                    <w:rPr>
                      <w:b/>
                      <w:sz w:val="20"/>
                      <w:szCs w:val="20"/>
                    </w:rPr>
                    <w:t>Наименование показателя</w:t>
                  </w:r>
                </w:p>
              </w:tc>
              <w:tc>
                <w:tcPr>
                  <w:tcW w:w="6056" w:type="dxa"/>
                  <w:tcBorders>
                    <w:top w:val="single" w:sz="4" w:space="0" w:color="auto"/>
                    <w:left w:val="single" w:sz="4" w:space="0" w:color="auto"/>
                    <w:right w:val="single" w:sz="4" w:space="0" w:color="auto"/>
                  </w:tcBorders>
                  <w:vAlign w:val="center"/>
                </w:tcPr>
                <w:p w14:paraId="0FA7D911" w14:textId="131270D3" w:rsidR="000D735D" w:rsidRPr="00C42EC0" w:rsidRDefault="000D735D" w:rsidP="00654DCE">
                  <w:pPr>
                    <w:rPr>
                      <w:sz w:val="20"/>
                      <w:szCs w:val="20"/>
                    </w:rPr>
                  </w:pPr>
                  <w:r w:rsidRPr="004413F9">
                    <w:rPr>
                      <w:b/>
                      <w:bCs/>
                      <w:sz w:val="20"/>
                      <w:szCs w:val="20"/>
                    </w:rPr>
                    <w:t>Характеристики показателя</w:t>
                  </w:r>
                </w:p>
              </w:tc>
            </w:tr>
            <w:tr w:rsidR="000D735D" w:rsidRPr="001D0841" w14:paraId="5FAB180F" w14:textId="77777777" w:rsidTr="000D735D">
              <w:trPr>
                <w:trHeight w:val="698"/>
              </w:trPr>
              <w:tc>
                <w:tcPr>
                  <w:tcW w:w="5251" w:type="dxa"/>
                  <w:vMerge w:val="restart"/>
                  <w:tcBorders>
                    <w:top w:val="single" w:sz="4" w:space="0" w:color="auto"/>
                    <w:left w:val="single" w:sz="4" w:space="0" w:color="auto"/>
                    <w:right w:val="single" w:sz="4" w:space="0" w:color="auto"/>
                  </w:tcBorders>
                  <w:vAlign w:val="center"/>
                </w:tcPr>
                <w:p w14:paraId="6706FC4C" w14:textId="77777777" w:rsidR="000D735D" w:rsidRPr="001D0841" w:rsidRDefault="000D735D" w:rsidP="00654DCE">
                  <w:pPr>
                    <w:rPr>
                      <w:b/>
                      <w:sz w:val="20"/>
                      <w:szCs w:val="20"/>
                    </w:rPr>
                  </w:pPr>
                  <w:r w:rsidRPr="001D0841">
                    <w:rPr>
                      <w:b/>
                      <w:sz w:val="20"/>
                      <w:szCs w:val="20"/>
                    </w:rPr>
                    <w:t>Описание</w:t>
                  </w:r>
                </w:p>
              </w:tc>
              <w:tc>
                <w:tcPr>
                  <w:tcW w:w="6056" w:type="dxa"/>
                  <w:tcBorders>
                    <w:top w:val="single" w:sz="4" w:space="0" w:color="auto"/>
                    <w:left w:val="single" w:sz="4" w:space="0" w:color="auto"/>
                    <w:right w:val="single" w:sz="4" w:space="0" w:color="auto"/>
                  </w:tcBorders>
                  <w:vAlign w:val="center"/>
                </w:tcPr>
                <w:p w14:paraId="222AD145" w14:textId="632E8731" w:rsidR="000D735D" w:rsidRPr="001D0841" w:rsidRDefault="000D735D" w:rsidP="00654DCE">
                  <w:pPr>
                    <w:rPr>
                      <w:sz w:val="20"/>
                      <w:szCs w:val="20"/>
                    </w:rPr>
                  </w:pPr>
                  <w:r w:rsidRPr="00C42EC0">
                    <w:rPr>
                      <w:sz w:val="20"/>
                      <w:szCs w:val="20"/>
                    </w:rPr>
                    <w:t>Иммунохроматографическ</w:t>
                  </w:r>
                  <w:r>
                    <w:rPr>
                      <w:sz w:val="20"/>
                      <w:szCs w:val="20"/>
                    </w:rPr>
                    <w:t>ая</w:t>
                  </w:r>
                  <w:r w:rsidRPr="00C42EC0">
                    <w:rPr>
                      <w:sz w:val="20"/>
                      <w:szCs w:val="20"/>
                    </w:rPr>
                    <w:t xml:space="preserve"> тест-</w:t>
                  </w:r>
                  <w:r>
                    <w:rPr>
                      <w:sz w:val="20"/>
                      <w:szCs w:val="20"/>
                    </w:rPr>
                    <w:t>кассета</w:t>
                  </w:r>
                  <w:r w:rsidRPr="00C42EC0">
                    <w:rPr>
                      <w:sz w:val="20"/>
                      <w:szCs w:val="20"/>
                    </w:rPr>
                    <w:t xml:space="preserve"> для одновременного выявления </w:t>
                  </w:r>
                  <w:r>
                    <w:rPr>
                      <w:sz w:val="20"/>
                      <w:szCs w:val="20"/>
                    </w:rPr>
                    <w:t>5</w:t>
                  </w:r>
                  <w:r w:rsidRPr="00C42EC0">
                    <w:rPr>
                      <w:sz w:val="20"/>
                      <w:szCs w:val="20"/>
                    </w:rPr>
                    <w:t>-и видов наркотических соединений в моче</w:t>
                  </w:r>
                  <w:r>
                    <w:rPr>
                      <w:sz w:val="20"/>
                      <w:szCs w:val="20"/>
                    </w:rPr>
                    <w:t xml:space="preserve">.            </w:t>
                  </w:r>
                </w:p>
              </w:tc>
            </w:tr>
            <w:tr w:rsidR="000D735D" w:rsidRPr="001D0841" w14:paraId="4E8873C0" w14:textId="77777777" w:rsidTr="007D3072">
              <w:trPr>
                <w:trHeight w:val="698"/>
              </w:trPr>
              <w:tc>
                <w:tcPr>
                  <w:tcW w:w="5251" w:type="dxa"/>
                  <w:vMerge/>
                  <w:tcBorders>
                    <w:left w:val="single" w:sz="4" w:space="0" w:color="auto"/>
                    <w:right w:val="single" w:sz="4" w:space="0" w:color="auto"/>
                  </w:tcBorders>
                  <w:vAlign w:val="center"/>
                </w:tcPr>
                <w:p w14:paraId="69C7FFC8" w14:textId="77777777" w:rsidR="000D735D" w:rsidRPr="001D0841" w:rsidRDefault="000D735D" w:rsidP="00654DCE">
                  <w:pPr>
                    <w:rPr>
                      <w:b/>
                      <w:sz w:val="20"/>
                      <w:szCs w:val="20"/>
                    </w:rPr>
                  </w:pPr>
                </w:p>
              </w:tc>
              <w:tc>
                <w:tcPr>
                  <w:tcW w:w="6056" w:type="dxa"/>
                  <w:tcBorders>
                    <w:top w:val="single" w:sz="4" w:space="0" w:color="auto"/>
                    <w:left w:val="single" w:sz="4" w:space="0" w:color="auto"/>
                    <w:right w:val="single" w:sz="4" w:space="0" w:color="auto"/>
                  </w:tcBorders>
                  <w:vAlign w:val="center"/>
                </w:tcPr>
                <w:p w14:paraId="38AC8C20" w14:textId="477B5065" w:rsidR="000D735D" w:rsidRPr="00C42EC0" w:rsidRDefault="000D735D" w:rsidP="00654DCE">
                  <w:pPr>
                    <w:rPr>
                      <w:sz w:val="20"/>
                      <w:szCs w:val="20"/>
                    </w:rPr>
                  </w:pPr>
                  <w:r>
                    <w:rPr>
                      <w:sz w:val="20"/>
                      <w:szCs w:val="20"/>
                    </w:rPr>
                    <w:t xml:space="preserve">Тест-кассета </w:t>
                  </w:r>
                  <w:r w:rsidRPr="00B82275">
                    <w:rPr>
                      <w:sz w:val="20"/>
                      <w:szCs w:val="20"/>
                    </w:rPr>
                    <w:t>упакован</w:t>
                  </w:r>
                  <w:r>
                    <w:rPr>
                      <w:sz w:val="20"/>
                      <w:szCs w:val="20"/>
                    </w:rPr>
                    <w:t>а</w:t>
                  </w:r>
                  <w:r w:rsidRPr="00B82275">
                    <w:rPr>
                      <w:sz w:val="20"/>
                      <w:szCs w:val="20"/>
                    </w:rPr>
                    <w:t xml:space="preserve"> в герметичную упаковку из ламинированной алюминиевой фольги</w:t>
                  </w:r>
                  <w:r>
                    <w:rPr>
                      <w:sz w:val="20"/>
                      <w:szCs w:val="20"/>
                    </w:rPr>
                    <w:t xml:space="preserve"> с осушителем</w:t>
                  </w:r>
                </w:p>
              </w:tc>
            </w:tr>
            <w:tr w:rsidR="000D735D" w:rsidRPr="001D0841" w14:paraId="6E5DBD26" w14:textId="77777777" w:rsidTr="007D3072">
              <w:trPr>
                <w:trHeight w:val="698"/>
              </w:trPr>
              <w:tc>
                <w:tcPr>
                  <w:tcW w:w="5251" w:type="dxa"/>
                  <w:vMerge/>
                  <w:tcBorders>
                    <w:left w:val="single" w:sz="4" w:space="0" w:color="auto"/>
                    <w:right w:val="single" w:sz="4" w:space="0" w:color="auto"/>
                  </w:tcBorders>
                  <w:vAlign w:val="center"/>
                </w:tcPr>
                <w:p w14:paraId="5B5600AD" w14:textId="77777777" w:rsidR="000D735D" w:rsidRPr="001D0841" w:rsidRDefault="000D735D" w:rsidP="00654DCE">
                  <w:pPr>
                    <w:rPr>
                      <w:b/>
                      <w:sz w:val="20"/>
                      <w:szCs w:val="20"/>
                    </w:rPr>
                  </w:pPr>
                </w:p>
              </w:tc>
              <w:tc>
                <w:tcPr>
                  <w:tcW w:w="6056" w:type="dxa"/>
                  <w:tcBorders>
                    <w:top w:val="single" w:sz="4" w:space="0" w:color="auto"/>
                    <w:left w:val="single" w:sz="4" w:space="0" w:color="auto"/>
                    <w:right w:val="single" w:sz="4" w:space="0" w:color="auto"/>
                  </w:tcBorders>
                  <w:vAlign w:val="center"/>
                </w:tcPr>
                <w:p w14:paraId="0D64C81D" w14:textId="14254759" w:rsidR="000D735D" w:rsidRPr="00C42EC0" w:rsidRDefault="000D735D" w:rsidP="00654DCE">
                  <w:pPr>
                    <w:rPr>
                      <w:sz w:val="20"/>
                      <w:szCs w:val="20"/>
                    </w:rPr>
                  </w:pPr>
                  <w:r>
                    <w:rPr>
                      <w:bCs/>
                      <w:sz w:val="20"/>
                      <w:szCs w:val="20"/>
                    </w:rPr>
                    <w:t>И</w:t>
                  </w:r>
                  <w:r w:rsidRPr="00C42EC0">
                    <w:rPr>
                      <w:sz w:val="20"/>
                      <w:szCs w:val="20"/>
                    </w:rPr>
                    <w:t>ммунохроматографическ</w:t>
                  </w:r>
                  <w:r>
                    <w:rPr>
                      <w:sz w:val="20"/>
                      <w:szCs w:val="20"/>
                    </w:rPr>
                    <w:t>ая</w:t>
                  </w:r>
                  <w:r w:rsidRPr="00C42EC0">
                    <w:rPr>
                      <w:sz w:val="20"/>
                      <w:szCs w:val="20"/>
                    </w:rPr>
                    <w:t xml:space="preserve"> тест-</w:t>
                  </w:r>
                  <w:r>
                    <w:rPr>
                      <w:sz w:val="20"/>
                      <w:szCs w:val="20"/>
                    </w:rPr>
                    <w:t>кассета</w:t>
                  </w:r>
                  <w:r w:rsidRPr="00C42EC0">
                    <w:rPr>
                      <w:sz w:val="20"/>
                      <w:szCs w:val="20"/>
                    </w:rPr>
                    <w:t xml:space="preserve"> для одновременного выявления </w:t>
                  </w:r>
                  <w:r>
                    <w:rPr>
                      <w:sz w:val="20"/>
                      <w:szCs w:val="20"/>
                    </w:rPr>
                    <w:t>5</w:t>
                  </w:r>
                  <w:r w:rsidRPr="00C42EC0">
                    <w:rPr>
                      <w:sz w:val="20"/>
                      <w:szCs w:val="20"/>
                    </w:rPr>
                    <w:t>-и видов наркотических соединений в моче</w:t>
                  </w:r>
                  <w:r>
                    <w:rPr>
                      <w:sz w:val="20"/>
                      <w:szCs w:val="20"/>
                    </w:rPr>
                    <w:t xml:space="preserve">, совместима для проведения теста </w:t>
                  </w:r>
                  <w:r w:rsidRPr="00BA79DB">
                    <w:rPr>
                      <w:sz w:val="20"/>
                      <w:szCs w:val="20"/>
                    </w:rPr>
                    <w:t>с</w:t>
                  </w:r>
                  <w:r w:rsidRPr="00BA79DB">
                    <w:rPr>
                      <w:bCs/>
                      <w:sz w:val="20"/>
                      <w:szCs w:val="20"/>
                    </w:rPr>
                    <w:t xml:space="preserve"> </w:t>
                  </w:r>
                  <w:r w:rsidRPr="00BA79DB">
                    <w:rPr>
                      <w:b/>
                      <w:sz w:val="20"/>
                      <w:szCs w:val="20"/>
                    </w:rPr>
                    <w:t xml:space="preserve">Анализатором </w:t>
                  </w:r>
                  <w:r w:rsidRPr="00BA79DB">
                    <w:rPr>
                      <w:b/>
                      <w:sz w:val="20"/>
                      <w:szCs w:val="20"/>
                    </w:rPr>
                    <w:lastRenderedPageBreak/>
                    <w:t>видеоцифровым для фотофиксации и анализа иммунохроматографических тестов «Сармат СВ», имеющимся в наличии у заказчика</w:t>
                  </w:r>
                </w:p>
              </w:tc>
            </w:tr>
            <w:tr w:rsidR="00FC444C" w:rsidRPr="001D0841" w14:paraId="000E7254" w14:textId="77777777" w:rsidTr="00466A0C">
              <w:tc>
                <w:tcPr>
                  <w:tcW w:w="11307" w:type="dxa"/>
                  <w:gridSpan w:val="2"/>
                  <w:tcBorders>
                    <w:top w:val="single" w:sz="4" w:space="0" w:color="auto"/>
                    <w:left w:val="single" w:sz="4" w:space="0" w:color="auto"/>
                    <w:bottom w:val="single" w:sz="4" w:space="0" w:color="auto"/>
                    <w:right w:val="single" w:sz="4" w:space="0" w:color="auto"/>
                  </w:tcBorders>
                  <w:vAlign w:val="center"/>
                </w:tcPr>
                <w:p w14:paraId="68D9A150" w14:textId="77777777" w:rsidR="00FC444C" w:rsidRPr="001D0841" w:rsidRDefault="00FC444C" w:rsidP="00FC444C">
                  <w:pPr>
                    <w:rPr>
                      <w:b/>
                      <w:sz w:val="20"/>
                      <w:szCs w:val="20"/>
                    </w:rPr>
                  </w:pPr>
                  <w:r w:rsidRPr="001D0841">
                    <w:rPr>
                      <w:b/>
                      <w:sz w:val="20"/>
                      <w:szCs w:val="20"/>
                    </w:rPr>
                    <w:lastRenderedPageBreak/>
                    <w:t>Характеристики:</w:t>
                  </w:r>
                </w:p>
              </w:tc>
            </w:tr>
            <w:tr w:rsidR="00FC444C" w:rsidRPr="001D0841" w14:paraId="3E6D9713" w14:textId="77777777" w:rsidTr="00466A0C">
              <w:tc>
                <w:tcPr>
                  <w:tcW w:w="5251" w:type="dxa"/>
                  <w:tcBorders>
                    <w:top w:val="single" w:sz="4" w:space="0" w:color="auto"/>
                    <w:left w:val="single" w:sz="4" w:space="0" w:color="auto"/>
                    <w:bottom w:val="single" w:sz="4" w:space="0" w:color="auto"/>
                    <w:right w:val="single" w:sz="4" w:space="0" w:color="auto"/>
                  </w:tcBorders>
                  <w:vAlign w:val="center"/>
                </w:tcPr>
                <w:p w14:paraId="4544A215" w14:textId="4AEF922C" w:rsidR="00FC444C" w:rsidRPr="001D0841" w:rsidRDefault="00FC444C" w:rsidP="00FC444C">
                  <w:pPr>
                    <w:rPr>
                      <w:sz w:val="20"/>
                      <w:szCs w:val="20"/>
                    </w:rPr>
                  </w:pPr>
                  <w:r w:rsidRPr="00174C17">
                    <w:rPr>
                      <w:sz w:val="20"/>
                    </w:rPr>
                    <w:t>Тестирование проводится в один этап</w:t>
                  </w:r>
                </w:p>
              </w:tc>
              <w:tc>
                <w:tcPr>
                  <w:tcW w:w="6056" w:type="dxa"/>
                  <w:tcBorders>
                    <w:top w:val="single" w:sz="4" w:space="0" w:color="auto"/>
                    <w:left w:val="single" w:sz="4" w:space="0" w:color="auto"/>
                    <w:bottom w:val="single" w:sz="4" w:space="0" w:color="auto"/>
                    <w:right w:val="single" w:sz="4" w:space="0" w:color="auto"/>
                  </w:tcBorders>
                  <w:vAlign w:val="center"/>
                </w:tcPr>
                <w:p w14:paraId="750AE7DA" w14:textId="78504F07" w:rsidR="00FC444C" w:rsidRPr="001D0841" w:rsidRDefault="00FC444C" w:rsidP="00FC444C">
                  <w:pPr>
                    <w:rPr>
                      <w:sz w:val="20"/>
                      <w:szCs w:val="20"/>
                    </w:rPr>
                  </w:pPr>
                  <w:r>
                    <w:rPr>
                      <w:sz w:val="20"/>
                      <w:szCs w:val="20"/>
                    </w:rPr>
                    <w:t>Соответствие</w:t>
                  </w:r>
                </w:p>
              </w:tc>
            </w:tr>
            <w:tr w:rsidR="00FC444C" w:rsidRPr="001D0841" w14:paraId="0791AD6C" w14:textId="77777777" w:rsidTr="00466A0C">
              <w:tc>
                <w:tcPr>
                  <w:tcW w:w="5251" w:type="dxa"/>
                  <w:tcBorders>
                    <w:top w:val="single" w:sz="4" w:space="0" w:color="auto"/>
                    <w:left w:val="single" w:sz="4" w:space="0" w:color="auto"/>
                    <w:bottom w:val="single" w:sz="4" w:space="0" w:color="auto"/>
                    <w:right w:val="single" w:sz="4" w:space="0" w:color="auto"/>
                  </w:tcBorders>
                  <w:vAlign w:val="center"/>
                </w:tcPr>
                <w:p w14:paraId="0D497791" w14:textId="3447F859" w:rsidR="00FC444C" w:rsidRPr="001D0841" w:rsidRDefault="00FC444C" w:rsidP="00FC444C">
                  <w:pPr>
                    <w:rPr>
                      <w:sz w:val="20"/>
                      <w:szCs w:val="20"/>
                    </w:rPr>
                  </w:pPr>
                  <w:r w:rsidRPr="00174C17">
                    <w:rPr>
                      <w:sz w:val="20"/>
                    </w:rPr>
                    <w:t>Тест погружного типа</w:t>
                  </w:r>
                </w:p>
              </w:tc>
              <w:tc>
                <w:tcPr>
                  <w:tcW w:w="6056" w:type="dxa"/>
                  <w:tcBorders>
                    <w:top w:val="single" w:sz="4" w:space="0" w:color="auto"/>
                    <w:left w:val="single" w:sz="4" w:space="0" w:color="auto"/>
                    <w:bottom w:val="single" w:sz="4" w:space="0" w:color="auto"/>
                    <w:right w:val="single" w:sz="4" w:space="0" w:color="auto"/>
                  </w:tcBorders>
                  <w:vAlign w:val="center"/>
                </w:tcPr>
                <w:p w14:paraId="567CA9FA" w14:textId="08FDE373" w:rsidR="00FC444C" w:rsidRPr="001D0841" w:rsidRDefault="00FC444C" w:rsidP="00FC444C">
                  <w:pPr>
                    <w:rPr>
                      <w:sz w:val="20"/>
                      <w:szCs w:val="20"/>
                    </w:rPr>
                  </w:pPr>
                  <w:r>
                    <w:rPr>
                      <w:sz w:val="20"/>
                      <w:szCs w:val="20"/>
                    </w:rPr>
                    <w:t>Соответствие</w:t>
                  </w:r>
                </w:p>
              </w:tc>
            </w:tr>
            <w:tr w:rsidR="00FC444C" w:rsidRPr="001D0841" w14:paraId="0D7259AD" w14:textId="77777777" w:rsidTr="00466A0C">
              <w:tc>
                <w:tcPr>
                  <w:tcW w:w="5251" w:type="dxa"/>
                  <w:tcBorders>
                    <w:top w:val="single" w:sz="4" w:space="0" w:color="auto"/>
                    <w:left w:val="single" w:sz="4" w:space="0" w:color="auto"/>
                    <w:bottom w:val="single" w:sz="4" w:space="0" w:color="auto"/>
                    <w:right w:val="single" w:sz="4" w:space="0" w:color="auto"/>
                  </w:tcBorders>
                  <w:vAlign w:val="center"/>
                </w:tcPr>
                <w:p w14:paraId="7AB6B44A" w14:textId="455B6665" w:rsidR="00FC444C" w:rsidRPr="001D0841" w:rsidRDefault="00FC444C" w:rsidP="00FC444C">
                  <w:pPr>
                    <w:rPr>
                      <w:sz w:val="20"/>
                      <w:szCs w:val="20"/>
                    </w:rPr>
                  </w:pPr>
                  <w:r w:rsidRPr="00C42EC0">
                    <w:rPr>
                      <w:sz w:val="20"/>
                      <w:szCs w:val="20"/>
                    </w:rPr>
                    <w:t>Хранение, °С, диапазон значений</w:t>
                  </w:r>
                </w:p>
              </w:tc>
              <w:tc>
                <w:tcPr>
                  <w:tcW w:w="6056" w:type="dxa"/>
                  <w:tcBorders>
                    <w:top w:val="single" w:sz="4" w:space="0" w:color="auto"/>
                    <w:left w:val="single" w:sz="4" w:space="0" w:color="auto"/>
                    <w:bottom w:val="single" w:sz="4" w:space="0" w:color="auto"/>
                    <w:right w:val="single" w:sz="4" w:space="0" w:color="auto"/>
                  </w:tcBorders>
                  <w:vAlign w:val="center"/>
                </w:tcPr>
                <w:p w14:paraId="4E2F7397" w14:textId="249F76C3" w:rsidR="00FC444C" w:rsidRPr="001D0841" w:rsidRDefault="00FC444C" w:rsidP="00FC444C">
                  <w:pPr>
                    <w:rPr>
                      <w:sz w:val="20"/>
                      <w:szCs w:val="20"/>
                    </w:rPr>
                  </w:pPr>
                  <w:r>
                    <w:rPr>
                      <w:sz w:val="20"/>
                      <w:szCs w:val="20"/>
                    </w:rPr>
                    <w:t xml:space="preserve">от +4 до </w:t>
                  </w:r>
                  <w:r w:rsidRPr="00C42EC0">
                    <w:rPr>
                      <w:sz w:val="20"/>
                      <w:szCs w:val="20"/>
                    </w:rPr>
                    <w:t xml:space="preserve"> +30 °С</w:t>
                  </w:r>
                </w:p>
              </w:tc>
            </w:tr>
            <w:tr w:rsidR="00FC444C" w:rsidRPr="001D0841" w14:paraId="79D5D509" w14:textId="77777777" w:rsidTr="00466A0C">
              <w:tc>
                <w:tcPr>
                  <w:tcW w:w="5251" w:type="dxa"/>
                  <w:tcBorders>
                    <w:top w:val="single" w:sz="4" w:space="0" w:color="auto"/>
                    <w:left w:val="single" w:sz="4" w:space="0" w:color="auto"/>
                    <w:bottom w:val="single" w:sz="4" w:space="0" w:color="auto"/>
                    <w:right w:val="single" w:sz="4" w:space="0" w:color="auto"/>
                  </w:tcBorders>
                  <w:vAlign w:val="center"/>
                </w:tcPr>
                <w:p w14:paraId="76E6F1F3" w14:textId="39E39D9F" w:rsidR="00FC444C" w:rsidRPr="001D0841" w:rsidRDefault="00FC444C" w:rsidP="00FC444C">
                  <w:pPr>
                    <w:rPr>
                      <w:sz w:val="20"/>
                      <w:szCs w:val="20"/>
                    </w:rPr>
                  </w:pPr>
                  <w:r w:rsidRPr="00C42EC0">
                    <w:rPr>
                      <w:sz w:val="20"/>
                      <w:szCs w:val="20"/>
                    </w:rPr>
                    <w:t>Время определения результата, минут</w:t>
                  </w:r>
                </w:p>
              </w:tc>
              <w:tc>
                <w:tcPr>
                  <w:tcW w:w="6056" w:type="dxa"/>
                  <w:tcBorders>
                    <w:top w:val="single" w:sz="4" w:space="0" w:color="auto"/>
                    <w:left w:val="single" w:sz="4" w:space="0" w:color="auto"/>
                    <w:bottom w:val="single" w:sz="4" w:space="0" w:color="auto"/>
                    <w:right w:val="single" w:sz="4" w:space="0" w:color="auto"/>
                  </w:tcBorders>
                  <w:vAlign w:val="center"/>
                </w:tcPr>
                <w:p w14:paraId="14DCE8A6" w14:textId="09C42F21" w:rsidR="00FC444C" w:rsidRPr="001D0841" w:rsidRDefault="00FC444C" w:rsidP="00FC444C">
                  <w:pPr>
                    <w:rPr>
                      <w:sz w:val="20"/>
                      <w:szCs w:val="20"/>
                    </w:rPr>
                  </w:pPr>
                  <w:r>
                    <w:rPr>
                      <w:sz w:val="20"/>
                      <w:szCs w:val="20"/>
                    </w:rPr>
                    <w:t xml:space="preserve">Не более </w:t>
                  </w:r>
                  <w:r w:rsidRPr="00C42EC0">
                    <w:rPr>
                      <w:sz w:val="20"/>
                      <w:szCs w:val="20"/>
                    </w:rPr>
                    <w:t>5 минут</w:t>
                  </w:r>
                </w:p>
              </w:tc>
            </w:tr>
            <w:tr w:rsidR="00FC444C" w:rsidRPr="001D0841" w14:paraId="7A7144CE" w14:textId="77777777" w:rsidTr="00466A0C">
              <w:tc>
                <w:tcPr>
                  <w:tcW w:w="5251" w:type="dxa"/>
                  <w:tcBorders>
                    <w:top w:val="single" w:sz="4" w:space="0" w:color="auto"/>
                    <w:left w:val="single" w:sz="4" w:space="0" w:color="auto"/>
                    <w:bottom w:val="single" w:sz="4" w:space="0" w:color="auto"/>
                    <w:right w:val="single" w:sz="4" w:space="0" w:color="auto"/>
                  </w:tcBorders>
                  <w:vAlign w:val="center"/>
                </w:tcPr>
                <w:p w14:paraId="24EC1A6F" w14:textId="77777777" w:rsidR="00FC444C" w:rsidRDefault="00FC444C" w:rsidP="00FC444C">
                  <w:pPr>
                    <w:spacing w:line="240" w:lineRule="atLeast"/>
                    <w:rPr>
                      <w:sz w:val="20"/>
                      <w:szCs w:val="20"/>
                    </w:rPr>
                  </w:pPr>
                  <w:r>
                    <w:rPr>
                      <w:sz w:val="20"/>
                      <w:szCs w:val="20"/>
                    </w:rPr>
                    <w:t>Интерпритация результатов теста:</w:t>
                  </w:r>
                </w:p>
                <w:p w14:paraId="10BEE27A" w14:textId="77777777" w:rsidR="00FC444C" w:rsidRDefault="00FC444C" w:rsidP="00FC444C">
                  <w:pPr>
                    <w:pStyle w:val="aff2"/>
                    <w:numPr>
                      <w:ilvl w:val="0"/>
                      <w:numId w:val="44"/>
                    </w:numPr>
                    <w:spacing w:line="240" w:lineRule="atLeast"/>
                    <w:rPr>
                      <w:sz w:val="20"/>
                      <w:szCs w:val="20"/>
                    </w:rPr>
                  </w:pPr>
                  <w:r>
                    <w:rPr>
                      <w:sz w:val="20"/>
                      <w:szCs w:val="20"/>
                    </w:rPr>
                    <w:t>п</w:t>
                  </w:r>
                  <w:r w:rsidRPr="00317E32">
                    <w:rPr>
                      <w:sz w:val="20"/>
                      <w:szCs w:val="20"/>
                    </w:rPr>
                    <w:t>оложительный</w:t>
                  </w:r>
                </w:p>
                <w:p w14:paraId="0603271C" w14:textId="77777777" w:rsidR="00FC444C" w:rsidRDefault="00FC444C" w:rsidP="00FC444C">
                  <w:pPr>
                    <w:pStyle w:val="aff2"/>
                    <w:numPr>
                      <w:ilvl w:val="0"/>
                      <w:numId w:val="44"/>
                    </w:numPr>
                    <w:spacing w:line="240" w:lineRule="atLeast"/>
                    <w:rPr>
                      <w:sz w:val="20"/>
                      <w:szCs w:val="20"/>
                    </w:rPr>
                  </w:pPr>
                  <w:r>
                    <w:rPr>
                      <w:sz w:val="20"/>
                      <w:szCs w:val="20"/>
                    </w:rPr>
                    <w:t>отрицательный</w:t>
                  </w:r>
                </w:p>
                <w:p w14:paraId="6BCE7DEB" w14:textId="420006E8" w:rsidR="00FC444C" w:rsidRPr="001D0841" w:rsidRDefault="00FC444C" w:rsidP="00FC444C">
                  <w:pPr>
                    <w:pStyle w:val="aff2"/>
                    <w:numPr>
                      <w:ilvl w:val="0"/>
                      <w:numId w:val="44"/>
                    </w:numPr>
                    <w:rPr>
                      <w:sz w:val="20"/>
                      <w:szCs w:val="20"/>
                    </w:rPr>
                  </w:pPr>
                  <w:r>
                    <w:rPr>
                      <w:sz w:val="20"/>
                      <w:szCs w:val="20"/>
                    </w:rPr>
                    <w:t>дефектный</w:t>
                  </w:r>
                </w:p>
              </w:tc>
              <w:tc>
                <w:tcPr>
                  <w:tcW w:w="6056" w:type="dxa"/>
                  <w:tcBorders>
                    <w:top w:val="single" w:sz="4" w:space="0" w:color="auto"/>
                    <w:left w:val="single" w:sz="4" w:space="0" w:color="auto"/>
                    <w:bottom w:val="single" w:sz="4" w:space="0" w:color="auto"/>
                    <w:right w:val="single" w:sz="4" w:space="0" w:color="auto"/>
                  </w:tcBorders>
                  <w:vAlign w:val="center"/>
                </w:tcPr>
                <w:p w14:paraId="6BC18752" w14:textId="5E44676C" w:rsidR="00FC444C" w:rsidRPr="001D0841" w:rsidRDefault="00FC444C" w:rsidP="00FC444C">
                  <w:pPr>
                    <w:rPr>
                      <w:sz w:val="20"/>
                      <w:szCs w:val="20"/>
                    </w:rPr>
                  </w:pPr>
                  <w:r w:rsidRPr="00C42EC0">
                    <w:rPr>
                      <w:sz w:val="20"/>
                      <w:szCs w:val="20"/>
                    </w:rPr>
                    <w:t>Наличие</w:t>
                  </w:r>
                </w:p>
              </w:tc>
            </w:tr>
            <w:tr w:rsidR="00FC444C" w:rsidRPr="001D0841" w14:paraId="78AB55DD" w14:textId="77777777" w:rsidTr="00466A0C">
              <w:tc>
                <w:tcPr>
                  <w:tcW w:w="11307" w:type="dxa"/>
                  <w:gridSpan w:val="2"/>
                  <w:tcBorders>
                    <w:top w:val="single" w:sz="4" w:space="0" w:color="auto"/>
                    <w:left w:val="single" w:sz="4" w:space="0" w:color="auto"/>
                    <w:bottom w:val="single" w:sz="4" w:space="0" w:color="auto"/>
                    <w:right w:val="single" w:sz="4" w:space="0" w:color="auto"/>
                  </w:tcBorders>
                  <w:vAlign w:val="center"/>
                </w:tcPr>
                <w:p w14:paraId="666981F4" w14:textId="23275241" w:rsidR="00FC444C" w:rsidRPr="001D0841" w:rsidRDefault="00FC444C" w:rsidP="00FC444C">
                  <w:pPr>
                    <w:rPr>
                      <w:sz w:val="20"/>
                      <w:szCs w:val="20"/>
                    </w:rPr>
                  </w:pPr>
                  <w:r>
                    <w:rPr>
                      <w:b/>
                      <w:sz w:val="20"/>
                      <w:szCs w:val="20"/>
                    </w:rPr>
                    <w:t>Выявляемые вещества и ч</w:t>
                  </w:r>
                  <w:r w:rsidRPr="00C42EC0">
                    <w:rPr>
                      <w:b/>
                      <w:sz w:val="20"/>
                      <w:szCs w:val="20"/>
                    </w:rPr>
                    <w:t>увствительность:</w:t>
                  </w:r>
                </w:p>
              </w:tc>
            </w:tr>
            <w:tr w:rsidR="00FC444C" w:rsidRPr="001D0841" w14:paraId="29009FAD" w14:textId="77777777" w:rsidTr="000D25A5">
              <w:tc>
                <w:tcPr>
                  <w:tcW w:w="5251" w:type="dxa"/>
                  <w:tcBorders>
                    <w:top w:val="single" w:sz="4" w:space="0" w:color="auto"/>
                    <w:left w:val="single" w:sz="4" w:space="0" w:color="auto"/>
                    <w:bottom w:val="single" w:sz="4" w:space="0" w:color="auto"/>
                    <w:right w:val="single" w:sz="4" w:space="0" w:color="auto"/>
                  </w:tcBorders>
                </w:tcPr>
                <w:p w14:paraId="6009F286" w14:textId="3BC4BAC6" w:rsidR="00FC444C" w:rsidRPr="001D0841" w:rsidRDefault="00FC444C" w:rsidP="00FC444C">
                  <w:pPr>
                    <w:spacing w:line="276" w:lineRule="auto"/>
                    <w:rPr>
                      <w:sz w:val="20"/>
                      <w:szCs w:val="20"/>
                    </w:rPr>
                  </w:pPr>
                  <w:r>
                    <w:rPr>
                      <w:rFonts w:cs="Arial"/>
                      <w:sz w:val="20"/>
                      <w:szCs w:val="20"/>
                    </w:rPr>
                    <w:t>Опиаты (</w:t>
                  </w:r>
                  <w:r>
                    <w:rPr>
                      <w:rFonts w:cs="Arial"/>
                      <w:sz w:val="20"/>
                      <w:szCs w:val="20"/>
                      <w:lang w:val="en-US"/>
                    </w:rPr>
                    <w:t>OPI</w:t>
                  </w:r>
                  <w:r>
                    <w:rPr>
                      <w:rFonts w:cs="Arial"/>
                      <w:sz w:val="20"/>
                      <w:szCs w:val="20"/>
                    </w:rPr>
                    <w:t>),</w:t>
                  </w:r>
                  <w:r w:rsidRPr="00D045B1">
                    <w:rPr>
                      <w:rFonts w:cs="Arial"/>
                      <w:sz w:val="20"/>
                      <w:szCs w:val="20"/>
                    </w:rPr>
                    <w:t>нг/мл</w:t>
                  </w:r>
                </w:p>
              </w:tc>
              <w:tc>
                <w:tcPr>
                  <w:tcW w:w="6056" w:type="dxa"/>
                  <w:tcBorders>
                    <w:top w:val="single" w:sz="4" w:space="0" w:color="auto"/>
                    <w:left w:val="single" w:sz="4" w:space="0" w:color="auto"/>
                    <w:bottom w:val="single" w:sz="4" w:space="0" w:color="auto"/>
                    <w:right w:val="single" w:sz="4" w:space="0" w:color="auto"/>
                  </w:tcBorders>
                </w:tcPr>
                <w:p w14:paraId="78A9E69A" w14:textId="15008FBA" w:rsidR="00FC444C" w:rsidRPr="001D0841" w:rsidRDefault="00FC444C" w:rsidP="00FC444C">
                  <w:pPr>
                    <w:spacing w:line="276" w:lineRule="auto"/>
                    <w:rPr>
                      <w:sz w:val="20"/>
                      <w:szCs w:val="20"/>
                    </w:rPr>
                  </w:pPr>
                  <w:r w:rsidRPr="00BD5A44">
                    <w:rPr>
                      <w:rFonts w:cs="Arial"/>
                      <w:sz w:val="20"/>
                      <w:szCs w:val="20"/>
                    </w:rPr>
                    <w:t xml:space="preserve">Не менее </w:t>
                  </w:r>
                  <w:r>
                    <w:rPr>
                      <w:rFonts w:cs="Arial"/>
                      <w:sz w:val="20"/>
                      <w:szCs w:val="20"/>
                      <w:lang w:val="en-US"/>
                    </w:rPr>
                    <w:t>2000</w:t>
                  </w:r>
                </w:p>
              </w:tc>
            </w:tr>
            <w:tr w:rsidR="00FC444C" w:rsidRPr="001D0841" w14:paraId="7EE6936E" w14:textId="77777777" w:rsidTr="000D25A5">
              <w:tc>
                <w:tcPr>
                  <w:tcW w:w="5251" w:type="dxa"/>
                  <w:tcBorders>
                    <w:top w:val="single" w:sz="4" w:space="0" w:color="auto"/>
                    <w:left w:val="single" w:sz="4" w:space="0" w:color="auto"/>
                    <w:bottom w:val="single" w:sz="4" w:space="0" w:color="auto"/>
                    <w:right w:val="single" w:sz="4" w:space="0" w:color="auto"/>
                  </w:tcBorders>
                </w:tcPr>
                <w:p w14:paraId="17FA81E6" w14:textId="3A22B23D" w:rsidR="00FC444C" w:rsidRPr="001D0841" w:rsidRDefault="00FC444C" w:rsidP="00FC444C">
                  <w:pPr>
                    <w:spacing w:line="276" w:lineRule="auto"/>
                    <w:rPr>
                      <w:sz w:val="20"/>
                      <w:szCs w:val="20"/>
                    </w:rPr>
                  </w:pPr>
                  <w:r w:rsidRPr="00D045B1">
                    <w:rPr>
                      <w:rFonts w:cs="Arial"/>
                      <w:sz w:val="20"/>
                      <w:szCs w:val="20"/>
                      <w:lang w:val="en-US"/>
                    </w:rPr>
                    <w:t>Марихуана (THC), нг/мл</w:t>
                  </w:r>
                </w:p>
              </w:tc>
              <w:tc>
                <w:tcPr>
                  <w:tcW w:w="6056" w:type="dxa"/>
                  <w:tcBorders>
                    <w:top w:val="single" w:sz="4" w:space="0" w:color="auto"/>
                    <w:left w:val="single" w:sz="4" w:space="0" w:color="auto"/>
                    <w:bottom w:val="single" w:sz="4" w:space="0" w:color="auto"/>
                    <w:right w:val="single" w:sz="4" w:space="0" w:color="auto"/>
                  </w:tcBorders>
                </w:tcPr>
                <w:p w14:paraId="00560410" w14:textId="173DF4FC" w:rsidR="00FC444C" w:rsidRPr="001D0841" w:rsidRDefault="00FC444C" w:rsidP="00FC444C">
                  <w:pPr>
                    <w:spacing w:line="276" w:lineRule="auto"/>
                    <w:rPr>
                      <w:sz w:val="20"/>
                      <w:szCs w:val="20"/>
                    </w:rPr>
                  </w:pPr>
                  <w:r w:rsidRPr="00BD5A44">
                    <w:rPr>
                      <w:rFonts w:cs="Arial"/>
                      <w:sz w:val="20"/>
                      <w:szCs w:val="20"/>
                    </w:rPr>
                    <w:t xml:space="preserve">Не менее </w:t>
                  </w:r>
                  <w:r>
                    <w:rPr>
                      <w:rFonts w:cs="Arial"/>
                      <w:sz w:val="20"/>
                      <w:szCs w:val="20"/>
                      <w:lang w:val="en-US"/>
                    </w:rPr>
                    <w:t>50</w:t>
                  </w:r>
                </w:p>
              </w:tc>
            </w:tr>
            <w:tr w:rsidR="00FC444C" w:rsidRPr="001D0841" w14:paraId="6BA765EA" w14:textId="77777777" w:rsidTr="000D25A5">
              <w:tc>
                <w:tcPr>
                  <w:tcW w:w="5251" w:type="dxa"/>
                  <w:tcBorders>
                    <w:top w:val="single" w:sz="4" w:space="0" w:color="auto"/>
                    <w:left w:val="single" w:sz="4" w:space="0" w:color="auto"/>
                    <w:bottom w:val="single" w:sz="4" w:space="0" w:color="auto"/>
                    <w:right w:val="single" w:sz="4" w:space="0" w:color="auto"/>
                  </w:tcBorders>
                </w:tcPr>
                <w:p w14:paraId="6EB2D6F3" w14:textId="46549A73" w:rsidR="00FC444C" w:rsidRPr="001D0841" w:rsidRDefault="00FC444C" w:rsidP="00FC444C">
                  <w:pPr>
                    <w:spacing w:line="276" w:lineRule="auto"/>
                    <w:rPr>
                      <w:sz w:val="20"/>
                      <w:szCs w:val="20"/>
                    </w:rPr>
                  </w:pPr>
                  <w:r>
                    <w:rPr>
                      <w:rFonts w:cs="Arial"/>
                      <w:sz w:val="20"/>
                      <w:szCs w:val="20"/>
                    </w:rPr>
                    <w:t>Кокаин (</w:t>
                  </w:r>
                  <w:r>
                    <w:rPr>
                      <w:rFonts w:cs="Arial"/>
                      <w:sz w:val="20"/>
                      <w:szCs w:val="20"/>
                      <w:lang w:val="en-US"/>
                    </w:rPr>
                    <w:t>COC</w:t>
                  </w:r>
                  <w:r w:rsidRPr="00805F36">
                    <w:rPr>
                      <w:rFonts w:cs="Arial"/>
                      <w:sz w:val="20"/>
                      <w:szCs w:val="20"/>
                      <w:lang w:val="en-US"/>
                    </w:rPr>
                    <w:t>)</w:t>
                  </w:r>
                  <w:r w:rsidRPr="00805F36">
                    <w:rPr>
                      <w:rFonts w:cs="Arial"/>
                      <w:sz w:val="20"/>
                      <w:szCs w:val="20"/>
                    </w:rPr>
                    <w:t>, нг/мл</w:t>
                  </w:r>
                </w:p>
              </w:tc>
              <w:tc>
                <w:tcPr>
                  <w:tcW w:w="6056" w:type="dxa"/>
                  <w:tcBorders>
                    <w:top w:val="single" w:sz="4" w:space="0" w:color="auto"/>
                    <w:left w:val="single" w:sz="4" w:space="0" w:color="auto"/>
                    <w:bottom w:val="single" w:sz="4" w:space="0" w:color="auto"/>
                    <w:right w:val="single" w:sz="4" w:space="0" w:color="auto"/>
                  </w:tcBorders>
                </w:tcPr>
                <w:p w14:paraId="5DED1765" w14:textId="067BBCD3" w:rsidR="00FC444C" w:rsidRPr="001D0841" w:rsidRDefault="00FC444C" w:rsidP="00FC444C">
                  <w:pPr>
                    <w:spacing w:line="276" w:lineRule="auto"/>
                    <w:rPr>
                      <w:sz w:val="20"/>
                      <w:szCs w:val="20"/>
                    </w:rPr>
                  </w:pPr>
                  <w:r w:rsidRPr="00BD5A44">
                    <w:rPr>
                      <w:rFonts w:cs="Arial"/>
                      <w:sz w:val="20"/>
                      <w:szCs w:val="20"/>
                    </w:rPr>
                    <w:t xml:space="preserve">Не менее </w:t>
                  </w:r>
                  <w:r>
                    <w:rPr>
                      <w:rFonts w:cs="Arial"/>
                      <w:sz w:val="20"/>
                      <w:szCs w:val="20"/>
                      <w:lang w:val="en-US"/>
                    </w:rPr>
                    <w:t>300</w:t>
                  </w:r>
                </w:p>
              </w:tc>
            </w:tr>
            <w:tr w:rsidR="00FC444C" w:rsidRPr="001D0841" w14:paraId="2B2E17EE" w14:textId="77777777" w:rsidTr="00FC444C">
              <w:tc>
                <w:tcPr>
                  <w:tcW w:w="5251" w:type="dxa"/>
                  <w:tcBorders>
                    <w:top w:val="single" w:sz="4" w:space="0" w:color="auto"/>
                    <w:left w:val="single" w:sz="4" w:space="0" w:color="auto"/>
                    <w:bottom w:val="single" w:sz="4" w:space="0" w:color="auto"/>
                    <w:right w:val="single" w:sz="4" w:space="0" w:color="auto"/>
                  </w:tcBorders>
                </w:tcPr>
                <w:p w14:paraId="0FFDB540" w14:textId="7E32A261" w:rsidR="00FC444C" w:rsidRPr="001D0841" w:rsidRDefault="00FC444C" w:rsidP="00FC444C">
                  <w:pPr>
                    <w:rPr>
                      <w:sz w:val="20"/>
                      <w:szCs w:val="20"/>
                    </w:rPr>
                  </w:pPr>
                  <w:r>
                    <w:rPr>
                      <w:rFonts w:cs="Arial"/>
                      <w:sz w:val="20"/>
                      <w:szCs w:val="20"/>
                    </w:rPr>
                    <w:t>Амфетамин</w:t>
                  </w:r>
                  <w:r>
                    <w:rPr>
                      <w:rFonts w:cs="Arial"/>
                      <w:sz w:val="20"/>
                      <w:szCs w:val="20"/>
                      <w:lang w:val="en-US"/>
                    </w:rPr>
                    <w:t xml:space="preserve"> (AMP)</w:t>
                  </w:r>
                  <w:r>
                    <w:rPr>
                      <w:rFonts w:cs="Arial"/>
                      <w:sz w:val="20"/>
                      <w:szCs w:val="20"/>
                    </w:rPr>
                    <w:t>, нг/мл</w:t>
                  </w:r>
                </w:p>
              </w:tc>
              <w:tc>
                <w:tcPr>
                  <w:tcW w:w="6056" w:type="dxa"/>
                  <w:tcBorders>
                    <w:top w:val="single" w:sz="4" w:space="0" w:color="auto"/>
                    <w:left w:val="single" w:sz="4" w:space="0" w:color="auto"/>
                    <w:bottom w:val="single" w:sz="4" w:space="0" w:color="auto"/>
                    <w:right w:val="single" w:sz="4" w:space="0" w:color="auto"/>
                  </w:tcBorders>
                </w:tcPr>
                <w:p w14:paraId="131F19D1" w14:textId="43BA449E" w:rsidR="00FC444C" w:rsidRPr="001D0841" w:rsidRDefault="00FC444C" w:rsidP="00FC444C">
                  <w:pPr>
                    <w:rPr>
                      <w:sz w:val="20"/>
                      <w:szCs w:val="20"/>
                    </w:rPr>
                  </w:pPr>
                  <w:r w:rsidRPr="00BD5A44">
                    <w:rPr>
                      <w:rFonts w:cs="Arial"/>
                      <w:sz w:val="20"/>
                      <w:szCs w:val="20"/>
                    </w:rPr>
                    <w:t xml:space="preserve">Не менее </w:t>
                  </w:r>
                  <w:r>
                    <w:rPr>
                      <w:rFonts w:cs="Arial"/>
                      <w:sz w:val="20"/>
                      <w:szCs w:val="20"/>
                      <w:lang w:val="en-US"/>
                    </w:rPr>
                    <w:t>1000</w:t>
                  </w:r>
                </w:p>
              </w:tc>
            </w:tr>
            <w:tr w:rsidR="00FC444C" w:rsidRPr="001D0841" w14:paraId="10BCDDF0" w14:textId="77777777" w:rsidTr="00FC444C">
              <w:tc>
                <w:tcPr>
                  <w:tcW w:w="5251" w:type="dxa"/>
                  <w:tcBorders>
                    <w:top w:val="single" w:sz="4" w:space="0" w:color="auto"/>
                    <w:left w:val="single" w:sz="4" w:space="0" w:color="auto"/>
                    <w:bottom w:val="single" w:sz="4" w:space="0" w:color="auto"/>
                    <w:right w:val="single" w:sz="4" w:space="0" w:color="auto"/>
                  </w:tcBorders>
                </w:tcPr>
                <w:p w14:paraId="33E217DB" w14:textId="60DDEBA4" w:rsidR="00FC444C" w:rsidRDefault="00FC444C" w:rsidP="00FC444C">
                  <w:pPr>
                    <w:rPr>
                      <w:rFonts w:cs="Arial"/>
                      <w:sz w:val="20"/>
                      <w:szCs w:val="20"/>
                    </w:rPr>
                  </w:pPr>
                  <w:r>
                    <w:rPr>
                      <w:rFonts w:cs="Arial"/>
                      <w:sz w:val="20"/>
                      <w:szCs w:val="20"/>
                    </w:rPr>
                    <w:t>Бензодиазепины</w:t>
                  </w:r>
                  <w:r>
                    <w:rPr>
                      <w:rFonts w:cs="Arial"/>
                      <w:sz w:val="20"/>
                      <w:szCs w:val="20"/>
                      <w:lang w:val="en-US"/>
                    </w:rPr>
                    <w:t xml:space="preserve"> (BZO)</w:t>
                  </w:r>
                  <w:r>
                    <w:rPr>
                      <w:rFonts w:cs="Arial"/>
                      <w:sz w:val="20"/>
                      <w:szCs w:val="20"/>
                    </w:rPr>
                    <w:t>, нг/мл</w:t>
                  </w:r>
                </w:p>
              </w:tc>
              <w:tc>
                <w:tcPr>
                  <w:tcW w:w="6056" w:type="dxa"/>
                  <w:tcBorders>
                    <w:top w:val="single" w:sz="4" w:space="0" w:color="auto"/>
                    <w:left w:val="single" w:sz="4" w:space="0" w:color="auto"/>
                    <w:bottom w:val="single" w:sz="4" w:space="0" w:color="auto"/>
                    <w:right w:val="single" w:sz="4" w:space="0" w:color="auto"/>
                  </w:tcBorders>
                </w:tcPr>
                <w:p w14:paraId="03B9FA1D" w14:textId="5BE73385" w:rsidR="00FC444C" w:rsidRPr="00BD5A44" w:rsidRDefault="00FC444C" w:rsidP="00FC444C">
                  <w:pPr>
                    <w:rPr>
                      <w:rFonts w:cs="Arial"/>
                      <w:sz w:val="20"/>
                      <w:szCs w:val="20"/>
                    </w:rPr>
                  </w:pPr>
                  <w:r w:rsidRPr="00BD5A44">
                    <w:rPr>
                      <w:rFonts w:cs="Arial"/>
                      <w:sz w:val="20"/>
                      <w:szCs w:val="20"/>
                    </w:rPr>
                    <w:t xml:space="preserve">Не менее </w:t>
                  </w:r>
                  <w:r>
                    <w:rPr>
                      <w:rFonts w:cs="Arial"/>
                      <w:sz w:val="20"/>
                      <w:szCs w:val="20"/>
                      <w:lang w:val="en-US"/>
                    </w:rPr>
                    <w:t>300</w:t>
                  </w:r>
                </w:p>
              </w:tc>
            </w:tr>
            <w:tr w:rsidR="00FC444C" w:rsidRPr="001D0841" w14:paraId="76416A72" w14:textId="77777777" w:rsidTr="00466A0C">
              <w:tc>
                <w:tcPr>
                  <w:tcW w:w="5251" w:type="dxa"/>
                  <w:tcBorders>
                    <w:top w:val="single" w:sz="4" w:space="0" w:color="auto"/>
                    <w:left w:val="single" w:sz="4" w:space="0" w:color="auto"/>
                    <w:bottom w:val="single" w:sz="4" w:space="0" w:color="auto"/>
                    <w:right w:val="single" w:sz="4" w:space="0" w:color="auto"/>
                  </w:tcBorders>
                </w:tcPr>
                <w:p w14:paraId="5CC2E0EB" w14:textId="400D31A1" w:rsidR="00FC444C" w:rsidRPr="001D0841" w:rsidRDefault="00FC444C" w:rsidP="00FC444C">
                  <w:pPr>
                    <w:autoSpaceDE w:val="0"/>
                    <w:autoSpaceDN w:val="0"/>
                    <w:adjustRightInd w:val="0"/>
                    <w:rPr>
                      <w:rFonts w:cs="Arial"/>
                      <w:sz w:val="20"/>
                      <w:szCs w:val="20"/>
                    </w:rPr>
                  </w:pPr>
                  <w:r w:rsidRPr="00C42EC0">
                    <w:rPr>
                      <w:sz w:val="20"/>
                      <w:szCs w:val="20"/>
                    </w:rPr>
                    <w:t>Регистрационное удостоверение Росздравнадзора</w:t>
                  </w:r>
                </w:p>
              </w:tc>
              <w:tc>
                <w:tcPr>
                  <w:tcW w:w="6056" w:type="dxa"/>
                  <w:tcBorders>
                    <w:top w:val="single" w:sz="4" w:space="0" w:color="auto"/>
                    <w:left w:val="single" w:sz="4" w:space="0" w:color="auto"/>
                    <w:bottom w:val="single" w:sz="4" w:space="0" w:color="auto"/>
                    <w:right w:val="single" w:sz="4" w:space="0" w:color="auto"/>
                  </w:tcBorders>
                </w:tcPr>
                <w:p w14:paraId="3B3B8A9D" w14:textId="3A4C7E08" w:rsidR="00FC444C" w:rsidRPr="001D0841" w:rsidRDefault="00FC444C" w:rsidP="00FC444C">
                  <w:pPr>
                    <w:autoSpaceDE w:val="0"/>
                    <w:autoSpaceDN w:val="0"/>
                    <w:adjustRightInd w:val="0"/>
                    <w:rPr>
                      <w:rFonts w:cs="Arial"/>
                      <w:sz w:val="20"/>
                      <w:szCs w:val="20"/>
                    </w:rPr>
                  </w:pPr>
                  <w:r w:rsidRPr="00C42EC0">
                    <w:rPr>
                      <w:sz w:val="20"/>
                      <w:szCs w:val="20"/>
                    </w:rPr>
                    <w:t>Наличие</w:t>
                  </w:r>
                </w:p>
              </w:tc>
            </w:tr>
            <w:tr w:rsidR="00FC444C" w:rsidRPr="001D0841" w14:paraId="7F25A7DF" w14:textId="77777777" w:rsidTr="00466A0C">
              <w:tc>
                <w:tcPr>
                  <w:tcW w:w="5251" w:type="dxa"/>
                  <w:tcBorders>
                    <w:top w:val="single" w:sz="4" w:space="0" w:color="auto"/>
                    <w:left w:val="single" w:sz="4" w:space="0" w:color="auto"/>
                    <w:bottom w:val="single" w:sz="4" w:space="0" w:color="auto"/>
                    <w:right w:val="single" w:sz="4" w:space="0" w:color="auto"/>
                  </w:tcBorders>
                </w:tcPr>
                <w:p w14:paraId="469D8735" w14:textId="0AA2B966" w:rsidR="00FC444C" w:rsidRPr="001D0841" w:rsidRDefault="00FC444C" w:rsidP="00FC444C">
                  <w:pPr>
                    <w:autoSpaceDE w:val="0"/>
                    <w:autoSpaceDN w:val="0"/>
                    <w:adjustRightInd w:val="0"/>
                    <w:rPr>
                      <w:rFonts w:cs="Arial"/>
                      <w:sz w:val="20"/>
                      <w:szCs w:val="20"/>
                    </w:rPr>
                  </w:pPr>
                  <w:r w:rsidRPr="00C42EC0">
                    <w:rPr>
                      <w:sz w:val="20"/>
                      <w:szCs w:val="20"/>
                    </w:rPr>
                    <w:t>Инструкция по применению на русском языке</w:t>
                  </w:r>
                </w:p>
              </w:tc>
              <w:tc>
                <w:tcPr>
                  <w:tcW w:w="6056" w:type="dxa"/>
                  <w:tcBorders>
                    <w:top w:val="single" w:sz="4" w:space="0" w:color="auto"/>
                    <w:left w:val="single" w:sz="4" w:space="0" w:color="auto"/>
                    <w:bottom w:val="single" w:sz="4" w:space="0" w:color="auto"/>
                    <w:right w:val="single" w:sz="4" w:space="0" w:color="auto"/>
                  </w:tcBorders>
                </w:tcPr>
                <w:p w14:paraId="2458D665" w14:textId="445A8F7E" w:rsidR="00FC444C" w:rsidRPr="001D0841" w:rsidRDefault="00FC444C" w:rsidP="00FC444C">
                  <w:pPr>
                    <w:autoSpaceDE w:val="0"/>
                    <w:autoSpaceDN w:val="0"/>
                    <w:adjustRightInd w:val="0"/>
                    <w:rPr>
                      <w:rFonts w:cs="Arial"/>
                      <w:sz w:val="20"/>
                      <w:szCs w:val="20"/>
                    </w:rPr>
                  </w:pPr>
                  <w:r w:rsidRPr="00C42EC0">
                    <w:rPr>
                      <w:sz w:val="20"/>
                      <w:szCs w:val="20"/>
                    </w:rPr>
                    <w:t>Наличие</w:t>
                  </w:r>
                </w:p>
              </w:tc>
            </w:tr>
            <w:tr w:rsidR="00FC444C" w:rsidRPr="001D0841" w14:paraId="3484FDA4" w14:textId="77777777" w:rsidTr="00466A0C">
              <w:tc>
                <w:tcPr>
                  <w:tcW w:w="5251" w:type="dxa"/>
                  <w:tcBorders>
                    <w:top w:val="single" w:sz="4" w:space="0" w:color="auto"/>
                    <w:left w:val="single" w:sz="4" w:space="0" w:color="auto"/>
                    <w:bottom w:val="single" w:sz="4" w:space="0" w:color="auto"/>
                    <w:right w:val="single" w:sz="4" w:space="0" w:color="auto"/>
                  </w:tcBorders>
                </w:tcPr>
                <w:p w14:paraId="62A60547" w14:textId="1FE0B683" w:rsidR="00FC444C" w:rsidRPr="001D0841" w:rsidRDefault="00FC444C" w:rsidP="00FC444C">
                  <w:pPr>
                    <w:autoSpaceDE w:val="0"/>
                    <w:autoSpaceDN w:val="0"/>
                    <w:adjustRightInd w:val="0"/>
                    <w:rPr>
                      <w:rFonts w:cs="Arial"/>
                      <w:sz w:val="20"/>
                      <w:szCs w:val="20"/>
                    </w:rPr>
                  </w:pPr>
                  <w:r>
                    <w:rPr>
                      <w:sz w:val="20"/>
                      <w:szCs w:val="20"/>
                    </w:rPr>
                    <w:t>Габариты тест-кассеты</w:t>
                  </w:r>
                </w:p>
              </w:tc>
              <w:tc>
                <w:tcPr>
                  <w:tcW w:w="6056" w:type="dxa"/>
                  <w:tcBorders>
                    <w:top w:val="single" w:sz="4" w:space="0" w:color="auto"/>
                    <w:left w:val="single" w:sz="4" w:space="0" w:color="auto"/>
                    <w:bottom w:val="single" w:sz="4" w:space="0" w:color="auto"/>
                    <w:right w:val="single" w:sz="4" w:space="0" w:color="auto"/>
                  </w:tcBorders>
                </w:tcPr>
                <w:p w14:paraId="16256AF5" w14:textId="62E1114B" w:rsidR="00FC444C" w:rsidRPr="001D0841" w:rsidRDefault="00FC444C" w:rsidP="00FC444C">
                  <w:pPr>
                    <w:autoSpaceDE w:val="0"/>
                    <w:autoSpaceDN w:val="0"/>
                    <w:adjustRightInd w:val="0"/>
                    <w:rPr>
                      <w:rFonts w:cs="Arial"/>
                      <w:sz w:val="20"/>
                      <w:szCs w:val="20"/>
                    </w:rPr>
                  </w:pPr>
                  <w:r>
                    <w:rPr>
                      <w:sz w:val="20"/>
                      <w:szCs w:val="20"/>
                    </w:rPr>
                    <w:t>Ширина 74 мм. Длина 66 мм.</w:t>
                  </w:r>
                </w:p>
              </w:tc>
            </w:tr>
            <w:tr w:rsidR="000D735D" w:rsidRPr="001D0841" w14:paraId="4C201DBE" w14:textId="77777777" w:rsidTr="00466A0C">
              <w:tc>
                <w:tcPr>
                  <w:tcW w:w="5251" w:type="dxa"/>
                  <w:tcBorders>
                    <w:top w:val="single" w:sz="4" w:space="0" w:color="auto"/>
                    <w:left w:val="single" w:sz="4" w:space="0" w:color="auto"/>
                    <w:bottom w:val="single" w:sz="4" w:space="0" w:color="auto"/>
                    <w:right w:val="single" w:sz="4" w:space="0" w:color="auto"/>
                  </w:tcBorders>
                </w:tcPr>
                <w:p w14:paraId="7689647E" w14:textId="22AF39DE" w:rsidR="000D735D" w:rsidRDefault="000D735D" w:rsidP="00FC444C">
                  <w:pPr>
                    <w:autoSpaceDE w:val="0"/>
                    <w:autoSpaceDN w:val="0"/>
                    <w:adjustRightInd w:val="0"/>
                    <w:rPr>
                      <w:sz w:val="20"/>
                      <w:szCs w:val="20"/>
                    </w:rPr>
                  </w:pPr>
                  <w:r>
                    <w:rPr>
                      <w:sz w:val="20"/>
                      <w:szCs w:val="20"/>
                    </w:rPr>
                    <w:t>Количество</w:t>
                  </w:r>
                </w:p>
              </w:tc>
              <w:tc>
                <w:tcPr>
                  <w:tcW w:w="6056" w:type="dxa"/>
                  <w:tcBorders>
                    <w:top w:val="single" w:sz="4" w:space="0" w:color="auto"/>
                    <w:left w:val="single" w:sz="4" w:space="0" w:color="auto"/>
                    <w:bottom w:val="single" w:sz="4" w:space="0" w:color="auto"/>
                    <w:right w:val="single" w:sz="4" w:space="0" w:color="auto"/>
                  </w:tcBorders>
                </w:tcPr>
                <w:p w14:paraId="0FE12A4A" w14:textId="578CBE90" w:rsidR="000D735D" w:rsidRDefault="000D735D" w:rsidP="00FC444C">
                  <w:pPr>
                    <w:autoSpaceDE w:val="0"/>
                    <w:autoSpaceDN w:val="0"/>
                    <w:adjustRightInd w:val="0"/>
                    <w:rPr>
                      <w:sz w:val="20"/>
                      <w:szCs w:val="20"/>
                    </w:rPr>
                  </w:pPr>
                  <w:r>
                    <w:rPr>
                      <w:sz w:val="20"/>
                      <w:szCs w:val="20"/>
                    </w:rPr>
                    <w:t>2000 шт.</w:t>
                  </w:r>
                </w:p>
              </w:tc>
            </w:tr>
          </w:tbl>
          <w:p w14:paraId="4205258E" w14:textId="77777777" w:rsidR="00654DCE" w:rsidRPr="001D0841" w:rsidRDefault="00654DCE" w:rsidP="00654DCE">
            <w:pPr>
              <w:rPr>
                <w:b/>
                <w:sz w:val="20"/>
                <w:szCs w:val="20"/>
              </w:rPr>
            </w:pPr>
          </w:p>
        </w:tc>
      </w:tr>
      <w:tr w:rsidR="00654DCE" w:rsidRPr="00EC637D" w14:paraId="0B94DC05" w14:textId="77777777" w:rsidTr="004413F9">
        <w:trPr>
          <w:trHeight w:val="652"/>
        </w:trPr>
        <w:tc>
          <w:tcPr>
            <w:tcW w:w="15891"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654DCE" w:rsidRPr="00EC637D" w:rsidRDefault="00654DCE" w:rsidP="00654DCE">
            <w:pPr>
              <w:rPr>
                <w:b/>
                <w:bCs/>
              </w:rPr>
            </w:pPr>
            <w:r w:rsidRPr="00EC637D">
              <w:rPr>
                <w:b/>
                <w:bCs/>
              </w:rPr>
              <w:lastRenderedPageBreak/>
              <w:t>3. Требования к результатам:</w:t>
            </w:r>
          </w:p>
          <w:p w14:paraId="389D74C1" w14:textId="77777777" w:rsidR="00654DCE" w:rsidRPr="00EC637D" w:rsidRDefault="00654DCE" w:rsidP="00654DCE">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654DCE" w:rsidRPr="00EC637D" w14:paraId="105C71CB" w14:textId="77777777" w:rsidTr="004413F9">
        <w:trPr>
          <w:trHeight w:val="243"/>
        </w:trPr>
        <w:tc>
          <w:tcPr>
            <w:tcW w:w="15891"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654DCE" w:rsidRPr="00EC637D" w:rsidRDefault="00654DCE" w:rsidP="00654DCE">
            <w:pPr>
              <w:rPr>
                <w:b/>
                <w:bCs/>
              </w:rPr>
            </w:pPr>
            <w:r w:rsidRPr="00EC637D">
              <w:rPr>
                <w:b/>
                <w:bCs/>
              </w:rPr>
              <w:t>4. Место, условия и сроки.</w:t>
            </w:r>
          </w:p>
        </w:tc>
      </w:tr>
      <w:tr w:rsidR="00654DCE" w:rsidRPr="00EC637D" w14:paraId="4F931F4C" w14:textId="77777777" w:rsidTr="004413F9">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654DCE" w:rsidRPr="00EC637D" w:rsidRDefault="00654DCE" w:rsidP="00654DCE">
            <w:pPr>
              <w:rPr>
                <w:color w:val="000000"/>
              </w:rPr>
            </w:pPr>
            <w:r w:rsidRPr="00EC637D">
              <w:t>Место поставки товаров.</w:t>
            </w:r>
          </w:p>
        </w:tc>
        <w:tc>
          <w:tcPr>
            <w:tcW w:w="11150" w:type="dxa"/>
            <w:gridSpan w:val="6"/>
            <w:tcBorders>
              <w:top w:val="nil"/>
              <w:left w:val="nil"/>
              <w:bottom w:val="single" w:sz="4" w:space="0" w:color="000000"/>
              <w:right w:val="single" w:sz="4" w:space="0" w:color="000000"/>
            </w:tcBorders>
            <w:shd w:val="clear" w:color="auto" w:fill="auto"/>
            <w:hideMark/>
          </w:tcPr>
          <w:p w14:paraId="46AC0045" w14:textId="77777777" w:rsidR="00654DCE" w:rsidRPr="00EC637D" w:rsidRDefault="00654DCE" w:rsidP="00654DCE">
            <w:pPr>
              <w:rPr>
                <w:iCs/>
                <w:color w:val="FF0000"/>
              </w:rPr>
            </w:pPr>
            <w:r w:rsidRPr="00EC637D">
              <w:rPr>
                <w:rFonts w:eastAsia="Andale Sans UI"/>
                <w:color w:val="000000"/>
                <w:kern w:val="1"/>
                <w:lang w:eastAsia="zh-CN"/>
              </w:rPr>
              <w:t>431440, Россия, РМ, г. Рузаевка, ул. Бедно-Демьяновская, д.15</w:t>
            </w:r>
          </w:p>
        </w:tc>
      </w:tr>
      <w:tr w:rsidR="00654DCE" w:rsidRPr="00EC637D" w14:paraId="0A6CD07C" w14:textId="77777777" w:rsidTr="004413F9">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654DCE" w:rsidRPr="00EC637D" w:rsidRDefault="00654DCE" w:rsidP="00654DCE">
            <w:r w:rsidRPr="00EC637D">
              <w:t>Условия поставки товаров.</w:t>
            </w:r>
          </w:p>
        </w:tc>
        <w:tc>
          <w:tcPr>
            <w:tcW w:w="11150" w:type="dxa"/>
            <w:gridSpan w:val="6"/>
            <w:tcBorders>
              <w:top w:val="nil"/>
              <w:left w:val="nil"/>
              <w:bottom w:val="single" w:sz="4" w:space="0" w:color="auto"/>
              <w:right w:val="single" w:sz="4" w:space="0" w:color="000000"/>
            </w:tcBorders>
            <w:shd w:val="clear" w:color="auto" w:fill="auto"/>
            <w:hideMark/>
          </w:tcPr>
          <w:p w14:paraId="45F606B9" w14:textId="77777777" w:rsidR="00654DCE" w:rsidRPr="00EC637D" w:rsidRDefault="00654DCE" w:rsidP="00654DCE">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54DCE" w:rsidRPr="00EC637D" w14:paraId="664153D7" w14:textId="77777777" w:rsidTr="00CE4529">
        <w:trPr>
          <w:trHeight w:val="424"/>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654DCE" w:rsidRPr="00EC637D" w:rsidRDefault="00654DCE" w:rsidP="00654DCE">
            <w:r w:rsidRPr="00EC637D">
              <w:t>Сроки  поставки.</w:t>
            </w:r>
          </w:p>
          <w:p w14:paraId="505B30C6" w14:textId="77777777" w:rsidR="00654DCE" w:rsidRPr="00EC637D" w:rsidRDefault="00654DCE" w:rsidP="00654DCE">
            <w:pPr>
              <w:rPr>
                <w:color w:val="000000"/>
              </w:rPr>
            </w:pPr>
            <w:r w:rsidRPr="00EC637D">
              <w:t xml:space="preserve">Гарантийный срок. </w:t>
            </w:r>
          </w:p>
        </w:tc>
        <w:tc>
          <w:tcPr>
            <w:tcW w:w="1115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654DCE" w:rsidRPr="00EC637D" w:rsidRDefault="00654DCE" w:rsidP="00654DCE">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654DCE" w:rsidRPr="00EC637D" w:rsidRDefault="00654DCE" w:rsidP="00654DCE">
            <w:pPr>
              <w:jc w:val="both"/>
            </w:pPr>
            <w:r w:rsidRPr="00EC637D">
              <w:t xml:space="preserve">Гарантированный остаточный срок годности (на момент поставки </w:t>
            </w:r>
            <w:r>
              <w:t>Покупателю</w:t>
            </w:r>
            <w:r w:rsidRPr="00EC637D">
              <w:t xml:space="preserve">) поставляемого товара </w:t>
            </w:r>
            <w:r w:rsidRPr="00EC637D">
              <w:lastRenderedPageBreak/>
              <w:t>должен быть не менее 80% от установленного производителем.</w:t>
            </w:r>
          </w:p>
        </w:tc>
      </w:tr>
      <w:tr w:rsidR="00654DCE" w:rsidRPr="00EC637D" w14:paraId="1D0BF48E" w14:textId="77777777" w:rsidTr="004413F9">
        <w:trPr>
          <w:trHeight w:val="390"/>
        </w:trPr>
        <w:tc>
          <w:tcPr>
            <w:tcW w:w="15891" w:type="dxa"/>
            <w:gridSpan w:val="11"/>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654DCE" w:rsidRPr="00EC637D" w:rsidRDefault="00654DCE" w:rsidP="00654DCE">
            <w:pPr>
              <w:rPr>
                <w:b/>
                <w:bCs/>
              </w:rPr>
            </w:pPr>
            <w:r w:rsidRPr="00EC637D">
              <w:rPr>
                <w:b/>
                <w:bCs/>
              </w:rPr>
              <w:lastRenderedPageBreak/>
              <w:t>5. Форма, сроки и порядок оплаты</w:t>
            </w:r>
          </w:p>
        </w:tc>
      </w:tr>
      <w:tr w:rsidR="00654DCE" w:rsidRPr="00EC637D" w14:paraId="7A4763EC" w14:textId="77777777" w:rsidTr="004413F9">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654DCE" w:rsidRPr="00EC637D" w:rsidRDefault="00654DCE" w:rsidP="00654DCE">
            <w:r w:rsidRPr="00EC637D">
              <w:t>Форма оплаты, срок и порядок оплаты</w:t>
            </w:r>
          </w:p>
        </w:tc>
        <w:tc>
          <w:tcPr>
            <w:tcW w:w="11150" w:type="dxa"/>
            <w:gridSpan w:val="6"/>
            <w:tcBorders>
              <w:top w:val="nil"/>
              <w:left w:val="nil"/>
              <w:bottom w:val="single" w:sz="4" w:space="0" w:color="000000"/>
              <w:right w:val="single" w:sz="4" w:space="0" w:color="000000"/>
            </w:tcBorders>
            <w:shd w:val="clear" w:color="auto" w:fill="auto"/>
            <w:hideMark/>
          </w:tcPr>
          <w:p w14:paraId="4FAEC166" w14:textId="77777777" w:rsidR="00CE4529" w:rsidRDefault="00CE4529" w:rsidP="00CE4529">
            <w:pPr>
              <w:tabs>
                <w:tab w:val="left" w:pos="1134"/>
                <w:tab w:val="left" w:pos="1276"/>
              </w:tabs>
              <w:jc w:val="both"/>
            </w:pPr>
            <w:r>
              <w:t>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7FB91429" w14:textId="7E3E3ADF" w:rsidR="00654DCE" w:rsidRPr="00EC637D" w:rsidRDefault="00CE4529" w:rsidP="00CE4529">
            <w:pPr>
              <w:jc w:val="both"/>
              <w:rPr>
                <w:color w:val="000000"/>
              </w:rPr>
            </w:pPr>
            <w:r>
              <w:rPr>
                <w:bCs/>
                <w:color w:val="000000"/>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654DCE" w:rsidRPr="00EC637D" w14:paraId="3E2FBBDD" w14:textId="77777777" w:rsidTr="004413F9">
        <w:trPr>
          <w:trHeight w:val="385"/>
        </w:trPr>
        <w:tc>
          <w:tcPr>
            <w:tcW w:w="15891"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654DCE" w:rsidRPr="00EC637D" w:rsidRDefault="00654DCE" w:rsidP="00654DCE">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654DCE" w:rsidRPr="00EC637D" w14:paraId="630F28F1" w14:textId="77777777" w:rsidTr="004413F9">
        <w:trPr>
          <w:trHeight w:val="321"/>
        </w:trPr>
        <w:tc>
          <w:tcPr>
            <w:tcW w:w="15891"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654DCE" w:rsidRPr="00EC637D" w:rsidRDefault="00654DCE" w:rsidP="00654DCE">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7B9213DC" w14:textId="5D289CA0" w:rsidR="00CE4529" w:rsidRDefault="00CE4529" w:rsidP="00CE4529">
      <w:pPr>
        <w:ind w:firstLine="851"/>
        <w:contextualSpacing/>
        <w:jc w:val="center"/>
      </w:pPr>
      <w:r>
        <w:rPr>
          <w:b/>
          <w:sz w:val="28"/>
          <w:szCs w:val="28"/>
        </w:rPr>
        <w:t xml:space="preserve">Заведующий </w:t>
      </w:r>
      <w:r w:rsidR="00544837">
        <w:rPr>
          <w:b/>
          <w:sz w:val="28"/>
          <w:szCs w:val="28"/>
        </w:rPr>
        <w:t>КДЛ</w:t>
      </w:r>
      <w:r>
        <w:rPr>
          <w:b/>
          <w:sz w:val="28"/>
          <w:szCs w:val="28"/>
        </w:rPr>
        <w:t xml:space="preserve"> ____________________  С.В. Трунина</w:t>
      </w:r>
    </w:p>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2F191245"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5266D5EB" w14:textId="77777777" w:rsidR="00CE4529" w:rsidRDefault="00CE4529" w:rsidP="00CE4529">
      <w:pPr>
        <w:ind w:firstLine="708"/>
        <w:jc w:val="both"/>
        <w:rPr>
          <w:bCs/>
          <w:sz w:val="22"/>
          <w:szCs w:val="22"/>
        </w:rPr>
      </w:pPr>
    </w:p>
    <w:p w14:paraId="4E29876A" w14:textId="77777777" w:rsidR="00CE4529" w:rsidRDefault="00CE4529" w:rsidP="00CE4529">
      <w:pPr>
        <w:jc w:val="right"/>
      </w:pPr>
      <w:r>
        <w:rPr>
          <w:b/>
        </w:rPr>
        <w:t>Приложение 4</w:t>
      </w:r>
    </w:p>
    <w:p w14:paraId="2A3CCEB1" w14:textId="77777777" w:rsidR="00CE4529" w:rsidRDefault="00CE4529" w:rsidP="00CE4529">
      <w:pPr>
        <w:jc w:val="right"/>
      </w:pPr>
      <w:r>
        <w:rPr>
          <w:b/>
          <w:bCs/>
        </w:rPr>
        <w:t>Проект договора</w:t>
      </w:r>
    </w:p>
    <w:p w14:paraId="79D22654" w14:textId="77777777" w:rsidR="00CE4529" w:rsidRDefault="00CE4529" w:rsidP="00CE4529">
      <w:pPr>
        <w:pStyle w:val="ConsTitle"/>
        <w:widowControl/>
        <w:tabs>
          <w:tab w:val="left" w:pos="1620"/>
        </w:tabs>
        <w:spacing w:line="360" w:lineRule="exact"/>
        <w:ind w:firstLine="709"/>
        <w:jc w:val="center"/>
      </w:pPr>
      <w:r>
        <w:rPr>
          <w:rFonts w:ascii="Times New Roman" w:hAnsi="Times New Roman"/>
          <w:sz w:val="24"/>
          <w:szCs w:val="24"/>
        </w:rPr>
        <w:t>Договор № ____</w:t>
      </w:r>
    </w:p>
    <w:p w14:paraId="0E15500B" w14:textId="77777777" w:rsidR="00CE4529" w:rsidRDefault="00CE4529" w:rsidP="00CE4529">
      <w:pPr>
        <w:pStyle w:val="ConsTitle"/>
        <w:widowControl/>
        <w:tabs>
          <w:tab w:val="left" w:pos="1620"/>
        </w:tabs>
        <w:spacing w:line="360" w:lineRule="exact"/>
        <w:ind w:firstLine="709"/>
        <w:jc w:val="center"/>
      </w:pPr>
      <w:r>
        <w:rPr>
          <w:rFonts w:ascii="Times New Roman" w:hAnsi="Times New Roman"/>
          <w:sz w:val="24"/>
          <w:szCs w:val="24"/>
        </w:rPr>
        <w:t>поставки расходных медицинских материалов</w:t>
      </w:r>
    </w:p>
    <w:p w14:paraId="62AC5C48" w14:textId="77777777" w:rsidR="00CE4529" w:rsidRDefault="00CE4529" w:rsidP="00CE4529">
      <w:pPr>
        <w:pStyle w:val="ConsTitle"/>
        <w:widowControl/>
        <w:tabs>
          <w:tab w:val="left" w:pos="1620"/>
        </w:tabs>
        <w:spacing w:line="360" w:lineRule="exact"/>
        <w:ind w:firstLine="709"/>
        <w:jc w:val="both"/>
        <w:rPr>
          <w:rFonts w:ascii="Times New Roman" w:hAnsi="Times New Roman"/>
          <w:sz w:val="24"/>
          <w:szCs w:val="24"/>
        </w:rPr>
      </w:pPr>
    </w:p>
    <w:p w14:paraId="095D2F65" w14:textId="77777777" w:rsidR="00CE4529" w:rsidRDefault="00CE4529" w:rsidP="00CE4529">
      <w:pPr>
        <w:pStyle w:val="ConsNonformat"/>
        <w:widowControl/>
        <w:spacing w:line="360" w:lineRule="exact"/>
        <w:ind w:firstLine="709"/>
        <w:jc w:val="both"/>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14:paraId="56EFE51F" w14:textId="77777777" w:rsidR="00CE4529" w:rsidRDefault="00CE4529" w:rsidP="00CE4529">
      <w:pPr>
        <w:pStyle w:val="ConsNonformat"/>
        <w:widowControl/>
        <w:spacing w:line="360" w:lineRule="exact"/>
        <w:ind w:firstLine="709"/>
        <w:jc w:val="both"/>
        <w:rPr>
          <w:rFonts w:ascii="Times New Roman" w:hAnsi="Times New Roman" w:cs="Times New Roman"/>
          <w:sz w:val="24"/>
          <w:szCs w:val="24"/>
        </w:rPr>
      </w:pPr>
    </w:p>
    <w:p w14:paraId="4C35AF47" w14:textId="77777777" w:rsidR="00CE4529" w:rsidRDefault="00CE4529" w:rsidP="00CE4529">
      <w:pPr>
        <w:spacing w:line="360" w:lineRule="exact"/>
        <w:ind w:firstLine="709"/>
        <w:jc w:val="both"/>
      </w:pPr>
      <w: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4292088A" w14:textId="77777777" w:rsidR="00CE4529" w:rsidRDefault="00CE4529" w:rsidP="00CE4529">
      <w:pPr>
        <w:pStyle w:val="Standard"/>
        <w:spacing w:line="360" w:lineRule="exact"/>
        <w:ind w:firstLine="709"/>
        <w:jc w:val="both"/>
      </w:pPr>
    </w:p>
    <w:p w14:paraId="775E767D" w14:textId="77777777" w:rsidR="00CE4529" w:rsidRDefault="00CE4529" w:rsidP="00CE4529">
      <w:pPr>
        <w:pStyle w:val="ConsNonformat"/>
        <w:widowControl/>
        <w:spacing w:line="360" w:lineRule="exact"/>
        <w:ind w:firstLine="709"/>
        <w:jc w:val="center"/>
      </w:pPr>
      <w:r>
        <w:rPr>
          <w:rFonts w:ascii="Times New Roman" w:hAnsi="Times New Roman" w:cs="Times New Roman"/>
          <w:b/>
          <w:sz w:val="24"/>
          <w:szCs w:val="24"/>
        </w:rPr>
        <w:t>1. Предмет Договора</w:t>
      </w:r>
    </w:p>
    <w:p w14:paraId="7DF489E0" w14:textId="77777777" w:rsidR="00CE4529" w:rsidRDefault="00CE4529" w:rsidP="00CE4529">
      <w:pPr>
        <w:pStyle w:val="250"/>
        <w:spacing w:after="0" w:line="360" w:lineRule="exact"/>
        <w:ind w:left="0" w:firstLine="709"/>
        <w:jc w:val="both"/>
      </w:pPr>
      <w:r>
        <w:rPr>
          <w:i/>
          <w:sz w:val="24"/>
          <w:szCs w:val="24"/>
        </w:rPr>
        <w:t>Вариант 1: 1.1. Поставщик обязуется</w:t>
      </w:r>
      <w:r>
        <w:rPr>
          <w:i/>
          <w:iCs/>
          <w:sz w:val="24"/>
          <w:szCs w:val="24"/>
        </w:rPr>
        <w:t xml:space="preserve"> передать Покупателю в установленный настоящим Договором срок расходные медицинские материалы (</w:t>
      </w:r>
      <w:r>
        <w:rPr>
          <w:i/>
          <w:sz w:val="24"/>
          <w:szCs w:val="24"/>
        </w:rPr>
        <w:t xml:space="preserve">далее – Товар) </w:t>
      </w:r>
      <w:r>
        <w:rPr>
          <w:i/>
          <w:sz w:val="24"/>
          <w:szCs w:val="24"/>
          <w:u w:val="single"/>
        </w:rPr>
        <w:t>в соответствии со Спецификацией (Приложение №1)</w:t>
      </w:r>
      <w:r>
        <w:rPr>
          <w:i/>
          <w:sz w:val="24"/>
          <w:szCs w:val="24"/>
        </w:rPr>
        <w:t>, а Покупатель обязуется принять и оплатить Товар.</w:t>
      </w:r>
    </w:p>
    <w:p w14:paraId="295A48F1" w14:textId="77777777" w:rsidR="00CE4529" w:rsidRDefault="00CE4529" w:rsidP="00CE4529">
      <w:pPr>
        <w:pStyle w:val="250"/>
        <w:spacing w:after="0" w:line="360" w:lineRule="exact"/>
        <w:ind w:left="0" w:firstLine="709"/>
        <w:jc w:val="both"/>
      </w:pPr>
      <w:r>
        <w:rPr>
          <w:i/>
          <w:sz w:val="24"/>
          <w:szCs w:val="24"/>
        </w:rPr>
        <w:t xml:space="preserve">Вариант 2: 1.1 Поставщик обязуется по заявкам Покупателя </w:t>
      </w:r>
      <w:r>
        <w:rPr>
          <w:i/>
          <w:iCs/>
          <w:sz w:val="24"/>
          <w:szCs w:val="24"/>
        </w:rPr>
        <w:t xml:space="preserve"> передавать  ему  в установленный настоящим Договором срок расходные медицинские материалы </w:t>
      </w:r>
      <w:r>
        <w:rPr>
          <w:i/>
          <w:sz w:val="24"/>
          <w:szCs w:val="24"/>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14:paraId="07AD150E" w14:textId="77777777" w:rsidR="00CE4529" w:rsidRDefault="00CE4529" w:rsidP="00CE4529">
      <w:pPr>
        <w:pStyle w:val="Standard"/>
        <w:spacing w:line="360" w:lineRule="exact"/>
        <w:ind w:firstLine="709"/>
        <w:jc w:val="both"/>
      </w:pPr>
      <w:r>
        <w:t>1.2. Срок поставки Товара:</w:t>
      </w:r>
    </w:p>
    <w:p w14:paraId="160D62DA" w14:textId="77777777" w:rsidR="00CE4529" w:rsidRDefault="00CE4529" w:rsidP="00CE4529">
      <w:pPr>
        <w:pStyle w:val="Standard"/>
        <w:spacing w:line="360" w:lineRule="exact"/>
        <w:ind w:firstLine="709"/>
        <w:jc w:val="both"/>
      </w:pPr>
      <w:r>
        <w:rPr>
          <w:i/>
          <w:u w:val="single"/>
        </w:rPr>
        <w:t>Вариант 1:</w:t>
      </w:r>
      <w:r>
        <w:rPr>
          <w:i/>
        </w:rPr>
        <w:t xml:space="preserve"> указывается конкретная дата (или порядок ее определения) или период поставки.</w:t>
      </w:r>
    </w:p>
    <w:p w14:paraId="1A95F17B" w14:textId="77777777" w:rsidR="00CE4529" w:rsidRDefault="00CE4529" w:rsidP="00CE4529">
      <w:pPr>
        <w:pStyle w:val="Standard"/>
        <w:spacing w:line="360" w:lineRule="exact"/>
        <w:ind w:firstLine="709"/>
        <w:jc w:val="both"/>
      </w:pPr>
      <w:r>
        <w:rPr>
          <w:b/>
          <w:i/>
        </w:rPr>
        <w:t>или</w:t>
      </w:r>
    </w:p>
    <w:p w14:paraId="055DBC93" w14:textId="77777777" w:rsidR="00CE4529" w:rsidRDefault="00CE4529" w:rsidP="00CE4529">
      <w:pPr>
        <w:pStyle w:val="Standard"/>
        <w:spacing w:line="360" w:lineRule="exact"/>
        <w:ind w:firstLine="709"/>
        <w:jc w:val="both"/>
      </w:pPr>
      <w:r>
        <w:rPr>
          <w:i/>
          <w:u w:val="single"/>
        </w:rPr>
        <w:t xml:space="preserve">Вариант 2: </w:t>
      </w:r>
      <w:r>
        <w:rPr>
          <w:i/>
        </w:rPr>
        <w:t>определяется в Графике поставки (Приложение № 2).</w:t>
      </w:r>
    </w:p>
    <w:p w14:paraId="7818126A" w14:textId="77777777" w:rsidR="00CE4529" w:rsidRDefault="00CE4529" w:rsidP="00CE4529">
      <w:pPr>
        <w:pStyle w:val="Standard"/>
        <w:spacing w:line="360" w:lineRule="exact"/>
        <w:ind w:firstLine="709"/>
        <w:jc w:val="both"/>
      </w:pPr>
      <w:r>
        <w:rPr>
          <w:b/>
          <w:i/>
        </w:rPr>
        <w:t>или</w:t>
      </w:r>
    </w:p>
    <w:p w14:paraId="4E87637E" w14:textId="77777777" w:rsidR="00CE4529" w:rsidRDefault="00CE4529" w:rsidP="00CE4529">
      <w:pPr>
        <w:pStyle w:val="Standard"/>
        <w:spacing w:line="360" w:lineRule="exact"/>
        <w:ind w:firstLine="709"/>
        <w:jc w:val="both"/>
      </w:pPr>
      <w:r>
        <w:rPr>
          <w:i/>
          <w:u w:val="single"/>
        </w:rPr>
        <w:t xml:space="preserve">Вариант 3: </w:t>
      </w:r>
      <w:r>
        <w:t>Поставщик осуществляет поставку Товара партиями по заявкам Покупателя в период с даты подписания Сторонами настоящего Договора, до окончания срока его действия  установленного п.13.1 настоящего Договора/(либо___________________ конкретная дата), в рабочие дни (с понедельника по пятницу, исключая нерабочие праздничные дни) с _____ч. до ______ч. Срок исполнения каждой заявки не должен составлять более ______ календарных дней с момента получения Поставщиком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14:paraId="3B00C3B2" w14:textId="77777777" w:rsidR="00CE4529" w:rsidRDefault="00CE4529" w:rsidP="00CE4529">
      <w:pPr>
        <w:pStyle w:val="Standard"/>
        <w:spacing w:line="360" w:lineRule="exact"/>
        <w:ind w:firstLine="709"/>
        <w:jc w:val="both"/>
      </w:pPr>
      <w:r>
        <w:t>1.3.Поставка Товара осуществляется:</w:t>
      </w:r>
    </w:p>
    <w:p w14:paraId="27606539" w14:textId="77777777" w:rsidR="00CE4529" w:rsidRDefault="00CE4529" w:rsidP="00CE4529">
      <w:pPr>
        <w:pStyle w:val="Standard"/>
        <w:spacing w:line="360" w:lineRule="exact"/>
        <w:ind w:firstLine="709"/>
        <w:jc w:val="both"/>
      </w:pPr>
      <w:r>
        <w:rPr>
          <w:i/>
          <w:u w:val="single"/>
        </w:rPr>
        <w:t>Вариант1:</w:t>
      </w:r>
      <w:r>
        <w:t>на склад Покупателя, расположенный по адресу:</w:t>
      </w:r>
      <w:r>
        <w:rPr>
          <w:i/>
        </w:rPr>
        <w:t>______________________. (конкретный адрес)</w:t>
      </w:r>
    </w:p>
    <w:p w14:paraId="38180237" w14:textId="77777777" w:rsidR="00CE4529" w:rsidRDefault="00CE4529" w:rsidP="00CE4529">
      <w:pPr>
        <w:pStyle w:val="Standard"/>
        <w:spacing w:line="360" w:lineRule="exact"/>
        <w:ind w:firstLine="709"/>
        <w:jc w:val="both"/>
      </w:pPr>
      <w:r>
        <w:rPr>
          <w:b/>
          <w:i/>
        </w:rPr>
        <w:t>или</w:t>
      </w:r>
    </w:p>
    <w:p w14:paraId="0C19CEE7" w14:textId="77777777" w:rsidR="00CE4529" w:rsidRDefault="00CE4529" w:rsidP="00CE4529">
      <w:pPr>
        <w:pStyle w:val="Standard"/>
        <w:spacing w:line="360" w:lineRule="exact"/>
        <w:ind w:firstLine="709"/>
        <w:jc w:val="both"/>
      </w:pPr>
      <w:r>
        <w:rPr>
          <w:i/>
          <w:u w:val="single"/>
        </w:rPr>
        <w:t>Вариант 2:</w:t>
      </w:r>
      <w:r>
        <w:rPr>
          <w:i/>
        </w:rPr>
        <w:t xml:space="preserve"> путем выборки Товара на складе Поставщика, расположенном по адресу:_____________ (указать адрес).</w:t>
      </w:r>
    </w:p>
    <w:p w14:paraId="55231C01" w14:textId="77777777" w:rsidR="00CE4529" w:rsidRDefault="00CE4529" w:rsidP="00CE4529">
      <w:pPr>
        <w:pStyle w:val="Standard"/>
        <w:spacing w:line="360" w:lineRule="exact"/>
        <w:ind w:firstLine="709"/>
        <w:jc w:val="both"/>
      </w:pPr>
      <w:r>
        <w:t>1.4. Время поставки:</w:t>
      </w:r>
    </w:p>
    <w:p w14:paraId="3EF63305" w14:textId="77777777" w:rsidR="00CE4529" w:rsidRDefault="00CE4529" w:rsidP="00CE4529">
      <w:pPr>
        <w:pStyle w:val="Standard"/>
        <w:tabs>
          <w:tab w:val="left" w:pos="7891"/>
        </w:tabs>
        <w:spacing w:line="360" w:lineRule="exact"/>
        <w:ind w:firstLine="709"/>
        <w:jc w:val="both"/>
      </w:pPr>
      <w:r>
        <w:rPr>
          <w:i/>
          <w:u w:val="single"/>
        </w:rPr>
        <w:t>Вариант1:</w:t>
      </w:r>
      <w:r>
        <w:rPr>
          <w:u w:val="single"/>
        </w:rPr>
        <w:t xml:space="preserve"> </w:t>
      </w:r>
      <w:r>
        <w:rPr>
          <w:i/>
        </w:rPr>
        <w:t xml:space="preserve"> с ___ч. до____ч.</w:t>
      </w:r>
    </w:p>
    <w:p w14:paraId="06102CCC" w14:textId="77777777" w:rsidR="00CE4529" w:rsidRDefault="00CE4529" w:rsidP="00CE4529">
      <w:pPr>
        <w:pStyle w:val="Standard"/>
        <w:tabs>
          <w:tab w:val="left" w:pos="7891"/>
        </w:tabs>
        <w:spacing w:line="360" w:lineRule="exact"/>
        <w:ind w:firstLine="709"/>
        <w:jc w:val="both"/>
      </w:pPr>
      <w:r>
        <w:rPr>
          <w:i/>
        </w:rPr>
        <w:t>или</w:t>
      </w:r>
    </w:p>
    <w:p w14:paraId="359349C1" w14:textId="77777777" w:rsidR="00CE4529" w:rsidRDefault="00CE4529" w:rsidP="00CE4529">
      <w:pPr>
        <w:pStyle w:val="Standard"/>
        <w:tabs>
          <w:tab w:val="left" w:pos="7891"/>
        </w:tabs>
        <w:spacing w:line="360" w:lineRule="exact"/>
        <w:ind w:firstLine="709"/>
        <w:jc w:val="both"/>
      </w:pPr>
      <w:r>
        <w:rPr>
          <w:i/>
          <w:u w:val="single"/>
        </w:rPr>
        <w:lastRenderedPageBreak/>
        <w:t>Вариант 2:</w:t>
      </w:r>
      <w:r>
        <w:rPr>
          <w:i/>
        </w:rPr>
        <w:t xml:space="preserve"> согласовывается не менее чем за 48 часов до поставки.</w:t>
      </w:r>
    </w:p>
    <w:p w14:paraId="6E813B11" w14:textId="77777777" w:rsidR="00CE4529" w:rsidRDefault="00CE4529" w:rsidP="00CE4529">
      <w:pPr>
        <w:pStyle w:val="Standard"/>
        <w:spacing w:line="360" w:lineRule="exact"/>
        <w:ind w:firstLine="709"/>
        <w:jc w:val="both"/>
        <w:rPr>
          <w:b/>
        </w:rPr>
      </w:pPr>
    </w:p>
    <w:p w14:paraId="6EC3DFBA" w14:textId="77777777" w:rsidR="00CE4529" w:rsidRDefault="00CE4529" w:rsidP="00CE4529">
      <w:pPr>
        <w:pStyle w:val="Standard"/>
        <w:spacing w:line="360" w:lineRule="exact"/>
        <w:ind w:firstLine="709"/>
        <w:jc w:val="center"/>
      </w:pPr>
      <w:r>
        <w:rPr>
          <w:b/>
        </w:rPr>
        <w:t>2. Стоимость и порядок оплаты</w:t>
      </w:r>
    </w:p>
    <w:p w14:paraId="6B6AD9C7" w14:textId="77777777" w:rsidR="00CE4529" w:rsidRDefault="00CE4529" w:rsidP="00CE4529">
      <w:pPr>
        <w:spacing w:line="360" w:lineRule="exact"/>
        <w:ind w:firstLine="709"/>
        <w:jc w:val="both"/>
      </w:pPr>
      <w:r>
        <w:rPr>
          <w:i/>
        </w:rPr>
        <w:t>Вариант 1: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14:paraId="7D31A731" w14:textId="77777777" w:rsidR="00CE4529" w:rsidRDefault="00CE4529" w:rsidP="00CE4529">
      <w:pPr>
        <w:spacing w:line="360" w:lineRule="exact"/>
        <w:ind w:firstLine="709"/>
        <w:jc w:val="both"/>
      </w:pPr>
      <w:r>
        <w:rPr>
          <w:i/>
        </w:rPr>
        <w:t>Вариант 2: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 _____________________).</w:t>
      </w:r>
    </w:p>
    <w:p w14:paraId="74E80566" w14:textId="77777777" w:rsidR="00CE4529" w:rsidRDefault="00CE4529" w:rsidP="00CE4529">
      <w:pPr>
        <w:spacing w:line="360" w:lineRule="exact"/>
        <w:ind w:firstLine="709"/>
        <w:jc w:val="both"/>
      </w:pPr>
      <w:r>
        <w:t>2.2. Оплата Товара производится Покупателем путем перечисления денежных средств на расчетный счет Поставщика указанный в разделе 17 в следующем порядке:</w:t>
      </w:r>
    </w:p>
    <w:p w14:paraId="04240AFA" w14:textId="77777777" w:rsidR="00CE4529" w:rsidRDefault="00CE4529" w:rsidP="00CE4529">
      <w:pPr>
        <w:pStyle w:val="Standard"/>
        <w:spacing w:line="360" w:lineRule="exact"/>
        <w:ind w:firstLine="709"/>
        <w:jc w:val="both"/>
      </w:pPr>
      <w:r>
        <w:rPr>
          <w:i/>
          <w:u w:val="single"/>
        </w:rPr>
        <w:t xml:space="preserve">Вариант 1: </w:t>
      </w:r>
      <w:r>
        <w:rPr>
          <w:i/>
        </w:rPr>
        <w:t xml:space="preserve">2.2.1. Авансовый платеж перечисляется Покупателем Поставщику  в течение  ____  (_____) банковских дней с даты  подписания  Сторонами настоящего Договора,  в размере  ___%  (_________)  от общей   стоимости Товара, указанной в п.2.1 настоящего Договора, что составляет сумму: </w:t>
      </w:r>
      <w:r>
        <w:rPr>
          <w:bCs/>
          <w:i/>
        </w:rPr>
        <w:t xml:space="preserve">_____________ (_________) рублей ______ копеек. Поставщик обязан выставить счет на оплату авансового платежа в течение: _______________дней с даты </w:t>
      </w:r>
      <w:r>
        <w:rPr>
          <w:i/>
        </w:rPr>
        <w:t>подписания Сторонами настоящего Договора;</w:t>
      </w:r>
    </w:p>
    <w:p w14:paraId="75C5C21A" w14:textId="77777777" w:rsidR="00CE4529" w:rsidRDefault="00CE4529" w:rsidP="00CE4529">
      <w:pPr>
        <w:spacing w:line="360" w:lineRule="exact"/>
        <w:ind w:firstLine="709"/>
        <w:jc w:val="both"/>
      </w:pPr>
      <w:r>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14:paraId="3EB462DF" w14:textId="77777777" w:rsidR="00CE4529" w:rsidRDefault="00CE4529" w:rsidP="00CE4529">
      <w:pPr>
        <w:spacing w:line="360" w:lineRule="exact"/>
        <w:ind w:firstLine="709"/>
        <w:jc w:val="both"/>
      </w:pPr>
      <w:r>
        <w:rPr>
          <w:b/>
          <w:i/>
        </w:rPr>
        <w:t>или</w:t>
      </w:r>
    </w:p>
    <w:p w14:paraId="2941CF91" w14:textId="77777777" w:rsidR="00CE4529" w:rsidRDefault="00CE4529" w:rsidP="00CE4529">
      <w:pPr>
        <w:spacing w:line="360" w:lineRule="exact"/>
        <w:ind w:firstLine="709"/>
        <w:jc w:val="both"/>
      </w:pPr>
      <w:r>
        <w:rPr>
          <w:i/>
        </w:rPr>
        <w:t>Окончательный расчет осуществляется в соответствии с Графиком платежей (Приложение №3).</w:t>
      </w:r>
    </w:p>
    <w:p w14:paraId="5CC4BD40" w14:textId="77777777" w:rsidR="00CE4529" w:rsidRDefault="00CE4529" w:rsidP="00CE4529">
      <w:pPr>
        <w:pStyle w:val="Standard"/>
        <w:spacing w:line="360" w:lineRule="exact"/>
        <w:ind w:firstLine="709"/>
        <w:jc w:val="both"/>
      </w:pPr>
      <w:r>
        <w:rPr>
          <w:i/>
          <w:u w:val="single"/>
        </w:rPr>
        <w:t xml:space="preserve">Вариант </w:t>
      </w:r>
      <w:r>
        <w:rPr>
          <w:i/>
        </w:rPr>
        <w:t>2: 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29D1659" w14:textId="77777777" w:rsidR="00CE4529" w:rsidRDefault="00CE4529" w:rsidP="00CE4529">
      <w:pPr>
        <w:pStyle w:val="Standard"/>
        <w:spacing w:line="360" w:lineRule="exact"/>
        <w:ind w:firstLine="709"/>
        <w:jc w:val="both"/>
      </w:pPr>
      <w:r>
        <w:rPr>
          <w:b/>
          <w:i/>
        </w:rPr>
        <w:t>или</w:t>
      </w:r>
    </w:p>
    <w:p w14:paraId="5F6EFC7E" w14:textId="77777777" w:rsidR="00CE4529" w:rsidRDefault="00CE4529" w:rsidP="00CE4529">
      <w:pPr>
        <w:spacing w:line="360" w:lineRule="exact"/>
        <w:ind w:firstLine="709"/>
        <w:jc w:val="both"/>
      </w:pPr>
      <w:r>
        <w:rPr>
          <w:i/>
          <w:u w:val="single"/>
        </w:rPr>
        <w:t xml:space="preserve">Вариант </w:t>
      </w:r>
      <w:r>
        <w:rPr>
          <w:i/>
        </w:rPr>
        <w:t>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14:paraId="3FD95567" w14:textId="77777777" w:rsidR="00CE4529" w:rsidRDefault="00CE4529" w:rsidP="00CE4529">
      <w:pPr>
        <w:spacing w:line="360" w:lineRule="exact"/>
        <w:ind w:firstLine="709"/>
        <w:jc w:val="both"/>
      </w:pPr>
      <w:r>
        <w:rPr>
          <w:b/>
          <w:i/>
        </w:rPr>
        <w:t>Или</w:t>
      </w:r>
    </w:p>
    <w:p w14:paraId="0FAE22EB" w14:textId="77777777" w:rsidR="00CE4529" w:rsidRDefault="00CE4529" w:rsidP="00CE4529">
      <w:pPr>
        <w:spacing w:line="360" w:lineRule="exact"/>
        <w:ind w:firstLine="709"/>
        <w:jc w:val="both"/>
      </w:pPr>
      <w:r>
        <w:rPr>
          <w:i/>
          <w:u w:val="single"/>
        </w:rPr>
        <w:t>Вариант 4:</w:t>
      </w:r>
      <w:r>
        <w:rPr>
          <w:i/>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17 настоящего Договора.</w:t>
      </w:r>
    </w:p>
    <w:p w14:paraId="267E4453" w14:textId="77777777" w:rsidR="00CE4529" w:rsidRDefault="00CE4529" w:rsidP="00CE4529">
      <w:pPr>
        <w:spacing w:line="360" w:lineRule="exact"/>
        <w:ind w:firstLine="709"/>
        <w:jc w:val="both"/>
      </w:pPr>
      <w: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550FEB68" w14:textId="77777777" w:rsidR="00CE4529" w:rsidRDefault="00CE4529" w:rsidP="00CE4529">
      <w:pPr>
        <w:pStyle w:val="ConsNormal"/>
        <w:spacing w:line="360" w:lineRule="exact"/>
        <w:ind w:firstLine="709"/>
        <w:jc w:val="both"/>
        <w:rPr>
          <w:rFonts w:ascii="Times New Roman" w:hAnsi="Times New Roman" w:cs="Times New Roman"/>
          <w:b/>
          <w:sz w:val="24"/>
          <w:szCs w:val="24"/>
        </w:rPr>
      </w:pPr>
    </w:p>
    <w:p w14:paraId="5EC6EB04"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3.  Права и обязанности Сторон</w:t>
      </w:r>
    </w:p>
    <w:p w14:paraId="1032EA6C" w14:textId="77777777" w:rsidR="00CE4529" w:rsidRDefault="00CE4529" w:rsidP="00CE4529">
      <w:pPr>
        <w:pStyle w:val="ConsNormal"/>
        <w:spacing w:line="360" w:lineRule="exact"/>
        <w:ind w:firstLine="709"/>
        <w:jc w:val="both"/>
      </w:pPr>
      <w:r>
        <w:rPr>
          <w:rFonts w:ascii="Times New Roman" w:hAnsi="Times New Roman" w:cs="Times New Roman"/>
          <w:bCs/>
          <w:sz w:val="24"/>
          <w:szCs w:val="24"/>
        </w:rPr>
        <w:t>3.1. Поставщик обязан:</w:t>
      </w:r>
    </w:p>
    <w:p w14:paraId="0C57EF47" w14:textId="77777777" w:rsidR="00CE4529" w:rsidRDefault="00CE4529" w:rsidP="00CE4529">
      <w:pPr>
        <w:pStyle w:val="ConsNormal"/>
        <w:spacing w:line="360" w:lineRule="exact"/>
        <w:ind w:firstLine="709"/>
        <w:jc w:val="both"/>
        <w:rPr>
          <w:bCs/>
        </w:rPr>
      </w:pPr>
      <w:r>
        <w:rPr>
          <w:rFonts w:ascii="Times New Roman" w:hAnsi="Times New Roman" w:cs="Times New Roman"/>
          <w:bCs/>
          <w:sz w:val="24"/>
          <w:szCs w:val="24"/>
        </w:rPr>
        <w:t xml:space="preserve">3.1.1. </w:t>
      </w:r>
      <w:r>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 заявкой на поставку Товара, и передачу его Покупателю на условиях настоящего Договора.</w:t>
      </w:r>
      <w:r>
        <w:rPr>
          <w:rStyle w:val="afffc"/>
          <w:rFonts w:ascii="Times New Roman" w:hAnsi="Times New Roman" w:cs="Times New Roman"/>
          <w:bCs/>
          <w:i/>
          <w:sz w:val="24"/>
          <w:szCs w:val="24"/>
        </w:rPr>
        <w:footnoteReference w:id="1"/>
      </w:r>
    </w:p>
    <w:p w14:paraId="2483398E" w14:textId="77777777" w:rsidR="00CE4529" w:rsidRDefault="00CE4529" w:rsidP="00CE4529">
      <w:pPr>
        <w:pStyle w:val="Standard"/>
        <w:shd w:val="clear" w:color="auto" w:fill="FFFFFF"/>
        <w:spacing w:line="360" w:lineRule="exact"/>
        <w:ind w:firstLine="709"/>
        <w:jc w:val="both"/>
      </w:pPr>
      <w:r>
        <w:rPr>
          <w:bCs/>
        </w:rPr>
        <w:t xml:space="preserve">3.1.2. </w:t>
      </w:r>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5943D05B" w14:textId="77777777" w:rsidR="00CE4529" w:rsidRDefault="00CE4529" w:rsidP="00CE4529">
      <w:pPr>
        <w:pStyle w:val="Standard"/>
        <w:shd w:val="clear" w:color="auto" w:fill="FFFFFF"/>
        <w:spacing w:line="36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14:paraId="199D0FBF" w14:textId="77777777" w:rsidR="00CE4529" w:rsidRDefault="00CE4529" w:rsidP="00CE4529">
      <w:pPr>
        <w:pStyle w:val="Standard"/>
        <w:shd w:val="clear" w:color="auto" w:fill="FFFFFF"/>
        <w:spacing w:line="360" w:lineRule="exact"/>
        <w:ind w:firstLine="709"/>
        <w:jc w:val="both"/>
      </w:pPr>
      <w:r>
        <w:rPr>
          <w:i/>
        </w:rPr>
        <w:t>товарную накладную формы (ТОРГ-12);</w:t>
      </w:r>
    </w:p>
    <w:p w14:paraId="3971E050" w14:textId="77777777" w:rsidR="00CE4529" w:rsidRDefault="00CE4529" w:rsidP="00CE4529">
      <w:pPr>
        <w:pStyle w:val="Standard"/>
        <w:shd w:val="clear" w:color="auto" w:fill="FFFFFF"/>
        <w:spacing w:line="360" w:lineRule="exact"/>
        <w:ind w:firstLine="709"/>
        <w:jc w:val="both"/>
      </w:pPr>
      <w:r>
        <w:rPr>
          <w:i/>
        </w:rPr>
        <w:t>счет – фактуру.</w:t>
      </w:r>
    </w:p>
    <w:p w14:paraId="60B7334E" w14:textId="77777777" w:rsidR="00CE4529" w:rsidRDefault="00CE4529" w:rsidP="00CE4529">
      <w:pPr>
        <w:pStyle w:val="Standard"/>
        <w:shd w:val="clear" w:color="auto" w:fill="FFFFFF"/>
        <w:spacing w:line="360" w:lineRule="exact"/>
        <w:ind w:firstLine="709"/>
        <w:jc w:val="both"/>
      </w:pPr>
      <w:r>
        <w:rPr>
          <w:b/>
          <w:i/>
        </w:rPr>
        <w:t>или</w:t>
      </w:r>
    </w:p>
    <w:p w14:paraId="6F3813CB" w14:textId="77777777" w:rsidR="00CE4529" w:rsidRDefault="00CE4529" w:rsidP="00CE4529">
      <w:pPr>
        <w:pStyle w:val="Standard"/>
        <w:shd w:val="clear" w:color="auto" w:fill="FFFFFF"/>
        <w:spacing w:line="360" w:lineRule="exact"/>
        <w:ind w:firstLine="709"/>
        <w:jc w:val="both"/>
      </w:pPr>
      <w:r>
        <w:rPr>
          <w:i/>
        </w:rPr>
        <w:t>Универсальный передаточный документ (УПД).</w:t>
      </w:r>
    </w:p>
    <w:p w14:paraId="555C587E" w14:textId="77777777" w:rsidR="00CE4529" w:rsidRDefault="00CE4529" w:rsidP="00CE4529">
      <w:pPr>
        <w:pStyle w:val="Textbodyindent"/>
        <w:spacing w:after="0" w:line="360" w:lineRule="exact"/>
        <w:ind w:left="0" w:firstLine="709"/>
        <w:jc w:val="both"/>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2BBBC74" w14:textId="77777777" w:rsidR="00CE4529" w:rsidRDefault="00CE4529" w:rsidP="00CE4529">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Pr>
          <w:rStyle w:val="afffc"/>
          <w:rFonts w:ascii="Times New Roman" w:hAnsi="Times New Roman"/>
          <w:sz w:val="24"/>
          <w:szCs w:val="24"/>
        </w:rPr>
        <w:footnoteReference w:id="2"/>
      </w:r>
    </w:p>
    <w:p w14:paraId="07399073" w14:textId="77777777" w:rsidR="00CE4529" w:rsidRDefault="00CE4529" w:rsidP="00CE4529">
      <w:pPr>
        <w:pStyle w:val="Textbodyindent"/>
        <w:spacing w:after="0" w:line="360" w:lineRule="exact"/>
        <w:ind w:left="0" w:firstLine="709"/>
        <w:jc w:val="both"/>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46674B3E" w14:textId="77777777" w:rsidR="00CE4529" w:rsidRDefault="00CE4529" w:rsidP="00CE4529">
      <w:pPr>
        <w:pStyle w:val="ConsNormal"/>
        <w:spacing w:line="360" w:lineRule="exact"/>
        <w:ind w:firstLine="709"/>
        <w:jc w:val="both"/>
      </w:pPr>
      <w:r>
        <w:rPr>
          <w:rFonts w:ascii="Times New Roman" w:hAnsi="Times New Roman" w:cs="Times New Roman"/>
          <w:bCs/>
          <w:sz w:val="24"/>
          <w:szCs w:val="24"/>
        </w:rPr>
        <w:t>3.2. Покупатель обязан:</w:t>
      </w:r>
    </w:p>
    <w:p w14:paraId="03BE5D99" w14:textId="77777777" w:rsidR="00CE4529" w:rsidRDefault="00CE4529" w:rsidP="00CE4529">
      <w:pPr>
        <w:pStyle w:val="ConsNormal"/>
        <w:spacing w:line="360" w:lineRule="exact"/>
        <w:ind w:firstLine="709"/>
        <w:jc w:val="both"/>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3919626A" w14:textId="77777777" w:rsidR="00CE4529" w:rsidRDefault="00CE4529" w:rsidP="00CE4529">
      <w:pPr>
        <w:pStyle w:val="ConsNormal"/>
        <w:spacing w:line="360" w:lineRule="exact"/>
        <w:ind w:firstLine="709"/>
        <w:jc w:val="both"/>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1DE16051" w14:textId="77777777" w:rsidR="00CE4529" w:rsidRDefault="00CE4529" w:rsidP="00CE4529">
      <w:pPr>
        <w:pStyle w:val="Standard"/>
        <w:spacing w:line="360" w:lineRule="exact"/>
        <w:ind w:firstLine="709"/>
        <w:jc w:val="both"/>
      </w:pPr>
      <w:r>
        <w:t>3.3. Покупатель вправе досрочно принять и оплатить поставленный Поставщиком Товар.</w:t>
      </w:r>
    </w:p>
    <w:p w14:paraId="6A38B4CD" w14:textId="77777777" w:rsidR="00CE4529" w:rsidRDefault="00CE4529" w:rsidP="00CE4529">
      <w:pPr>
        <w:pStyle w:val="Standard"/>
        <w:spacing w:line="360" w:lineRule="exact"/>
        <w:ind w:firstLine="709"/>
        <w:jc w:val="both"/>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C7D1137" w14:textId="77777777" w:rsidR="00CE4529" w:rsidRDefault="00CE4529" w:rsidP="00CE4529">
      <w:pPr>
        <w:pStyle w:val="Standard"/>
        <w:spacing w:line="360" w:lineRule="exact"/>
        <w:ind w:firstLine="709"/>
        <w:jc w:val="both"/>
      </w:pPr>
      <w:r>
        <w:rPr>
          <w:highlight w:val="white"/>
        </w:rPr>
        <w:lastRenderedPageBreak/>
        <w:t>3.5.</w:t>
      </w:r>
      <w:r>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14:paraId="050A1E4F" w14:textId="77777777" w:rsidR="00CE4529" w:rsidRDefault="00CE4529" w:rsidP="00CE4529">
      <w:pPr>
        <w:pStyle w:val="Standard"/>
        <w:spacing w:line="360" w:lineRule="exact"/>
        <w:ind w:firstLine="709"/>
        <w:jc w:val="both"/>
        <w:rPr>
          <w:shd w:val="clear" w:color="auto" w:fill="FFFFFF"/>
        </w:rPr>
      </w:pPr>
    </w:p>
    <w:p w14:paraId="7039806F"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4. Условия поставки</w:t>
      </w:r>
    </w:p>
    <w:p w14:paraId="690103F4" w14:textId="77777777" w:rsidR="00CE4529" w:rsidRDefault="00CE4529" w:rsidP="00CE4529">
      <w:pPr>
        <w:pStyle w:val="Standard"/>
        <w:spacing w:line="360" w:lineRule="exact"/>
        <w:ind w:firstLine="709"/>
        <w:jc w:val="both"/>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14:paraId="67019B8D" w14:textId="77777777" w:rsidR="00CE4529" w:rsidRDefault="00CE4529" w:rsidP="00CE4529">
      <w:pPr>
        <w:pStyle w:val="Standard"/>
        <w:spacing w:line="360" w:lineRule="exact"/>
        <w:ind w:firstLine="709"/>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3B9705A" w14:textId="77777777" w:rsidR="00CE4529" w:rsidRDefault="00CE4529" w:rsidP="00CE4529">
      <w:pPr>
        <w:pStyle w:val="Standard"/>
        <w:shd w:val="clear" w:color="auto" w:fill="FFFFFF"/>
        <w:spacing w:line="360" w:lineRule="exact"/>
        <w:ind w:firstLine="709"/>
        <w:jc w:val="both"/>
      </w:pPr>
      <w:r>
        <w:rPr>
          <w:spacing w:val="5"/>
        </w:rPr>
        <w:t>номер Договора;</w:t>
      </w:r>
    </w:p>
    <w:p w14:paraId="3C17F766" w14:textId="77777777" w:rsidR="00CE4529" w:rsidRDefault="00CE4529" w:rsidP="00CE4529">
      <w:pPr>
        <w:pStyle w:val="Standard"/>
        <w:shd w:val="clear" w:color="auto" w:fill="FFFFFF"/>
        <w:spacing w:line="360" w:lineRule="exact"/>
        <w:ind w:firstLine="709"/>
        <w:jc w:val="both"/>
      </w:pPr>
      <w:r>
        <w:rPr>
          <w:i/>
          <w:spacing w:val="5"/>
        </w:rPr>
        <w:t>номер товарной накладной формы (ТОРГ-12)/</w:t>
      </w:r>
      <w:r>
        <w:rPr>
          <w:i/>
        </w:rPr>
        <w:t>Универсального передаточного документа (УПД)</w:t>
      </w:r>
      <w:r>
        <w:rPr>
          <w:spacing w:val="5"/>
        </w:rPr>
        <w:t>;</w:t>
      </w:r>
    </w:p>
    <w:p w14:paraId="7E7AE190" w14:textId="77777777" w:rsidR="00CE4529" w:rsidRDefault="00CE4529" w:rsidP="00CE4529">
      <w:pPr>
        <w:pStyle w:val="Standard"/>
        <w:shd w:val="clear" w:color="auto" w:fill="FFFFFF"/>
        <w:spacing w:line="360" w:lineRule="exact"/>
        <w:ind w:firstLine="709"/>
        <w:jc w:val="both"/>
      </w:pPr>
      <w:r>
        <w:rPr>
          <w:spacing w:val="5"/>
        </w:rPr>
        <w:t>наименование Товара;</w:t>
      </w:r>
    </w:p>
    <w:p w14:paraId="4B2C4587" w14:textId="77777777" w:rsidR="00CE4529" w:rsidRDefault="00CE4529" w:rsidP="00CE4529">
      <w:pPr>
        <w:pStyle w:val="Standard"/>
        <w:shd w:val="clear" w:color="auto" w:fill="FFFFFF"/>
        <w:spacing w:line="360" w:lineRule="exact"/>
        <w:ind w:firstLine="709"/>
        <w:jc w:val="both"/>
      </w:pPr>
      <w:r>
        <w:rPr>
          <w:spacing w:val="5"/>
        </w:rPr>
        <w:t>упаковочный лист;</w:t>
      </w:r>
    </w:p>
    <w:p w14:paraId="7C741B63" w14:textId="77777777" w:rsidR="00CE4529" w:rsidRDefault="00CE4529" w:rsidP="00CE4529">
      <w:pPr>
        <w:pStyle w:val="Standard"/>
        <w:shd w:val="clear" w:color="auto" w:fill="FFFFFF"/>
        <w:spacing w:line="360" w:lineRule="exact"/>
        <w:ind w:firstLine="709"/>
        <w:jc w:val="both"/>
      </w:pPr>
      <w:r>
        <w:rPr>
          <w:spacing w:val="5"/>
        </w:rPr>
        <w:t>дату отгрузки;</w:t>
      </w:r>
    </w:p>
    <w:p w14:paraId="0D4BB2E2" w14:textId="77777777" w:rsidR="00CE4529" w:rsidRDefault="00CE4529" w:rsidP="00CE4529">
      <w:pPr>
        <w:pStyle w:val="Standard"/>
        <w:shd w:val="clear" w:color="auto" w:fill="FFFFFF"/>
        <w:spacing w:line="360" w:lineRule="exact"/>
        <w:ind w:firstLine="709"/>
        <w:jc w:val="both"/>
      </w:pPr>
      <w:r>
        <w:rPr>
          <w:spacing w:val="5"/>
        </w:rPr>
        <w:t>количество мест;</w:t>
      </w:r>
    </w:p>
    <w:p w14:paraId="2C1A3CC7" w14:textId="77777777" w:rsidR="00CE4529" w:rsidRDefault="00CE4529" w:rsidP="00CE4529">
      <w:pPr>
        <w:pStyle w:val="Standard"/>
        <w:shd w:val="clear" w:color="auto" w:fill="FFFFFF"/>
        <w:spacing w:line="360" w:lineRule="exact"/>
        <w:ind w:firstLine="709"/>
        <w:jc w:val="both"/>
      </w:pPr>
      <w:r>
        <w:rPr>
          <w:spacing w:val="5"/>
        </w:rPr>
        <w:t>вес нетто и вес брутто.</w:t>
      </w:r>
    </w:p>
    <w:p w14:paraId="059A6C5F" w14:textId="77777777" w:rsidR="00CE4529" w:rsidRDefault="00CE4529" w:rsidP="00CE4529">
      <w:pPr>
        <w:pStyle w:val="Standard"/>
        <w:spacing w:line="360" w:lineRule="exact"/>
        <w:ind w:firstLine="709"/>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03C3655" w14:textId="77777777" w:rsidR="00CE4529" w:rsidRDefault="00CE4529" w:rsidP="00CE4529">
      <w:pPr>
        <w:pStyle w:val="ConsNormal"/>
        <w:spacing w:line="360" w:lineRule="exact"/>
        <w:ind w:firstLine="709"/>
        <w:jc w:val="both"/>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70FD08BB" w14:textId="77777777" w:rsidR="00CE4529" w:rsidRDefault="00CE4529" w:rsidP="00CE4529">
      <w:pPr>
        <w:pStyle w:val="ConsNormal"/>
        <w:spacing w:line="360" w:lineRule="exact"/>
        <w:ind w:firstLine="709"/>
        <w:jc w:val="both"/>
        <w:rPr>
          <w:rFonts w:ascii="Times New Roman" w:hAnsi="Times New Roman" w:cs="Times New Roman"/>
          <w:i/>
          <w:sz w:val="24"/>
          <w:szCs w:val="24"/>
        </w:rPr>
      </w:pPr>
    </w:p>
    <w:p w14:paraId="3644F46E" w14:textId="77777777" w:rsidR="00CE4529" w:rsidRDefault="00CE4529" w:rsidP="00CE4529">
      <w:pPr>
        <w:pStyle w:val="ConsNormal"/>
        <w:keepNext/>
        <w:spacing w:line="360" w:lineRule="exact"/>
        <w:ind w:firstLine="709"/>
        <w:jc w:val="center"/>
      </w:pPr>
      <w:r>
        <w:rPr>
          <w:rFonts w:ascii="Times New Roman" w:hAnsi="Times New Roman" w:cs="Times New Roman"/>
          <w:b/>
          <w:sz w:val="24"/>
          <w:szCs w:val="24"/>
        </w:rPr>
        <w:t>5. Комплектность, качество и гарантии</w:t>
      </w:r>
    </w:p>
    <w:p w14:paraId="0E61FB9A" w14:textId="77777777" w:rsidR="00CE4529" w:rsidRDefault="00CE4529" w:rsidP="00CE4529">
      <w:pPr>
        <w:pStyle w:val="afa"/>
        <w:keepNext/>
        <w:spacing w:line="360" w:lineRule="exact"/>
        <w:ind w:firstLine="709"/>
        <w:jc w:val="both"/>
      </w:pPr>
      <w:r>
        <w:rPr>
          <w:sz w:val="24"/>
          <w:szCs w:val="24"/>
        </w:rPr>
        <w:t>5.1. Поставщик гарантирует, что:</w:t>
      </w:r>
    </w:p>
    <w:p w14:paraId="5FFDFC0A" w14:textId="77777777" w:rsidR="00CE4529" w:rsidRDefault="00CE4529" w:rsidP="00CE4529">
      <w:pPr>
        <w:pStyle w:val="afa"/>
        <w:keepNext/>
        <w:spacing w:line="360" w:lineRule="exact"/>
        <w:ind w:firstLine="709"/>
        <w:jc w:val="both"/>
      </w:pPr>
      <w:r>
        <w:rPr>
          <w:sz w:val="24"/>
          <w:szCs w:val="24"/>
        </w:rPr>
        <w:t>поставляемый по настоящему Договору Товар является новым и не был в употреблении;</w:t>
      </w:r>
    </w:p>
    <w:p w14:paraId="2DBAF535" w14:textId="77777777" w:rsidR="00CE4529" w:rsidRDefault="00CE4529" w:rsidP="00CE4529">
      <w:pPr>
        <w:pStyle w:val="Textbodyindent"/>
        <w:spacing w:after="0" w:line="360" w:lineRule="exact"/>
        <w:ind w:left="0" w:firstLine="709"/>
        <w:jc w:val="both"/>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85DC978" w14:textId="77777777" w:rsidR="00CE4529" w:rsidRDefault="00CE4529" w:rsidP="00CE4529">
      <w:pPr>
        <w:autoSpaceDE w:val="0"/>
        <w:spacing w:line="360" w:lineRule="exact"/>
        <w:ind w:firstLine="709"/>
        <w:jc w:val="both"/>
      </w:pPr>
      <w: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4106EAEB" w14:textId="77777777" w:rsidR="00CE4529" w:rsidRDefault="00CE4529" w:rsidP="00CE4529">
      <w:pPr>
        <w:pStyle w:val="afa"/>
        <w:spacing w:line="360" w:lineRule="exact"/>
        <w:ind w:firstLine="709"/>
        <w:jc w:val="both"/>
      </w:pPr>
      <w:r>
        <w:rPr>
          <w:sz w:val="24"/>
          <w:szCs w:val="24"/>
        </w:rPr>
        <w:t>при производстве Товара были применены качественные материалы, и было обеспечено надлежащее техническое исполнение;</w:t>
      </w:r>
    </w:p>
    <w:p w14:paraId="416F099F" w14:textId="77777777" w:rsidR="00CE4529" w:rsidRDefault="00CE4529" w:rsidP="00CE4529">
      <w:pPr>
        <w:pStyle w:val="afa"/>
        <w:spacing w:line="360" w:lineRule="exact"/>
        <w:ind w:firstLine="709"/>
        <w:jc w:val="both"/>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BD0E0D7" w14:textId="77777777" w:rsidR="00CE4529" w:rsidRDefault="00CE4529" w:rsidP="00CE4529">
      <w:pPr>
        <w:pStyle w:val="afa"/>
        <w:spacing w:line="360" w:lineRule="exact"/>
        <w:ind w:firstLine="709"/>
        <w:jc w:val="both"/>
      </w:pPr>
      <w:r>
        <w:rPr>
          <w:sz w:val="24"/>
          <w:szCs w:val="24"/>
        </w:rPr>
        <w:lastRenderedPageBreak/>
        <w:t xml:space="preserve">5.2. </w:t>
      </w:r>
      <w:r>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14:paraId="774E8E44" w14:textId="77777777" w:rsidR="00CE4529" w:rsidRDefault="00CE4529" w:rsidP="00CE4529">
      <w:pPr>
        <w:pStyle w:val="afa"/>
        <w:spacing w:line="360" w:lineRule="exact"/>
        <w:ind w:firstLine="709"/>
        <w:jc w:val="both"/>
      </w:pPr>
      <w:r>
        <w:rPr>
          <w:b/>
          <w:i/>
          <w:sz w:val="24"/>
          <w:szCs w:val="24"/>
        </w:rPr>
        <w:t>или</w:t>
      </w:r>
    </w:p>
    <w:p w14:paraId="1BB4B1B4" w14:textId="77777777" w:rsidR="00CE4529" w:rsidRDefault="00CE4529" w:rsidP="00CE4529">
      <w:pPr>
        <w:autoSpaceDE w:val="0"/>
        <w:spacing w:line="360" w:lineRule="exact"/>
        <w:ind w:firstLine="709"/>
        <w:jc w:val="both"/>
      </w:pPr>
      <w:r>
        <w:rPr>
          <w:i/>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14:paraId="7E12088D" w14:textId="77777777" w:rsidR="00CE4529" w:rsidRDefault="00CE4529" w:rsidP="00CE4529">
      <w:pPr>
        <w:spacing w:line="360" w:lineRule="exact"/>
        <w:ind w:firstLine="709"/>
        <w:jc w:val="both"/>
      </w:pPr>
      <w: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14:paraId="14DEF1FA" w14:textId="77777777" w:rsidR="00CE4529" w:rsidRDefault="00CE4529" w:rsidP="00CE4529">
      <w:pPr>
        <w:pStyle w:val="Standard"/>
        <w:spacing w:line="360" w:lineRule="exact"/>
        <w:ind w:firstLine="709"/>
        <w:jc w:val="both"/>
      </w:pPr>
      <w: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7F5B4E6" w14:textId="77777777" w:rsidR="00CE4529" w:rsidRDefault="00CE4529" w:rsidP="00CE4529">
      <w:pPr>
        <w:spacing w:line="360" w:lineRule="exact"/>
        <w:ind w:firstLine="709"/>
        <w:jc w:val="both"/>
      </w:pPr>
      <w: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3829B46C" w14:textId="77777777" w:rsidR="00CE4529" w:rsidRDefault="00CE4529" w:rsidP="00CE4529">
      <w:pPr>
        <w:spacing w:line="360" w:lineRule="exact"/>
        <w:ind w:firstLine="709"/>
        <w:jc w:val="both"/>
      </w:pPr>
      <w: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Pr>
          <w:highlight w:val="yellow"/>
        </w:rPr>
        <w:t xml:space="preserve"> </w:t>
      </w:r>
      <w:r>
        <w:t>возврата/уничтожения Товара.</w:t>
      </w:r>
    </w:p>
    <w:p w14:paraId="32FB570C" w14:textId="77777777" w:rsidR="00CE4529" w:rsidRDefault="00CE4529" w:rsidP="00CE4529">
      <w:pPr>
        <w:pStyle w:val="ConsNormal"/>
        <w:spacing w:line="360" w:lineRule="exact"/>
        <w:ind w:firstLine="709"/>
        <w:jc w:val="both"/>
        <w:rPr>
          <w:rFonts w:ascii="Times New Roman" w:hAnsi="Times New Roman" w:cs="Times New Roman"/>
          <w:b/>
          <w:sz w:val="24"/>
          <w:szCs w:val="24"/>
        </w:rPr>
      </w:pPr>
    </w:p>
    <w:p w14:paraId="6F472998"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6. Упаковка и маркировка</w:t>
      </w:r>
    </w:p>
    <w:p w14:paraId="18139BF1" w14:textId="77777777" w:rsidR="00CE4529" w:rsidRDefault="00CE4529" w:rsidP="00CE4529">
      <w:pPr>
        <w:spacing w:line="360" w:lineRule="exact"/>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352196F" w14:textId="77777777" w:rsidR="00CE4529" w:rsidRDefault="00CE4529" w:rsidP="00CE4529">
      <w:pPr>
        <w:spacing w:line="360" w:lineRule="exact"/>
        <w:ind w:firstLine="709"/>
        <w:jc w:val="both"/>
      </w:pPr>
    </w:p>
    <w:p w14:paraId="3FA68999"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7.Переход права собственности</w:t>
      </w:r>
    </w:p>
    <w:p w14:paraId="72F976FD" w14:textId="77777777" w:rsidR="00CE4529" w:rsidRDefault="00CE4529" w:rsidP="00CE4529">
      <w:pPr>
        <w:spacing w:line="360" w:lineRule="exact"/>
        <w:ind w:firstLine="709"/>
        <w:jc w:val="both"/>
      </w:pPr>
      <w: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i/>
        </w:rPr>
        <w:t>товарной накладной формы ТОРГ-12</w:t>
      </w:r>
      <w:r>
        <w:t>/</w:t>
      </w:r>
      <w:r>
        <w:rPr>
          <w:i/>
        </w:rPr>
        <w:t>Универсального передаточного документа (УПД)</w:t>
      </w:r>
      <w:r>
        <w:t>.</w:t>
      </w:r>
    </w:p>
    <w:p w14:paraId="6756C1E4" w14:textId="77777777" w:rsidR="00CE4529" w:rsidRDefault="00CE4529" w:rsidP="00CE4529">
      <w:pPr>
        <w:spacing w:line="360" w:lineRule="exact"/>
        <w:ind w:firstLine="709"/>
        <w:jc w:val="both"/>
      </w:pPr>
    </w:p>
    <w:p w14:paraId="06593CF2"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8. Ответственность Сторон</w:t>
      </w:r>
    </w:p>
    <w:p w14:paraId="2883BFB8" w14:textId="77777777" w:rsidR="00CE4529" w:rsidRDefault="00CE4529" w:rsidP="00CE4529">
      <w:pPr>
        <w:pStyle w:val="ConsNormal"/>
        <w:spacing w:line="360" w:lineRule="exact"/>
        <w:ind w:firstLine="709"/>
        <w:jc w:val="both"/>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15ECB56" w14:textId="77777777" w:rsidR="00CE4529" w:rsidRDefault="00CE4529" w:rsidP="00CE4529">
      <w:pPr>
        <w:pStyle w:val="afa"/>
        <w:spacing w:line="360" w:lineRule="exact"/>
        <w:ind w:firstLine="709"/>
        <w:jc w:val="both"/>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0CAB85C0" w14:textId="77777777" w:rsidR="00CE4529" w:rsidRDefault="00CE4529" w:rsidP="00CE4529">
      <w:pPr>
        <w:pStyle w:val="afa"/>
        <w:spacing w:line="360" w:lineRule="exact"/>
        <w:ind w:firstLine="709"/>
        <w:jc w:val="both"/>
      </w:pPr>
      <w:r>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B36D29F" w14:textId="77777777" w:rsidR="00CE4529" w:rsidRDefault="00CE4529" w:rsidP="00CE4529">
      <w:pPr>
        <w:pStyle w:val="afa"/>
        <w:spacing w:line="360" w:lineRule="exact"/>
        <w:ind w:firstLine="709"/>
        <w:jc w:val="both"/>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13AD641" w14:textId="77777777" w:rsidR="00CE4529" w:rsidRDefault="00CE4529" w:rsidP="00CE4529">
      <w:pPr>
        <w:pStyle w:val="afa"/>
        <w:spacing w:line="360" w:lineRule="exact"/>
        <w:ind w:firstLine="709"/>
        <w:jc w:val="both"/>
      </w:pPr>
      <w:r>
        <w:rPr>
          <w:sz w:val="24"/>
          <w:szCs w:val="24"/>
        </w:rPr>
        <w:t>- возмещения Покупателю убытков, вызванных таким отказом;</w:t>
      </w:r>
    </w:p>
    <w:p w14:paraId="793A7A2A" w14:textId="77777777" w:rsidR="00CE4529" w:rsidRDefault="00CE4529" w:rsidP="00CE4529">
      <w:pPr>
        <w:pStyle w:val="afa"/>
        <w:spacing w:line="360" w:lineRule="exact"/>
        <w:ind w:firstLine="709"/>
        <w:jc w:val="both"/>
      </w:pPr>
      <w:r>
        <w:rPr>
          <w:sz w:val="24"/>
          <w:szCs w:val="24"/>
        </w:rPr>
        <w:t>- возврата всех уплаченных Покупателем по настоящему Договору денежных сумм;</w:t>
      </w:r>
    </w:p>
    <w:p w14:paraId="536D9584" w14:textId="77777777" w:rsidR="00CE4529" w:rsidRDefault="00CE4529" w:rsidP="00CE4529">
      <w:pPr>
        <w:pStyle w:val="afa"/>
        <w:spacing w:line="360" w:lineRule="exact"/>
        <w:ind w:firstLine="709"/>
        <w:jc w:val="both"/>
      </w:pPr>
      <w:r>
        <w:rPr>
          <w:sz w:val="24"/>
          <w:szCs w:val="24"/>
        </w:rPr>
        <w:t>- уплаты Покупателю штрафа в размере 10 % от общей стоимости Товара, указанной в п. 2.1 настоящего Договора.</w:t>
      </w:r>
    </w:p>
    <w:p w14:paraId="2E0DD753" w14:textId="77777777" w:rsidR="00CE4529" w:rsidRDefault="00CE4529" w:rsidP="00CE4529">
      <w:pPr>
        <w:pStyle w:val="Standard"/>
        <w:spacing w:line="360" w:lineRule="exact"/>
        <w:ind w:firstLine="709"/>
        <w:jc w:val="both"/>
      </w:pPr>
      <w: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40A53FB" w14:textId="77777777" w:rsidR="00CE4529" w:rsidRDefault="00CE4529" w:rsidP="00CE4529">
      <w:pPr>
        <w:pStyle w:val="Standard"/>
        <w:spacing w:line="360" w:lineRule="exact"/>
        <w:ind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7B44B34D" w14:textId="77777777" w:rsidR="00CE4529" w:rsidRDefault="00CE4529" w:rsidP="00CE4529">
      <w:pPr>
        <w:pStyle w:val="afa"/>
        <w:spacing w:line="360" w:lineRule="exact"/>
        <w:ind w:firstLine="709"/>
        <w:jc w:val="both"/>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59F7920" w14:textId="77777777" w:rsidR="00CE4529" w:rsidRDefault="00CE4529" w:rsidP="00CE4529">
      <w:pPr>
        <w:pStyle w:val="afa"/>
        <w:spacing w:line="360" w:lineRule="exact"/>
        <w:ind w:firstLine="709"/>
        <w:jc w:val="both"/>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21F686AF" w14:textId="77777777" w:rsidR="00CE4529" w:rsidRDefault="00CE4529" w:rsidP="00CE4529">
      <w:pPr>
        <w:pStyle w:val="afa"/>
        <w:spacing w:line="360" w:lineRule="exact"/>
        <w:ind w:firstLine="709"/>
        <w:jc w:val="both"/>
      </w:pPr>
      <w:r>
        <w:rPr>
          <w:sz w:val="24"/>
          <w:szCs w:val="24"/>
        </w:rPr>
        <w:t xml:space="preserve">8.8. 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 </w:t>
      </w:r>
      <w:r>
        <w:rPr>
          <w:i/>
          <w:sz w:val="24"/>
          <w:szCs w:val="24"/>
        </w:rPr>
        <w:t>__%</w:t>
      </w:r>
      <w:r>
        <w:rPr>
          <w:sz w:val="24"/>
          <w:szCs w:val="24"/>
        </w:rPr>
        <w:t xml:space="preserve"> от цены настоящего Договора.</w:t>
      </w:r>
    </w:p>
    <w:p w14:paraId="0999BB0C" w14:textId="77777777" w:rsidR="00CE4529" w:rsidRDefault="00CE4529" w:rsidP="00CE4529">
      <w:pPr>
        <w:pStyle w:val="afa"/>
        <w:spacing w:line="360" w:lineRule="exact"/>
        <w:ind w:firstLine="709"/>
        <w:jc w:val="both"/>
      </w:pPr>
      <w:r>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9A97C2C" w14:textId="77777777" w:rsidR="00CE4529" w:rsidRDefault="00CE4529" w:rsidP="00CE4529">
      <w:pPr>
        <w:pStyle w:val="Standard"/>
        <w:spacing w:line="360" w:lineRule="exact"/>
        <w:ind w:firstLine="709"/>
        <w:jc w:val="both"/>
      </w:pPr>
      <w:r>
        <w:lastRenderedPageBreak/>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260D8265" w14:textId="77777777" w:rsidR="00CE4529" w:rsidRDefault="00CE4529" w:rsidP="00CE4529">
      <w:pPr>
        <w:pStyle w:val="ConsNormal"/>
        <w:spacing w:line="360" w:lineRule="exact"/>
        <w:ind w:firstLine="709"/>
        <w:jc w:val="both"/>
      </w:pPr>
      <w:r>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6F50316F" w14:textId="77777777" w:rsidR="00CE4529" w:rsidRDefault="00CE4529" w:rsidP="00CE4529">
      <w:pPr>
        <w:pStyle w:val="ConsNormal"/>
        <w:spacing w:line="360" w:lineRule="exact"/>
        <w:ind w:firstLine="709"/>
        <w:jc w:val="both"/>
      </w:pPr>
      <w:r>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28559DF" w14:textId="77777777" w:rsidR="00CE4529" w:rsidRDefault="00CE4529" w:rsidP="00CE4529">
      <w:pPr>
        <w:pStyle w:val="ConsNormal"/>
        <w:spacing w:line="360" w:lineRule="exact"/>
        <w:ind w:firstLine="709"/>
        <w:jc w:val="both"/>
        <w:rPr>
          <w:rFonts w:ascii="Times New Roman" w:hAnsi="Times New Roman" w:cs="Times New Roman"/>
          <w:iCs/>
          <w:sz w:val="24"/>
          <w:szCs w:val="24"/>
        </w:rPr>
      </w:pPr>
    </w:p>
    <w:p w14:paraId="00D5A53E"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9. Обстоятельства непреодолимой силы</w:t>
      </w:r>
    </w:p>
    <w:p w14:paraId="1F30FE49" w14:textId="77777777" w:rsidR="00CE4529" w:rsidRDefault="00CE4529" w:rsidP="00CE4529">
      <w:pPr>
        <w:pStyle w:val="ConsNormal"/>
        <w:spacing w:line="360" w:lineRule="exact"/>
        <w:ind w:firstLine="709"/>
        <w:jc w:val="both"/>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5980A4B" w14:textId="77777777" w:rsidR="00CE4529" w:rsidRDefault="00CE4529" w:rsidP="00CE4529">
      <w:pPr>
        <w:pStyle w:val="ConsNormal"/>
        <w:spacing w:line="360" w:lineRule="exact"/>
        <w:ind w:firstLine="709"/>
        <w:jc w:val="both"/>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24CFA113" w14:textId="77777777" w:rsidR="00CE4529" w:rsidRDefault="00CE4529" w:rsidP="00CE4529">
      <w:pPr>
        <w:pStyle w:val="ConsNormal"/>
        <w:spacing w:line="360" w:lineRule="exact"/>
        <w:ind w:firstLine="709"/>
        <w:jc w:val="both"/>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4C630C26" w14:textId="77777777" w:rsidR="00CE4529" w:rsidRDefault="00CE4529" w:rsidP="00CE4529">
      <w:pPr>
        <w:pStyle w:val="ConsNormal"/>
        <w:spacing w:line="360" w:lineRule="exact"/>
        <w:ind w:firstLine="709"/>
        <w:jc w:val="both"/>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0ED5FB21" w14:textId="77777777" w:rsidR="00CE4529" w:rsidRDefault="00CE4529" w:rsidP="00CE4529">
      <w:pPr>
        <w:pStyle w:val="ConsNormal"/>
        <w:spacing w:line="360" w:lineRule="exact"/>
        <w:ind w:firstLine="709"/>
        <w:jc w:val="both"/>
        <w:rPr>
          <w:rFonts w:ascii="Times New Roman" w:hAnsi="Times New Roman" w:cs="Times New Roman"/>
          <w:b/>
          <w:sz w:val="24"/>
          <w:szCs w:val="24"/>
        </w:rPr>
      </w:pPr>
    </w:p>
    <w:p w14:paraId="420FD4FD"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10. Разрешение споров</w:t>
      </w:r>
    </w:p>
    <w:p w14:paraId="746AC9FF"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FD41E8B"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7A48B58"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p>
    <w:p w14:paraId="0E828870" w14:textId="77777777" w:rsidR="00CE4529" w:rsidRDefault="00CE4529" w:rsidP="00CE4529">
      <w:pPr>
        <w:pStyle w:val="ConsNormal"/>
        <w:spacing w:line="360" w:lineRule="exact"/>
        <w:ind w:firstLine="709"/>
        <w:jc w:val="both"/>
        <w:rPr>
          <w:rFonts w:ascii="Times New Roman" w:hAnsi="Times New Roman" w:cs="Times New Roman"/>
          <w:b/>
          <w:i/>
          <w:sz w:val="24"/>
          <w:szCs w:val="24"/>
        </w:rPr>
      </w:pPr>
    </w:p>
    <w:p w14:paraId="40B8DF85"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11. Порядок внесения изменений, дополнений в Договор</w:t>
      </w:r>
    </w:p>
    <w:p w14:paraId="0F63B8F3"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и его расторжения</w:t>
      </w:r>
    </w:p>
    <w:p w14:paraId="7FBB0EA0" w14:textId="77777777" w:rsidR="00CE4529" w:rsidRDefault="00CE4529" w:rsidP="00CE4529">
      <w:pPr>
        <w:pStyle w:val="ConsNormal"/>
        <w:spacing w:line="360" w:lineRule="exact"/>
        <w:ind w:firstLine="709"/>
        <w:jc w:val="both"/>
      </w:pPr>
      <w:r>
        <w:rPr>
          <w:rFonts w:ascii="Times New Roman" w:hAnsi="Times New Roman" w:cs="Times New Roman"/>
          <w:sz w:val="24"/>
          <w:szCs w:val="24"/>
        </w:rPr>
        <w:t xml:space="preserve">11.1. В настоящий Договор могут быть внесены изменения и дополнения, которые </w:t>
      </w:r>
      <w:r>
        <w:rPr>
          <w:rFonts w:ascii="Times New Roman" w:hAnsi="Times New Roman" w:cs="Times New Roman"/>
          <w:sz w:val="24"/>
          <w:szCs w:val="24"/>
        </w:rPr>
        <w:lastRenderedPageBreak/>
        <w:t>оформляются Сторонами дополнительными соглашениями к настоящему Договору.</w:t>
      </w:r>
    </w:p>
    <w:p w14:paraId="462D13D9"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A5F5242" w14:textId="77777777" w:rsidR="00CE4529" w:rsidRDefault="00CE4529" w:rsidP="00CE4529">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Pr>
          <w:rStyle w:val="afffc"/>
          <w:rFonts w:ascii="Times New Roman" w:hAnsi="Times New Roman" w:cs="Times New Roman"/>
          <w:sz w:val="24"/>
          <w:szCs w:val="24"/>
        </w:rPr>
        <w:footnoteReference w:id="3"/>
      </w:r>
    </w:p>
    <w:p w14:paraId="45E3936E"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469BBA8D"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5F509A06" w14:textId="77777777" w:rsidR="00CE4529" w:rsidRDefault="00CE4529" w:rsidP="00CE4529">
      <w:pPr>
        <w:pStyle w:val="ConsNormal"/>
        <w:spacing w:line="360" w:lineRule="exact"/>
        <w:ind w:firstLine="709"/>
        <w:jc w:val="both"/>
        <w:textAlignment w:val="baseline"/>
      </w:pPr>
      <w:r>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
    <w:p w14:paraId="3231BA1D" w14:textId="77777777" w:rsidR="00CE4529" w:rsidRDefault="00CE4529" w:rsidP="00CE4529">
      <w:pPr>
        <w:pStyle w:val="Standard"/>
        <w:spacing w:line="360" w:lineRule="exact"/>
        <w:ind w:firstLine="709"/>
        <w:jc w:val="both"/>
        <w:rPr>
          <w:b/>
        </w:rPr>
      </w:pPr>
    </w:p>
    <w:p w14:paraId="38BDAD86" w14:textId="77777777" w:rsidR="00CE4529" w:rsidRDefault="00CE4529" w:rsidP="00CE4529">
      <w:pPr>
        <w:pStyle w:val="Standard"/>
        <w:spacing w:line="360" w:lineRule="exact"/>
        <w:ind w:firstLine="709"/>
        <w:jc w:val="center"/>
      </w:pPr>
      <w:r>
        <w:rPr>
          <w:b/>
        </w:rPr>
        <w:t>12. Антикоррупционная оговорка</w:t>
      </w:r>
    </w:p>
    <w:p w14:paraId="5FB6AFFD" w14:textId="77777777" w:rsidR="00CE4529" w:rsidRDefault="00CE4529" w:rsidP="00CE4529">
      <w:pPr>
        <w:spacing w:line="360" w:lineRule="exact"/>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E8A7398" w14:textId="77777777" w:rsidR="00CE4529" w:rsidRDefault="00CE4529" w:rsidP="00CE4529">
      <w:pPr>
        <w:spacing w:line="360" w:lineRule="exact"/>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8183A2" w14:textId="77777777" w:rsidR="00CE4529" w:rsidRDefault="00CE4529" w:rsidP="00CE4529">
      <w:pPr>
        <w:spacing w:line="360" w:lineRule="exact"/>
        <w:ind w:firstLine="709"/>
        <w:jc w:val="both"/>
      </w:pPr>
      <w:r>
        <w:t xml:space="preserve">12.2. В случае возникновения у Стороны подозрений, что произошло или может произойти нарушение каких-либо положений </w:t>
      </w:r>
      <w:hyperlink w:anchor="p283" w:history="1">
        <w:r>
          <w:rPr>
            <w:rStyle w:val="a7"/>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Pr>
            <w:rStyle w:val="a7"/>
          </w:rPr>
          <w:t>пункта 12.1</w:t>
        </w:r>
      </w:hyperlink>
      <w:r>
        <w:t xml:space="preserve"> настоящего Договора другой Стороной, ее аффилированными лицами, работниками или посредниками.</w:t>
      </w:r>
    </w:p>
    <w:p w14:paraId="23A3A99B" w14:textId="77777777" w:rsidR="00CE4529" w:rsidRDefault="00CE4529" w:rsidP="00CE4529">
      <w:pPr>
        <w:spacing w:line="360" w:lineRule="exact"/>
        <w:ind w:firstLine="709"/>
        <w:jc w:val="both"/>
      </w:pPr>
      <w: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14:paraId="58AE6B49" w14:textId="77777777" w:rsidR="00CE4529" w:rsidRDefault="00CE4529" w:rsidP="00CE4529">
      <w:pPr>
        <w:spacing w:line="360" w:lineRule="exact"/>
        <w:ind w:firstLine="709"/>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3656B067" w14:textId="77777777" w:rsidR="00CE4529" w:rsidRDefault="00CE4529" w:rsidP="00CE4529">
      <w:pPr>
        <w:spacing w:line="360" w:lineRule="exact"/>
        <w:ind w:firstLine="709"/>
        <w:jc w:val="both"/>
      </w:pPr>
      <w:r>
        <w:t xml:space="preserve">Сторона, получившая уведомление о нарушении каких-либо положений </w:t>
      </w:r>
      <w:hyperlink w:anchor="p283" w:history="1">
        <w:r>
          <w:rPr>
            <w:rStyle w:val="a7"/>
          </w:rPr>
          <w:t>пункта 12.1</w:t>
        </w:r>
      </w:hyperlink>
      <w: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6BA33F0" w14:textId="77777777" w:rsidR="00CE4529" w:rsidRDefault="00CE4529" w:rsidP="00CE4529">
      <w:pPr>
        <w:spacing w:line="360" w:lineRule="exact"/>
        <w:ind w:firstLine="709"/>
        <w:jc w:val="both"/>
      </w:pPr>
      <w:r>
        <w:t xml:space="preserve">12.3. Стороны гарантируют осуществление надлежащего разбирательства по фактам нарушения положений </w:t>
      </w:r>
      <w:hyperlink w:anchor="p283" w:history="1">
        <w:r>
          <w:rPr>
            <w:rStyle w:val="a7"/>
          </w:rPr>
          <w:t>пункта 12.1</w:t>
        </w:r>
      </w:hyperlink>
      <w: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6753D5" w14:textId="77777777" w:rsidR="00CE4529" w:rsidRDefault="00CE4529" w:rsidP="00CE4529">
      <w:pPr>
        <w:spacing w:line="360" w:lineRule="exact"/>
        <w:ind w:firstLine="709"/>
        <w:jc w:val="both"/>
      </w:pPr>
      <w:r>
        <w:t xml:space="preserve">12.4. В случае подтверждения факта нарушения одной Стороной положений </w:t>
      </w:r>
      <w:hyperlink w:anchor="p283" w:history="1">
        <w:r>
          <w:rPr>
            <w:rStyle w:val="a7"/>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Pr>
            <w:rStyle w:val="a7"/>
          </w:rPr>
          <w:t>пунктом 12.2</w:t>
        </w:r>
      </w:hyperlink>
      <w: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3707DD75" w14:textId="77777777" w:rsidR="00CE4529" w:rsidRDefault="00CE4529" w:rsidP="00CE4529">
      <w:pPr>
        <w:pStyle w:val="Standard"/>
        <w:spacing w:line="360" w:lineRule="exact"/>
        <w:ind w:firstLine="709"/>
        <w:jc w:val="both"/>
        <w:rPr>
          <w:b/>
        </w:rPr>
      </w:pPr>
    </w:p>
    <w:p w14:paraId="43C7AB7E" w14:textId="77777777" w:rsidR="00CE4529" w:rsidRDefault="00CE4529" w:rsidP="00CE4529">
      <w:pPr>
        <w:pStyle w:val="Standard"/>
        <w:spacing w:line="360" w:lineRule="exact"/>
        <w:ind w:firstLine="709"/>
        <w:jc w:val="center"/>
      </w:pPr>
      <w:r>
        <w:rPr>
          <w:b/>
        </w:rPr>
        <w:t>13. Срок действия Договора</w:t>
      </w:r>
    </w:p>
    <w:p w14:paraId="5E0AE061" w14:textId="77777777" w:rsidR="00CE4529" w:rsidRDefault="00CE4529" w:rsidP="00CE4529">
      <w:pPr>
        <w:pStyle w:val="Standard"/>
        <w:spacing w:line="360" w:lineRule="exact"/>
        <w:ind w:firstLine="709"/>
        <w:jc w:val="both"/>
      </w:pPr>
      <w:r>
        <w:rPr>
          <w:i/>
        </w:rPr>
        <w:t xml:space="preserve">13.1. Настоящий Договор вступает в силу </w:t>
      </w:r>
      <w:r>
        <w:rPr>
          <w:rFonts w:eastAsia="Times New Roman"/>
          <w:i/>
        </w:rPr>
        <w:t>с даты его подписания Сторонами</w:t>
      </w:r>
      <w:r>
        <w:t xml:space="preserve"> </w:t>
      </w:r>
      <w:r>
        <w:rPr>
          <w:i/>
        </w:rPr>
        <w:t>и действует до полного исполнения Сторонами своих обязательств по настоящему Договору.</w:t>
      </w:r>
    </w:p>
    <w:p w14:paraId="624EE0BF" w14:textId="77777777" w:rsidR="00CE4529" w:rsidRDefault="00CE4529" w:rsidP="00CE4529">
      <w:pPr>
        <w:pStyle w:val="Standard"/>
        <w:spacing w:line="360" w:lineRule="exact"/>
        <w:ind w:firstLine="709"/>
        <w:jc w:val="both"/>
      </w:pPr>
      <w:r>
        <w:rPr>
          <w:b/>
          <w:i/>
        </w:rPr>
        <w:t>Или</w:t>
      </w:r>
    </w:p>
    <w:p w14:paraId="0710F4BA" w14:textId="77777777" w:rsidR="00CE4529" w:rsidRDefault="00CE4529" w:rsidP="00CE4529">
      <w:pPr>
        <w:pStyle w:val="Standard"/>
        <w:spacing w:line="360" w:lineRule="exact"/>
        <w:ind w:firstLine="709"/>
        <w:jc w:val="both"/>
      </w:pPr>
      <w:r>
        <w:rPr>
          <w:i/>
        </w:rPr>
        <w:t xml:space="preserve">13.1. Настоящий Договор вступает в силу </w:t>
      </w:r>
      <w:r>
        <w:rPr>
          <w:rFonts w:eastAsia="Times New Roman"/>
          <w:i/>
        </w:rPr>
        <w:t>с даты его подписания Сторонами</w:t>
      </w:r>
      <w:r>
        <w:t xml:space="preserve"> </w:t>
      </w:r>
      <w:r>
        <w:rPr>
          <w:i/>
        </w:rPr>
        <w:t>и действует до ____________ (конкретная дата) включительно - а в части расчетов, до полного исполнения обязательств по настоящему Договору).</w:t>
      </w:r>
    </w:p>
    <w:p w14:paraId="30894848" w14:textId="77777777" w:rsidR="00CE4529" w:rsidRDefault="00CE4529" w:rsidP="00CE4529">
      <w:pPr>
        <w:pStyle w:val="a3"/>
        <w:tabs>
          <w:tab w:val="left" w:pos="-6804"/>
        </w:tabs>
        <w:spacing w:before="0" w:line="360" w:lineRule="exact"/>
        <w:ind w:firstLine="709"/>
        <w:jc w:val="both"/>
        <w:rPr>
          <w:b/>
          <w:i/>
        </w:rPr>
      </w:pPr>
    </w:p>
    <w:p w14:paraId="1DA6BB4A" w14:textId="77777777" w:rsidR="00CE4529" w:rsidRDefault="00CE4529" w:rsidP="00CE4529">
      <w:pPr>
        <w:pStyle w:val="a3"/>
        <w:tabs>
          <w:tab w:val="left" w:pos="-6804"/>
        </w:tabs>
        <w:spacing w:before="0" w:line="360" w:lineRule="exact"/>
        <w:ind w:firstLine="709"/>
      </w:pPr>
      <w:r>
        <w:rPr>
          <w:b/>
        </w:rPr>
        <w:t>14. Налоговая оговорка</w:t>
      </w:r>
    </w:p>
    <w:p w14:paraId="206BC427" w14:textId="77777777" w:rsidR="00CE4529" w:rsidRDefault="00CE4529" w:rsidP="00CE4529">
      <w:pPr>
        <w:spacing w:line="360" w:lineRule="exact"/>
        <w:ind w:firstLine="709"/>
        <w:jc w:val="both"/>
      </w:pPr>
      <w:r>
        <w:t>14.1.</w:t>
      </w:r>
      <w:r>
        <w:rPr>
          <w:i/>
        </w:rPr>
        <w:t xml:space="preserve"> </w:t>
      </w:r>
      <w:r>
        <w:t>Поставщик</w:t>
      </w:r>
      <w:r>
        <w:rPr>
          <w:i/>
        </w:rPr>
        <w:t xml:space="preserve"> </w:t>
      </w:r>
      <w:r>
        <w:t>гарантирует, что:</w:t>
      </w:r>
    </w:p>
    <w:p w14:paraId="6150BD78" w14:textId="77777777" w:rsidR="00CE4529" w:rsidRDefault="00CE4529" w:rsidP="00CE4529">
      <w:pPr>
        <w:spacing w:line="360" w:lineRule="exact"/>
        <w:ind w:firstLine="709"/>
        <w:jc w:val="both"/>
      </w:pPr>
      <w:r>
        <w:t>зарегистрирован в ЕГРЮЛ/ЕГРИП надлежащим образом;</w:t>
      </w:r>
    </w:p>
    <w:p w14:paraId="7181925C" w14:textId="77777777" w:rsidR="00CE4529" w:rsidRDefault="00CE4529" w:rsidP="00CE4529">
      <w:pPr>
        <w:spacing w:line="360" w:lineRule="exact"/>
        <w:ind w:firstLine="709"/>
        <w:jc w:val="both"/>
      </w:pPr>
      <w:r>
        <w:rPr>
          <w:i/>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t>–данный абзац  не добавляется в договор, если Поставщиком является индивидуальный предприниматель;</w:t>
      </w:r>
    </w:p>
    <w:p w14:paraId="12D8D799" w14:textId="77777777" w:rsidR="00CE4529" w:rsidRDefault="00CE4529" w:rsidP="00CE4529">
      <w:pPr>
        <w:spacing w:line="360" w:lineRule="exact"/>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3D3CBF2" w14:textId="77777777" w:rsidR="00CE4529" w:rsidRDefault="00CE4529" w:rsidP="00CE4529">
      <w:pPr>
        <w:spacing w:line="360" w:lineRule="exact"/>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F43C1B5" w14:textId="77777777" w:rsidR="00CE4529" w:rsidRDefault="00CE4529" w:rsidP="00CE4529">
      <w:pPr>
        <w:spacing w:line="360" w:lineRule="exact"/>
        <w:ind w:firstLine="709"/>
        <w:jc w:val="both"/>
      </w:pPr>
      <w:r>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356AF879" w14:textId="77777777" w:rsidR="00CE4529" w:rsidRDefault="00CE4529" w:rsidP="00CE4529">
      <w:pPr>
        <w:spacing w:line="360" w:lineRule="exact"/>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3CB0AE1" w14:textId="77777777" w:rsidR="00CE4529" w:rsidRDefault="00CE4529" w:rsidP="00CE4529">
      <w:pPr>
        <w:spacing w:line="360" w:lineRule="exac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F6D3A2B" w14:textId="77777777" w:rsidR="00CE4529" w:rsidRDefault="00CE4529" w:rsidP="00CE4529">
      <w:pPr>
        <w:spacing w:line="360" w:lineRule="exact"/>
        <w:ind w:firstLine="709"/>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C5D7B0F" w14:textId="77777777" w:rsidR="00CE4529" w:rsidRDefault="00CE4529" w:rsidP="00CE4529">
      <w:pPr>
        <w:spacing w:line="360" w:lineRule="exact"/>
        <w:ind w:firstLine="709"/>
        <w:jc w:val="both"/>
      </w:pPr>
      <w:r>
        <w:t>своевременно и в полном объеме уплачивает налоги, сборы и страховые взносы;</w:t>
      </w:r>
    </w:p>
    <w:p w14:paraId="4946B69B" w14:textId="77777777" w:rsidR="00CE4529" w:rsidRDefault="00CE4529" w:rsidP="00CE4529">
      <w:pPr>
        <w:spacing w:line="360" w:lineRule="exact"/>
        <w:ind w:firstLine="709"/>
        <w:jc w:val="both"/>
      </w:pPr>
      <w:r>
        <w:rPr>
          <w:i/>
        </w:rPr>
        <w:t>отражает в налоговой отчетности по НДС все суммы НДС, предъявленные Покупателю</w:t>
      </w:r>
      <w:r>
        <w:t xml:space="preserve"> – </w:t>
      </w:r>
      <w:r>
        <w:rPr>
          <w:i/>
        </w:rPr>
        <w:t>данный абзац исключается в случае освобождения от уплаты НДС при заключении настоящего Договора;</w:t>
      </w:r>
    </w:p>
    <w:p w14:paraId="38D82F14" w14:textId="77777777" w:rsidR="00CE4529" w:rsidRDefault="00CE4529" w:rsidP="00CE4529">
      <w:pPr>
        <w:spacing w:line="360" w:lineRule="exac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14:paraId="5892D2C7" w14:textId="77777777" w:rsidR="00CE4529" w:rsidRDefault="00CE4529" w:rsidP="00CE4529">
      <w:pPr>
        <w:tabs>
          <w:tab w:val="left" w:pos="1276"/>
          <w:tab w:val="left" w:pos="1418"/>
        </w:tabs>
        <w:spacing w:line="360" w:lineRule="exact"/>
        <w:ind w:firstLine="709"/>
        <w:jc w:val="both"/>
      </w:pPr>
      <w:r>
        <w:t>14.2.</w:t>
      </w:r>
      <w:r>
        <w:tab/>
        <w:t>Если Поставщик</w:t>
      </w:r>
      <w:r>
        <w:rPr>
          <w:i/>
        </w:rPr>
        <w:t xml:space="preserve"> </w:t>
      </w:r>
      <w:r>
        <w:t>нарушит гарантии (любую одну, несколько или все вместе), указанные в пункте 14.1. настоящего Договора,  и это повлечет:</w:t>
      </w:r>
    </w:p>
    <w:p w14:paraId="13AD0532" w14:textId="77777777" w:rsidR="00CE4529" w:rsidRDefault="00CE4529" w:rsidP="00CE4529">
      <w:pPr>
        <w:tabs>
          <w:tab w:val="left" w:pos="1276"/>
        </w:tabs>
        <w:spacing w:line="360" w:lineRule="exact"/>
        <w:ind w:firstLine="709"/>
        <w:jc w:val="both"/>
      </w:pPr>
      <w: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6FAD0E07" w14:textId="77777777" w:rsidR="00CE4529" w:rsidRDefault="00CE4529" w:rsidP="00CE4529">
      <w:pPr>
        <w:spacing w:line="360" w:lineRule="exact"/>
        <w:ind w:firstLine="709"/>
        <w:jc w:val="both"/>
      </w:pPr>
      <w: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14:paraId="5D000B97" w14:textId="77777777" w:rsidR="00CE4529" w:rsidRDefault="00CE4529" w:rsidP="00CE4529">
      <w:pPr>
        <w:tabs>
          <w:tab w:val="left" w:pos="1276"/>
          <w:tab w:val="left" w:pos="1418"/>
        </w:tabs>
        <w:spacing w:line="360" w:lineRule="exact"/>
        <w:ind w:firstLine="709"/>
        <w:jc w:val="both"/>
      </w:pPr>
      <w: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5C9932B" w14:textId="77777777" w:rsidR="00CE4529" w:rsidRDefault="00CE4529" w:rsidP="00CE4529">
      <w:pPr>
        <w:pStyle w:val="ConsNormal"/>
        <w:spacing w:line="360" w:lineRule="exact"/>
        <w:ind w:firstLine="709"/>
        <w:jc w:val="both"/>
        <w:rPr>
          <w:rFonts w:ascii="Times New Roman" w:hAnsi="Times New Roman" w:cs="Times New Roman"/>
          <w:b/>
          <w:sz w:val="24"/>
          <w:szCs w:val="24"/>
        </w:rPr>
      </w:pPr>
    </w:p>
    <w:p w14:paraId="011FC75F" w14:textId="77777777" w:rsidR="00CE4529" w:rsidRDefault="00CE4529" w:rsidP="00CE4529">
      <w:pPr>
        <w:pStyle w:val="ConsNormal"/>
        <w:spacing w:line="360" w:lineRule="exact"/>
        <w:ind w:firstLine="709"/>
        <w:jc w:val="center"/>
      </w:pPr>
      <w:r>
        <w:rPr>
          <w:rFonts w:ascii="Times New Roman" w:hAnsi="Times New Roman" w:cs="Times New Roman"/>
          <w:b/>
          <w:sz w:val="24"/>
          <w:szCs w:val="24"/>
        </w:rPr>
        <w:t>15. Защита информации</w:t>
      </w:r>
    </w:p>
    <w:p w14:paraId="3B302675" w14:textId="77777777" w:rsidR="00CE4529" w:rsidRDefault="00CE4529" w:rsidP="00CE4529">
      <w:pPr>
        <w:spacing w:line="360" w:lineRule="exact"/>
        <w:ind w:firstLine="709"/>
        <w:jc w:val="both"/>
      </w:pPr>
      <w:r>
        <w:t>15.1. Стороны принимают организационные и технические меры, направленные на:</w:t>
      </w:r>
    </w:p>
    <w:p w14:paraId="41403105" w14:textId="77777777" w:rsidR="00CE4529" w:rsidRDefault="00CE4529" w:rsidP="00CE4529">
      <w:pPr>
        <w:spacing w:line="360" w:lineRule="exact"/>
        <w:ind w:firstLine="709"/>
        <w:jc w:val="both"/>
      </w:pPr>
      <w:r>
        <w:t xml:space="preserve">-обеспечение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w:t>
      </w:r>
      <w:r>
        <w:lastRenderedPageBreak/>
        <w:t>предоставления, распространения, а также от иных неправомерных действии в отношении такой информации;</w:t>
      </w:r>
    </w:p>
    <w:p w14:paraId="56A55BF1" w14:textId="77777777" w:rsidR="00CE4529" w:rsidRDefault="00CE4529" w:rsidP="00CE4529">
      <w:pPr>
        <w:spacing w:line="360" w:lineRule="exact"/>
        <w:ind w:firstLine="709"/>
        <w:jc w:val="both"/>
      </w:pPr>
      <w:r>
        <w:t>-обеспечение конфиденциальности информации, полученной друг от друга в связи с настоящим Договором.</w:t>
      </w:r>
    </w:p>
    <w:p w14:paraId="20C4FF33" w14:textId="77777777" w:rsidR="00CE4529" w:rsidRDefault="00CE4529" w:rsidP="00CE4529">
      <w:pPr>
        <w:spacing w:line="360" w:lineRule="exact"/>
        <w:ind w:firstLine="709"/>
        <w:jc w:val="both"/>
      </w:pPr>
      <w: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14:paraId="407F086A" w14:textId="77777777" w:rsidR="00CE4529" w:rsidRDefault="00CE4529" w:rsidP="00CE4529">
      <w:pPr>
        <w:spacing w:line="360" w:lineRule="exact"/>
        <w:ind w:firstLine="709"/>
        <w:jc w:val="both"/>
      </w:pPr>
      <w: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6472AFE2" w14:textId="77777777" w:rsidR="00CE4529" w:rsidRDefault="00CE4529" w:rsidP="00CE4529">
      <w:pPr>
        <w:spacing w:line="360" w:lineRule="exact"/>
        <w:ind w:firstLine="709"/>
        <w:jc w:val="both"/>
      </w:pPr>
      <w: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1ED26817" w14:textId="77777777" w:rsidR="00CE4529" w:rsidRDefault="00CE4529" w:rsidP="00CE4529">
      <w:pPr>
        <w:pStyle w:val="ConsNormal"/>
        <w:spacing w:line="360" w:lineRule="exact"/>
        <w:ind w:firstLine="709"/>
        <w:jc w:val="both"/>
        <w:rPr>
          <w:rFonts w:ascii="Times New Roman" w:hAnsi="Times New Roman" w:cs="Times New Roman"/>
          <w:b/>
          <w:sz w:val="24"/>
          <w:szCs w:val="24"/>
        </w:rPr>
      </w:pPr>
      <w:r>
        <w:rPr>
          <w:rFonts w:ascii="Times New Roman" w:hAnsi="Times New Roman" w:cs="Times New Roman"/>
          <w:i/>
          <w:sz w:val="24"/>
          <w:szCs w:val="24"/>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Pr>
          <w:rStyle w:val="afffc"/>
          <w:rFonts w:ascii="Times New Roman" w:hAnsi="Times New Roman" w:cs="Times New Roman"/>
          <w:i/>
          <w:sz w:val="24"/>
          <w:szCs w:val="24"/>
        </w:rPr>
        <w:footnoteReference w:id="4"/>
      </w:r>
    </w:p>
    <w:p w14:paraId="08EFFEEB" w14:textId="77777777" w:rsidR="00CE4529" w:rsidRDefault="00CE4529" w:rsidP="00CE4529">
      <w:pPr>
        <w:pStyle w:val="ConsNormal"/>
        <w:spacing w:line="360" w:lineRule="exact"/>
        <w:ind w:firstLine="709"/>
        <w:jc w:val="both"/>
      </w:pPr>
      <w:r>
        <w:rPr>
          <w:rFonts w:ascii="Times New Roman" w:hAnsi="Times New Roman" w:cs="Times New Roman"/>
          <w:b/>
          <w:sz w:val="24"/>
          <w:szCs w:val="24"/>
        </w:rPr>
        <w:t>16.Прочие условия</w:t>
      </w:r>
    </w:p>
    <w:p w14:paraId="7A133890"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E6DD92F"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16.2.  Поставщик не вправе полностью или частично уступать свои права по настоящему Договору третьим лицам.</w:t>
      </w:r>
    </w:p>
    <w:p w14:paraId="6731B710"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948DC97" w14:textId="77777777" w:rsidR="00CE4529" w:rsidRDefault="00CE4529" w:rsidP="00CE4529">
      <w:pPr>
        <w:pStyle w:val="Standard"/>
        <w:spacing w:line="360" w:lineRule="exact"/>
        <w:ind w:firstLine="709"/>
        <w:jc w:val="both"/>
      </w:pPr>
      <w:r>
        <w:rPr>
          <w:shd w:val="clear" w:color="auto" w:fill="FFFFFF"/>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7B438FC0"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16.5. Все приложения к настоящему Договору являются его неотъемлемыми частями.</w:t>
      </w:r>
    </w:p>
    <w:p w14:paraId="69EEC58A" w14:textId="77777777" w:rsidR="00CE4529" w:rsidRDefault="00CE4529" w:rsidP="00CE4529">
      <w:pPr>
        <w:pStyle w:val="ConsNormal"/>
        <w:spacing w:line="360" w:lineRule="exact"/>
        <w:ind w:firstLine="709"/>
        <w:jc w:val="both"/>
      </w:pPr>
      <w:r>
        <w:rPr>
          <w:rFonts w:ascii="Times New Roman" w:hAnsi="Times New Roman" w:cs="Times New Roman"/>
          <w:sz w:val="24"/>
          <w:szCs w:val="24"/>
        </w:rPr>
        <w:t xml:space="preserve">16.6. Настоящий Договор составлен в двух экземплярах, имеющих одинаковую силу, по одному </w:t>
      </w:r>
      <w:r>
        <w:rPr>
          <w:rFonts w:ascii="Times New Roman" w:hAnsi="Times New Roman" w:cs="Times New Roman"/>
          <w:sz w:val="24"/>
          <w:szCs w:val="24"/>
        </w:rPr>
        <w:lastRenderedPageBreak/>
        <w:t>экземпляру для каждой из Сторон.</w:t>
      </w:r>
    </w:p>
    <w:p w14:paraId="081D24AA" w14:textId="77777777" w:rsidR="00CE4529" w:rsidRDefault="00CE4529" w:rsidP="00CE4529">
      <w:pPr>
        <w:pStyle w:val="ConsNormal"/>
        <w:spacing w:line="360" w:lineRule="exact"/>
        <w:ind w:firstLine="709"/>
        <w:jc w:val="both"/>
      </w:pPr>
      <w:r>
        <w:rPr>
          <w:rFonts w:ascii="Times New Roman" w:hAnsi="Times New Roman" w:cs="Times New Roman"/>
          <w:sz w:val="24"/>
          <w:szCs w:val="24"/>
        </w:rPr>
        <w:t>16.7. К настоящему Договору прилагаются (</w:t>
      </w:r>
      <w:r>
        <w:rPr>
          <w:rFonts w:ascii="Times New Roman" w:hAnsi="Times New Roman" w:cs="Times New Roman"/>
          <w:i/>
          <w:sz w:val="24"/>
          <w:szCs w:val="24"/>
        </w:rPr>
        <w:t>если прилагаются)</w:t>
      </w:r>
      <w:r>
        <w:rPr>
          <w:rFonts w:ascii="Times New Roman" w:hAnsi="Times New Roman" w:cs="Times New Roman"/>
          <w:sz w:val="24"/>
          <w:szCs w:val="24"/>
        </w:rPr>
        <w:t>:</w:t>
      </w:r>
    </w:p>
    <w:p w14:paraId="611445F4" w14:textId="77777777" w:rsidR="00CE4529" w:rsidRDefault="00CE4529" w:rsidP="00CE4529">
      <w:pPr>
        <w:pStyle w:val="ConsNormal"/>
        <w:spacing w:line="360" w:lineRule="exact"/>
        <w:ind w:firstLine="709"/>
        <w:jc w:val="both"/>
      </w:pPr>
      <w:r>
        <w:rPr>
          <w:rFonts w:ascii="Times New Roman" w:hAnsi="Times New Roman" w:cs="Times New Roman"/>
          <w:i/>
          <w:sz w:val="24"/>
          <w:szCs w:val="24"/>
        </w:rPr>
        <w:t>16.7.1 Спецификация/Прейскурант (Приложение № 1); (если  предусмотрено в п. 1.1.)</w:t>
      </w:r>
    </w:p>
    <w:p w14:paraId="61CC8452" w14:textId="77777777" w:rsidR="00CE4529" w:rsidRDefault="00CE4529" w:rsidP="00CE4529">
      <w:pPr>
        <w:pStyle w:val="ConsNormal"/>
        <w:spacing w:line="360" w:lineRule="exact"/>
        <w:ind w:firstLine="709"/>
        <w:jc w:val="both"/>
      </w:pPr>
      <w:r>
        <w:rPr>
          <w:rFonts w:ascii="Times New Roman" w:hAnsi="Times New Roman" w:cs="Times New Roman"/>
          <w:i/>
          <w:sz w:val="24"/>
          <w:szCs w:val="24"/>
        </w:rPr>
        <w:t>16.7.2. График поставки (Приложение № 2); (если предусмотрено в п. 1.2.)</w:t>
      </w:r>
    </w:p>
    <w:p w14:paraId="7DFD2017" w14:textId="77777777" w:rsidR="00CE4529" w:rsidRDefault="00CE4529" w:rsidP="00CE4529">
      <w:pPr>
        <w:pStyle w:val="ConsNormal"/>
        <w:spacing w:line="360" w:lineRule="exact"/>
        <w:ind w:firstLine="709"/>
        <w:jc w:val="both"/>
      </w:pPr>
      <w:r>
        <w:rPr>
          <w:rFonts w:ascii="Times New Roman" w:hAnsi="Times New Roman" w:cs="Times New Roman"/>
          <w:i/>
          <w:sz w:val="24"/>
          <w:szCs w:val="24"/>
        </w:rPr>
        <w:t>16.7.3. График платежей (Приложение №3)</w:t>
      </w:r>
      <w:r>
        <w:rPr>
          <w:rFonts w:ascii="Times New Roman" w:hAnsi="Times New Roman" w:cs="Times New Roman"/>
          <w:sz w:val="24"/>
          <w:szCs w:val="24"/>
        </w:rPr>
        <w:t xml:space="preserve"> </w:t>
      </w:r>
      <w:r>
        <w:rPr>
          <w:rFonts w:ascii="Times New Roman" w:hAnsi="Times New Roman" w:cs="Times New Roman"/>
          <w:i/>
          <w:sz w:val="24"/>
          <w:szCs w:val="24"/>
        </w:rPr>
        <w:t>(если  предусмотрено в п.2.2)</w:t>
      </w:r>
    </w:p>
    <w:p w14:paraId="72C51E8B" w14:textId="77777777" w:rsidR="00CE4529" w:rsidRDefault="00CE4529" w:rsidP="00CE4529">
      <w:pPr>
        <w:pStyle w:val="ConsNormal"/>
        <w:spacing w:line="360" w:lineRule="exact"/>
        <w:ind w:firstLine="709"/>
        <w:jc w:val="both"/>
        <w:rPr>
          <w:rFonts w:ascii="Times New Roman" w:hAnsi="Times New Roman" w:cs="Times New Roman"/>
          <w:sz w:val="24"/>
          <w:szCs w:val="24"/>
        </w:rPr>
      </w:pPr>
    </w:p>
    <w:p w14:paraId="0F31B502" w14:textId="77777777" w:rsidR="00CE4529" w:rsidRDefault="00CE4529" w:rsidP="00CE4529">
      <w:pPr>
        <w:pStyle w:val="Textbody"/>
        <w:spacing w:after="0" w:line="360" w:lineRule="exact"/>
        <w:ind w:firstLine="709"/>
        <w:jc w:val="center"/>
      </w:pPr>
      <w:r>
        <w:rPr>
          <w:b/>
        </w:rPr>
        <w:t>17. Адреса и платёжные реквизиты Сторон</w:t>
      </w:r>
    </w:p>
    <w:p w14:paraId="00F9C09B" w14:textId="77777777" w:rsidR="00CE4529" w:rsidRDefault="00CE4529" w:rsidP="00CE4529">
      <w:pPr>
        <w:spacing w:line="360" w:lineRule="exact"/>
        <w:ind w:firstLine="709"/>
        <w:jc w:val="both"/>
        <w:rPr>
          <w:b/>
        </w:rPr>
      </w:pPr>
    </w:p>
    <w:tbl>
      <w:tblPr>
        <w:tblW w:w="0" w:type="auto"/>
        <w:tblInd w:w="-35" w:type="dxa"/>
        <w:tblLayout w:type="fixed"/>
        <w:tblLook w:val="0000" w:firstRow="0" w:lastRow="0" w:firstColumn="0" w:lastColumn="0" w:noHBand="0" w:noVBand="0"/>
      </w:tblPr>
      <w:tblGrid>
        <w:gridCol w:w="5495"/>
        <w:gridCol w:w="4039"/>
      </w:tblGrid>
      <w:tr w:rsidR="00CE4529" w14:paraId="0FD4691D" w14:textId="77777777" w:rsidTr="00466A0C">
        <w:tc>
          <w:tcPr>
            <w:tcW w:w="5495" w:type="dxa"/>
            <w:tcBorders>
              <w:top w:val="single" w:sz="4" w:space="0" w:color="000000"/>
              <w:left w:val="single" w:sz="4" w:space="0" w:color="000000"/>
              <w:bottom w:val="single" w:sz="4" w:space="0" w:color="000000"/>
            </w:tcBorders>
            <w:shd w:val="clear" w:color="auto" w:fill="auto"/>
          </w:tcPr>
          <w:p w14:paraId="085EBA9A" w14:textId="77777777" w:rsidR="00CE4529" w:rsidRDefault="00CE4529" w:rsidP="00466A0C">
            <w:pPr>
              <w:pStyle w:val="aff0"/>
              <w:widowControl w:val="0"/>
              <w:spacing w:line="360" w:lineRule="exact"/>
              <w:jc w:val="both"/>
              <w:textAlignment w:val="baseline"/>
            </w:pPr>
            <w:r>
              <w:rPr>
                <w:rFonts w:ascii="Times New Roman" w:hAnsi="Times New Roman" w:cs="Times New Roman"/>
                <w:b/>
                <w:sz w:val="24"/>
                <w:szCs w:val="24"/>
              </w:rPr>
              <w:t>Покупатель:</w:t>
            </w:r>
          </w:p>
          <w:p w14:paraId="35295394" w14:textId="77777777" w:rsidR="00CE4529" w:rsidRDefault="00CE4529" w:rsidP="00466A0C">
            <w:pPr>
              <w:pStyle w:val="aff0"/>
              <w:widowControl w:val="0"/>
              <w:spacing w:line="360" w:lineRule="exact"/>
              <w:jc w:val="both"/>
              <w:textAlignment w:val="baseline"/>
              <w:rPr>
                <w:rFonts w:ascii="Times New Roman" w:hAnsi="Times New Roman" w:cs="Times New Roman"/>
                <w:b/>
                <w:bCs/>
                <w:sz w:val="24"/>
                <w:szCs w:val="24"/>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0D782B80" w14:textId="77777777" w:rsidR="00CE4529" w:rsidRDefault="00CE4529" w:rsidP="00466A0C">
            <w:pPr>
              <w:pStyle w:val="aff0"/>
              <w:widowControl w:val="0"/>
              <w:spacing w:line="360" w:lineRule="exact"/>
              <w:jc w:val="both"/>
              <w:textAlignment w:val="baseline"/>
            </w:pPr>
            <w:r>
              <w:rPr>
                <w:rFonts w:ascii="Times New Roman" w:hAnsi="Times New Roman" w:cs="Times New Roman"/>
                <w:b/>
                <w:sz w:val="24"/>
                <w:szCs w:val="24"/>
              </w:rPr>
              <w:t>Поставщик:</w:t>
            </w:r>
          </w:p>
          <w:p w14:paraId="56297759" w14:textId="77777777" w:rsidR="00CE4529" w:rsidRDefault="00CE4529" w:rsidP="00466A0C">
            <w:pPr>
              <w:spacing w:line="360" w:lineRule="exact"/>
              <w:jc w:val="both"/>
              <w:rPr>
                <w:b/>
              </w:rPr>
            </w:pPr>
          </w:p>
        </w:tc>
      </w:tr>
      <w:tr w:rsidR="00CE4529" w14:paraId="47B6188D" w14:textId="77777777" w:rsidTr="00466A0C">
        <w:trPr>
          <w:trHeight w:val="1427"/>
        </w:trPr>
        <w:tc>
          <w:tcPr>
            <w:tcW w:w="5495" w:type="dxa"/>
            <w:tcBorders>
              <w:top w:val="single" w:sz="4" w:space="0" w:color="000000"/>
              <w:left w:val="single" w:sz="4" w:space="0" w:color="000000"/>
              <w:bottom w:val="single" w:sz="4" w:space="0" w:color="000000"/>
            </w:tcBorders>
            <w:shd w:val="clear" w:color="auto" w:fill="auto"/>
          </w:tcPr>
          <w:p w14:paraId="62D13C2C" w14:textId="77777777" w:rsidR="00CE4529" w:rsidRDefault="00CE4529" w:rsidP="00466A0C">
            <w:pPr>
              <w:pStyle w:val="ConsNormal"/>
              <w:snapToGrid w:val="0"/>
              <w:spacing w:line="360" w:lineRule="exact"/>
              <w:ind w:firstLine="0"/>
              <w:jc w:val="both"/>
              <w:rPr>
                <w:rFonts w:ascii="Times New Roman" w:hAnsi="Times New Roman" w:cs="Times New Roman"/>
                <w:b/>
                <w:sz w:val="24"/>
                <w:szCs w:val="24"/>
              </w:rPr>
            </w:pPr>
          </w:p>
          <w:p w14:paraId="0FFE5E7F" w14:textId="77777777" w:rsidR="00CE4529" w:rsidRDefault="00CE4529" w:rsidP="00466A0C">
            <w:pPr>
              <w:pStyle w:val="ConsNormal"/>
              <w:spacing w:line="360" w:lineRule="exact"/>
              <w:ind w:firstLine="0"/>
              <w:jc w:val="both"/>
            </w:pPr>
            <w:r>
              <w:rPr>
                <w:rFonts w:ascii="Times New Roman" w:hAnsi="Times New Roman" w:cs="Times New Roman"/>
                <w:sz w:val="24"/>
                <w:szCs w:val="24"/>
              </w:rPr>
              <w:t>_______________/____________/</w:t>
            </w:r>
          </w:p>
          <w:p w14:paraId="2C7BE0F1" w14:textId="77777777" w:rsidR="00CE4529" w:rsidRDefault="00CE4529" w:rsidP="00466A0C">
            <w:pPr>
              <w:pStyle w:val="ConsNormal"/>
              <w:spacing w:line="360" w:lineRule="exact"/>
              <w:ind w:firstLine="0"/>
              <w:jc w:val="both"/>
            </w:pPr>
            <w:r>
              <w:rPr>
                <w:rFonts w:ascii="Times New Roman" w:hAnsi="Times New Roman" w:cs="Times New Roman"/>
                <w:sz w:val="24"/>
                <w:szCs w:val="24"/>
                <w:lang w:val="en-US"/>
              </w:rPr>
              <w:t>E-mail</w:t>
            </w:r>
            <w:r>
              <w:rPr>
                <w:rFonts w:ascii="Times New Roman" w:hAnsi="Times New Roman" w:cs="Times New Roman"/>
                <w:sz w:val="24"/>
                <w:szCs w:val="24"/>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277136DF" w14:textId="77777777" w:rsidR="00CE4529" w:rsidRDefault="00CE4529" w:rsidP="00466A0C">
            <w:pPr>
              <w:pStyle w:val="aff0"/>
              <w:keepNext/>
              <w:keepLines/>
              <w:widowControl w:val="0"/>
              <w:snapToGrid w:val="0"/>
              <w:spacing w:line="360" w:lineRule="exact"/>
              <w:jc w:val="both"/>
              <w:textAlignment w:val="baseline"/>
              <w:rPr>
                <w:rFonts w:ascii="Times New Roman" w:hAnsi="Times New Roman" w:cs="Times New Roman"/>
                <w:sz w:val="24"/>
                <w:szCs w:val="24"/>
              </w:rPr>
            </w:pPr>
          </w:p>
          <w:p w14:paraId="3D52E121" w14:textId="77777777" w:rsidR="00CE4529" w:rsidRDefault="00CE4529" w:rsidP="00466A0C">
            <w:pPr>
              <w:pStyle w:val="aff0"/>
              <w:widowControl w:val="0"/>
              <w:spacing w:line="360" w:lineRule="exact"/>
              <w:jc w:val="both"/>
              <w:textAlignment w:val="baseline"/>
            </w:pPr>
            <w:r>
              <w:rPr>
                <w:rFonts w:ascii="Times New Roman" w:hAnsi="Times New Roman" w:cs="Times New Roman"/>
                <w:sz w:val="24"/>
                <w:szCs w:val="24"/>
              </w:rPr>
              <w:t>___________________/ __________/</w:t>
            </w:r>
          </w:p>
          <w:p w14:paraId="2F9379D8" w14:textId="77777777" w:rsidR="00CE4529" w:rsidRDefault="00CE4529" w:rsidP="00466A0C">
            <w:pPr>
              <w:pStyle w:val="aff0"/>
              <w:widowControl w:val="0"/>
              <w:spacing w:line="360" w:lineRule="exact"/>
              <w:jc w:val="both"/>
              <w:textAlignment w:val="baseline"/>
            </w:pPr>
            <w:r>
              <w:rPr>
                <w:rFonts w:ascii="Times New Roman" w:hAnsi="Times New Roman" w:cs="Times New Roman"/>
                <w:sz w:val="24"/>
                <w:szCs w:val="24"/>
              </w:rPr>
              <w:t>E-mail:</w:t>
            </w:r>
          </w:p>
        </w:tc>
      </w:tr>
    </w:tbl>
    <w:p w14:paraId="2FD8C532" w14:textId="77777777" w:rsidR="00CE4529" w:rsidRDefault="00CE4529" w:rsidP="00CE4529">
      <w:pPr>
        <w:pageBreakBefore/>
        <w:rPr>
          <w:rFonts w:eastAsia="Calibri"/>
          <w:b/>
          <w:bCs/>
        </w:rPr>
      </w:pPr>
    </w:p>
    <w:p w14:paraId="2A11DF30" w14:textId="77777777" w:rsidR="00CE4529" w:rsidRDefault="00CE4529" w:rsidP="00CE4529">
      <w:pPr>
        <w:pStyle w:val="Textbody"/>
        <w:spacing w:after="0" w:line="360" w:lineRule="exact"/>
        <w:ind w:firstLine="709"/>
        <w:jc w:val="right"/>
      </w:pPr>
      <w:r>
        <w:rPr>
          <w:i/>
        </w:rPr>
        <w:t>Вариант1:</w:t>
      </w:r>
    </w:p>
    <w:p w14:paraId="0AAC0DFB" w14:textId="77777777" w:rsidR="00CE4529" w:rsidRDefault="00CE4529" w:rsidP="00CE4529">
      <w:pPr>
        <w:pStyle w:val="Textbody"/>
        <w:spacing w:after="0" w:line="360" w:lineRule="exact"/>
        <w:ind w:firstLine="709"/>
        <w:jc w:val="right"/>
      </w:pPr>
      <w:r>
        <w:t>Приложение №1</w:t>
      </w:r>
    </w:p>
    <w:p w14:paraId="05A10BFC" w14:textId="77777777" w:rsidR="00CE4529" w:rsidRDefault="00CE4529" w:rsidP="00CE4529">
      <w:pPr>
        <w:pStyle w:val="Standard"/>
        <w:tabs>
          <w:tab w:val="left" w:pos="1040"/>
          <w:tab w:val="left" w:pos="1440"/>
          <w:tab w:val="left" w:pos="8000"/>
        </w:tabs>
        <w:spacing w:line="360" w:lineRule="exact"/>
        <w:ind w:firstLine="709"/>
        <w:jc w:val="right"/>
      </w:pPr>
      <w:r>
        <w:t>к договору №  ______  от «___» ____________ 20__г.</w:t>
      </w:r>
    </w:p>
    <w:p w14:paraId="0E558610" w14:textId="77777777" w:rsidR="00CE4529" w:rsidRDefault="00CE4529" w:rsidP="00CE4529">
      <w:pPr>
        <w:pStyle w:val="Standard"/>
        <w:tabs>
          <w:tab w:val="left" w:pos="1040"/>
          <w:tab w:val="left" w:pos="1440"/>
          <w:tab w:val="left" w:pos="8000"/>
        </w:tabs>
        <w:spacing w:line="360" w:lineRule="exact"/>
        <w:ind w:firstLine="709"/>
        <w:jc w:val="right"/>
        <w:rPr>
          <w:rFonts w:eastAsia="Times New Roman"/>
        </w:rPr>
      </w:pPr>
    </w:p>
    <w:p w14:paraId="0204BA2E" w14:textId="77777777" w:rsidR="00CE4529" w:rsidRDefault="00CE4529" w:rsidP="00CE4529">
      <w:pPr>
        <w:pStyle w:val="Standard"/>
        <w:tabs>
          <w:tab w:val="left" w:pos="1040"/>
          <w:tab w:val="left" w:pos="1440"/>
          <w:tab w:val="left" w:pos="8000"/>
        </w:tabs>
        <w:spacing w:line="360" w:lineRule="exact"/>
        <w:ind w:firstLine="709"/>
        <w:jc w:val="both"/>
        <w:rPr>
          <w:rFonts w:eastAsia="Times New Roman"/>
        </w:rPr>
      </w:pPr>
    </w:p>
    <w:p w14:paraId="0A672A31" w14:textId="77777777" w:rsidR="00CE4529" w:rsidRDefault="00CE4529" w:rsidP="00CE4529">
      <w:pPr>
        <w:pStyle w:val="Standard"/>
        <w:tabs>
          <w:tab w:val="left" w:pos="1040"/>
          <w:tab w:val="left" w:pos="1440"/>
          <w:tab w:val="left" w:pos="8000"/>
        </w:tabs>
        <w:spacing w:line="360" w:lineRule="exact"/>
        <w:ind w:firstLine="709"/>
        <w:jc w:val="center"/>
      </w:pPr>
      <w:r>
        <w:t>Спецификация</w:t>
      </w:r>
    </w:p>
    <w:p w14:paraId="32CA451D" w14:textId="77777777" w:rsidR="00CE4529" w:rsidRDefault="00CE4529" w:rsidP="00CE4529">
      <w:pPr>
        <w:pStyle w:val="Standard"/>
        <w:tabs>
          <w:tab w:val="left" w:pos="1040"/>
          <w:tab w:val="left" w:pos="1440"/>
          <w:tab w:val="left" w:pos="8000"/>
        </w:tabs>
        <w:spacing w:line="360" w:lineRule="exact"/>
        <w:ind w:firstLine="709"/>
        <w:jc w:val="both"/>
      </w:pPr>
    </w:p>
    <w:p w14:paraId="14CA338F" w14:textId="77777777" w:rsidR="00CE4529" w:rsidRDefault="00CE4529" w:rsidP="00CE4529">
      <w:pPr>
        <w:pStyle w:val="Standard"/>
        <w:tabs>
          <w:tab w:val="left" w:pos="1040"/>
          <w:tab w:val="left" w:pos="1440"/>
          <w:tab w:val="left" w:pos="8000"/>
        </w:tabs>
        <w:spacing w:line="360" w:lineRule="exact"/>
        <w:ind w:firstLine="709"/>
        <w:jc w:val="both"/>
      </w:pPr>
    </w:p>
    <w:p w14:paraId="2C28AADD" w14:textId="77777777" w:rsidR="00CE4529" w:rsidRDefault="00CE4529" w:rsidP="00CE4529">
      <w:pPr>
        <w:pStyle w:val="Standard"/>
        <w:tabs>
          <w:tab w:val="left" w:pos="1040"/>
          <w:tab w:val="left" w:pos="1440"/>
          <w:tab w:val="left" w:pos="8000"/>
        </w:tabs>
        <w:spacing w:line="360" w:lineRule="exact"/>
        <w:jc w:val="center"/>
      </w:pPr>
      <w:r>
        <w:t>г. _______________                                                                               «___» _________ 20___ г.</w:t>
      </w:r>
    </w:p>
    <w:p w14:paraId="2F2F9B11" w14:textId="77777777" w:rsidR="00CE4529" w:rsidRDefault="00CE4529" w:rsidP="00CE4529">
      <w:pPr>
        <w:pStyle w:val="Standard"/>
        <w:tabs>
          <w:tab w:val="left" w:pos="1040"/>
          <w:tab w:val="left" w:pos="1440"/>
          <w:tab w:val="left" w:pos="8000"/>
        </w:tabs>
        <w:spacing w:line="360" w:lineRule="exact"/>
        <w:ind w:firstLine="709"/>
        <w:jc w:val="both"/>
      </w:pPr>
    </w:p>
    <w:p w14:paraId="505CB4E7" w14:textId="77777777" w:rsidR="00CE4529" w:rsidRDefault="00CE4529" w:rsidP="00CE4529">
      <w:pPr>
        <w:pStyle w:val="Standard"/>
        <w:tabs>
          <w:tab w:val="left" w:pos="1040"/>
          <w:tab w:val="left" w:pos="1440"/>
          <w:tab w:val="left" w:pos="8000"/>
        </w:tabs>
        <w:spacing w:line="360" w:lineRule="exact"/>
        <w:ind w:firstLine="709"/>
        <w:jc w:val="both"/>
      </w:pPr>
    </w:p>
    <w:tbl>
      <w:tblPr>
        <w:tblW w:w="0" w:type="auto"/>
        <w:tblInd w:w="-35" w:type="dxa"/>
        <w:tblLayout w:type="fixed"/>
        <w:tblCellMar>
          <w:left w:w="10" w:type="dxa"/>
          <w:right w:w="10" w:type="dxa"/>
        </w:tblCellMar>
        <w:tblLook w:val="0000" w:firstRow="0" w:lastRow="0" w:firstColumn="0" w:lastColumn="0" w:noHBand="0" w:noVBand="0"/>
      </w:tblPr>
      <w:tblGrid>
        <w:gridCol w:w="547"/>
        <w:gridCol w:w="2691"/>
        <w:gridCol w:w="780"/>
        <w:gridCol w:w="690"/>
        <w:gridCol w:w="1230"/>
        <w:gridCol w:w="1500"/>
        <w:gridCol w:w="1005"/>
        <w:gridCol w:w="1905"/>
      </w:tblGrid>
      <w:tr w:rsidR="00CE4529" w14:paraId="2F34286D" w14:textId="77777777" w:rsidTr="00466A0C">
        <w:trPr>
          <w:trHeight w:val="596"/>
        </w:trPr>
        <w:tc>
          <w:tcPr>
            <w:tcW w:w="547" w:type="dxa"/>
            <w:tcBorders>
              <w:top w:val="single" w:sz="4" w:space="0" w:color="000000"/>
              <w:left w:val="single" w:sz="4" w:space="0" w:color="000000"/>
              <w:bottom w:val="single" w:sz="4" w:space="0" w:color="000000"/>
            </w:tcBorders>
            <w:shd w:val="clear" w:color="auto" w:fill="auto"/>
            <w:vAlign w:val="center"/>
          </w:tcPr>
          <w:p w14:paraId="0F94DC52" w14:textId="77777777" w:rsidR="00CE4529" w:rsidRDefault="00CE4529" w:rsidP="00466A0C">
            <w:pPr>
              <w:pStyle w:val="Standard"/>
              <w:snapToGrid w:val="0"/>
              <w:spacing w:line="360" w:lineRule="exact"/>
              <w:jc w:val="center"/>
            </w:pPr>
            <w:r>
              <w:t>№</w:t>
            </w:r>
            <w:r>
              <w:rPr>
                <w:rFonts w:eastAsia="Times New Roman"/>
              </w:rPr>
              <w:t xml:space="preserve"> </w:t>
            </w:r>
            <w:r>
              <w:t>п/п</w:t>
            </w:r>
          </w:p>
        </w:tc>
        <w:tc>
          <w:tcPr>
            <w:tcW w:w="2691" w:type="dxa"/>
            <w:tcBorders>
              <w:top w:val="single" w:sz="4" w:space="0" w:color="000000"/>
              <w:left w:val="single" w:sz="4" w:space="0" w:color="000000"/>
              <w:bottom w:val="single" w:sz="4" w:space="0" w:color="000000"/>
            </w:tcBorders>
            <w:shd w:val="clear" w:color="auto" w:fill="auto"/>
            <w:vAlign w:val="center"/>
          </w:tcPr>
          <w:p w14:paraId="5CD50237" w14:textId="77777777" w:rsidR="00CE4529" w:rsidRDefault="00CE4529" w:rsidP="00466A0C">
            <w:pPr>
              <w:pStyle w:val="Standard"/>
              <w:snapToGrid w:val="0"/>
              <w:spacing w:line="360" w:lineRule="exact"/>
              <w:jc w:val="center"/>
            </w:pPr>
            <w:r>
              <w:t>Наименование Товара /Производитель</w:t>
            </w:r>
          </w:p>
          <w:p w14:paraId="72C2DC4F" w14:textId="77777777" w:rsidR="00CE4529" w:rsidRDefault="00CE4529" w:rsidP="00466A0C">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tcBorders>
            <w:shd w:val="clear" w:color="auto" w:fill="auto"/>
            <w:vAlign w:val="center"/>
          </w:tcPr>
          <w:p w14:paraId="388AA4DB" w14:textId="77777777" w:rsidR="00CE4529" w:rsidRDefault="00CE4529" w:rsidP="00466A0C">
            <w:pPr>
              <w:pStyle w:val="Standard"/>
              <w:snapToGrid w:val="0"/>
              <w:spacing w:line="360" w:lineRule="exact"/>
              <w:jc w:val="center"/>
            </w:pPr>
            <w:r>
              <w:t>Ед.</w:t>
            </w:r>
            <w:r>
              <w:br/>
              <w:t>изм.</w:t>
            </w:r>
          </w:p>
        </w:tc>
        <w:tc>
          <w:tcPr>
            <w:tcW w:w="690" w:type="dxa"/>
            <w:tcBorders>
              <w:top w:val="single" w:sz="4" w:space="0" w:color="000000"/>
              <w:left w:val="single" w:sz="4" w:space="0" w:color="000000"/>
              <w:bottom w:val="single" w:sz="4" w:space="0" w:color="000000"/>
            </w:tcBorders>
            <w:shd w:val="clear" w:color="auto" w:fill="auto"/>
            <w:vAlign w:val="center"/>
          </w:tcPr>
          <w:p w14:paraId="39E33D9A" w14:textId="77777777" w:rsidR="00CE4529" w:rsidRDefault="00CE4529" w:rsidP="00466A0C">
            <w:pPr>
              <w:pStyle w:val="Standard"/>
              <w:snapToGrid w:val="0"/>
              <w:spacing w:line="360" w:lineRule="exact"/>
              <w:jc w:val="center"/>
            </w:pPr>
            <w:r>
              <w:t>Кол-во</w:t>
            </w:r>
          </w:p>
        </w:tc>
        <w:tc>
          <w:tcPr>
            <w:tcW w:w="1230" w:type="dxa"/>
            <w:tcBorders>
              <w:top w:val="single" w:sz="4" w:space="0" w:color="000000"/>
              <w:left w:val="single" w:sz="4" w:space="0" w:color="000000"/>
              <w:bottom w:val="single" w:sz="4" w:space="0" w:color="000000"/>
            </w:tcBorders>
            <w:shd w:val="clear" w:color="auto" w:fill="auto"/>
            <w:vAlign w:val="center"/>
          </w:tcPr>
          <w:p w14:paraId="5DBF00D4" w14:textId="77777777" w:rsidR="00CE4529" w:rsidRDefault="00CE4529" w:rsidP="00466A0C">
            <w:pPr>
              <w:pStyle w:val="Standard"/>
              <w:snapToGrid w:val="0"/>
              <w:spacing w:line="360" w:lineRule="exact"/>
              <w:jc w:val="center"/>
            </w:pPr>
          </w:p>
          <w:p w14:paraId="038FB496" w14:textId="77777777" w:rsidR="00CE4529" w:rsidRDefault="00CE4529" w:rsidP="00466A0C">
            <w:pPr>
              <w:pStyle w:val="Standard"/>
              <w:snapToGrid w:val="0"/>
              <w:spacing w:line="360" w:lineRule="exact"/>
              <w:jc w:val="center"/>
            </w:pPr>
            <w:r>
              <w:t>НДС,%.</w:t>
            </w:r>
          </w:p>
          <w:p w14:paraId="3B0FA3BA" w14:textId="77777777" w:rsidR="00CE4529" w:rsidRDefault="00CE4529" w:rsidP="00466A0C">
            <w:pPr>
              <w:pStyle w:val="Standard"/>
              <w:snapToGrid w:val="0"/>
              <w:spacing w:line="360" w:lineRule="exact"/>
              <w:jc w:val="center"/>
            </w:pPr>
            <w:r>
              <w:t>/НДС не облага-ется</w:t>
            </w:r>
          </w:p>
        </w:tc>
        <w:tc>
          <w:tcPr>
            <w:tcW w:w="1500" w:type="dxa"/>
            <w:tcBorders>
              <w:top w:val="single" w:sz="4" w:space="0" w:color="000000"/>
              <w:left w:val="single" w:sz="4" w:space="0" w:color="000000"/>
              <w:bottom w:val="single" w:sz="4" w:space="0" w:color="000000"/>
            </w:tcBorders>
            <w:shd w:val="clear" w:color="auto" w:fill="auto"/>
            <w:vAlign w:val="center"/>
          </w:tcPr>
          <w:p w14:paraId="6208EA1D" w14:textId="77777777" w:rsidR="00CE4529" w:rsidRDefault="00CE4529" w:rsidP="00466A0C">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tcBorders>
            <w:shd w:val="clear" w:color="auto" w:fill="auto"/>
            <w:vAlign w:val="center"/>
          </w:tcPr>
          <w:p w14:paraId="0B0A48AF" w14:textId="77777777" w:rsidR="00CE4529" w:rsidRDefault="00CE4529" w:rsidP="00466A0C">
            <w:pPr>
              <w:pStyle w:val="Standard"/>
              <w:snapToGrid w:val="0"/>
              <w:spacing w:line="360" w:lineRule="exact"/>
              <w:jc w:val="center"/>
            </w:pPr>
            <w:r>
              <w:t>Сумма НДС, руб.</w:t>
            </w:r>
          </w:p>
          <w:p w14:paraId="24931580" w14:textId="77777777" w:rsidR="00CE4529" w:rsidRDefault="00CE4529" w:rsidP="00466A0C">
            <w:pPr>
              <w:pStyle w:val="Standard"/>
              <w:snapToGrid w:val="0"/>
              <w:spacing w:line="360" w:lineRule="exact"/>
              <w:jc w:val="cente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CA49F" w14:textId="77777777" w:rsidR="00CE4529" w:rsidRDefault="00CE4529" w:rsidP="00466A0C">
            <w:pPr>
              <w:pStyle w:val="Standard"/>
              <w:snapToGrid w:val="0"/>
              <w:spacing w:line="360" w:lineRule="exact"/>
              <w:jc w:val="center"/>
            </w:pPr>
            <w:r>
              <w:t>Стоимость вкл. НДС, руб.</w:t>
            </w:r>
          </w:p>
        </w:tc>
      </w:tr>
      <w:tr w:rsidR="00CE4529" w14:paraId="7E98947D" w14:textId="77777777" w:rsidTr="00466A0C">
        <w:trPr>
          <w:trHeight w:val="433"/>
        </w:trPr>
        <w:tc>
          <w:tcPr>
            <w:tcW w:w="547" w:type="dxa"/>
            <w:tcBorders>
              <w:left w:val="single" w:sz="4" w:space="0" w:color="000000"/>
              <w:bottom w:val="single" w:sz="4" w:space="0" w:color="000000"/>
            </w:tcBorders>
            <w:shd w:val="clear" w:color="auto" w:fill="auto"/>
            <w:vAlign w:val="center"/>
          </w:tcPr>
          <w:p w14:paraId="7EFFAE11" w14:textId="77777777" w:rsidR="00CE4529" w:rsidRDefault="00CE4529" w:rsidP="00466A0C">
            <w:pPr>
              <w:pStyle w:val="Standard"/>
              <w:snapToGrid w:val="0"/>
              <w:spacing w:line="360" w:lineRule="exact"/>
              <w:jc w:val="both"/>
            </w:pPr>
            <w:r>
              <w:t>1</w:t>
            </w:r>
          </w:p>
        </w:tc>
        <w:tc>
          <w:tcPr>
            <w:tcW w:w="2691" w:type="dxa"/>
            <w:tcBorders>
              <w:left w:val="single" w:sz="4" w:space="0" w:color="000000"/>
              <w:bottom w:val="single" w:sz="4" w:space="0" w:color="000000"/>
            </w:tcBorders>
            <w:shd w:val="clear" w:color="auto" w:fill="auto"/>
            <w:vAlign w:val="center"/>
          </w:tcPr>
          <w:p w14:paraId="31C5C587" w14:textId="77777777" w:rsidR="00CE4529" w:rsidRDefault="00CE4529" w:rsidP="00466A0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shd w:val="clear" w:color="auto" w:fill="auto"/>
            <w:vAlign w:val="center"/>
          </w:tcPr>
          <w:p w14:paraId="0B378F8F" w14:textId="77777777" w:rsidR="00CE4529" w:rsidRDefault="00CE4529" w:rsidP="00466A0C">
            <w:pPr>
              <w:pStyle w:val="Standard"/>
              <w:snapToGrid w:val="0"/>
              <w:spacing w:line="360" w:lineRule="exact"/>
              <w:jc w:val="both"/>
              <w:rPr>
                <w:iCs/>
              </w:rPr>
            </w:pPr>
          </w:p>
        </w:tc>
        <w:tc>
          <w:tcPr>
            <w:tcW w:w="690" w:type="dxa"/>
            <w:tcBorders>
              <w:left w:val="single" w:sz="4" w:space="0" w:color="000000"/>
              <w:bottom w:val="single" w:sz="4" w:space="0" w:color="000000"/>
            </w:tcBorders>
            <w:shd w:val="clear" w:color="auto" w:fill="auto"/>
            <w:vAlign w:val="center"/>
          </w:tcPr>
          <w:p w14:paraId="6D8B074F" w14:textId="77777777" w:rsidR="00CE4529" w:rsidRDefault="00CE4529" w:rsidP="00466A0C">
            <w:pPr>
              <w:pStyle w:val="Standard"/>
              <w:snapToGrid w:val="0"/>
              <w:spacing w:line="360" w:lineRule="exact"/>
              <w:jc w:val="both"/>
              <w:rPr>
                <w:iCs/>
              </w:rPr>
            </w:pPr>
          </w:p>
        </w:tc>
        <w:tc>
          <w:tcPr>
            <w:tcW w:w="1230" w:type="dxa"/>
            <w:tcBorders>
              <w:left w:val="single" w:sz="4" w:space="0" w:color="000000"/>
              <w:bottom w:val="single" w:sz="4" w:space="0" w:color="000000"/>
            </w:tcBorders>
            <w:shd w:val="clear" w:color="auto" w:fill="auto"/>
            <w:vAlign w:val="center"/>
          </w:tcPr>
          <w:p w14:paraId="09A461E8" w14:textId="77777777" w:rsidR="00CE4529" w:rsidRDefault="00CE4529" w:rsidP="00466A0C">
            <w:pPr>
              <w:pStyle w:val="Standard"/>
              <w:snapToGrid w:val="0"/>
              <w:spacing w:line="360" w:lineRule="exact"/>
              <w:jc w:val="both"/>
              <w:rPr>
                <w:iCs/>
              </w:rPr>
            </w:pPr>
          </w:p>
        </w:tc>
        <w:tc>
          <w:tcPr>
            <w:tcW w:w="1500" w:type="dxa"/>
            <w:tcBorders>
              <w:left w:val="single" w:sz="4" w:space="0" w:color="000000"/>
              <w:bottom w:val="single" w:sz="4" w:space="0" w:color="000000"/>
            </w:tcBorders>
            <w:shd w:val="clear" w:color="auto" w:fill="auto"/>
            <w:vAlign w:val="center"/>
          </w:tcPr>
          <w:p w14:paraId="024CACAB" w14:textId="77777777" w:rsidR="00CE4529" w:rsidRDefault="00CE4529" w:rsidP="00466A0C">
            <w:pPr>
              <w:pStyle w:val="Standard"/>
              <w:snapToGrid w:val="0"/>
              <w:spacing w:line="360" w:lineRule="exact"/>
              <w:jc w:val="both"/>
              <w:rPr>
                <w:iCs/>
              </w:rPr>
            </w:pPr>
          </w:p>
        </w:tc>
        <w:tc>
          <w:tcPr>
            <w:tcW w:w="1005" w:type="dxa"/>
            <w:tcBorders>
              <w:left w:val="single" w:sz="4" w:space="0" w:color="000000"/>
              <w:bottom w:val="single" w:sz="4" w:space="0" w:color="000000"/>
            </w:tcBorders>
            <w:shd w:val="clear" w:color="auto" w:fill="auto"/>
            <w:vAlign w:val="center"/>
          </w:tcPr>
          <w:p w14:paraId="5288D61D" w14:textId="77777777" w:rsidR="00CE4529" w:rsidRDefault="00CE4529" w:rsidP="00466A0C">
            <w:pPr>
              <w:pStyle w:val="Standard"/>
              <w:snapToGrid w:val="0"/>
              <w:spacing w:line="360" w:lineRule="exact"/>
              <w:jc w:val="both"/>
              <w:rPr>
                <w:iCs/>
              </w:rPr>
            </w:pPr>
          </w:p>
        </w:tc>
        <w:tc>
          <w:tcPr>
            <w:tcW w:w="1905" w:type="dxa"/>
            <w:tcBorders>
              <w:left w:val="single" w:sz="4" w:space="0" w:color="000000"/>
              <w:bottom w:val="single" w:sz="4" w:space="0" w:color="000000"/>
              <w:right w:val="single" w:sz="4" w:space="0" w:color="000000"/>
            </w:tcBorders>
            <w:shd w:val="clear" w:color="auto" w:fill="auto"/>
            <w:vAlign w:val="center"/>
          </w:tcPr>
          <w:p w14:paraId="668B0701" w14:textId="77777777" w:rsidR="00CE4529" w:rsidRDefault="00CE4529" w:rsidP="00466A0C">
            <w:pPr>
              <w:pStyle w:val="Standard"/>
              <w:snapToGrid w:val="0"/>
              <w:spacing w:line="360" w:lineRule="exact"/>
              <w:jc w:val="both"/>
              <w:rPr>
                <w:iCs/>
              </w:rPr>
            </w:pPr>
          </w:p>
        </w:tc>
      </w:tr>
      <w:tr w:rsidR="00CE4529" w14:paraId="40C12C80" w14:textId="77777777" w:rsidTr="00466A0C">
        <w:tc>
          <w:tcPr>
            <w:tcW w:w="8443" w:type="dxa"/>
            <w:gridSpan w:val="7"/>
            <w:tcBorders>
              <w:left w:val="single" w:sz="4" w:space="0" w:color="000000"/>
              <w:bottom w:val="single" w:sz="4" w:space="0" w:color="000000"/>
            </w:tcBorders>
            <w:shd w:val="clear" w:color="auto" w:fill="auto"/>
            <w:vAlign w:val="center"/>
          </w:tcPr>
          <w:p w14:paraId="3E858B87" w14:textId="77777777" w:rsidR="00CE4529" w:rsidRDefault="00CE4529" w:rsidP="00466A0C">
            <w:pPr>
              <w:pStyle w:val="Standard"/>
              <w:snapToGrid w:val="0"/>
              <w:spacing w:line="360" w:lineRule="exact"/>
              <w:jc w:val="both"/>
            </w:pPr>
            <w:r>
              <w:t>ИТОГО:</w:t>
            </w:r>
          </w:p>
        </w:tc>
        <w:tc>
          <w:tcPr>
            <w:tcW w:w="1905" w:type="dxa"/>
            <w:tcBorders>
              <w:left w:val="single" w:sz="4" w:space="0" w:color="000000"/>
              <w:bottom w:val="single" w:sz="4" w:space="0" w:color="000000"/>
              <w:right w:val="single" w:sz="4" w:space="0" w:color="000000"/>
            </w:tcBorders>
            <w:shd w:val="clear" w:color="auto" w:fill="auto"/>
            <w:vAlign w:val="center"/>
          </w:tcPr>
          <w:p w14:paraId="2446874C" w14:textId="77777777" w:rsidR="00CE4529" w:rsidRDefault="00CE4529" w:rsidP="00466A0C">
            <w:pPr>
              <w:pStyle w:val="Standard"/>
              <w:snapToGrid w:val="0"/>
              <w:spacing w:line="360" w:lineRule="exact"/>
              <w:jc w:val="both"/>
            </w:pPr>
          </w:p>
        </w:tc>
      </w:tr>
      <w:tr w:rsidR="00CE4529" w14:paraId="6725A236" w14:textId="77777777" w:rsidTr="00466A0C">
        <w:tc>
          <w:tcPr>
            <w:tcW w:w="8443" w:type="dxa"/>
            <w:gridSpan w:val="7"/>
            <w:tcBorders>
              <w:left w:val="single" w:sz="4" w:space="0" w:color="000000"/>
              <w:bottom w:val="single" w:sz="4" w:space="0" w:color="000000"/>
            </w:tcBorders>
            <w:shd w:val="clear" w:color="auto" w:fill="auto"/>
            <w:vAlign w:val="center"/>
          </w:tcPr>
          <w:p w14:paraId="4DD505B0" w14:textId="77777777" w:rsidR="00CE4529" w:rsidRDefault="00CE4529" w:rsidP="00466A0C">
            <w:pPr>
              <w:pStyle w:val="Standard"/>
              <w:snapToGrid w:val="0"/>
              <w:spacing w:line="360" w:lineRule="exact"/>
              <w:jc w:val="both"/>
            </w:pPr>
          </w:p>
        </w:tc>
        <w:tc>
          <w:tcPr>
            <w:tcW w:w="1905" w:type="dxa"/>
            <w:tcBorders>
              <w:left w:val="single" w:sz="4" w:space="0" w:color="000000"/>
              <w:bottom w:val="single" w:sz="4" w:space="0" w:color="000000"/>
              <w:right w:val="single" w:sz="4" w:space="0" w:color="000000"/>
            </w:tcBorders>
            <w:shd w:val="clear" w:color="auto" w:fill="auto"/>
            <w:vAlign w:val="center"/>
          </w:tcPr>
          <w:p w14:paraId="00480CF4" w14:textId="77777777" w:rsidR="00CE4529" w:rsidRDefault="00CE4529" w:rsidP="00466A0C">
            <w:pPr>
              <w:pStyle w:val="Standard"/>
              <w:snapToGrid w:val="0"/>
              <w:spacing w:line="360" w:lineRule="exact"/>
              <w:jc w:val="both"/>
            </w:pPr>
          </w:p>
        </w:tc>
      </w:tr>
    </w:tbl>
    <w:p w14:paraId="29CCECF4" w14:textId="77777777" w:rsidR="00CE4529" w:rsidRDefault="00CE4529" w:rsidP="00CE4529">
      <w:pPr>
        <w:pStyle w:val="afb"/>
        <w:spacing w:line="360" w:lineRule="exact"/>
        <w:ind w:firstLine="709"/>
        <w:jc w:val="both"/>
      </w:pPr>
      <w:r>
        <w:rPr>
          <w:bCs/>
        </w:rPr>
        <w:t xml:space="preserve">Итого по Спецификации - </w:t>
      </w:r>
      <w:r>
        <w:rPr>
          <w:rStyle w:val="41"/>
        </w:rPr>
        <w:t>______  (___________) рублей ___ копеек, в том числе НДС ___% - _____ (_______________) рублей _____ копеек /или НДС не облагается</w:t>
      </w:r>
    </w:p>
    <w:p w14:paraId="35AB0DC1" w14:textId="77777777" w:rsidR="00CE4529" w:rsidRDefault="00CE4529" w:rsidP="00CE4529">
      <w:pPr>
        <w:pStyle w:val="Standard"/>
        <w:spacing w:line="360" w:lineRule="exact"/>
        <w:ind w:firstLine="709"/>
        <w:jc w:val="both"/>
      </w:pPr>
    </w:p>
    <w:p w14:paraId="7E3B7908" w14:textId="77777777" w:rsidR="00CE4529" w:rsidRDefault="00CE4529" w:rsidP="00CE4529">
      <w:pPr>
        <w:pStyle w:val="Standard"/>
        <w:tabs>
          <w:tab w:val="left" w:pos="1040"/>
          <w:tab w:val="left" w:pos="1440"/>
          <w:tab w:val="left" w:pos="8000"/>
        </w:tabs>
        <w:spacing w:line="360" w:lineRule="exact"/>
        <w:ind w:firstLine="709"/>
        <w:jc w:val="both"/>
        <w:rPr>
          <w:rFonts w:eastAsia="Times New Roman"/>
        </w:rPr>
      </w:pPr>
    </w:p>
    <w:p w14:paraId="4A9F1287" w14:textId="77777777" w:rsidR="00CE4529" w:rsidRDefault="00CE4529" w:rsidP="00CE4529">
      <w:pPr>
        <w:pStyle w:val="Standard"/>
        <w:tabs>
          <w:tab w:val="left" w:pos="1040"/>
          <w:tab w:val="left" w:pos="1440"/>
          <w:tab w:val="left" w:pos="8000"/>
        </w:tabs>
        <w:spacing w:line="360" w:lineRule="exact"/>
        <w:ind w:firstLine="709"/>
        <w:jc w:val="both"/>
        <w:rPr>
          <w:rFonts w:eastAsia="Times New Roman"/>
        </w:rPr>
      </w:pPr>
    </w:p>
    <w:p w14:paraId="5396B12A" w14:textId="77777777" w:rsidR="00CE4529" w:rsidRDefault="00CE4529" w:rsidP="00CE4529">
      <w:pPr>
        <w:pStyle w:val="Standard"/>
        <w:spacing w:line="360" w:lineRule="exact"/>
        <w:ind w:firstLine="709"/>
        <w:jc w:val="both"/>
      </w:pPr>
      <w:r>
        <w:t xml:space="preserve">от Покупателя </w:t>
      </w:r>
      <w:r>
        <w:tab/>
      </w:r>
      <w:r>
        <w:tab/>
      </w:r>
      <w:r>
        <w:tab/>
      </w:r>
      <w:r>
        <w:tab/>
        <w:t xml:space="preserve">                  от Поставщика</w:t>
      </w:r>
    </w:p>
    <w:p w14:paraId="57177638" w14:textId="77777777" w:rsidR="00CE4529" w:rsidRDefault="00CE4529" w:rsidP="00CE4529">
      <w:pPr>
        <w:pStyle w:val="Standard"/>
        <w:spacing w:line="360" w:lineRule="exact"/>
        <w:ind w:firstLine="709"/>
        <w:jc w:val="both"/>
      </w:pPr>
    </w:p>
    <w:p w14:paraId="3A1F13A4" w14:textId="77777777" w:rsidR="00CE4529" w:rsidRDefault="00CE4529" w:rsidP="00CE4529">
      <w:pPr>
        <w:pStyle w:val="Textbodyindent"/>
        <w:spacing w:after="0" w:line="360" w:lineRule="exact"/>
        <w:ind w:left="0" w:firstLine="709"/>
        <w:jc w:val="both"/>
        <w:rPr>
          <w:rFonts w:ascii="Times New Roman" w:hAnsi="Times New Roman"/>
          <w:sz w:val="24"/>
          <w:szCs w:val="24"/>
        </w:rPr>
      </w:pPr>
    </w:p>
    <w:p w14:paraId="5541577D" w14:textId="77777777" w:rsidR="00CE4529" w:rsidRDefault="00CE4529" w:rsidP="00CE4529">
      <w:pPr>
        <w:pStyle w:val="Textbodyindent"/>
        <w:spacing w:after="0" w:line="360" w:lineRule="exact"/>
        <w:ind w:left="0" w:firstLine="709"/>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14:paraId="46C6393E" w14:textId="77777777" w:rsidR="00CE4529" w:rsidRDefault="00CE4529" w:rsidP="00CE4529">
      <w:pPr>
        <w:pStyle w:val="Standard"/>
        <w:spacing w:line="360" w:lineRule="exact"/>
        <w:ind w:firstLine="709"/>
        <w:jc w:val="both"/>
      </w:pPr>
    </w:p>
    <w:p w14:paraId="3D8EC967" w14:textId="77777777" w:rsidR="00CE4529" w:rsidRDefault="00CE4529" w:rsidP="00CE4529">
      <w:pPr>
        <w:pStyle w:val="Textbodyindent"/>
        <w:spacing w:after="0" w:line="360" w:lineRule="exact"/>
        <w:ind w:left="0" w:firstLine="709"/>
        <w:jc w:val="both"/>
        <w:rPr>
          <w:rFonts w:ascii="Times New Roman" w:hAnsi="Times New Roman"/>
          <w:sz w:val="24"/>
          <w:szCs w:val="24"/>
        </w:rPr>
      </w:pPr>
    </w:p>
    <w:p w14:paraId="29D15201" w14:textId="77777777" w:rsidR="00CE4529" w:rsidRDefault="00CE4529" w:rsidP="00CE4529">
      <w:pPr>
        <w:pageBreakBefore/>
      </w:pPr>
    </w:p>
    <w:p w14:paraId="5E43C52E" w14:textId="77777777" w:rsidR="00CE4529" w:rsidRDefault="00CE4529" w:rsidP="00CE4529">
      <w:pPr>
        <w:pStyle w:val="Standard"/>
        <w:spacing w:line="360" w:lineRule="exact"/>
        <w:ind w:firstLine="709"/>
        <w:jc w:val="right"/>
      </w:pPr>
      <w:r>
        <w:rPr>
          <w:i/>
        </w:rPr>
        <w:t>Вариант2</w:t>
      </w:r>
      <w:r>
        <w:rPr>
          <w:rStyle w:val="afffc"/>
          <w:i/>
        </w:rPr>
        <w:footnoteReference w:id="5"/>
      </w:r>
      <w:r>
        <w:rPr>
          <w:i/>
        </w:rPr>
        <w:t>:</w:t>
      </w:r>
    </w:p>
    <w:p w14:paraId="68F0673A" w14:textId="77777777" w:rsidR="00CE4529" w:rsidRDefault="00CE4529" w:rsidP="00CE4529">
      <w:pPr>
        <w:pStyle w:val="Standard"/>
        <w:spacing w:line="360" w:lineRule="exact"/>
        <w:ind w:firstLine="709"/>
        <w:jc w:val="right"/>
      </w:pPr>
      <w:r>
        <w:rPr>
          <w:i/>
        </w:rPr>
        <w:t>Приложение №1</w:t>
      </w:r>
    </w:p>
    <w:p w14:paraId="69B4FD06" w14:textId="77777777" w:rsidR="00CE4529" w:rsidRDefault="00CE4529" w:rsidP="00CE4529">
      <w:pPr>
        <w:pStyle w:val="Standard"/>
        <w:tabs>
          <w:tab w:val="left" w:pos="1040"/>
          <w:tab w:val="left" w:pos="1440"/>
          <w:tab w:val="left" w:pos="8000"/>
        </w:tabs>
        <w:spacing w:line="360" w:lineRule="exact"/>
        <w:ind w:firstLine="709"/>
        <w:jc w:val="right"/>
      </w:pPr>
      <w:r>
        <w:rPr>
          <w:i/>
        </w:rPr>
        <w:t>к договору №  _____ от «___» ____________ 20__г.</w:t>
      </w:r>
    </w:p>
    <w:p w14:paraId="5F5BD107" w14:textId="77777777" w:rsidR="00CE4529" w:rsidRDefault="00CE4529" w:rsidP="00CE4529">
      <w:pPr>
        <w:pStyle w:val="Standard"/>
        <w:tabs>
          <w:tab w:val="left" w:pos="1040"/>
          <w:tab w:val="left" w:pos="1440"/>
          <w:tab w:val="left" w:pos="8000"/>
        </w:tabs>
        <w:spacing w:line="360" w:lineRule="exact"/>
        <w:ind w:firstLine="709"/>
        <w:jc w:val="both"/>
        <w:rPr>
          <w:i/>
        </w:rPr>
      </w:pPr>
    </w:p>
    <w:p w14:paraId="606EF16D" w14:textId="77777777" w:rsidR="00CE4529" w:rsidRDefault="00CE4529" w:rsidP="00CE4529">
      <w:pPr>
        <w:pStyle w:val="Standard"/>
        <w:tabs>
          <w:tab w:val="left" w:pos="1040"/>
          <w:tab w:val="left" w:pos="1440"/>
          <w:tab w:val="left" w:pos="8000"/>
        </w:tabs>
        <w:spacing w:line="360" w:lineRule="exact"/>
        <w:ind w:firstLine="709"/>
        <w:jc w:val="center"/>
      </w:pPr>
      <w:r>
        <w:rPr>
          <w:i/>
        </w:rPr>
        <w:t>Прейскурант</w:t>
      </w:r>
    </w:p>
    <w:p w14:paraId="1B30D46B" w14:textId="77777777" w:rsidR="00CE4529" w:rsidRDefault="00CE4529" w:rsidP="00CE4529">
      <w:pPr>
        <w:pStyle w:val="Standard"/>
        <w:tabs>
          <w:tab w:val="left" w:pos="1040"/>
          <w:tab w:val="left" w:pos="1440"/>
          <w:tab w:val="left" w:pos="8000"/>
        </w:tabs>
        <w:spacing w:line="360" w:lineRule="exact"/>
        <w:ind w:firstLine="709"/>
        <w:jc w:val="both"/>
        <w:rPr>
          <w:i/>
        </w:rPr>
      </w:pPr>
    </w:p>
    <w:p w14:paraId="3B51BCFA" w14:textId="77777777" w:rsidR="00CE4529" w:rsidRDefault="00CE4529" w:rsidP="00CE4529">
      <w:pPr>
        <w:pStyle w:val="Standard"/>
        <w:tabs>
          <w:tab w:val="left" w:pos="1040"/>
          <w:tab w:val="left" w:pos="1440"/>
          <w:tab w:val="left" w:pos="8000"/>
        </w:tabs>
        <w:spacing w:line="360" w:lineRule="exact"/>
        <w:jc w:val="both"/>
      </w:pPr>
      <w:r>
        <w:rPr>
          <w:i/>
        </w:rPr>
        <w:t>г. _______________                                                                              «___» _________ 20___ г.</w:t>
      </w:r>
    </w:p>
    <w:p w14:paraId="49CB8DD3" w14:textId="77777777" w:rsidR="00CE4529" w:rsidRDefault="00CE4529" w:rsidP="00CE4529">
      <w:pPr>
        <w:pStyle w:val="Standard"/>
        <w:tabs>
          <w:tab w:val="left" w:pos="1040"/>
          <w:tab w:val="left" w:pos="1440"/>
          <w:tab w:val="left" w:pos="8000"/>
        </w:tabs>
        <w:spacing w:line="360" w:lineRule="exact"/>
        <w:ind w:firstLine="709"/>
        <w:jc w:val="both"/>
        <w:rPr>
          <w:i/>
        </w:rPr>
      </w:pPr>
    </w:p>
    <w:tbl>
      <w:tblPr>
        <w:tblW w:w="0" w:type="auto"/>
        <w:jc w:val="center"/>
        <w:tblLayout w:type="fixed"/>
        <w:tblLook w:val="0000" w:firstRow="0" w:lastRow="0" w:firstColumn="0" w:lastColumn="0" w:noHBand="0" w:noVBand="0"/>
      </w:tblPr>
      <w:tblGrid>
        <w:gridCol w:w="1101"/>
        <w:gridCol w:w="3261"/>
        <w:gridCol w:w="1380"/>
        <w:gridCol w:w="1914"/>
        <w:gridCol w:w="1985"/>
      </w:tblGrid>
      <w:tr w:rsidR="00CE4529" w14:paraId="22FCA943" w14:textId="77777777" w:rsidTr="00466A0C">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210CAAAD" w14:textId="77777777" w:rsidR="00CE4529" w:rsidRDefault="00CE4529" w:rsidP="00466A0C">
            <w:pPr>
              <w:pStyle w:val="Standard"/>
              <w:tabs>
                <w:tab w:val="left" w:pos="1040"/>
                <w:tab w:val="left" w:pos="1440"/>
                <w:tab w:val="left" w:pos="8000"/>
              </w:tabs>
              <w:spacing w:line="360" w:lineRule="exact"/>
              <w:jc w:val="center"/>
            </w:pPr>
            <w:r>
              <w:rPr>
                <w:i/>
              </w:rPr>
              <w:t>№</w:t>
            </w:r>
            <w:r>
              <w:rPr>
                <w:rFonts w:eastAsia="Times New Roman"/>
                <w:i/>
              </w:rPr>
              <w:t xml:space="preserve"> </w:t>
            </w:r>
            <w:r>
              <w:rPr>
                <w:i/>
              </w:rPr>
              <w:t>п/п</w:t>
            </w:r>
          </w:p>
        </w:tc>
        <w:tc>
          <w:tcPr>
            <w:tcW w:w="3261" w:type="dxa"/>
            <w:tcBorders>
              <w:top w:val="single" w:sz="4" w:space="0" w:color="000000"/>
              <w:left w:val="single" w:sz="4" w:space="0" w:color="000000"/>
              <w:bottom w:val="single" w:sz="4" w:space="0" w:color="000000"/>
            </w:tcBorders>
            <w:shd w:val="clear" w:color="auto" w:fill="auto"/>
            <w:vAlign w:val="center"/>
          </w:tcPr>
          <w:p w14:paraId="7DFC6C36" w14:textId="77777777" w:rsidR="00CE4529" w:rsidRDefault="00CE4529" w:rsidP="00466A0C">
            <w:pPr>
              <w:pStyle w:val="Standard"/>
              <w:snapToGrid w:val="0"/>
              <w:spacing w:line="360" w:lineRule="exact"/>
              <w:jc w:val="center"/>
            </w:pPr>
            <w:r>
              <w:rPr>
                <w:i/>
              </w:rPr>
              <w:t>Наименование Товара /Производитель</w:t>
            </w:r>
          </w:p>
          <w:p w14:paraId="57D04AC1" w14:textId="77777777" w:rsidR="00CE4529" w:rsidRDefault="00CE4529" w:rsidP="00466A0C">
            <w:pPr>
              <w:pStyle w:val="Standard"/>
              <w:tabs>
                <w:tab w:val="left" w:pos="1040"/>
                <w:tab w:val="left" w:pos="1440"/>
                <w:tab w:val="left" w:pos="8000"/>
              </w:tabs>
              <w:spacing w:line="360" w:lineRule="exact"/>
              <w:jc w:val="center"/>
            </w:pPr>
            <w:r>
              <w:rPr>
                <w:i/>
              </w:rPr>
              <w:t>/Страна производства</w:t>
            </w:r>
          </w:p>
        </w:tc>
        <w:tc>
          <w:tcPr>
            <w:tcW w:w="1380" w:type="dxa"/>
            <w:tcBorders>
              <w:top w:val="single" w:sz="4" w:space="0" w:color="000000"/>
              <w:left w:val="single" w:sz="4" w:space="0" w:color="000000"/>
              <w:bottom w:val="single" w:sz="4" w:space="0" w:color="000000"/>
            </w:tcBorders>
            <w:shd w:val="clear" w:color="auto" w:fill="auto"/>
            <w:vAlign w:val="center"/>
          </w:tcPr>
          <w:p w14:paraId="6CD0A0C2" w14:textId="77777777" w:rsidR="00CE4529" w:rsidRDefault="00CE4529" w:rsidP="00466A0C">
            <w:pPr>
              <w:pStyle w:val="Standard"/>
              <w:tabs>
                <w:tab w:val="left" w:pos="1040"/>
                <w:tab w:val="left" w:pos="1440"/>
                <w:tab w:val="left" w:pos="8000"/>
              </w:tabs>
              <w:spacing w:line="360" w:lineRule="exact"/>
              <w:jc w:val="center"/>
            </w:pPr>
            <w:r>
              <w:rPr>
                <w:i/>
              </w:rPr>
              <w:t>Ед.</w:t>
            </w:r>
            <w:r>
              <w:rPr>
                <w:i/>
              </w:rPr>
              <w:br/>
              <w:t>изм.</w:t>
            </w:r>
          </w:p>
        </w:tc>
        <w:tc>
          <w:tcPr>
            <w:tcW w:w="1914" w:type="dxa"/>
            <w:tcBorders>
              <w:top w:val="single" w:sz="4" w:space="0" w:color="000000"/>
              <w:left w:val="single" w:sz="4" w:space="0" w:color="000000"/>
              <w:bottom w:val="single" w:sz="4" w:space="0" w:color="000000"/>
            </w:tcBorders>
            <w:shd w:val="clear" w:color="auto" w:fill="auto"/>
            <w:vAlign w:val="center"/>
          </w:tcPr>
          <w:p w14:paraId="1AB419BB" w14:textId="77777777" w:rsidR="00CE4529" w:rsidRDefault="00CE4529" w:rsidP="00466A0C">
            <w:pPr>
              <w:pStyle w:val="Standard"/>
              <w:tabs>
                <w:tab w:val="left" w:pos="1040"/>
                <w:tab w:val="left" w:pos="1440"/>
                <w:tab w:val="left" w:pos="8000"/>
              </w:tabs>
              <w:spacing w:line="360" w:lineRule="exact"/>
              <w:jc w:val="center"/>
            </w:pPr>
            <w:r>
              <w:rPr>
                <w:i/>
              </w:rPr>
              <w:t>Цена за ед. с НДС, руб. (НДС не облагается).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BDA1A" w14:textId="77777777" w:rsidR="00CE4529" w:rsidRDefault="00CE4529" w:rsidP="00466A0C">
            <w:pPr>
              <w:pStyle w:val="Standard"/>
              <w:snapToGrid w:val="0"/>
              <w:spacing w:line="360" w:lineRule="exact"/>
              <w:jc w:val="center"/>
            </w:pPr>
            <w:r>
              <w:rPr>
                <w:i/>
              </w:rPr>
              <w:t>Сумма НДС, руб.</w:t>
            </w:r>
          </w:p>
          <w:p w14:paraId="1AFACFA5" w14:textId="77777777" w:rsidR="00CE4529" w:rsidRDefault="00CE4529" w:rsidP="00466A0C">
            <w:pPr>
              <w:pStyle w:val="Standard"/>
              <w:tabs>
                <w:tab w:val="left" w:pos="1040"/>
                <w:tab w:val="left" w:pos="1440"/>
                <w:tab w:val="left" w:pos="8000"/>
              </w:tabs>
              <w:spacing w:line="360" w:lineRule="exact"/>
              <w:jc w:val="center"/>
              <w:rPr>
                <w:i/>
              </w:rPr>
            </w:pPr>
          </w:p>
        </w:tc>
      </w:tr>
      <w:tr w:rsidR="00CE4529" w14:paraId="0C8A08B5" w14:textId="77777777" w:rsidTr="00466A0C">
        <w:trPr>
          <w:jc w:val="center"/>
        </w:trPr>
        <w:tc>
          <w:tcPr>
            <w:tcW w:w="1101" w:type="dxa"/>
            <w:tcBorders>
              <w:top w:val="single" w:sz="4" w:space="0" w:color="000000"/>
              <w:left w:val="single" w:sz="4" w:space="0" w:color="000000"/>
              <w:bottom w:val="single" w:sz="4" w:space="0" w:color="000000"/>
            </w:tcBorders>
            <w:shd w:val="clear" w:color="auto" w:fill="auto"/>
          </w:tcPr>
          <w:p w14:paraId="51F62B48" w14:textId="77777777" w:rsidR="00CE4529" w:rsidRDefault="00CE4529" w:rsidP="00466A0C">
            <w:pPr>
              <w:pStyle w:val="Standard"/>
              <w:tabs>
                <w:tab w:val="left" w:pos="1040"/>
                <w:tab w:val="left" w:pos="1440"/>
                <w:tab w:val="left" w:pos="8000"/>
              </w:tabs>
              <w:snapToGrid w:val="0"/>
              <w:spacing w:line="360" w:lineRule="exact"/>
              <w:jc w:val="both"/>
              <w:rPr>
                <w:i/>
              </w:rPr>
            </w:pPr>
          </w:p>
        </w:tc>
        <w:tc>
          <w:tcPr>
            <w:tcW w:w="3261" w:type="dxa"/>
            <w:tcBorders>
              <w:top w:val="single" w:sz="4" w:space="0" w:color="000000"/>
              <w:left w:val="single" w:sz="4" w:space="0" w:color="000000"/>
              <w:bottom w:val="single" w:sz="4" w:space="0" w:color="000000"/>
            </w:tcBorders>
            <w:shd w:val="clear" w:color="auto" w:fill="auto"/>
          </w:tcPr>
          <w:p w14:paraId="6BE74EFB" w14:textId="77777777" w:rsidR="00CE4529" w:rsidRDefault="00CE4529" w:rsidP="00466A0C">
            <w:pPr>
              <w:pStyle w:val="Standard"/>
              <w:tabs>
                <w:tab w:val="left" w:pos="1040"/>
                <w:tab w:val="left" w:pos="1440"/>
                <w:tab w:val="left" w:pos="8000"/>
              </w:tabs>
              <w:snapToGrid w:val="0"/>
              <w:spacing w:line="360" w:lineRule="exact"/>
              <w:jc w:val="both"/>
              <w:rPr>
                <w:i/>
              </w:rPr>
            </w:pPr>
          </w:p>
        </w:tc>
        <w:tc>
          <w:tcPr>
            <w:tcW w:w="1380" w:type="dxa"/>
            <w:tcBorders>
              <w:top w:val="single" w:sz="4" w:space="0" w:color="000000"/>
              <w:left w:val="single" w:sz="4" w:space="0" w:color="000000"/>
              <w:bottom w:val="single" w:sz="4" w:space="0" w:color="000000"/>
            </w:tcBorders>
            <w:shd w:val="clear" w:color="auto" w:fill="auto"/>
          </w:tcPr>
          <w:p w14:paraId="23CDED9E" w14:textId="77777777" w:rsidR="00CE4529" w:rsidRDefault="00CE4529" w:rsidP="00466A0C">
            <w:pPr>
              <w:pStyle w:val="Standard"/>
              <w:tabs>
                <w:tab w:val="left" w:pos="1040"/>
                <w:tab w:val="left" w:pos="1440"/>
                <w:tab w:val="left" w:pos="8000"/>
              </w:tabs>
              <w:snapToGrid w:val="0"/>
              <w:spacing w:line="360" w:lineRule="exact"/>
              <w:jc w:val="both"/>
              <w:rPr>
                <w:i/>
              </w:rPr>
            </w:pPr>
          </w:p>
        </w:tc>
        <w:tc>
          <w:tcPr>
            <w:tcW w:w="1914" w:type="dxa"/>
            <w:tcBorders>
              <w:top w:val="single" w:sz="4" w:space="0" w:color="000000"/>
              <w:left w:val="single" w:sz="4" w:space="0" w:color="000000"/>
              <w:bottom w:val="single" w:sz="4" w:space="0" w:color="000000"/>
            </w:tcBorders>
            <w:shd w:val="clear" w:color="auto" w:fill="auto"/>
          </w:tcPr>
          <w:p w14:paraId="2E2198BF" w14:textId="77777777" w:rsidR="00CE4529" w:rsidRDefault="00CE4529" w:rsidP="00466A0C">
            <w:pPr>
              <w:pStyle w:val="Standard"/>
              <w:tabs>
                <w:tab w:val="left" w:pos="1040"/>
                <w:tab w:val="left" w:pos="1440"/>
                <w:tab w:val="left" w:pos="8000"/>
              </w:tabs>
              <w:snapToGrid w:val="0"/>
              <w:spacing w:line="360" w:lineRule="exact"/>
              <w:jc w:val="both"/>
              <w:rPr>
                <w: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9EDA2C3" w14:textId="77777777" w:rsidR="00CE4529" w:rsidRDefault="00CE4529" w:rsidP="00466A0C">
            <w:pPr>
              <w:pStyle w:val="Standard"/>
              <w:tabs>
                <w:tab w:val="left" w:pos="1040"/>
                <w:tab w:val="left" w:pos="1440"/>
                <w:tab w:val="left" w:pos="8000"/>
              </w:tabs>
              <w:snapToGrid w:val="0"/>
              <w:spacing w:line="360" w:lineRule="exact"/>
              <w:jc w:val="both"/>
              <w:rPr>
                <w:i/>
              </w:rPr>
            </w:pPr>
          </w:p>
        </w:tc>
      </w:tr>
    </w:tbl>
    <w:p w14:paraId="267CB084" w14:textId="77777777" w:rsidR="00CE4529" w:rsidRDefault="00CE4529" w:rsidP="00CE4529">
      <w:pPr>
        <w:pStyle w:val="Standard"/>
        <w:tabs>
          <w:tab w:val="left" w:pos="1040"/>
          <w:tab w:val="left" w:pos="1440"/>
          <w:tab w:val="left" w:pos="8000"/>
        </w:tabs>
        <w:spacing w:line="360" w:lineRule="exact"/>
        <w:ind w:firstLine="709"/>
        <w:jc w:val="both"/>
        <w:rPr>
          <w:i/>
        </w:rPr>
      </w:pPr>
    </w:p>
    <w:p w14:paraId="188C8A9A" w14:textId="77777777" w:rsidR="00CE4529" w:rsidRDefault="00CE4529" w:rsidP="00CE4529">
      <w:pPr>
        <w:pStyle w:val="afb"/>
        <w:spacing w:line="360" w:lineRule="exact"/>
        <w:ind w:firstLine="709"/>
        <w:jc w:val="both"/>
        <w:rPr>
          <w:bCs/>
          <w:i/>
        </w:rPr>
      </w:pPr>
    </w:p>
    <w:p w14:paraId="62ADF6D5" w14:textId="77777777" w:rsidR="00CE4529" w:rsidRDefault="00CE4529" w:rsidP="00CE4529">
      <w:pPr>
        <w:pStyle w:val="Standard"/>
        <w:spacing w:line="360" w:lineRule="exact"/>
        <w:ind w:firstLine="709"/>
        <w:jc w:val="both"/>
        <w:rPr>
          <w:rFonts w:eastAsia="Times New Roman"/>
          <w:bCs/>
          <w:i/>
        </w:rPr>
      </w:pPr>
    </w:p>
    <w:p w14:paraId="46E32EC2" w14:textId="77777777" w:rsidR="00CE4529" w:rsidRDefault="00CE4529" w:rsidP="00CE4529">
      <w:pPr>
        <w:pStyle w:val="Standard"/>
        <w:tabs>
          <w:tab w:val="left" w:pos="1040"/>
          <w:tab w:val="left" w:pos="1440"/>
          <w:tab w:val="left" w:pos="8000"/>
        </w:tabs>
        <w:spacing w:line="360" w:lineRule="exact"/>
        <w:ind w:firstLine="709"/>
        <w:jc w:val="both"/>
        <w:rPr>
          <w:rFonts w:eastAsia="Times New Roman"/>
          <w:bCs/>
          <w:i/>
        </w:rPr>
      </w:pPr>
    </w:p>
    <w:p w14:paraId="1485991A" w14:textId="77777777" w:rsidR="00CE4529" w:rsidRDefault="00CE4529" w:rsidP="00CE4529">
      <w:pPr>
        <w:pStyle w:val="Standard"/>
        <w:tabs>
          <w:tab w:val="left" w:pos="1040"/>
          <w:tab w:val="left" w:pos="1440"/>
          <w:tab w:val="left" w:pos="8000"/>
        </w:tabs>
        <w:spacing w:line="360" w:lineRule="exact"/>
        <w:ind w:firstLine="709"/>
        <w:jc w:val="both"/>
        <w:rPr>
          <w:rFonts w:eastAsia="Times New Roman"/>
          <w:bCs/>
          <w:i/>
        </w:rPr>
      </w:pPr>
    </w:p>
    <w:p w14:paraId="644F3F01" w14:textId="77777777" w:rsidR="00CE4529" w:rsidRDefault="00CE4529" w:rsidP="00CE4529">
      <w:pPr>
        <w:pStyle w:val="Standard"/>
        <w:spacing w:line="360" w:lineRule="exact"/>
        <w:ind w:firstLine="709"/>
        <w:jc w:val="both"/>
        <w:rPr>
          <w:rFonts w:eastAsia="Times New Roman"/>
          <w:bCs/>
          <w:i/>
        </w:rPr>
      </w:pPr>
    </w:p>
    <w:p w14:paraId="4F30EAEB" w14:textId="77777777" w:rsidR="00CE4529" w:rsidRDefault="00CE4529" w:rsidP="00CE4529">
      <w:pPr>
        <w:pStyle w:val="Standard"/>
        <w:spacing w:line="360" w:lineRule="exact"/>
        <w:ind w:firstLine="709"/>
        <w:jc w:val="both"/>
        <w:rPr>
          <w:rFonts w:eastAsia="Times New Roman"/>
          <w:bCs/>
          <w:i/>
        </w:rPr>
      </w:pPr>
    </w:p>
    <w:p w14:paraId="22B1263E" w14:textId="77777777" w:rsidR="00CE4529" w:rsidRDefault="00CE4529" w:rsidP="00CE4529">
      <w:pPr>
        <w:pStyle w:val="Standard"/>
        <w:spacing w:line="360" w:lineRule="exact"/>
        <w:ind w:firstLine="709"/>
        <w:jc w:val="both"/>
        <w:rPr>
          <w:rFonts w:eastAsia="Times New Roman"/>
          <w:bCs/>
          <w:i/>
        </w:rPr>
      </w:pPr>
    </w:p>
    <w:p w14:paraId="0114EF72" w14:textId="77777777" w:rsidR="00CE4529" w:rsidRDefault="00CE4529" w:rsidP="00CE4529">
      <w:pPr>
        <w:pStyle w:val="Standard"/>
        <w:spacing w:line="360" w:lineRule="exact"/>
        <w:ind w:firstLine="709"/>
        <w:jc w:val="both"/>
        <w:rPr>
          <w:rFonts w:eastAsia="Times New Roman"/>
          <w:bCs/>
          <w:i/>
        </w:rPr>
      </w:pPr>
    </w:p>
    <w:p w14:paraId="1B329081" w14:textId="77777777" w:rsidR="00CE4529" w:rsidRDefault="00CE4529" w:rsidP="00CE4529">
      <w:pPr>
        <w:pStyle w:val="Standard"/>
        <w:spacing w:line="360" w:lineRule="exact"/>
        <w:ind w:firstLine="709"/>
        <w:jc w:val="both"/>
        <w:rPr>
          <w:rFonts w:eastAsia="Times New Roman"/>
          <w:i/>
        </w:rPr>
      </w:pPr>
    </w:p>
    <w:p w14:paraId="7DDE5F28" w14:textId="77777777" w:rsidR="00CE4529" w:rsidRDefault="00CE4529" w:rsidP="00CE4529">
      <w:pPr>
        <w:pStyle w:val="Standard"/>
        <w:spacing w:line="360" w:lineRule="exact"/>
        <w:ind w:firstLine="709"/>
        <w:jc w:val="both"/>
        <w:rPr>
          <w:rFonts w:eastAsia="Times New Roman"/>
          <w:i/>
        </w:rPr>
      </w:pPr>
    </w:p>
    <w:p w14:paraId="56F57302" w14:textId="77777777" w:rsidR="00CE4529" w:rsidRDefault="00CE4529" w:rsidP="00CE4529">
      <w:pPr>
        <w:pStyle w:val="Standard"/>
        <w:spacing w:line="360" w:lineRule="exact"/>
        <w:ind w:firstLine="709"/>
        <w:jc w:val="both"/>
        <w:rPr>
          <w:rFonts w:eastAsia="Times New Roman"/>
          <w:i/>
        </w:rPr>
      </w:pPr>
    </w:p>
    <w:p w14:paraId="214A047F" w14:textId="77777777" w:rsidR="00CE4529" w:rsidRDefault="00CE4529" w:rsidP="00CE4529">
      <w:pPr>
        <w:pStyle w:val="Standard"/>
        <w:spacing w:line="360" w:lineRule="exact"/>
        <w:ind w:firstLine="709"/>
        <w:jc w:val="both"/>
        <w:rPr>
          <w:i/>
        </w:rPr>
      </w:pPr>
    </w:p>
    <w:p w14:paraId="2F9B3DC6" w14:textId="77777777" w:rsidR="00CE4529" w:rsidRDefault="00CE4529" w:rsidP="00CE4529">
      <w:pPr>
        <w:pStyle w:val="Standard"/>
        <w:spacing w:line="360" w:lineRule="exact"/>
        <w:ind w:firstLine="709"/>
        <w:jc w:val="both"/>
        <w:rPr>
          <w:i/>
        </w:rPr>
      </w:pPr>
    </w:p>
    <w:p w14:paraId="719DB343" w14:textId="77777777" w:rsidR="00CE4529" w:rsidRDefault="00CE4529" w:rsidP="00CE4529">
      <w:pPr>
        <w:pStyle w:val="Standard"/>
        <w:spacing w:line="360" w:lineRule="exact"/>
        <w:ind w:firstLine="709"/>
        <w:jc w:val="both"/>
        <w:rPr>
          <w:i/>
        </w:rPr>
      </w:pPr>
    </w:p>
    <w:p w14:paraId="49F3057A" w14:textId="77777777" w:rsidR="00CE4529" w:rsidRDefault="00CE4529" w:rsidP="00CE4529">
      <w:pPr>
        <w:pStyle w:val="Standard"/>
        <w:spacing w:line="360" w:lineRule="exact"/>
        <w:ind w:firstLine="709"/>
        <w:jc w:val="both"/>
        <w:rPr>
          <w:i/>
        </w:rPr>
      </w:pPr>
    </w:p>
    <w:p w14:paraId="0B260825" w14:textId="77777777" w:rsidR="00CE4529" w:rsidRDefault="00CE4529" w:rsidP="00CE4529">
      <w:pPr>
        <w:pStyle w:val="Standard"/>
        <w:spacing w:line="360" w:lineRule="exact"/>
        <w:ind w:firstLine="709"/>
        <w:jc w:val="both"/>
        <w:rPr>
          <w:i/>
        </w:rPr>
      </w:pPr>
    </w:p>
    <w:p w14:paraId="4D13195B" w14:textId="77777777" w:rsidR="00CE4529" w:rsidRDefault="00CE4529" w:rsidP="00CE4529">
      <w:pPr>
        <w:pStyle w:val="Standard"/>
        <w:spacing w:line="360" w:lineRule="exact"/>
        <w:ind w:firstLine="709"/>
        <w:jc w:val="both"/>
      </w:pPr>
      <w:r>
        <w:rPr>
          <w:i/>
        </w:rPr>
        <w:t xml:space="preserve">от Покупателя </w:t>
      </w:r>
      <w:r>
        <w:rPr>
          <w:i/>
        </w:rPr>
        <w:tab/>
      </w:r>
      <w:r>
        <w:rPr>
          <w:i/>
        </w:rPr>
        <w:tab/>
      </w:r>
      <w:r>
        <w:rPr>
          <w:i/>
        </w:rPr>
        <w:tab/>
      </w:r>
      <w:r>
        <w:rPr>
          <w:i/>
        </w:rPr>
        <w:tab/>
        <w:t xml:space="preserve">                  от Поставщика</w:t>
      </w:r>
    </w:p>
    <w:p w14:paraId="70C08E73" w14:textId="77777777" w:rsidR="00CE4529" w:rsidRDefault="00CE4529" w:rsidP="00CE4529">
      <w:pPr>
        <w:pStyle w:val="Standard"/>
        <w:spacing w:line="360" w:lineRule="exact"/>
        <w:ind w:firstLine="709"/>
        <w:jc w:val="both"/>
        <w:rPr>
          <w:i/>
        </w:rPr>
      </w:pPr>
    </w:p>
    <w:p w14:paraId="2625BC2D" w14:textId="77777777" w:rsidR="00CE4529" w:rsidRDefault="00CE4529" w:rsidP="00CE4529">
      <w:pPr>
        <w:pStyle w:val="Textbodyindent"/>
        <w:spacing w:after="0" w:line="360" w:lineRule="exact"/>
        <w:ind w:left="0" w:firstLine="709"/>
        <w:jc w:val="both"/>
        <w:rPr>
          <w:rFonts w:ascii="Times New Roman" w:hAnsi="Times New Roman"/>
          <w:i/>
          <w:sz w:val="24"/>
          <w:szCs w:val="24"/>
        </w:rPr>
      </w:pPr>
    </w:p>
    <w:p w14:paraId="10B0E17E" w14:textId="77777777" w:rsidR="00CE4529" w:rsidRDefault="00CE4529" w:rsidP="00CE4529">
      <w:pPr>
        <w:pStyle w:val="Textbodyindent"/>
        <w:spacing w:after="0" w:line="360" w:lineRule="exact"/>
        <w:ind w:left="0" w:firstLine="709"/>
        <w:jc w:val="both"/>
      </w:pPr>
      <w:r>
        <w:rPr>
          <w:rFonts w:ascii="Times New Roman" w:hAnsi="Times New Roman"/>
          <w:i/>
          <w:sz w:val="24"/>
          <w:szCs w:val="24"/>
        </w:rPr>
        <w:t>_______________  /____________/</w:t>
      </w:r>
      <w:r>
        <w:rPr>
          <w:rFonts w:ascii="Times New Roman" w:hAnsi="Times New Roman"/>
          <w:i/>
          <w:sz w:val="24"/>
          <w:szCs w:val="24"/>
        </w:rPr>
        <w:tab/>
      </w:r>
      <w:r>
        <w:rPr>
          <w:rFonts w:ascii="Times New Roman" w:hAnsi="Times New Roman"/>
          <w:i/>
          <w:sz w:val="24"/>
          <w:szCs w:val="24"/>
        </w:rPr>
        <w:tab/>
        <w:t xml:space="preserve">     ________________ /______________/</w:t>
      </w:r>
    </w:p>
    <w:p w14:paraId="6CC75BC3" w14:textId="77777777" w:rsidR="00CE4529" w:rsidRDefault="00CE4529" w:rsidP="00CE4529">
      <w:pPr>
        <w:pStyle w:val="Textbodyindent"/>
        <w:tabs>
          <w:tab w:val="left" w:pos="1323"/>
          <w:tab w:val="left" w:pos="1723"/>
          <w:tab w:val="left" w:pos="8283"/>
        </w:tabs>
        <w:spacing w:after="0" w:line="360" w:lineRule="exact"/>
        <w:ind w:left="0" w:firstLine="709"/>
        <w:jc w:val="both"/>
        <w:rPr>
          <w:rFonts w:ascii="Times New Roman" w:hAnsi="Times New Roman"/>
          <w:i/>
          <w:sz w:val="24"/>
          <w:szCs w:val="24"/>
        </w:rPr>
      </w:pPr>
    </w:p>
    <w:p w14:paraId="37184280" w14:textId="77777777" w:rsidR="00CE4529" w:rsidRDefault="00CE4529" w:rsidP="00CE4529">
      <w:pPr>
        <w:pageBreakBefore/>
        <w:rPr>
          <w:rFonts w:eastAsia="Calibri"/>
          <w:i/>
        </w:rPr>
      </w:pPr>
    </w:p>
    <w:p w14:paraId="38BBE950" w14:textId="77777777" w:rsidR="00CE4529" w:rsidRDefault="00CE4529" w:rsidP="00CE4529">
      <w:pPr>
        <w:pStyle w:val="Textbodyindent"/>
        <w:tabs>
          <w:tab w:val="left" w:pos="1323"/>
          <w:tab w:val="left" w:pos="1723"/>
          <w:tab w:val="left" w:pos="8283"/>
        </w:tabs>
        <w:spacing w:after="0" w:line="360" w:lineRule="exact"/>
        <w:ind w:left="0" w:firstLine="709"/>
        <w:jc w:val="right"/>
      </w:pPr>
      <w:r>
        <w:rPr>
          <w:rFonts w:ascii="Times New Roman" w:hAnsi="Times New Roman"/>
          <w:sz w:val="24"/>
          <w:szCs w:val="24"/>
        </w:rPr>
        <w:t>Приложение № 2</w:t>
      </w:r>
    </w:p>
    <w:p w14:paraId="1BF2807A" w14:textId="77777777" w:rsidR="00CE4529" w:rsidRDefault="00CE4529" w:rsidP="00CE4529">
      <w:pPr>
        <w:pStyle w:val="Standard"/>
        <w:tabs>
          <w:tab w:val="left" w:pos="1040"/>
          <w:tab w:val="left" w:pos="1440"/>
          <w:tab w:val="left" w:pos="8000"/>
        </w:tabs>
        <w:spacing w:line="360" w:lineRule="exact"/>
        <w:ind w:firstLine="709"/>
        <w:jc w:val="right"/>
      </w:pPr>
      <w:r>
        <w:t>к договору №  ______  от «___» ____________ 20__г.</w:t>
      </w:r>
    </w:p>
    <w:p w14:paraId="413776B4" w14:textId="77777777" w:rsidR="00CE4529" w:rsidRDefault="00CE4529" w:rsidP="00CE4529">
      <w:pPr>
        <w:pStyle w:val="Standard"/>
        <w:tabs>
          <w:tab w:val="left" w:pos="1040"/>
          <w:tab w:val="left" w:pos="1440"/>
          <w:tab w:val="left" w:pos="8000"/>
        </w:tabs>
        <w:spacing w:line="360" w:lineRule="exact"/>
        <w:ind w:firstLine="709"/>
        <w:jc w:val="right"/>
      </w:pPr>
    </w:p>
    <w:p w14:paraId="07D19B94" w14:textId="77777777" w:rsidR="00CE4529" w:rsidRDefault="00CE4529" w:rsidP="00CE4529">
      <w:pPr>
        <w:pStyle w:val="Standard"/>
        <w:tabs>
          <w:tab w:val="left" w:pos="1040"/>
          <w:tab w:val="left" w:pos="1440"/>
          <w:tab w:val="left" w:pos="8000"/>
        </w:tabs>
        <w:spacing w:line="360" w:lineRule="exact"/>
        <w:ind w:firstLine="709"/>
        <w:jc w:val="center"/>
      </w:pPr>
      <w:r>
        <w:t>График поставки</w:t>
      </w:r>
    </w:p>
    <w:p w14:paraId="0F4A3B7C" w14:textId="77777777" w:rsidR="00CE4529" w:rsidRDefault="00CE4529" w:rsidP="00CE4529">
      <w:pPr>
        <w:pStyle w:val="Standard"/>
        <w:tabs>
          <w:tab w:val="left" w:pos="1040"/>
          <w:tab w:val="left" w:pos="1440"/>
          <w:tab w:val="left" w:pos="8000"/>
        </w:tabs>
        <w:spacing w:line="360" w:lineRule="exact"/>
        <w:jc w:val="both"/>
      </w:pPr>
      <w:r>
        <w:t>г. _______________                                                                               «___» _________ 20___ г.</w:t>
      </w:r>
    </w:p>
    <w:p w14:paraId="2DD8B8CC" w14:textId="77777777" w:rsidR="00CE4529" w:rsidRDefault="00CE4529" w:rsidP="00CE4529">
      <w:pPr>
        <w:pStyle w:val="Standard"/>
        <w:tabs>
          <w:tab w:val="left" w:pos="1040"/>
          <w:tab w:val="left" w:pos="1440"/>
          <w:tab w:val="left" w:pos="8000"/>
        </w:tabs>
        <w:spacing w:line="360" w:lineRule="exact"/>
        <w:ind w:firstLine="709"/>
        <w:jc w:val="both"/>
      </w:pPr>
    </w:p>
    <w:p w14:paraId="6E363F27" w14:textId="77777777" w:rsidR="00CE4529" w:rsidRDefault="00CE4529" w:rsidP="00CE4529">
      <w:pPr>
        <w:pStyle w:val="Standard"/>
        <w:tabs>
          <w:tab w:val="left" w:pos="1040"/>
          <w:tab w:val="left" w:pos="1440"/>
          <w:tab w:val="left" w:pos="8000"/>
        </w:tabs>
        <w:spacing w:line="360" w:lineRule="exact"/>
        <w:ind w:firstLine="709"/>
        <w:jc w:val="both"/>
      </w:pPr>
    </w:p>
    <w:tbl>
      <w:tblPr>
        <w:tblW w:w="0" w:type="auto"/>
        <w:jc w:val="center"/>
        <w:tblLayout w:type="fixed"/>
        <w:tblLook w:val="0000" w:firstRow="0" w:lastRow="0" w:firstColumn="0" w:lastColumn="0" w:noHBand="0" w:noVBand="0"/>
      </w:tblPr>
      <w:tblGrid>
        <w:gridCol w:w="913"/>
        <w:gridCol w:w="2325"/>
        <w:gridCol w:w="780"/>
        <w:gridCol w:w="690"/>
        <w:gridCol w:w="2360"/>
        <w:gridCol w:w="1134"/>
        <w:gridCol w:w="1912"/>
      </w:tblGrid>
      <w:tr w:rsidR="00CE4529" w14:paraId="5973DD1E" w14:textId="77777777" w:rsidTr="00466A0C">
        <w:trPr>
          <w:trHeight w:val="596"/>
          <w:jc w:val="center"/>
        </w:trPr>
        <w:tc>
          <w:tcPr>
            <w:tcW w:w="913" w:type="dxa"/>
            <w:tcBorders>
              <w:top w:val="single" w:sz="4" w:space="0" w:color="000000"/>
              <w:left w:val="single" w:sz="4" w:space="0" w:color="000000"/>
              <w:bottom w:val="single" w:sz="4" w:space="0" w:color="000000"/>
            </w:tcBorders>
            <w:shd w:val="clear" w:color="auto" w:fill="auto"/>
            <w:vAlign w:val="center"/>
          </w:tcPr>
          <w:p w14:paraId="32219B3A" w14:textId="77777777" w:rsidR="00CE4529" w:rsidRDefault="00CE4529" w:rsidP="00466A0C">
            <w:pPr>
              <w:pStyle w:val="Standard"/>
              <w:snapToGrid w:val="0"/>
              <w:spacing w:line="360" w:lineRule="exact"/>
              <w:jc w:val="center"/>
            </w:pPr>
            <w:r>
              <w:t>№</w:t>
            </w:r>
            <w:r>
              <w:rPr>
                <w:rFonts w:eastAsia="Times New Roman"/>
              </w:rPr>
              <w:t xml:space="preserve"> </w:t>
            </w:r>
            <w:r>
              <w:t>п/п</w:t>
            </w:r>
          </w:p>
        </w:tc>
        <w:tc>
          <w:tcPr>
            <w:tcW w:w="2325" w:type="dxa"/>
            <w:tcBorders>
              <w:top w:val="single" w:sz="4" w:space="0" w:color="000000"/>
              <w:left w:val="single" w:sz="4" w:space="0" w:color="000000"/>
              <w:bottom w:val="single" w:sz="4" w:space="0" w:color="000000"/>
            </w:tcBorders>
            <w:shd w:val="clear" w:color="auto" w:fill="auto"/>
            <w:vAlign w:val="center"/>
          </w:tcPr>
          <w:p w14:paraId="4E4CD4D0" w14:textId="77777777" w:rsidR="00CE4529" w:rsidRDefault="00CE4529" w:rsidP="00466A0C">
            <w:pPr>
              <w:pStyle w:val="Standard"/>
              <w:snapToGrid w:val="0"/>
              <w:spacing w:line="360" w:lineRule="exact"/>
              <w:jc w:val="center"/>
            </w:pPr>
            <w:r>
              <w:t>Наименование Товара</w:t>
            </w:r>
          </w:p>
        </w:tc>
        <w:tc>
          <w:tcPr>
            <w:tcW w:w="780" w:type="dxa"/>
            <w:tcBorders>
              <w:top w:val="single" w:sz="4" w:space="0" w:color="000000"/>
              <w:left w:val="single" w:sz="4" w:space="0" w:color="000000"/>
              <w:bottom w:val="single" w:sz="4" w:space="0" w:color="000000"/>
            </w:tcBorders>
            <w:shd w:val="clear" w:color="auto" w:fill="auto"/>
            <w:vAlign w:val="center"/>
          </w:tcPr>
          <w:p w14:paraId="748D1A1C" w14:textId="77777777" w:rsidR="00CE4529" w:rsidRDefault="00CE4529" w:rsidP="00466A0C">
            <w:pPr>
              <w:pStyle w:val="Standard"/>
              <w:snapToGrid w:val="0"/>
              <w:spacing w:line="360" w:lineRule="exact"/>
              <w:jc w:val="center"/>
            </w:pPr>
            <w:r>
              <w:t>Ед.</w:t>
            </w:r>
            <w:r>
              <w:br/>
              <w:t>изм.</w:t>
            </w:r>
          </w:p>
        </w:tc>
        <w:tc>
          <w:tcPr>
            <w:tcW w:w="690" w:type="dxa"/>
            <w:tcBorders>
              <w:top w:val="single" w:sz="4" w:space="0" w:color="000000"/>
              <w:left w:val="single" w:sz="4" w:space="0" w:color="000000"/>
              <w:bottom w:val="single" w:sz="4" w:space="0" w:color="000000"/>
            </w:tcBorders>
            <w:shd w:val="clear" w:color="auto" w:fill="auto"/>
            <w:vAlign w:val="center"/>
          </w:tcPr>
          <w:p w14:paraId="642F8940" w14:textId="77777777" w:rsidR="00CE4529" w:rsidRDefault="00CE4529" w:rsidP="00466A0C">
            <w:pPr>
              <w:pStyle w:val="Standard"/>
              <w:snapToGrid w:val="0"/>
              <w:spacing w:line="360" w:lineRule="exact"/>
              <w:jc w:val="center"/>
            </w:pPr>
            <w:r>
              <w:t>Кол-во</w:t>
            </w:r>
          </w:p>
        </w:tc>
        <w:tc>
          <w:tcPr>
            <w:tcW w:w="2360" w:type="dxa"/>
            <w:tcBorders>
              <w:top w:val="single" w:sz="4" w:space="0" w:color="000000"/>
              <w:left w:val="single" w:sz="4" w:space="0" w:color="000000"/>
              <w:bottom w:val="single" w:sz="4" w:space="0" w:color="000000"/>
            </w:tcBorders>
            <w:shd w:val="clear" w:color="auto" w:fill="auto"/>
            <w:vAlign w:val="center"/>
          </w:tcPr>
          <w:p w14:paraId="0EB13771" w14:textId="77777777" w:rsidR="00CE4529" w:rsidRDefault="00CE4529" w:rsidP="00466A0C">
            <w:pPr>
              <w:pStyle w:val="Standard"/>
              <w:snapToGrid w:val="0"/>
              <w:spacing w:line="360" w:lineRule="exact"/>
              <w:jc w:val="center"/>
            </w:pPr>
            <w:r>
              <w:t>Срок поставки</w:t>
            </w:r>
          </w:p>
        </w:tc>
        <w:tc>
          <w:tcPr>
            <w:tcW w:w="1134" w:type="dxa"/>
            <w:tcBorders>
              <w:top w:val="single" w:sz="4" w:space="0" w:color="000000"/>
              <w:left w:val="single" w:sz="4" w:space="0" w:color="000000"/>
              <w:bottom w:val="single" w:sz="4" w:space="0" w:color="000000"/>
            </w:tcBorders>
            <w:shd w:val="clear" w:color="auto" w:fill="auto"/>
            <w:vAlign w:val="center"/>
          </w:tcPr>
          <w:p w14:paraId="3FA89FB3" w14:textId="77777777" w:rsidR="00CE4529" w:rsidRDefault="00CE4529" w:rsidP="00466A0C">
            <w:pPr>
              <w:pStyle w:val="Standard"/>
              <w:snapToGrid w:val="0"/>
              <w:spacing w:line="360" w:lineRule="exact"/>
              <w:jc w:val="center"/>
            </w:pPr>
            <w:r>
              <w:t>Время</w:t>
            </w:r>
          </w:p>
          <w:p w14:paraId="430371F7" w14:textId="77777777" w:rsidR="00CE4529" w:rsidRDefault="00CE4529" w:rsidP="00466A0C">
            <w:pPr>
              <w:pStyle w:val="Standard"/>
              <w:snapToGrid w:val="0"/>
              <w:spacing w:line="360" w:lineRule="exact"/>
              <w:jc w:val="center"/>
            </w:pPr>
            <w:r>
              <w:t>час/мин</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E5B2" w14:textId="77777777" w:rsidR="00CE4529" w:rsidRDefault="00CE4529" w:rsidP="00466A0C">
            <w:pPr>
              <w:pStyle w:val="Standard"/>
              <w:snapToGrid w:val="0"/>
              <w:spacing w:line="360" w:lineRule="exact"/>
              <w:jc w:val="center"/>
            </w:pPr>
            <w:r>
              <w:t>Стоимость вкл. НДС, руб./ НДС не облагается</w:t>
            </w:r>
          </w:p>
        </w:tc>
      </w:tr>
      <w:tr w:rsidR="00CE4529" w14:paraId="522BC848" w14:textId="77777777" w:rsidTr="00466A0C">
        <w:trPr>
          <w:trHeight w:val="433"/>
          <w:jc w:val="center"/>
        </w:trPr>
        <w:tc>
          <w:tcPr>
            <w:tcW w:w="913" w:type="dxa"/>
            <w:tcBorders>
              <w:left w:val="single" w:sz="4" w:space="0" w:color="000000"/>
              <w:bottom w:val="single" w:sz="4" w:space="0" w:color="000000"/>
            </w:tcBorders>
            <w:shd w:val="clear" w:color="auto" w:fill="auto"/>
            <w:vAlign w:val="center"/>
          </w:tcPr>
          <w:p w14:paraId="4CF6A0B0" w14:textId="77777777" w:rsidR="00CE4529" w:rsidRDefault="00CE4529" w:rsidP="00466A0C">
            <w:pPr>
              <w:pStyle w:val="Standard"/>
              <w:snapToGrid w:val="0"/>
              <w:spacing w:line="360" w:lineRule="exact"/>
              <w:jc w:val="both"/>
            </w:pPr>
            <w:r>
              <w:t>1</w:t>
            </w:r>
          </w:p>
        </w:tc>
        <w:tc>
          <w:tcPr>
            <w:tcW w:w="2325" w:type="dxa"/>
            <w:tcBorders>
              <w:left w:val="single" w:sz="4" w:space="0" w:color="000000"/>
              <w:bottom w:val="single" w:sz="4" w:space="0" w:color="000000"/>
            </w:tcBorders>
            <w:shd w:val="clear" w:color="auto" w:fill="auto"/>
            <w:vAlign w:val="center"/>
          </w:tcPr>
          <w:p w14:paraId="2C7F6325" w14:textId="77777777" w:rsidR="00CE4529" w:rsidRDefault="00CE4529" w:rsidP="00466A0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shd w:val="clear" w:color="auto" w:fill="auto"/>
            <w:vAlign w:val="center"/>
          </w:tcPr>
          <w:p w14:paraId="2E0B48CD" w14:textId="77777777" w:rsidR="00CE4529" w:rsidRDefault="00CE4529" w:rsidP="00466A0C">
            <w:pPr>
              <w:pStyle w:val="Standard"/>
              <w:snapToGrid w:val="0"/>
              <w:spacing w:line="360" w:lineRule="exact"/>
              <w:jc w:val="both"/>
              <w:rPr>
                <w:iCs/>
              </w:rPr>
            </w:pPr>
          </w:p>
        </w:tc>
        <w:tc>
          <w:tcPr>
            <w:tcW w:w="690" w:type="dxa"/>
            <w:tcBorders>
              <w:left w:val="single" w:sz="4" w:space="0" w:color="000000"/>
              <w:bottom w:val="single" w:sz="4" w:space="0" w:color="000000"/>
            </w:tcBorders>
            <w:shd w:val="clear" w:color="auto" w:fill="auto"/>
            <w:vAlign w:val="center"/>
          </w:tcPr>
          <w:p w14:paraId="01F4A975" w14:textId="77777777" w:rsidR="00CE4529" w:rsidRDefault="00CE4529" w:rsidP="00466A0C">
            <w:pPr>
              <w:pStyle w:val="Standard"/>
              <w:snapToGrid w:val="0"/>
              <w:spacing w:line="360" w:lineRule="exact"/>
              <w:jc w:val="both"/>
              <w:rPr>
                <w:iCs/>
              </w:rPr>
            </w:pPr>
          </w:p>
        </w:tc>
        <w:tc>
          <w:tcPr>
            <w:tcW w:w="2360" w:type="dxa"/>
            <w:tcBorders>
              <w:left w:val="single" w:sz="4" w:space="0" w:color="000000"/>
              <w:bottom w:val="single" w:sz="4" w:space="0" w:color="000000"/>
            </w:tcBorders>
            <w:shd w:val="clear" w:color="auto" w:fill="auto"/>
            <w:vAlign w:val="center"/>
          </w:tcPr>
          <w:p w14:paraId="22159DD6" w14:textId="77777777" w:rsidR="00CE4529" w:rsidRDefault="00CE4529" w:rsidP="00466A0C">
            <w:pPr>
              <w:pStyle w:val="Standard"/>
              <w:snapToGrid w:val="0"/>
              <w:spacing w:line="360" w:lineRule="exact"/>
              <w:jc w:val="both"/>
              <w:rPr>
                <w:iCs/>
              </w:rPr>
            </w:pPr>
          </w:p>
        </w:tc>
        <w:tc>
          <w:tcPr>
            <w:tcW w:w="1134" w:type="dxa"/>
            <w:tcBorders>
              <w:left w:val="single" w:sz="4" w:space="0" w:color="000000"/>
              <w:bottom w:val="single" w:sz="4" w:space="0" w:color="000000"/>
            </w:tcBorders>
            <w:shd w:val="clear" w:color="auto" w:fill="auto"/>
          </w:tcPr>
          <w:p w14:paraId="3254D44A" w14:textId="77777777" w:rsidR="00CE4529" w:rsidRDefault="00CE4529" w:rsidP="00466A0C">
            <w:pPr>
              <w:pStyle w:val="Standard"/>
              <w:snapToGrid w:val="0"/>
              <w:spacing w:line="360" w:lineRule="exact"/>
              <w:jc w:val="both"/>
              <w:rPr>
                <w:iCs/>
              </w:rPr>
            </w:pPr>
          </w:p>
        </w:tc>
        <w:tc>
          <w:tcPr>
            <w:tcW w:w="1912" w:type="dxa"/>
            <w:tcBorders>
              <w:left w:val="single" w:sz="4" w:space="0" w:color="000000"/>
              <w:bottom w:val="single" w:sz="4" w:space="0" w:color="000000"/>
              <w:right w:val="single" w:sz="4" w:space="0" w:color="000000"/>
            </w:tcBorders>
            <w:shd w:val="clear" w:color="auto" w:fill="auto"/>
            <w:vAlign w:val="center"/>
          </w:tcPr>
          <w:p w14:paraId="7B60F88A" w14:textId="77777777" w:rsidR="00CE4529" w:rsidRDefault="00CE4529" w:rsidP="00466A0C">
            <w:pPr>
              <w:pStyle w:val="Standard"/>
              <w:snapToGrid w:val="0"/>
              <w:spacing w:line="360" w:lineRule="exact"/>
              <w:jc w:val="both"/>
              <w:rPr>
                <w:iCs/>
              </w:rPr>
            </w:pPr>
          </w:p>
        </w:tc>
      </w:tr>
      <w:tr w:rsidR="00CE4529" w14:paraId="2D50142E" w14:textId="77777777" w:rsidTr="00466A0C">
        <w:trPr>
          <w:trHeight w:val="433"/>
          <w:jc w:val="center"/>
        </w:trPr>
        <w:tc>
          <w:tcPr>
            <w:tcW w:w="913" w:type="dxa"/>
            <w:tcBorders>
              <w:left w:val="single" w:sz="4" w:space="0" w:color="000000"/>
              <w:bottom w:val="single" w:sz="4" w:space="0" w:color="000000"/>
            </w:tcBorders>
            <w:shd w:val="clear" w:color="auto" w:fill="auto"/>
            <w:vAlign w:val="center"/>
          </w:tcPr>
          <w:p w14:paraId="74AF5FA0" w14:textId="77777777" w:rsidR="00CE4529" w:rsidRDefault="00CE4529" w:rsidP="00466A0C">
            <w:pPr>
              <w:pStyle w:val="Standard"/>
              <w:snapToGrid w:val="0"/>
              <w:spacing w:line="360" w:lineRule="exact"/>
              <w:jc w:val="both"/>
            </w:pPr>
            <w:r>
              <w:t>2</w:t>
            </w:r>
          </w:p>
        </w:tc>
        <w:tc>
          <w:tcPr>
            <w:tcW w:w="2325" w:type="dxa"/>
            <w:tcBorders>
              <w:left w:val="single" w:sz="4" w:space="0" w:color="000000"/>
              <w:bottom w:val="single" w:sz="4" w:space="0" w:color="000000"/>
            </w:tcBorders>
            <w:shd w:val="clear" w:color="auto" w:fill="auto"/>
            <w:vAlign w:val="center"/>
          </w:tcPr>
          <w:p w14:paraId="06F4656E" w14:textId="77777777" w:rsidR="00CE4529" w:rsidRDefault="00CE4529" w:rsidP="00466A0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shd w:val="clear" w:color="auto" w:fill="auto"/>
            <w:vAlign w:val="center"/>
          </w:tcPr>
          <w:p w14:paraId="68E3DA71" w14:textId="77777777" w:rsidR="00CE4529" w:rsidRDefault="00CE4529" w:rsidP="00466A0C">
            <w:pPr>
              <w:pStyle w:val="Standard"/>
              <w:snapToGrid w:val="0"/>
              <w:spacing w:line="360" w:lineRule="exact"/>
              <w:jc w:val="both"/>
              <w:rPr>
                <w:b/>
                <w:bCs/>
                <w:iCs/>
              </w:rPr>
            </w:pPr>
          </w:p>
        </w:tc>
        <w:tc>
          <w:tcPr>
            <w:tcW w:w="690" w:type="dxa"/>
            <w:tcBorders>
              <w:left w:val="single" w:sz="4" w:space="0" w:color="000000"/>
              <w:bottom w:val="single" w:sz="4" w:space="0" w:color="000000"/>
            </w:tcBorders>
            <w:shd w:val="clear" w:color="auto" w:fill="auto"/>
            <w:vAlign w:val="center"/>
          </w:tcPr>
          <w:p w14:paraId="084004B6" w14:textId="77777777" w:rsidR="00CE4529" w:rsidRDefault="00CE4529" w:rsidP="00466A0C">
            <w:pPr>
              <w:pStyle w:val="Standard"/>
              <w:snapToGrid w:val="0"/>
              <w:spacing w:line="360" w:lineRule="exact"/>
              <w:jc w:val="both"/>
              <w:rPr>
                <w:b/>
                <w:bCs/>
                <w:iCs/>
              </w:rPr>
            </w:pPr>
          </w:p>
        </w:tc>
        <w:tc>
          <w:tcPr>
            <w:tcW w:w="2360" w:type="dxa"/>
            <w:tcBorders>
              <w:left w:val="single" w:sz="4" w:space="0" w:color="000000"/>
              <w:bottom w:val="single" w:sz="4" w:space="0" w:color="000000"/>
            </w:tcBorders>
            <w:shd w:val="clear" w:color="auto" w:fill="auto"/>
            <w:vAlign w:val="center"/>
          </w:tcPr>
          <w:p w14:paraId="1B015D90" w14:textId="77777777" w:rsidR="00CE4529" w:rsidRDefault="00CE4529" w:rsidP="00466A0C">
            <w:pPr>
              <w:pStyle w:val="Standard"/>
              <w:snapToGrid w:val="0"/>
              <w:spacing w:line="360" w:lineRule="exact"/>
              <w:jc w:val="both"/>
              <w:rPr>
                <w:b/>
                <w:bCs/>
                <w:iCs/>
              </w:rPr>
            </w:pPr>
          </w:p>
        </w:tc>
        <w:tc>
          <w:tcPr>
            <w:tcW w:w="1134" w:type="dxa"/>
            <w:tcBorders>
              <w:left w:val="single" w:sz="4" w:space="0" w:color="000000"/>
              <w:bottom w:val="single" w:sz="4" w:space="0" w:color="000000"/>
            </w:tcBorders>
            <w:shd w:val="clear" w:color="auto" w:fill="auto"/>
          </w:tcPr>
          <w:p w14:paraId="1E6F0D92" w14:textId="77777777" w:rsidR="00CE4529" w:rsidRDefault="00CE4529" w:rsidP="00466A0C">
            <w:pPr>
              <w:pStyle w:val="Standard"/>
              <w:snapToGrid w:val="0"/>
              <w:spacing w:line="360" w:lineRule="exact"/>
              <w:jc w:val="both"/>
              <w:rPr>
                <w:b/>
                <w:bCs/>
                <w:iCs/>
              </w:rPr>
            </w:pPr>
          </w:p>
        </w:tc>
        <w:tc>
          <w:tcPr>
            <w:tcW w:w="1912" w:type="dxa"/>
            <w:tcBorders>
              <w:left w:val="single" w:sz="4" w:space="0" w:color="000000"/>
              <w:bottom w:val="single" w:sz="4" w:space="0" w:color="000000"/>
              <w:right w:val="single" w:sz="4" w:space="0" w:color="000000"/>
            </w:tcBorders>
            <w:shd w:val="clear" w:color="auto" w:fill="auto"/>
            <w:vAlign w:val="center"/>
          </w:tcPr>
          <w:p w14:paraId="25684C9E" w14:textId="77777777" w:rsidR="00CE4529" w:rsidRDefault="00CE4529" w:rsidP="00466A0C">
            <w:pPr>
              <w:pStyle w:val="Standard"/>
              <w:snapToGrid w:val="0"/>
              <w:spacing w:line="360" w:lineRule="exact"/>
              <w:jc w:val="both"/>
              <w:rPr>
                <w:b/>
                <w:bCs/>
                <w:iCs/>
              </w:rPr>
            </w:pPr>
          </w:p>
        </w:tc>
      </w:tr>
      <w:tr w:rsidR="00CE4529" w14:paraId="1411CFCC" w14:textId="77777777" w:rsidTr="00466A0C">
        <w:trPr>
          <w:trHeight w:val="433"/>
          <w:jc w:val="center"/>
        </w:trPr>
        <w:tc>
          <w:tcPr>
            <w:tcW w:w="913" w:type="dxa"/>
            <w:tcBorders>
              <w:left w:val="single" w:sz="4" w:space="0" w:color="000000"/>
              <w:bottom w:val="single" w:sz="4" w:space="0" w:color="000000"/>
            </w:tcBorders>
            <w:shd w:val="clear" w:color="auto" w:fill="auto"/>
            <w:vAlign w:val="center"/>
          </w:tcPr>
          <w:p w14:paraId="7422E6D3" w14:textId="77777777" w:rsidR="00CE4529" w:rsidRDefault="00CE4529" w:rsidP="00466A0C">
            <w:pPr>
              <w:pStyle w:val="Standard"/>
              <w:snapToGrid w:val="0"/>
              <w:spacing w:line="360" w:lineRule="exact"/>
              <w:jc w:val="both"/>
            </w:pPr>
            <w:r>
              <w:t>3</w:t>
            </w:r>
          </w:p>
        </w:tc>
        <w:tc>
          <w:tcPr>
            <w:tcW w:w="2325" w:type="dxa"/>
            <w:tcBorders>
              <w:left w:val="single" w:sz="4" w:space="0" w:color="000000"/>
              <w:bottom w:val="single" w:sz="4" w:space="0" w:color="000000"/>
            </w:tcBorders>
            <w:shd w:val="clear" w:color="auto" w:fill="auto"/>
            <w:vAlign w:val="center"/>
          </w:tcPr>
          <w:p w14:paraId="79FE1CBE" w14:textId="77777777" w:rsidR="00CE4529" w:rsidRDefault="00CE4529" w:rsidP="00466A0C">
            <w:pPr>
              <w:pStyle w:val="Standard"/>
              <w:suppressAutoHyphens w:val="0"/>
              <w:snapToGrid w:val="0"/>
              <w:spacing w:line="360" w:lineRule="exact"/>
              <w:jc w:val="both"/>
            </w:pPr>
          </w:p>
        </w:tc>
        <w:tc>
          <w:tcPr>
            <w:tcW w:w="780" w:type="dxa"/>
            <w:tcBorders>
              <w:left w:val="single" w:sz="4" w:space="0" w:color="000000"/>
              <w:bottom w:val="single" w:sz="4" w:space="0" w:color="000000"/>
            </w:tcBorders>
            <w:shd w:val="clear" w:color="auto" w:fill="auto"/>
            <w:vAlign w:val="center"/>
          </w:tcPr>
          <w:p w14:paraId="24A19B0A" w14:textId="77777777" w:rsidR="00CE4529" w:rsidRDefault="00CE4529" w:rsidP="00466A0C">
            <w:pPr>
              <w:pStyle w:val="Standard"/>
              <w:snapToGrid w:val="0"/>
              <w:spacing w:line="360" w:lineRule="exact"/>
              <w:jc w:val="both"/>
            </w:pPr>
          </w:p>
        </w:tc>
        <w:tc>
          <w:tcPr>
            <w:tcW w:w="690" w:type="dxa"/>
            <w:tcBorders>
              <w:left w:val="single" w:sz="4" w:space="0" w:color="000000"/>
              <w:bottom w:val="single" w:sz="4" w:space="0" w:color="000000"/>
            </w:tcBorders>
            <w:shd w:val="clear" w:color="auto" w:fill="auto"/>
            <w:vAlign w:val="center"/>
          </w:tcPr>
          <w:p w14:paraId="66C58567" w14:textId="77777777" w:rsidR="00CE4529" w:rsidRDefault="00CE4529" w:rsidP="00466A0C">
            <w:pPr>
              <w:pStyle w:val="Standard"/>
              <w:snapToGrid w:val="0"/>
              <w:spacing w:line="360" w:lineRule="exact"/>
              <w:jc w:val="both"/>
            </w:pPr>
          </w:p>
        </w:tc>
        <w:tc>
          <w:tcPr>
            <w:tcW w:w="2360" w:type="dxa"/>
            <w:tcBorders>
              <w:left w:val="single" w:sz="4" w:space="0" w:color="000000"/>
              <w:bottom w:val="single" w:sz="4" w:space="0" w:color="000000"/>
            </w:tcBorders>
            <w:shd w:val="clear" w:color="auto" w:fill="auto"/>
            <w:vAlign w:val="center"/>
          </w:tcPr>
          <w:p w14:paraId="429BB827" w14:textId="77777777" w:rsidR="00CE4529" w:rsidRDefault="00CE4529" w:rsidP="00466A0C">
            <w:pPr>
              <w:pStyle w:val="Standard"/>
              <w:snapToGrid w:val="0"/>
              <w:spacing w:line="360" w:lineRule="exact"/>
              <w:jc w:val="both"/>
            </w:pPr>
          </w:p>
        </w:tc>
        <w:tc>
          <w:tcPr>
            <w:tcW w:w="1134" w:type="dxa"/>
            <w:tcBorders>
              <w:left w:val="single" w:sz="4" w:space="0" w:color="000000"/>
              <w:bottom w:val="single" w:sz="4" w:space="0" w:color="000000"/>
            </w:tcBorders>
            <w:shd w:val="clear" w:color="auto" w:fill="auto"/>
          </w:tcPr>
          <w:p w14:paraId="6AF4940C" w14:textId="77777777" w:rsidR="00CE4529" w:rsidRDefault="00CE4529" w:rsidP="00466A0C">
            <w:pPr>
              <w:pStyle w:val="Standard"/>
              <w:snapToGrid w:val="0"/>
              <w:spacing w:line="360" w:lineRule="exact"/>
              <w:jc w:val="both"/>
            </w:pPr>
          </w:p>
        </w:tc>
        <w:tc>
          <w:tcPr>
            <w:tcW w:w="1912" w:type="dxa"/>
            <w:tcBorders>
              <w:left w:val="single" w:sz="4" w:space="0" w:color="000000"/>
              <w:bottom w:val="single" w:sz="4" w:space="0" w:color="000000"/>
              <w:right w:val="single" w:sz="4" w:space="0" w:color="000000"/>
            </w:tcBorders>
            <w:shd w:val="clear" w:color="auto" w:fill="auto"/>
            <w:vAlign w:val="center"/>
          </w:tcPr>
          <w:p w14:paraId="43E06F12" w14:textId="77777777" w:rsidR="00CE4529" w:rsidRDefault="00CE4529" w:rsidP="00466A0C">
            <w:pPr>
              <w:pStyle w:val="Standard"/>
              <w:snapToGrid w:val="0"/>
              <w:spacing w:line="360" w:lineRule="exact"/>
              <w:jc w:val="both"/>
            </w:pPr>
          </w:p>
        </w:tc>
      </w:tr>
      <w:tr w:rsidR="00CE4529" w14:paraId="05BCB724" w14:textId="77777777" w:rsidTr="00466A0C">
        <w:trPr>
          <w:jc w:val="center"/>
        </w:trPr>
        <w:tc>
          <w:tcPr>
            <w:tcW w:w="7068" w:type="dxa"/>
            <w:gridSpan w:val="5"/>
            <w:tcBorders>
              <w:left w:val="single" w:sz="4" w:space="0" w:color="000000"/>
              <w:bottom w:val="single" w:sz="4" w:space="0" w:color="000000"/>
            </w:tcBorders>
            <w:shd w:val="clear" w:color="auto" w:fill="auto"/>
            <w:vAlign w:val="center"/>
          </w:tcPr>
          <w:p w14:paraId="0A5D78D0" w14:textId="77777777" w:rsidR="00CE4529" w:rsidRDefault="00CE4529" w:rsidP="00466A0C">
            <w:pPr>
              <w:pStyle w:val="Standard"/>
              <w:snapToGrid w:val="0"/>
              <w:spacing w:line="360" w:lineRule="exact"/>
              <w:jc w:val="both"/>
            </w:pPr>
            <w:r>
              <w:t>ИТОГО:</w:t>
            </w:r>
          </w:p>
        </w:tc>
        <w:tc>
          <w:tcPr>
            <w:tcW w:w="1134" w:type="dxa"/>
            <w:tcBorders>
              <w:left w:val="single" w:sz="4" w:space="0" w:color="000000"/>
              <w:bottom w:val="single" w:sz="4" w:space="0" w:color="000000"/>
            </w:tcBorders>
            <w:shd w:val="clear" w:color="auto" w:fill="auto"/>
          </w:tcPr>
          <w:p w14:paraId="3EF083C7" w14:textId="77777777" w:rsidR="00CE4529" w:rsidRDefault="00CE4529" w:rsidP="00466A0C">
            <w:pPr>
              <w:pStyle w:val="Standard"/>
              <w:snapToGrid w:val="0"/>
              <w:spacing w:line="360" w:lineRule="exact"/>
              <w:jc w:val="both"/>
            </w:pPr>
          </w:p>
        </w:tc>
        <w:tc>
          <w:tcPr>
            <w:tcW w:w="1912" w:type="dxa"/>
            <w:tcBorders>
              <w:left w:val="single" w:sz="4" w:space="0" w:color="000000"/>
              <w:bottom w:val="single" w:sz="4" w:space="0" w:color="000000"/>
              <w:right w:val="single" w:sz="4" w:space="0" w:color="000000"/>
            </w:tcBorders>
            <w:shd w:val="clear" w:color="auto" w:fill="auto"/>
            <w:vAlign w:val="center"/>
          </w:tcPr>
          <w:p w14:paraId="2BFC3652" w14:textId="77777777" w:rsidR="00CE4529" w:rsidRDefault="00CE4529" w:rsidP="00466A0C">
            <w:pPr>
              <w:pStyle w:val="Standard"/>
              <w:snapToGrid w:val="0"/>
              <w:spacing w:line="360" w:lineRule="exact"/>
              <w:jc w:val="both"/>
            </w:pPr>
          </w:p>
        </w:tc>
      </w:tr>
      <w:tr w:rsidR="00CE4529" w14:paraId="3E00627B" w14:textId="77777777" w:rsidTr="00466A0C">
        <w:trPr>
          <w:jc w:val="center"/>
        </w:trPr>
        <w:tc>
          <w:tcPr>
            <w:tcW w:w="7068" w:type="dxa"/>
            <w:gridSpan w:val="5"/>
            <w:tcBorders>
              <w:left w:val="single" w:sz="4" w:space="0" w:color="000000"/>
              <w:bottom w:val="single" w:sz="4" w:space="0" w:color="000000"/>
            </w:tcBorders>
            <w:shd w:val="clear" w:color="auto" w:fill="auto"/>
            <w:vAlign w:val="center"/>
          </w:tcPr>
          <w:p w14:paraId="33CAA144" w14:textId="77777777" w:rsidR="00CE4529" w:rsidRDefault="00CE4529" w:rsidP="00466A0C">
            <w:pPr>
              <w:pStyle w:val="Standard"/>
              <w:snapToGrid w:val="0"/>
              <w:spacing w:line="360" w:lineRule="exact"/>
              <w:jc w:val="both"/>
            </w:pPr>
          </w:p>
        </w:tc>
        <w:tc>
          <w:tcPr>
            <w:tcW w:w="1134" w:type="dxa"/>
            <w:tcBorders>
              <w:left w:val="single" w:sz="4" w:space="0" w:color="000000"/>
              <w:bottom w:val="single" w:sz="4" w:space="0" w:color="000000"/>
            </w:tcBorders>
            <w:shd w:val="clear" w:color="auto" w:fill="auto"/>
          </w:tcPr>
          <w:p w14:paraId="7F998896" w14:textId="77777777" w:rsidR="00CE4529" w:rsidRDefault="00CE4529" w:rsidP="00466A0C">
            <w:pPr>
              <w:pStyle w:val="Standard"/>
              <w:snapToGrid w:val="0"/>
              <w:spacing w:line="360" w:lineRule="exact"/>
              <w:jc w:val="both"/>
            </w:pPr>
          </w:p>
        </w:tc>
        <w:tc>
          <w:tcPr>
            <w:tcW w:w="1912" w:type="dxa"/>
            <w:tcBorders>
              <w:left w:val="single" w:sz="4" w:space="0" w:color="000000"/>
              <w:bottom w:val="single" w:sz="4" w:space="0" w:color="000000"/>
              <w:right w:val="single" w:sz="4" w:space="0" w:color="000000"/>
            </w:tcBorders>
            <w:shd w:val="clear" w:color="auto" w:fill="auto"/>
            <w:vAlign w:val="center"/>
          </w:tcPr>
          <w:p w14:paraId="4019EF5C" w14:textId="77777777" w:rsidR="00CE4529" w:rsidRDefault="00CE4529" w:rsidP="00466A0C">
            <w:pPr>
              <w:pStyle w:val="Standard"/>
              <w:snapToGrid w:val="0"/>
              <w:spacing w:line="360" w:lineRule="exact"/>
              <w:jc w:val="both"/>
            </w:pPr>
          </w:p>
        </w:tc>
      </w:tr>
    </w:tbl>
    <w:p w14:paraId="2FCEDC28" w14:textId="77777777" w:rsidR="00CE4529" w:rsidRDefault="00CE4529" w:rsidP="00CE4529">
      <w:pPr>
        <w:pStyle w:val="TableContents"/>
        <w:spacing w:line="360" w:lineRule="exact"/>
        <w:ind w:firstLine="709"/>
        <w:jc w:val="both"/>
      </w:pPr>
    </w:p>
    <w:p w14:paraId="2DE0AB58" w14:textId="77777777" w:rsidR="00CE4529" w:rsidRDefault="00CE4529" w:rsidP="00CE4529">
      <w:pPr>
        <w:pStyle w:val="Standard"/>
        <w:spacing w:line="360" w:lineRule="exact"/>
        <w:ind w:firstLine="709"/>
        <w:jc w:val="both"/>
      </w:pPr>
      <w:r>
        <w:t xml:space="preserve">ИТОГО: _____________ </w:t>
      </w:r>
      <w:r>
        <w:rPr>
          <w:bCs/>
        </w:rPr>
        <w:t>(______________) рублей ______ копеек,</w:t>
      </w:r>
    </w:p>
    <w:p w14:paraId="1F1A2D61" w14:textId="77777777" w:rsidR="00CE4529" w:rsidRDefault="00CE4529" w:rsidP="00CE4529">
      <w:pPr>
        <w:pStyle w:val="Standard"/>
        <w:spacing w:line="360" w:lineRule="exact"/>
        <w:ind w:firstLine="709"/>
        <w:jc w:val="both"/>
      </w:pPr>
      <w:r>
        <w:rPr>
          <w:rStyle w:val="41"/>
        </w:rPr>
        <w:t xml:space="preserve">в том числе НДС ___% - _____ / или </w:t>
      </w:r>
      <w:r>
        <w:rPr>
          <w:i/>
        </w:rPr>
        <w:t>НДС не облагается</w:t>
      </w:r>
    </w:p>
    <w:p w14:paraId="4A4BB6FB" w14:textId="77777777" w:rsidR="00CE4529" w:rsidRDefault="00CE4529" w:rsidP="00CE4529">
      <w:pPr>
        <w:pStyle w:val="Standard"/>
        <w:spacing w:line="360" w:lineRule="exact"/>
        <w:ind w:firstLine="709"/>
        <w:jc w:val="both"/>
        <w:rPr>
          <w:rFonts w:eastAsia="Times New Roman"/>
        </w:rPr>
      </w:pPr>
    </w:p>
    <w:p w14:paraId="55B7A5BB" w14:textId="77777777" w:rsidR="00CE4529" w:rsidRDefault="00CE4529" w:rsidP="00CE4529">
      <w:pPr>
        <w:pStyle w:val="Standard"/>
        <w:tabs>
          <w:tab w:val="left" w:pos="1040"/>
          <w:tab w:val="left" w:pos="1440"/>
          <w:tab w:val="left" w:pos="8000"/>
        </w:tabs>
        <w:spacing w:line="360" w:lineRule="exact"/>
        <w:ind w:firstLine="709"/>
        <w:jc w:val="both"/>
        <w:rPr>
          <w:rFonts w:eastAsia="Times New Roman"/>
        </w:rPr>
      </w:pPr>
    </w:p>
    <w:p w14:paraId="015DDC04" w14:textId="77777777" w:rsidR="00CE4529" w:rsidRDefault="00CE4529" w:rsidP="00CE4529">
      <w:pPr>
        <w:pStyle w:val="Standard"/>
        <w:tabs>
          <w:tab w:val="left" w:pos="1040"/>
          <w:tab w:val="left" w:pos="1440"/>
          <w:tab w:val="left" w:pos="8000"/>
        </w:tabs>
        <w:spacing w:line="360" w:lineRule="exact"/>
        <w:ind w:firstLine="709"/>
        <w:jc w:val="both"/>
        <w:rPr>
          <w:rFonts w:eastAsia="Times New Roman"/>
        </w:rPr>
      </w:pPr>
    </w:p>
    <w:p w14:paraId="08CE3A35" w14:textId="77777777" w:rsidR="00CE4529" w:rsidRDefault="00CE4529" w:rsidP="00CE4529">
      <w:pPr>
        <w:pStyle w:val="Standard"/>
        <w:spacing w:line="360" w:lineRule="exact"/>
        <w:ind w:firstLine="709"/>
        <w:jc w:val="both"/>
        <w:rPr>
          <w:rFonts w:eastAsia="Times New Roman"/>
        </w:rPr>
      </w:pPr>
    </w:p>
    <w:p w14:paraId="6A9BB1EF" w14:textId="77777777" w:rsidR="00CE4529" w:rsidRDefault="00CE4529" w:rsidP="00CE4529">
      <w:pPr>
        <w:pStyle w:val="Standard"/>
        <w:spacing w:line="360" w:lineRule="exact"/>
        <w:ind w:firstLine="709"/>
        <w:jc w:val="both"/>
        <w:rPr>
          <w:rFonts w:eastAsia="Times New Roman"/>
        </w:rPr>
      </w:pPr>
    </w:p>
    <w:p w14:paraId="72060962" w14:textId="77777777" w:rsidR="00CE4529" w:rsidRDefault="00CE4529" w:rsidP="00CE4529">
      <w:pPr>
        <w:pStyle w:val="Standard"/>
        <w:spacing w:line="360" w:lineRule="exact"/>
        <w:ind w:firstLine="709"/>
        <w:jc w:val="both"/>
        <w:rPr>
          <w:rFonts w:eastAsia="Times New Roman"/>
        </w:rPr>
      </w:pPr>
    </w:p>
    <w:p w14:paraId="6CA2D7CE" w14:textId="77777777" w:rsidR="00CE4529" w:rsidRDefault="00CE4529" w:rsidP="00CE4529">
      <w:pPr>
        <w:pStyle w:val="Standard"/>
        <w:spacing w:line="360" w:lineRule="exact"/>
        <w:ind w:firstLine="709"/>
        <w:jc w:val="both"/>
        <w:rPr>
          <w:rFonts w:eastAsia="Times New Roman"/>
        </w:rPr>
      </w:pPr>
    </w:p>
    <w:p w14:paraId="3E3DE68F" w14:textId="77777777" w:rsidR="00CE4529" w:rsidRDefault="00CE4529" w:rsidP="00CE4529">
      <w:pPr>
        <w:pStyle w:val="Standard"/>
        <w:spacing w:line="360" w:lineRule="exact"/>
        <w:ind w:firstLine="709"/>
        <w:jc w:val="both"/>
        <w:rPr>
          <w:rFonts w:eastAsia="Times New Roman"/>
        </w:rPr>
      </w:pPr>
    </w:p>
    <w:p w14:paraId="67C2C501" w14:textId="77777777" w:rsidR="00CE4529" w:rsidRDefault="00CE4529" w:rsidP="00CE4529">
      <w:pPr>
        <w:pStyle w:val="Standard"/>
        <w:spacing w:line="360" w:lineRule="exact"/>
        <w:ind w:firstLine="709"/>
        <w:jc w:val="both"/>
        <w:rPr>
          <w:rFonts w:eastAsia="Times New Roman"/>
        </w:rPr>
      </w:pPr>
    </w:p>
    <w:p w14:paraId="360C9506" w14:textId="77777777" w:rsidR="00CE4529" w:rsidRDefault="00CE4529" w:rsidP="00CE4529">
      <w:pPr>
        <w:pStyle w:val="Standard"/>
        <w:spacing w:line="360" w:lineRule="exact"/>
        <w:ind w:firstLine="709"/>
        <w:jc w:val="both"/>
        <w:rPr>
          <w:rFonts w:eastAsia="Times New Roman"/>
        </w:rPr>
      </w:pPr>
    </w:p>
    <w:p w14:paraId="1BBDE2F8" w14:textId="77777777" w:rsidR="00CE4529" w:rsidRDefault="00CE4529" w:rsidP="00CE4529">
      <w:pPr>
        <w:pStyle w:val="Standard"/>
        <w:spacing w:line="360" w:lineRule="exact"/>
        <w:ind w:firstLine="709"/>
        <w:jc w:val="both"/>
      </w:pPr>
      <w:r>
        <w:t xml:space="preserve">от Покупателя </w:t>
      </w:r>
      <w:r>
        <w:tab/>
      </w:r>
      <w:r>
        <w:tab/>
      </w:r>
      <w:r>
        <w:tab/>
      </w:r>
      <w:r>
        <w:tab/>
        <w:t xml:space="preserve">                  от Поставщика</w:t>
      </w:r>
    </w:p>
    <w:p w14:paraId="5EB90B20" w14:textId="77777777" w:rsidR="00CE4529" w:rsidRDefault="00CE4529" w:rsidP="00CE4529">
      <w:pPr>
        <w:pStyle w:val="Standard"/>
        <w:spacing w:line="360" w:lineRule="exact"/>
        <w:ind w:firstLine="709"/>
        <w:jc w:val="both"/>
      </w:pPr>
    </w:p>
    <w:p w14:paraId="7BECABF4" w14:textId="77777777" w:rsidR="00CE4529" w:rsidRDefault="00CE4529" w:rsidP="00CE4529">
      <w:pPr>
        <w:pStyle w:val="Textbodyindent"/>
        <w:spacing w:after="0" w:line="360" w:lineRule="exact"/>
        <w:ind w:left="0" w:firstLine="709"/>
        <w:jc w:val="both"/>
        <w:rPr>
          <w:rFonts w:ascii="Times New Roman" w:hAnsi="Times New Roman"/>
          <w:sz w:val="24"/>
          <w:szCs w:val="24"/>
        </w:rPr>
      </w:pPr>
    </w:p>
    <w:p w14:paraId="418DADF8" w14:textId="77777777" w:rsidR="00CE4529" w:rsidRDefault="00CE4529" w:rsidP="00CE4529">
      <w:pPr>
        <w:pStyle w:val="Textbodyindent"/>
        <w:spacing w:after="0" w:line="360" w:lineRule="exact"/>
        <w:ind w:left="0" w:firstLine="709"/>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_________________ /_____________/</w:t>
      </w:r>
    </w:p>
    <w:p w14:paraId="7357E685" w14:textId="77777777" w:rsidR="00CE4529" w:rsidRDefault="00CE4529" w:rsidP="00CE4529">
      <w:pPr>
        <w:pStyle w:val="Textbodyindent"/>
        <w:spacing w:after="0" w:line="360" w:lineRule="exact"/>
        <w:ind w:left="0" w:firstLine="709"/>
        <w:jc w:val="both"/>
        <w:rPr>
          <w:rFonts w:ascii="Times New Roman" w:hAnsi="Times New Roman"/>
          <w:sz w:val="24"/>
          <w:szCs w:val="24"/>
          <w:u w:val="single"/>
        </w:rPr>
      </w:pPr>
    </w:p>
    <w:p w14:paraId="0E337DF2" w14:textId="77777777" w:rsidR="00CE4529" w:rsidRDefault="00CE4529" w:rsidP="00CE4529">
      <w:pPr>
        <w:pageBreakBefore/>
        <w:rPr>
          <w:rFonts w:eastAsia="Calibri"/>
          <w:u w:val="single"/>
        </w:rPr>
      </w:pPr>
    </w:p>
    <w:p w14:paraId="687369AE" w14:textId="77777777" w:rsidR="00CE4529" w:rsidRDefault="00CE4529" w:rsidP="00CE4529">
      <w:pPr>
        <w:pStyle w:val="ac"/>
        <w:spacing w:after="0" w:line="360" w:lineRule="exact"/>
        <w:ind w:left="0" w:firstLine="709"/>
        <w:jc w:val="right"/>
      </w:pPr>
      <w:r>
        <w:rPr>
          <w:rFonts w:eastAsia="Calibri"/>
          <w:sz w:val="24"/>
          <w:szCs w:val="24"/>
        </w:rPr>
        <w:t>Приложение № 3</w:t>
      </w:r>
    </w:p>
    <w:p w14:paraId="2EAA1DF7" w14:textId="77777777" w:rsidR="00CE4529" w:rsidRDefault="00CE4529" w:rsidP="00CE4529">
      <w:pPr>
        <w:pStyle w:val="ac"/>
        <w:spacing w:after="0" w:line="360" w:lineRule="exact"/>
        <w:ind w:left="0" w:firstLine="709"/>
        <w:jc w:val="right"/>
      </w:pPr>
      <w:r>
        <w:rPr>
          <w:rFonts w:eastAsia="Calibri"/>
          <w:sz w:val="24"/>
          <w:szCs w:val="24"/>
        </w:rPr>
        <w:t>к договору №  от « ___»__________20__г.</w:t>
      </w:r>
    </w:p>
    <w:p w14:paraId="4F4C59D5" w14:textId="77777777" w:rsidR="00CE4529" w:rsidRDefault="00CE4529" w:rsidP="00CE4529">
      <w:pPr>
        <w:pStyle w:val="Standard"/>
        <w:tabs>
          <w:tab w:val="left" w:pos="1040"/>
          <w:tab w:val="left" w:pos="1440"/>
          <w:tab w:val="left" w:pos="8000"/>
        </w:tabs>
        <w:spacing w:line="360" w:lineRule="exact"/>
        <w:ind w:firstLine="709"/>
        <w:jc w:val="right"/>
      </w:pPr>
    </w:p>
    <w:p w14:paraId="3F1F16B2" w14:textId="77777777" w:rsidR="00CE4529" w:rsidRDefault="00CE4529" w:rsidP="00CE4529">
      <w:pPr>
        <w:pStyle w:val="ConsNormal"/>
        <w:spacing w:line="360" w:lineRule="exact"/>
        <w:ind w:firstLine="709"/>
        <w:jc w:val="both"/>
        <w:rPr>
          <w:rFonts w:ascii="Times New Roman" w:hAnsi="Times New Roman" w:cs="Times New Roman"/>
          <w:sz w:val="24"/>
          <w:szCs w:val="24"/>
        </w:rPr>
      </w:pPr>
    </w:p>
    <w:p w14:paraId="26B68E19" w14:textId="77777777" w:rsidR="00CE4529" w:rsidRDefault="00CE4529" w:rsidP="00CE4529">
      <w:pPr>
        <w:pStyle w:val="ConsNormal"/>
        <w:spacing w:line="360" w:lineRule="exact"/>
        <w:ind w:firstLine="709"/>
        <w:jc w:val="center"/>
      </w:pPr>
      <w:r>
        <w:rPr>
          <w:rFonts w:ascii="Times New Roman" w:hAnsi="Times New Roman" w:cs="Times New Roman"/>
          <w:sz w:val="24"/>
          <w:szCs w:val="24"/>
        </w:rPr>
        <w:t>График платежей</w:t>
      </w:r>
    </w:p>
    <w:p w14:paraId="447609FB" w14:textId="77777777" w:rsidR="00CE4529" w:rsidRDefault="00CE4529" w:rsidP="00CE4529">
      <w:pPr>
        <w:pStyle w:val="Standard"/>
        <w:tabs>
          <w:tab w:val="left" w:pos="1040"/>
          <w:tab w:val="left" w:pos="1440"/>
          <w:tab w:val="left" w:pos="8000"/>
        </w:tabs>
        <w:spacing w:line="360" w:lineRule="exact"/>
        <w:ind w:firstLine="709"/>
        <w:jc w:val="both"/>
      </w:pPr>
    </w:p>
    <w:p w14:paraId="7F69C529" w14:textId="77777777" w:rsidR="00CE4529" w:rsidRDefault="00CE4529" w:rsidP="00CE4529">
      <w:pPr>
        <w:pStyle w:val="Standard"/>
        <w:tabs>
          <w:tab w:val="left" w:pos="1040"/>
          <w:tab w:val="left" w:pos="1440"/>
          <w:tab w:val="left" w:pos="8000"/>
        </w:tabs>
        <w:spacing w:line="360" w:lineRule="exact"/>
        <w:jc w:val="both"/>
      </w:pPr>
      <w:r>
        <w:t>г. _______________                                                                               «___» _________ 20___ г.</w:t>
      </w:r>
    </w:p>
    <w:p w14:paraId="17BDB414" w14:textId="77777777" w:rsidR="00CE4529" w:rsidRDefault="00CE4529" w:rsidP="00CE4529">
      <w:pPr>
        <w:pStyle w:val="ConsNormal"/>
        <w:spacing w:line="360" w:lineRule="exact"/>
        <w:ind w:firstLine="709"/>
        <w:jc w:val="both"/>
        <w:rPr>
          <w:rFonts w:ascii="Times New Roman" w:hAnsi="Times New Roman" w:cs="Times New Roman"/>
          <w:sz w:val="24"/>
          <w:szCs w:val="24"/>
        </w:rPr>
      </w:pPr>
    </w:p>
    <w:p w14:paraId="63B2123E" w14:textId="77777777" w:rsidR="00CE4529" w:rsidRDefault="00CE4529" w:rsidP="00CE4529">
      <w:pPr>
        <w:pStyle w:val="ConsNormal"/>
        <w:spacing w:line="360" w:lineRule="exact"/>
        <w:ind w:firstLine="709"/>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1308"/>
        <w:gridCol w:w="4010"/>
        <w:gridCol w:w="3966"/>
      </w:tblGrid>
      <w:tr w:rsidR="00CE4529" w14:paraId="2D1ADC85" w14:textId="77777777" w:rsidTr="00466A0C">
        <w:trPr>
          <w:jc w:val="center"/>
        </w:trPr>
        <w:tc>
          <w:tcPr>
            <w:tcW w:w="1308" w:type="dxa"/>
            <w:tcBorders>
              <w:top w:val="single" w:sz="4" w:space="0" w:color="000000"/>
              <w:left w:val="single" w:sz="4" w:space="0" w:color="000000"/>
              <w:bottom w:val="single" w:sz="4" w:space="0" w:color="000000"/>
            </w:tcBorders>
            <w:shd w:val="clear" w:color="auto" w:fill="auto"/>
          </w:tcPr>
          <w:p w14:paraId="4172D074" w14:textId="77777777" w:rsidR="00CE4529" w:rsidRDefault="00CE4529" w:rsidP="00466A0C">
            <w:pPr>
              <w:spacing w:line="360" w:lineRule="exact"/>
              <w:jc w:val="center"/>
            </w:pPr>
            <w:r>
              <w:t>№ платежа</w:t>
            </w:r>
          </w:p>
        </w:tc>
        <w:tc>
          <w:tcPr>
            <w:tcW w:w="4010" w:type="dxa"/>
            <w:tcBorders>
              <w:top w:val="single" w:sz="4" w:space="0" w:color="000000"/>
              <w:left w:val="single" w:sz="4" w:space="0" w:color="000000"/>
              <w:bottom w:val="single" w:sz="4" w:space="0" w:color="000000"/>
            </w:tcBorders>
            <w:shd w:val="clear" w:color="auto" w:fill="auto"/>
          </w:tcPr>
          <w:p w14:paraId="6CB3DC9C" w14:textId="77777777" w:rsidR="00CE4529" w:rsidRDefault="00CE4529" w:rsidP="00466A0C">
            <w:pPr>
              <w:spacing w:line="360" w:lineRule="exact"/>
              <w:jc w:val="center"/>
            </w:pPr>
            <w:r>
              <w:t>Сумма платежа руб., в т.ч. НДС __%</w:t>
            </w:r>
          </w:p>
          <w:p w14:paraId="4B235125" w14:textId="77777777" w:rsidR="00CE4529" w:rsidRDefault="00CE4529" w:rsidP="00466A0C">
            <w:pPr>
              <w:spacing w:line="360" w:lineRule="exact"/>
              <w:jc w:val="center"/>
            </w:pPr>
            <w:r>
              <w:t>/ НДС не облагается</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24ECD7AD" w14:textId="77777777" w:rsidR="00CE4529" w:rsidRDefault="00CE4529" w:rsidP="00466A0C">
            <w:pPr>
              <w:spacing w:line="360" w:lineRule="exact"/>
              <w:jc w:val="center"/>
            </w:pPr>
            <w:r>
              <w:t>Срок оплаты</w:t>
            </w:r>
          </w:p>
        </w:tc>
      </w:tr>
      <w:tr w:rsidR="00CE4529" w14:paraId="08BA52EE" w14:textId="77777777" w:rsidTr="00466A0C">
        <w:trPr>
          <w:jc w:val="center"/>
        </w:trPr>
        <w:tc>
          <w:tcPr>
            <w:tcW w:w="1308" w:type="dxa"/>
            <w:tcBorders>
              <w:top w:val="single" w:sz="4" w:space="0" w:color="000000"/>
              <w:left w:val="single" w:sz="4" w:space="0" w:color="000000"/>
              <w:bottom w:val="single" w:sz="4" w:space="0" w:color="000000"/>
            </w:tcBorders>
            <w:shd w:val="clear" w:color="auto" w:fill="auto"/>
          </w:tcPr>
          <w:p w14:paraId="7A8A9788" w14:textId="77777777" w:rsidR="00CE4529" w:rsidRDefault="00CE4529" w:rsidP="00466A0C">
            <w:pPr>
              <w:spacing w:line="360" w:lineRule="exact"/>
              <w:jc w:val="both"/>
            </w:pPr>
            <w:r>
              <w:t>1.</w:t>
            </w:r>
          </w:p>
        </w:tc>
        <w:tc>
          <w:tcPr>
            <w:tcW w:w="4010" w:type="dxa"/>
            <w:tcBorders>
              <w:top w:val="single" w:sz="4" w:space="0" w:color="000000"/>
              <w:left w:val="single" w:sz="4" w:space="0" w:color="000000"/>
              <w:bottom w:val="single" w:sz="4" w:space="0" w:color="000000"/>
            </w:tcBorders>
            <w:shd w:val="clear" w:color="auto" w:fill="auto"/>
          </w:tcPr>
          <w:p w14:paraId="31E4259B" w14:textId="77777777" w:rsidR="00CE4529" w:rsidRDefault="00CE4529" w:rsidP="00466A0C">
            <w:pPr>
              <w:snapToGrid w:val="0"/>
              <w:spacing w:line="360" w:lineRule="exact"/>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1883860D" w14:textId="77777777" w:rsidR="00CE4529" w:rsidRDefault="00CE4529" w:rsidP="00466A0C">
            <w:pPr>
              <w:snapToGrid w:val="0"/>
              <w:spacing w:line="360" w:lineRule="exact"/>
              <w:jc w:val="both"/>
              <w:rPr>
                <w:highlight w:val="yellow"/>
              </w:rPr>
            </w:pPr>
          </w:p>
        </w:tc>
      </w:tr>
      <w:tr w:rsidR="00CE4529" w14:paraId="2F854410" w14:textId="77777777" w:rsidTr="00466A0C">
        <w:trPr>
          <w:jc w:val="center"/>
        </w:trPr>
        <w:tc>
          <w:tcPr>
            <w:tcW w:w="1308" w:type="dxa"/>
            <w:tcBorders>
              <w:top w:val="single" w:sz="4" w:space="0" w:color="000000"/>
              <w:left w:val="single" w:sz="4" w:space="0" w:color="000000"/>
              <w:bottom w:val="single" w:sz="4" w:space="0" w:color="000000"/>
            </w:tcBorders>
            <w:shd w:val="clear" w:color="auto" w:fill="auto"/>
          </w:tcPr>
          <w:p w14:paraId="6F0C1C65" w14:textId="77777777" w:rsidR="00CE4529" w:rsidRDefault="00CE4529" w:rsidP="00466A0C">
            <w:pPr>
              <w:snapToGrid w:val="0"/>
              <w:spacing w:line="360" w:lineRule="exact"/>
              <w:jc w:val="both"/>
              <w:rPr>
                <w:highlight w:val="yellow"/>
              </w:rPr>
            </w:pPr>
          </w:p>
        </w:tc>
        <w:tc>
          <w:tcPr>
            <w:tcW w:w="4010" w:type="dxa"/>
            <w:tcBorders>
              <w:top w:val="single" w:sz="4" w:space="0" w:color="000000"/>
              <w:left w:val="single" w:sz="4" w:space="0" w:color="000000"/>
              <w:bottom w:val="single" w:sz="4" w:space="0" w:color="000000"/>
            </w:tcBorders>
            <w:shd w:val="clear" w:color="auto" w:fill="auto"/>
          </w:tcPr>
          <w:p w14:paraId="3EAA47C7" w14:textId="77777777" w:rsidR="00CE4529" w:rsidRDefault="00CE4529" w:rsidP="00466A0C">
            <w:pPr>
              <w:snapToGrid w:val="0"/>
              <w:spacing w:line="360" w:lineRule="exact"/>
              <w:jc w:val="both"/>
              <w:rPr>
                <w:highlight w:val="yellow"/>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25906527" w14:textId="77777777" w:rsidR="00CE4529" w:rsidRDefault="00CE4529" w:rsidP="00466A0C">
            <w:pPr>
              <w:snapToGrid w:val="0"/>
              <w:spacing w:line="360" w:lineRule="exact"/>
              <w:jc w:val="both"/>
              <w:rPr>
                <w:highlight w:val="yellow"/>
              </w:rPr>
            </w:pPr>
          </w:p>
        </w:tc>
      </w:tr>
    </w:tbl>
    <w:p w14:paraId="2690EAD0" w14:textId="77777777" w:rsidR="00CE4529" w:rsidRDefault="00CE4529" w:rsidP="00CE4529">
      <w:pPr>
        <w:pStyle w:val="Standard"/>
        <w:spacing w:line="360" w:lineRule="exact"/>
        <w:ind w:firstLine="709"/>
        <w:jc w:val="both"/>
      </w:pPr>
      <w:r>
        <w:rPr>
          <w:i/>
        </w:rPr>
        <w:t>По усмотрению Сторон в графике платежей может быть предусмотрен расчетный период.</w:t>
      </w:r>
    </w:p>
    <w:p w14:paraId="208CEE9A" w14:textId="77777777" w:rsidR="00CE4529" w:rsidRDefault="00CE4529" w:rsidP="00CE4529">
      <w:pPr>
        <w:pStyle w:val="Standard"/>
        <w:spacing w:line="360" w:lineRule="exact"/>
        <w:ind w:firstLine="709"/>
        <w:jc w:val="both"/>
        <w:rPr>
          <w:i/>
        </w:rPr>
      </w:pPr>
    </w:p>
    <w:p w14:paraId="59AA56E5" w14:textId="77777777" w:rsidR="00CE4529" w:rsidRDefault="00CE4529" w:rsidP="00CE4529">
      <w:pPr>
        <w:pStyle w:val="Standard"/>
        <w:spacing w:line="360" w:lineRule="exact"/>
        <w:ind w:firstLine="709"/>
        <w:jc w:val="both"/>
      </w:pPr>
      <w:r>
        <w:t xml:space="preserve">ИТОГО: _____________ </w:t>
      </w:r>
      <w:r>
        <w:rPr>
          <w:bCs/>
        </w:rPr>
        <w:t>(______________) рублей ______ копеек,</w:t>
      </w:r>
    </w:p>
    <w:p w14:paraId="76D47DEF" w14:textId="77777777" w:rsidR="00CE4529" w:rsidRDefault="00CE4529" w:rsidP="00CE4529">
      <w:pPr>
        <w:pStyle w:val="Standard"/>
        <w:spacing w:line="360" w:lineRule="exact"/>
        <w:ind w:firstLine="709"/>
        <w:jc w:val="both"/>
      </w:pPr>
      <w:r>
        <w:rPr>
          <w:rStyle w:val="41"/>
        </w:rPr>
        <w:t xml:space="preserve">в том числе НДС ___% - _____ / или </w:t>
      </w:r>
      <w:r>
        <w:rPr>
          <w:i/>
        </w:rPr>
        <w:t>НДС не облагается</w:t>
      </w:r>
    </w:p>
    <w:p w14:paraId="50F0257F" w14:textId="77777777" w:rsidR="00CE4529" w:rsidRDefault="00CE4529" w:rsidP="00CE4529">
      <w:pPr>
        <w:pStyle w:val="ConsNormal"/>
        <w:spacing w:line="360" w:lineRule="exact"/>
        <w:ind w:firstLine="709"/>
        <w:jc w:val="both"/>
        <w:rPr>
          <w:rFonts w:ascii="Times New Roman" w:hAnsi="Times New Roman" w:cs="Times New Roman"/>
          <w:sz w:val="24"/>
          <w:szCs w:val="24"/>
        </w:rPr>
      </w:pPr>
    </w:p>
    <w:p w14:paraId="27DB53BA" w14:textId="77777777" w:rsidR="00CE4529" w:rsidRDefault="00CE4529" w:rsidP="00CE4529">
      <w:pPr>
        <w:pStyle w:val="ConsNormal"/>
        <w:spacing w:line="360" w:lineRule="exact"/>
        <w:ind w:firstLine="709"/>
        <w:jc w:val="both"/>
      </w:pPr>
      <w:r>
        <w:rPr>
          <w:rFonts w:ascii="Times New Roman" w:hAnsi="Times New Roman" w:cs="Times New Roman"/>
          <w:sz w:val="24"/>
          <w:szCs w:val="24"/>
        </w:rPr>
        <w:t>От Покупателя                                                                    от Поставщика</w:t>
      </w:r>
    </w:p>
    <w:p w14:paraId="2427D133" w14:textId="77777777" w:rsidR="00CE4529" w:rsidRDefault="00CE4529" w:rsidP="00CE4529">
      <w:pPr>
        <w:pStyle w:val="ConsNormal"/>
        <w:spacing w:line="360" w:lineRule="exact"/>
        <w:ind w:firstLine="709"/>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931"/>
        <w:gridCol w:w="4922"/>
      </w:tblGrid>
      <w:tr w:rsidR="00CE4529" w14:paraId="3A4E4580" w14:textId="77777777" w:rsidTr="00466A0C">
        <w:tc>
          <w:tcPr>
            <w:tcW w:w="4931" w:type="dxa"/>
            <w:shd w:val="clear" w:color="auto" w:fill="auto"/>
          </w:tcPr>
          <w:p w14:paraId="26916812" w14:textId="77777777" w:rsidR="00CE4529" w:rsidRDefault="00CE4529" w:rsidP="00466A0C">
            <w:pPr>
              <w:pStyle w:val="ConsNormal"/>
              <w:snapToGrid w:val="0"/>
              <w:spacing w:line="360" w:lineRule="exact"/>
              <w:ind w:firstLine="709"/>
              <w:jc w:val="both"/>
              <w:rPr>
                <w:rFonts w:ascii="Times New Roman" w:hAnsi="Times New Roman" w:cs="Times New Roman"/>
                <w:sz w:val="24"/>
                <w:szCs w:val="24"/>
              </w:rPr>
            </w:pPr>
          </w:p>
          <w:p w14:paraId="33524C83" w14:textId="77777777" w:rsidR="00CE4529" w:rsidRDefault="00CE4529" w:rsidP="00466A0C">
            <w:pPr>
              <w:pStyle w:val="Textbodyindent"/>
              <w:spacing w:after="0" w:line="360" w:lineRule="exact"/>
              <w:ind w:left="0" w:firstLine="709"/>
              <w:jc w:val="both"/>
            </w:pPr>
            <w:r>
              <w:rPr>
                <w:rFonts w:ascii="Times New Roman" w:hAnsi="Times New Roman"/>
                <w:sz w:val="24"/>
                <w:szCs w:val="24"/>
              </w:rPr>
              <w:t>_______________  /_____________/</w:t>
            </w:r>
          </w:p>
          <w:p w14:paraId="774E0C7C" w14:textId="77777777" w:rsidR="00CE4529" w:rsidRDefault="00CE4529" w:rsidP="00466A0C">
            <w:pPr>
              <w:pStyle w:val="ConsNormal"/>
              <w:spacing w:line="360" w:lineRule="exact"/>
              <w:ind w:firstLine="709"/>
              <w:jc w:val="both"/>
              <w:rPr>
                <w:rFonts w:ascii="Times New Roman" w:hAnsi="Times New Roman" w:cs="Times New Roman"/>
                <w:sz w:val="24"/>
                <w:szCs w:val="24"/>
              </w:rPr>
            </w:pPr>
          </w:p>
        </w:tc>
        <w:tc>
          <w:tcPr>
            <w:tcW w:w="4922" w:type="dxa"/>
            <w:shd w:val="clear" w:color="auto" w:fill="auto"/>
          </w:tcPr>
          <w:p w14:paraId="0841FB85" w14:textId="77777777" w:rsidR="00CE4529" w:rsidRDefault="00CE4529" w:rsidP="00466A0C">
            <w:pPr>
              <w:pStyle w:val="ConsNormal"/>
              <w:snapToGrid w:val="0"/>
              <w:spacing w:line="360" w:lineRule="exact"/>
              <w:ind w:firstLine="709"/>
              <w:jc w:val="both"/>
              <w:rPr>
                <w:rFonts w:ascii="Times New Roman" w:hAnsi="Times New Roman" w:cs="Times New Roman"/>
                <w:sz w:val="24"/>
                <w:szCs w:val="24"/>
              </w:rPr>
            </w:pPr>
          </w:p>
          <w:p w14:paraId="665AC434" w14:textId="77777777" w:rsidR="00CE4529" w:rsidRDefault="00CE4529" w:rsidP="00466A0C">
            <w:pPr>
              <w:pStyle w:val="ConsNormal"/>
              <w:spacing w:line="360" w:lineRule="exact"/>
              <w:ind w:firstLine="709"/>
              <w:jc w:val="both"/>
            </w:pPr>
            <w:r>
              <w:rPr>
                <w:rFonts w:ascii="Times New Roman" w:hAnsi="Times New Roman" w:cs="Times New Roman"/>
                <w:sz w:val="24"/>
                <w:szCs w:val="24"/>
              </w:rPr>
              <w:t>_____________ / _____________ /</w:t>
            </w:r>
          </w:p>
          <w:p w14:paraId="4325E325" w14:textId="77777777" w:rsidR="00CE4529" w:rsidRDefault="00CE4529" w:rsidP="00466A0C">
            <w:pPr>
              <w:pStyle w:val="Textbodyindent"/>
              <w:spacing w:after="0" w:line="360" w:lineRule="exact"/>
              <w:ind w:left="0" w:firstLine="709"/>
              <w:jc w:val="both"/>
              <w:rPr>
                <w:rFonts w:ascii="Times New Roman" w:hAnsi="Times New Roman"/>
                <w:sz w:val="24"/>
                <w:szCs w:val="24"/>
              </w:rPr>
            </w:pPr>
          </w:p>
          <w:p w14:paraId="1F87DDA2" w14:textId="77777777" w:rsidR="00CE4529" w:rsidRDefault="00CE4529" w:rsidP="00466A0C">
            <w:pPr>
              <w:pStyle w:val="ConsNormal"/>
              <w:spacing w:line="360" w:lineRule="exact"/>
              <w:ind w:firstLine="709"/>
              <w:jc w:val="both"/>
              <w:rPr>
                <w:rFonts w:ascii="Times New Roman" w:hAnsi="Times New Roman" w:cs="Times New Roman"/>
                <w:sz w:val="24"/>
                <w:szCs w:val="24"/>
              </w:rPr>
            </w:pPr>
          </w:p>
        </w:tc>
      </w:tr>
    </w:tbl>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45D38E65" w:rsidR="008D5A7D" w:rsidRDefault="008D5A7D" w:rsidP="00132A0C">
      <w:pPr>
        <w:tabs>
          <w:tab w:val="left" w:pos="1620"/>
        </w:tabs>
        <w:suppressAutoHyphens/>
        <w:autoSpaceDN w:val="0"/>
        <w:spacing w:line="360" w:lineRule="exact"/>
        <w:jc w:val="center"/>
        <w:rPr>
          <w:b/>
        </w:rPr>
      </w:pPr>
    </w:p>
    <w:p w14:paraId="600A8052" w14:textId="0DE9BC82" w:rsidR="00670880" w:rsidRDefault="00670880" w:rsidP="00132A0C">
      <w:pPr>
        <w:tabs>
          <w:tab w:val="left" w:pos="1620"/>
        </w:tabs>
        <w:suppressAutoHyphens/>
        <w:autoSpaceDN w:val="0"/>
        <w:spacing w:line="360" w:lineRule="exact"/>
        <w:jc w:val="center"/>
        <w:rPr>
          <w:b/>
        </w:rPr>
      </w:pPr>
    </w:p>
    <w:p w14:paraId="5AF17E39" w14:textId="7D8436FB" w:rsidR="00670880" w:rsidRDefault="00670880" w:rsidP="00132A0C">
      <w:pPr>
        <w:tabs>
          <w:tab w:val="left" w:pos="1620"/>
        </w:tabs>
        <w:suppressAutoHyphens/>
        <w:autoSpaceDN w:val="0"/>
        <w:spacing w:line="360" w:lineRule="exact"/>
        <w:jc w:val="center"/>
        <w:rPr>
          <w:b/>
        </w:rPr>
      </w:pPr>
    </w:p>
    <w:p w14:paraId="543E3910" w14:textId="721FFAA5" w:rsidR="00670880" w:rsidRDefault="00670880" w:rsidP="00132A0C">
      <w:pPr>
        <w:tabs>
          <w:tab w:val="left" w:pos="1620"/>
        </w:tabs>
        <w:suppressAutoHyphens/>
        <w:autoSpaceDN w:val="0"/>
        <w:spacing w:line="360" w:lineRule="exact"/>
        <w:jc w:val="center"/>
        <w:rPr>
          <w:b/>
        </w:rPr>
      </w:pPr>
    </w:p>
    <w:p w14:paraId="4FDF71FE" w14:textId="4A250666" w:rsidR="00670880" w:rsidRDefault="00670880" w:rsidP="00132A0C">
      <w:pPr>
        <w:tabs>
          <w:tab w:val="left" w:pos="1620"/>
        </w:tabs>
        <w:suppressAutoHyphens/>
        <w:autoSpaceDN w:val="0"/>
        <w:spacing w:line="360" w:lineRule="exact"/>
        <w:jc w:val="center"/>
        <w:rPr>
          <w:b/>
        </w:rPr>
      </w:pPr>
    </w:p>
    <w:p w14:paraId="09734AD4" w14:textId="270A5D57" w:rsidR="00670880" w:rsidRDefault="00670880" w:rsidP="00132A0C">
      <w:pPr>
        <w:tabs>
          <w:tab w:val="left" w:pos="1620"/>
        </w:tabs>
        <w:suppressAutoHyphens/>
        <w:autoSpaceDN w:val="0"/>
        <w:spacing w:line="360" w:lineRule="exact"/>
        <w:jc w:val="center"/>
        <w:rPr>
          <w:b/>
        </w:rPr>
      </w:pPr>
    </w:p>
    <w:p w14:paraId="53ABA088" w14:textId="7A3A57A5" w:rsidR="00670880" w:rsidRDefault="00670880" w:rsidP="00132A0C">
      <w:pPr>
        <w:tabs>
          <w:tab w:val="left" w:pos="1620"/>
        </w:tabs>
        <w:suppressAutoHyphens/>
        <w:autoSpaceDN w:val="0"/>
        <w:spacing w:line="360" w:lineRule="exact"/>
        <w:jc w:val="center"/>
        <w:rPr>
          <w:b/>
        </w:rPr>
      </w:pPr>
    </w:p>
    <w:p w14:paraId="2B4157C5" w14:textId="04D0D9BE" w:rsidR="00670880" w:rsidRDefault="00670880" w:rsidP="00132A0C">
      <w:pPr>
        <w:tabs>
          <w:tab w:val="left" w:pos="1620"/>
        </w:tabs>
        <w:suppressAutoHyphens/>
        <w:autoSpaceDN w:val="0"/>
        <w:spacing w:line="360" w:lineRule="exact"/>
        <w:jc w:val="center"/>
        <w:rPr>
          <w:b/>
        </w:rPr>
      </w:pPr>
    </w:p>
    <w:p w14:paraId="5B3DF1D6" w14:textId="72739833" w:rsidR="00670880" w:rsidRDefault="00670880" w:rsidP="00132A0C">
      <w:pPr>
        <w:tabs>
          <w:tab w:val="left" w:pos="1620"/>
        </w:tabs>
        <w:suppressAutoHyphens/>
        <w:autoSpaceDN w:val="0"/>
        <w:spacing w:line="360" w:lineRule="exact"/>
        <w:jc w:val="center"/>
        <w:rPr>
          <w:b/>
        </w:rPr>
      </w:pPr>
    </w:p>
    <w:p w14:paraId="57A2C739" w14:textId="1AC1C8B9" w:rsidR="00670880" w:rsidRDefault="00670880" w:rsidP="00132A0C">
      <w:pPr>
        <w:tabs>
          <w:tab w:val="left" w:pos="1620"/>
        </w:tabs>
        <w:suppressAutoHyphens/>
        <w:autoSpaceDN w:val="0"/>
        <w:spacing w:line="360" w:lineRule="exact"/>
        <w:jc w:val="center"/>
        <w:rPr>
          <w:b/>
        </w:rPr>
      </w:pPr>
    </w:p>
    <w:p w14:paraId="173E3415" w14:textId="4860B90F" w:rsidR="00670880" w:rsidRDefault="00670880" w:rsidP="00132A0C">
      <w:pPr>
        <w:tabs>
          <w:tab w:val="left" w:pos="1620"/>
        </w:tabs>
        <w:suppressAutoHyphens/>
        <w:autoSpaceDN w:val="0"/>
        <w:spacing w:line="360" w:lineRule="exact"/>
        <w:jc w:val="center"/>
        <w:rPr>
          <w:b/>
        </w:rPr>
      </w:pPr>
    </w:p>
    <w:p w14:paraId="41A84D77" w14:textId="70B09FF9" w:rsidR="00670880" w:rsidRDefault="00670880" w:rsidP="00132A0C">
      <w:pPr>
        <w:tabs>
          <w:tab w:val="left" w:pos="1620"/>
        </w:tabs>
        <w:suppressAutoHyphens/>
        <w:autoSpaceDN w:val="0"/>
        <w:spacing w:line="360" w:lineRule="exact"/>
        <w:jc w:val="center"/>
        <w:rPr>
          <w:b/>
        </w:rPr>
      </w:pPr>
    </w:p>
    <w:p w14:paraId="42F61A2E" w14:textId="765720F6" w:rsidR="00670880" w:rsidRDefault="00670880" w:rsidP="00132A0C">
      <w:pPr>
        <w:tabs>
          <w:tab w:val="left" w:pos="1620"/>
        </w:tabs>
        <w:suppressAutoHyphens/>
        <w:autoSpaceDN w:val="0"/>
        <w:spacing w:line="360" w:lineRule="exact"/>
        <w:jc w:val="center"/>
        <w:rPr>
          <w:b/>
        </w:rPr>
      </w:pPr>
    </w:p>
    <w:p w14:paraId="07987DCC" w14:textId="001EBB7A" w:rsidR="00670880" w:rsidRDefault="00670880" w:rsidP="00132A0C">
      <w:pPr>
        <w:tabs>
          <w:tab w:val="left" w:pos="1620"/>
        </w:tabs>
        <w:suppressAutoHyphens/>
        <w:autoSpaceDN w:val="0"/>
        <w:spacing w:line="360" w:lineRule="exact"/>
        <w:jc w:val="center"/>
        <w:rPr>
          <w:b/>
        </w:rPr>
      </w:pPr>
    </w:p>
    <w:p w14:paraId="360AEBEC" w14:textId="5C0983D7" w:rsidR="00670880" w:rsidRDefault="00670880" w:rsidP="00132A0C">
      <w:pPr>
        <w:tabs>
          <w:tab w:val="left" w:pos="1620"/>
        </w:tabs>
        <w:suppressAutoHyphens/>
        <w:autoSpaceDN w:val="0"/>
        <w:spacing w:line="360" w:lineRule="exact"/>
        <w:jc w:val="center"/>
        <w:rPr>
          <w:b/>
        </w:rPr>
      </w:pPr>
    </w:p>
    <w:p w14:paraId="3597CBCC" w14:textId="77777777" w:rsidR="00670880" w:rsidRDefault="00670880" w:rsidP="00670880"/>
    <w:p w14:paraId="1B721CDD" w14:textId="77777777" w:rsidR="00670880" w:rsidRDefault="00670880" w:rsidP="00670880">
      <w:pPr>
        <w:jc w:val="right"/>
      </w:pPr>
      <w:r>
        <w:rPr>
          <w:b/>
        </w:rPr>
        <w:lastRenderedPageBreak/>
        <w:t>Приложение 5</w:t>
      </w:r>
    </w:p>
    <w:p w14:paraId="03CA1644" w14:textId="77777777" w:rsidR="00670880" w:rsidRDefault="00670880" w:rsidP="00670880">
      <w:pPr>
        <w:rPr>
          <w:b/>
        </w:rPr>
      </w:pPr>
    </w:p>
    <w:p w14:paraId="7AC4E938" w14:textId="77777777" w:rsidR="00670880" w:rsidRDefault="00670880" w:rsidP="00670880">
      <w:pPr>
        <w:rPr>
          <w:b/>
        </w:rPr>
      </w:pPr>
    </w:p>
    <w:p w14:paraId="6F340439" w14:textId="77777777" w:rsidR="00670880" w:rsidRDefault="00670880" w:rsidP="00670880">
      <w:pPr>
        <w:rPr>
          <w:b/>
        </w:rPr>
      </w:pPr>
    </w:p>
    <w:p w14:paraId="3992FAB7" w14:textId="77777777" w:rsidR="00670880" w:rsidRDefault="00670880" w:rsidP="00670880">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56A909A2" w14:textId="77777777" w:rsidR="00670880" w:rsidRDefault="00670880" w:rsidP="00670880">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670880" w14:paraId="4EBAC447" w14:textId="77777777" w:rsidTr="00466A0C">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2DE36CCF" w14:textId="77777777" w:rsidR="00670880" w:rsidRDefault="00670880" w:rsidP="00466A0C">
            <w:pPr>
              <w:pStyle w:val="Standard"/>
              <w:jc w:val="center"/>
            </w:pPr>
            <w:r>
              <w:rPr>
                <w:b/>
                <w:sz w:val="28"/>
                <w:szCs w:val="28"/>
              </w:rPr>
              <w:t>НЕ ВСКРЫВАТЬ ДО: __ ч. __ мин. «__» ______ 2024г. время московское</w:t>
            </w:r>
          </w:p>
          <w:p w14:paraId="08D21CB1" w14:textId="77777777" w:rsidR="00670880" w:rsidRDefault="00670880" w:rsidP="00466A0C">
            <w:pPr>
              <w:pStyle w:val="Standard"/>
              <w:jc w:val="center"/>
              <w:rPr>
                <w:b/>
                <w:sz w:val="28"/>
                <w:szCs w:val="28"/>
              </w:rPr>
            </w:pPr>
          </w:p>
          <w:p w14:paraId="7FA35D75" w14:textId="77777777" w:rsidR="00670880" w:rsidRDefault="00670880" w:rsidP="00466A0C">
            <w:pPr>
              <w:pStyle w:val="Standard"/>
              <w:jc w:val="center"/>
            </w:pPr>
            <w:r>
              <w:rPr>
                <w:b/>
                <w:sz w:val="28"/>
                <w:szCs w:val="28"/>
              </w:rPr>
              <w:t xml:space="preserve">Заявка на участие в запросе котировок № ______ </w:t>
            </w:r>
          </w:p>
          <w:p w14:paraId="39454352" w14:textId="77777777" w:rsidR="00670880" w:rsidRDefault="00670880" w:rsidP="00466A0C">
            <w:pPr>
              <w:pStyle w:val="Standard"/>
              <w:jc w:val="center"/>
            </w:pPr>
            <w:r>
              <w:rPr>
                <w:b/>
                <w:sz w:val="28"/>
                <w:szCs w:val="28"/>
              </w:rPr>
              <w:t>на право заключения договора на поставку товара ________________</w:t>
            </w:r>
          </w:p>
          <w:p w14:paraId="31347755" w14:textId="77777777" w:rsidR="00670880" w:rsidRDefault="00670880" w:rsidP="00466A0C">
            <w:pPr>
              <w:pStyle w:val="Standard"/>
              <w:jc w:val="center"/>
            </w:pPr>
            <w:r>
              <w:rPr>
                <w:b/>
                <w:sz w:val="28"/>
                <w:szCs w:val="28"/>
              </w:rPr>
              <w:t>для нужд ЧУЗ «Больница «РЖД-Медицина» города Рузаевка»</w:t>
            </w:r>
          </w:p>
          <w:p w14:paraId="44D2C9DA" w14:textId="77777777" w:rsidR="00670880" w:rsidRDefault="00670880" w:rsidP="00466A0C">
            <w:pPr>
              <w:pStyle w:val="Standard"/>
              <w:jc w:val="center"/>
              <w:rPr>
                <w:b/>
                <w:sz w:val="28"/>
                <w:szCs w:val="28"/>
              </w:rPr>
            </w:pPr>
          </w:p>
          <w:p w14:paraId="65967F18" w14:textId="77777777" w:rsidR="00670880" w:rsidRDefault="00670880" w:rsidP="00466A0C">
            <w:pPr>
              <w:pStyle w:val="Standard"/>
              <w:jc w:val="center"/>
              <w:rPr>
                <w:b/>
                <w:sz w:val="28"/>
                <w:szCs w:val="28"/>
              </w:rPr>
            </w:pPr>
          </w:p>
          <w:p w14:paraId="59969FD2" w14:textId="77777777" w:rsidR="00670880" w:rsidRDefault="00670880" w:rsidP="00466A0C">
            <w:pPr>
              <w:pStyle w:val="Standard"/>
            </w:pPr>
            <w:r>
              <w:rPr>
                <w:b/>
                <w:sz w:val="28"/>
                <w:szCs w:val="28"/>
              </w:rPr>
              <w:t>Куда: ___________________________________</w:t>
            </w:r>
          </w:p>
          <w:p w14:paraId="027E2EE8" w14:textId="77777777" w:rsidR="00670880" w:rsidRDefault="00670880" w:rsidP="00466A0C">
            <w:pPr>
              <w:pStyle w:val="Standard"/>
            </w:pPr>
            <w:r>
              <w:rPr>
                <w:b/>
                <w:sz w:val="28"/>
                <w:szCs w:val="28"/>
              </w:rPr>
              <w:t>Кому: ___________________________________</w:t>
            </w:r>
          </w:p>
          <w:p w14:paraId="3DDA382C" w14:textId="77777777" w:rsidR="00670880" w:rsidRDefault="00670880" w:rsidP="00466A0C">
            <w:pPr>
              <w:pStyle w:val="Standard"/>
              <w:rPr>
                <w:b/>
                <w:sz w:val="28"/>
                <w:szCs w:val="28"/>
              </w:rPr>
            </w:pPr>
          </w:p>
          <w:p w14:paraId="77A9CB2C" w14:textId="77777777" w:rsidR="00670880" w:rsidRDefault="00670880" w:rsidP="00466A0C">
            <w:pPr>
              <w:pStyle w:val="Standard"/>
              <w:rPr>
                <w:b/>
                <w:sz w:val="28"/>
                <w:szCs w:val="28"/>
              </w:rPr>
            </w:pPr>
          </w:p>
          <w:p w14:paraId="47E44A00" w14:textId="77777777" w:rsidR="00670880" w:rsidRDefault="00670880" w:rsidP="00466A0C">
            <w:pPr>
              <w:pStyle w:val="Standard"/>
              <w:rPr>
                <w:b/>
                <w:sz w:val="28"/>
                <w:szCs w:val="28"/>
              </w:rPr>
            </w:pPr>
          </w:p>
          <w:p w14:paraId="1BF7B4F3" w14:textId="77777777" w:rsidR="00670880" w:rsidRDefault="00670880" w:rsidP="00466A0C">
            <w:pPr>
              <w:pStyle w:val="Standard"/>
            </w:pPr>
            <w:r>
              <w:rPr>
                <w:rFonts w:eastAsia="Times New Roman"/>
                <w:sz w:val="28"/>
                <w:szCs w:val="28"/>
              </w:rPr>
              <w:t xml:space="preserve">                                                        </w:t>
            </w:r>
            <w:r>
              <w:rPr>
                <w:sz w:val="28"/>
                <w:szCs w:val="28"/>
              </w:rPr>
              <w:t>Наименование:</w:t>
            </w:r>
          </w:p>
          <w:p w14:paraId="08E584AE" w14:textId="77777777" w:rsidR="00670880" w:rsidRDefault="00670880" w:rsidP="00466A0C">
            <w:pPr>
              <w:pStyle w:val="Standard"/>
            </w:pPr>
            <w:r>
              <w:rPr>
                <w:sz w:val="28"/>
                <w:szCs w:val="28"/>
              </w:rPr>
              <w:t>Участник запроса                         Адрес:</w:t>
            </w:r>
          </w:p>
          <w:p w14:paraId="681FB5BD" w14:textId="77777777" w:rsidR="00670880" w:rsidRDefault="00670880" w:rsidP="00466A0C">
            <w:pPr>
              <w:pStyle w:val="Standard"/>
            </w:pPr>
            <w:r>
              <w:rPr>
                <w:sz w:val="28"/>
                <w:szCs w:val="28"/>
              </w:rPr>
              <w:t xml:space="preserve">котировок                                      ИНН </w:t>
            </w:r>
          </w:p>
          <w:p w14:paraId="238C0C26" w14:textId="77777777" w:rsidR="00670880" w:rsidRDefault="00670880" w:rsidP="00466A0C">
            <w:pPr>
              <w:pStyle w:val="Standard"/>
              <w:jc w:val="center"/>
              <w:rPr>
                <w:b/>
                <w:sz w:val="22"/>
                <w:szCs w:val="22"/>
              </w:rPr>
            </w:pPr>
          </w:p>
        </w:tc>
      </w:tr>
    </w:tbl>
    <w:p w14:paraId="7413C5CA" w14:textId="77777777" w:rsidR="00670880" w:rsidRPr="008D5A7D" w:rsidRDefault="00670880" w:rsidP="00132A0C">
      <w:pPr>
        <w:tabs>
          <w:tab w:val="left" w:pos="1620"/>
        </w:tabs>
        <w:suppressAutoHyphens/>
        <w:autoSpaceDN w:val="0"/>
        <w:spacing w:line="360" w:lineRule="exact"/>
        <w:jc w:val="center"/>
        <w:rPr>
          <w:b/>
        </w:rPr>
      </w:pPr>
    </w:p>
    <w:sectPr w:rsidR="00670880"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C8C95" w14:textId="77777777" w:rsidR="005C4121" w:rsidRDefault="005C4121">
      <w:r>
        <w:separator/>
      </w:r>
    </w:p>
  </w:endnote>
  <w:endnote w:type="continuationSeparator" w:id="0">
    <w:p w14:paraId="4D8F0285" w14:textId="77777777" w:rsidR="005C4121" w:rsidRDefault="005C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152288" w:rsidRDefault="0015228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152288" w:rsidRDefault="001522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152288" w:rsidRDefault="0015228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16</w:t>
    </w:r>
    <w:r>
      <w:rPr>
        <w:rStyle w:val="ae"/>
      </w:rPr>
      <w:fldChar w:fldCharType="end"/>
    </w:r>
  </w:p>
  <w:p w14:paraId="321017E2" w14:textId="77777777" w:rsidR="00152288" w:rsidRDefault="001522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BB52" w14:textId="77777777" w:rsidR="005C4121" w:rsidRDefault="005C4121">
      <w:r>
        <w:separator/>
      </w:r>
    </w:p>
  </w:footnote>
  <w:footnote w:type="continuationSeparator" w:id="0">
    <w:p w14:paraId="70D234A8" w14:textId="77777777" w:rsidR="005C4121" w:rsidRDefault="005C4121">
      <w:r>
        <w:continuationSeparator/>
      </w:r>
    </w:p>
  </w:footnote>
  <w:footnote w:id="1">
    <w:p w14:paraId="67CD1B6F" w14:textId="77777777" w:rsidR="00CE4529" w:rsidRDefault="00CE4529" w:rsidP="00CE4529">
      <w:pPr>
        <w:pStyle w:val="af7"/>
        <w:jc w:val="both"/>
      </w:pPr>
      <w:r>
        <w:rPr>
          <w:rStyle w:val="afffc"/>
        </w:rPr>
        <w:footnoteRef/>
      </w:r>
      <w:r>
        <w:t xml:space="preserve"> 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учреждению необходимо зафиксировать данное условие.</w:t>
      </w:r>
    </w:p>
    <w:p w14:paraId="42A26CA8" w14:textId="77777777" w:rsidR="00CE4529" w:rsidRDefault="00CE4529" w:rsidP="00CE4529">
      <w:pPr>
        <w:pStyle w:val="af7"/>
      </w:pPr>
    </w:p>
  </w:footnote>
  <w:footnote w:id="2">
    <w:p w14:paraId="6C2F421E" w14:textId="77777777" w:rsidR="00CE4529" w:rsidRDefault="00CE4529" w:rsidP="00CE4529">
      <w:pPr>
        <w:pStyle w:val="af7"/>
        <w:jc w:val="both"/>
      </w:pPr>
      <w:r>
        <w:rPr>
          <w:rStyle w:val="afffc"/>
        </w:rPr>
        <w:footnoteRef/>
      </w:r>
      <w:r>
        <w:t xml:space="preserve"> Данный пункт не добавляется в договор, если Поставщиком является индивидуальный предприниматель</w:t>
      </w:r>
    </w:p>
  </w:footnote>
  <w:footnote w:id="3">
    <w:p w14:paraId="6C0877F9" w14:textId="77777777" w:rsidR="00CE4529" w:rsidRDefault="00CE4529" w:rsidP="00CE4529">
      <w:pPr>
        <w:pStyle w:val="af7"/>
      </w:pPr>
      <w:r>
        <w:rPr>
          <w:rStyle w:val="afffc"/>
        </w:rPr>
        <w:footnoteRef/>
      </w:r>
      <w:r>
        <w:t xml:space="preserve"> Данный пункт не добавляется в договор, если Поставщиком является индивидуальный предприниматель</w:t>
      </w:r>
    </w:p>
  </w:footnote>
  <w:footnote w:id="4">
    <w:p w14:paraId="1BEF8E0F" w14:textId="77777777" w:rsidR="00CE4529" w:rsidRDefault="00CE4529" w:rsidP="00CE4529">
      <w:pPr>
        <w:pStyle w:val="af7"/>
      </w:pPr>
      <w:r>
        <w:rPr>
          <w:rStyle w:val="afffc"/>
        </w:rPr>
        <w:footnoteRef/>
      </w:r>
      <w:r>
        <w:t xml:space="preserve"> </w:t>
      </w:r>
      <w:r>
        <w:rPr>
          <w:sz w:val="22"/>
          <w:szCs w:val="22"/>
        </w:rPr>
        <w:t>Пункт включается , если при исполнении Договора осуществляется обработка информации, содержащей персональные данные</w:t>
      </w:r>
    </w:p>
  </w:footnote>
  <w:footnote w:id="5">
    <w:p w14:paraId="5029A001" w14:textId="77777777" w:rsidR="00CE4529" w:rsidRDefault="00CE4529" w:rsidP="00CE4529">
      <w:pPr>
        <w:pStyle w:val="af7"/>
      </w:pPr>
      <w:r>
        <w:rPr>
          <w:rStyle w:val="afffc"/>
          <w:rFonts w:ascii="Liberation Serif" w:hAnsi="Liberation Serif"/>
        </w:rPr>
        <w:footnoteRef/>
      </w:r>
      <w:r>
        <w:t xml:space="preserve"> Данный вариант приложения добавляется, если в договоре используются вариант 2 в п.1.1 и вариант 2 в п.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567"/>
        </w:tabs>
        <w:ind w:left="1211" w:hanging="360"/>
      </w:pPr>
      <w:rPr>
        <w:rFonts w:hint="default"/>
        <w:b/>
        <w:bCs/>
      </w:rPr>
    </w:lvl>
    <w:lvl w:ilvl="1">
      <w:start w:val="12"/>
      <w:numFmt w:val="decimal"/>
      <w:lvlText w:val="%1.%2."/>
      <w:lvlJc w:val="left"/>
      <w:pPr>
        <w:tabs>
          <w:tab w:val="num" w:pos="567"/>
        </w:tabs>
        <w:ind w:left="2026" w:hanging="750"/>
      </w:pPr>
      <w:rPr>
        <w:rFonts w:hint="default"/>
        <w:color w:val="000000"/>
      </w:rPr>
    </w:lvl>
    <w:lvl w:ilvl="2">
      <w:start w:val="1"/>
      <w:numFmt w:val="decimal"/>
      <w:lvlText w:val="%1.%2.%3."/>
      <w:lvlJc w:val="left"/>
      <w:pPr>
        <w:tabs>
          <w:tab w:val="num" w:pos="567"/>
        </w:tabs>
        <w:ind w:left="2451" w:hanging="750"/>
      </w:pPr>
      <w:rPr>
        <w:rFonts w:hint="default"/>
        <w:color w:val="000000"/>
      </w:rPr>
    </w:lvl>
    <w:lvl w:ilvl="3">
      <w:start w:val="1"/>
      <w:numFmt w:val="decimal"/>
      <w:lvlText w:val="%1.%2.%3.%4."/>
      <w:lvlJc w:val="left"/>
      <w:pPr>
        <w:tabs>
          <w:tab w:val="num" w:pos="567"/>
        </w:tabs>
        <w:ind w:left="3206" w:hanging="1080"/>
      </w:pPr>
      <w:rPr>
        <w:rFonts w:hint="default"/>
        <w:color w:val="000000"/>
      </w:rPr>
    </w:lvl>
    <w:lvl w:ilvl="4">
      <w:start w:val="1"/>
      <w:numFmt w:val="decimal"/>
      <w:lvlText w:val="%1.%2.%3.%4.%5."/>
      <w:lvlJc w:val="left"/>
      <w:pPr>
        <w:tabs>
          <w:tab w:val="num" w:pos="567"/>
        </w:tabs>
        <w:ind w:left="3631" w:hanging="1080"/>
      </w:pPr>
      <w:rPr>
        <w:rFonts w:hint="default"/>
        <w:color w:val="000000"/>
      </w:rPr>
    </w:lvl>
    <w:lvl w:ilvl="5">
      <w:start w:val="1"/>
      <w:numFmt w:val="decimal"/>
      <w:lvlText w:val="%1.%2.%3.%4.%5.%6."/>
      <w:lvlJc w:val="left"/>
      <w:pPr>
        <w:tabs>
          <w:tab w:val="num" w:pos="567"/>
        </w:tabs>
        <w:ind w:left="4416" w:hanging="1440"/>
      </w:pPr>
      <w:rPr>
        <w:rFonts w:hint="default"/>
        <w:color w:val="000000"/>
      </w:rPr>
    </w:lvl>
    <w:lvl w:ilvl="6">
      <w:start w:val="1"/>
      <w:numFmt w:val="decimal"/>
      <w:lvlText w:val="%1.%2.%3.%4.%5.%6.%7."/>
      <w:lvlJc w:val="left"/>
      <w:pPr>
        <w:tabs>
          <w:tab w:val="num" w:pos="567"/>
        </w:tabs>
        <w:ind w:left="5201" w:hanging="1800"/>
      </w:pPr>
      <w:rPr>
        <w:rFonts w:hint="default"/>
        <w:color w:val="000000"/>
      </w:rPr>
    </w:lvl>
    <w:lvl w:ilvl="7">
      <w:start w:val="1"/>
      <w:numFmt w:val="decimal"/>
      <w:lvlText w:val="%1.%2.%3.%4.%5.%6.%7.%8."/>
      <w:lvlJc w:val="left"/>
      <w:pPr>
        <w:tabs>
          <w:tab w:val="num" w:pos="567"/>
        </w:tabs>
        <w:ind w:left="5626" w:hanging="1800"/>
      </w:pPr>
      <w:rPr>
        <w:rFonts w:hint="default"/>
        <w:color w:val="000000"/>
      </w:rPr>
    </w:lvl>
    <w:lvl w:ilvl="8">
      <w:start w:val="1"/>
      <w:numFmt w:val="decimal"/>
      <w:lvlText w:val="%1.%2.%3.%4.%5.%6.%7.%8.%9."/>
      <w:lvlJc w:val="left"/>
      <w:pPr>
        <w:tabs>
          <w:tab w:val="num" w:pos="567"/>
        </w:tabs>
        <w:ind w:left="6411" w:hanging="2160"/>
      </w:pPr>
      <w:rPr>
        <w:rFonts w:hint="default"/>
        <w:color w:val="000000"/>
      </w:rPr>
    </w:lvl>
  </w:abstractNum>
  <w:abstractNum w:abstractNumId="1"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3"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4"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C05D8E"/>
    <w:multiLevelType w:val="hybridMultilevel"/>
    <w:tmpl w:val="482C5612"/>
    <w:lvl w:ilvl="0" w:tplc="4EDA55CE">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8"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9"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3"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1"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1"/>
  </w:num>
  <w:num w:numId="3">
    <w:abstractNumId w:val="40"/>
  </w:num>
  <w:num w:numId="4">
    <w:abstractNumId w:val="16"/>
  </w:num>
  <w:num w:numId="5">
    <w:abstractNumId w:val="4"/>
  </w:num>
  <w:num w:numId="6">
    <w:abstractNumId w:val="27"/>
  </w:num>
  <w:num w:numId="7">
    <w:abstractNumId w:val="28"/>
  </w:num>
  <w:num w:numId="8">
    <w:abstractNumId w:val="29"/>
  </w:num>
  <w:num w:numId="9">
    <w:abstractNumId w:val="32"/>
  </w:num>
  <w:num w:numId="10">
    <w:abstractNumId w:val="35"/>
  </w:num>
  <w:num w:numId="11">
    <w:abstractNumId w:val="25"/>
  </w:num>
  <w:num w:numId="12">
    <w:abstractNumId w:val="39"/>
  </w:num>
  <w:num w:numId="13">
    <w:abstractNumId w:val="6"/>
  </w:num>
  <w:num w:numId="14">
    <w:abstractNumId w:val="23"/>
  </w:num>
  <w:num w:numId="15">
    <w:abstractNumId w:val="24"/>
  </w:num>
  <w:num w:numId="16">
    <w:abstractNumId w:val="18"/>
  </w:num>
  <w:num w:numId="17">
    <w:abstractNumId w:val="33"/>
  </w:num>
  <w:num w:numId="18">
    <w:abstractNumId w:val="20"/>
  </w:num>
  <w:num w:numId="19">
    <w:abstractNumId w:val="42"/>
  </w:num>
  <w:num w:numId="20">
    <w:abstractNumId w:val="13"/>
  </w:num>
  <w:num w:numId="21">
    <w:abstractNumId w:val="44"/>
  </w:num>
  <w:num w:numId="22">
    <w:abstractNumId w:val="34"/>
  </w:num>
  <w:num w:numId="23">
    <w:abstractNumId w:val="22"/>
  </w:num>
  <w:num w:numId="24">
    <w:abstractNumId w:val="43"/>
  </w:num>
  <w:num w:numId="25">
    <w:abstractNumId w:val="17"/>
  </w:num>
  <w:num w:numId="26">
    <w:abstractNumId w:val="7"/>
  </w:num>
  <w:num w:numId="27">
    <w:abstractNumId w:val="14"/>
  </w:num>
  <w:num w:numId="28">
    <w:abstractNumId w:val="30"/>
  </w:num>
  <w:num w:numId="29">
    <w:abstractNumId w:val="15"/>
  </w:num>
  <w:num w:numId="30">
    <w:abstractNumId w:val="26"/>
  </w:num>
  <w:num w:numId="31">
    <w:abstractNumId w:val="37"/>
  </w:num>
  <w:num w:numId="32">
    <w:abstractNumId w:val="19"/>
  </w:num>
  <w:num w:numId="33">
    <w:abstractNumId w:val="11"/>
  </w:num>
  <w:num w:numId="34">
    <w:abstractNumId w:val="10"/>
  </w:num>
  <w:num w:numId="35">
    <w:abstractNumId w:val="36"/>
  </w:num>
  <w:num w:numId="36">
    <w:abstractNumId w:val="1"/>
  </w:num>
  <w:num w:numId="37">
    <w:abstractNumId w:val="12"/>
  </w:num>
  <w:num w:numId="38">
    <w:abstractNumId w:val="26"/>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3"/>
  </w:num>
  <w:num w:numId="41">
    <w:abstractNumId w:val="5"/>
  </w:num>
  <w:num w:numId="42">
    <w:abstractNumId w:val="2"/>
  </w:num>
  <w:num w:numId="43">
    <w:abstractNumId w:val="38"/>
  </w:num>
  <w:num w:numId="44">
    <w:abstractNumId w:val="31"/>
  </w:num>
  <w:num w:numId="45">
    <w:abstractNumId w:val="0"/>
  </w:num>
  <w:num w:numId="4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5740F"/>
    <w:rsid w:val="000667F0"/>
    <w:rsid w:val="00070452"/>
    <w:rsid w:val="00072870"/>
    <w:rsid w:val="00075D85"/>
    <w:rsid w:val="00083B68"/>
    <w:rsid w:val="0008432A"/>
    <w:rsid w:val="00086E9A"/>
    <w:rsid w:val="000928A4"/>
    <w:rsid w:val="000961E4"/>
    <w:rsid w:val="00096BB8"/>
    <w:rsid w:val="00097926"/>
    <w:rsid w:val="000A04AD"/>
    <w:rsid w:val="000A0DB3"/>
    <w:rsid w:val="000A118E"/>
    <w:rsid w:val="000A1DC6"/>
    <w:rsid w:val="000A1E7D"/>
    <w:rsid w:val="000A3844"/>
    <w:rsid w:val="000A5F75"/>
    <w:rsid w:val="000B3176"/>
    <w:rsid w:val="000D04BB"/>
    <w:rsid w:val="000D2B7F"/>
    <w:rsid w:val="000D600B"/>
    <w:rsid w:val="000D65B9"/>
    <w:rsid w:val="000D735D"/>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2288"/>
    <w:rsid w:val="001544B1"/>
    <w:rsid w:val="0015698A"/>
    <w:rsid w:val="001578FB"/>
    <w:rsid w:val="00165737"/>
    <w:rsid w:val="00182233"/>
    <w:rsid w:val="00185DC7"/>
    <w:rsid w:val="001867F2"/>
    <w:rsid w:val="001900EC"/>
    <w:rsid w:val="00190182"/>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341B"/>
    <w:rsid w:val="002C5AD9"/>
    <w:rsid w:val="002D102E"/>
    <w:rsid w:val="002D1807"/>
    <w:rsid w:val="002D4534"/>
    <w:rsid w:val="002D7711"/>
    <w:rsid w:val="002E18FE"/>
    <w:rsid w:val="002E75D1"/>
    <w:rsid w:val="002F3A66"/>
    <w:rsid w:val="002F579A"/>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3134"/>
    <w:rsid w:val="004163FB"/>
    <w:rsid w:val="00416F23"/>
    <w:rsid w:val="00420EDC"/>
    <w:rsid w:val="00440BFB"/>
    <w:rsid w:val="004413F9"/>
    <w:rsid w:val="00441ECE"/>
    <w:rsid w:val="004469EC"/>
    <w:rsid w:val="00453A79"/>
    <w:rsid w:val="00453F2E"/>
    <w:rsid w:val="00455363"/>
    <w:rsid w:val="00460424"/>
    <w:rsid w:val="00462427"/>
    <w:rsid w:val="00464FDD"/>
    <w:rsid w:val="00465091"/>
    <w:rsid w:val="00467507"/>
    <w:rsid w:val="0047441E"/>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4A6"/>
    <w:rsid w:val="00510BC3"/>
    <w:rsid w:val="00516D40"/>
    <w:rsid w:val="00537B97"/>
    <w:rsid w:val="00542CCD"/>
    <w:rsid w:val="00544837"/>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C4121"/>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54DCE"/>
    <w:rsid w:val="00666167"/>
    <w:rsid w:val="00670880"/>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63DD"/>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0965"/>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0F27"/>
    <w:rsid w:val="00941911"/>
    <w:rsid w:val="009454AF"/>
    <w:rsid w:val="00962CF5"/>
    <w:rsid w:val="00963F99"/>
    <w:rsid w:val="00966435"/>
    <w:rsid w:val="00967104"/>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03A5A"/>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4F"/>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52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2E9B"/>
    <w:rsid w:val="00D93935"/>
    <w:rsid w:val="00D95DE5"/>
    <w:rsid w:val="00DA53DE"/>
    <w:rsid w:val="00DB1638"/>
    <w:rsid w:val="00DB1E59"/>
    <w:rsid w:val="00DB5D20"/>
    <w:rsid w:val="00DC3972"/>
    <w:rsid w:val="00DD1DE1"/>
    <w:rsid w:val="00DE4B53"/>
    <w:rsid w:val="00DE5CD6"/>
    <w:rsid w:val="00DF0FE2"/>
    <w:rsid w:val="00DF1E7D"/>
    <w:rsid w:val="00DF44AE"/>
    <w:rsid w:val="00DF6E47"/>
    <w:rsid w:val="00E01192"/>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567E"/>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4D0A"/>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27173"/>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444C"/>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69D243BD-D59B-4C98-919A-BC4E0980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character" w:customStyle="1" w:styleId="afffc">
    <w:name w:val="Символ сноски"/>
    <w:rsid w:val="00CE4529"/>
    <w:rPr>
      <w:vertAlign w:val="superscript"/>
      <w:lang w:val="ru-RU" w:bidi="ar-SA"/>
    </w:rPr>
  </w:style>
  <w:style w:type="paragraph" w:customStyle="1" w:styleId="250">
    <w:name w:val="Список 25"/>
    <w:basedOn w:val="Standard"/>
    <w:rsid w:val="00CE4529"/>
    <w:pPr>
      <w:autoSpaceDN/>
      <w:spacing w:after="120"/>
      <w:ind w:left="566" w:hanging="283"/>
    </w:pPr>
    <w:rPr>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7480D"/>
    <w:rsid w:val="000B5C1B"/>
    <w:rsid w:val="001300DD"/>
    <w:rsid w:val="0013602A"/>
    <w:rsid w:val="001A7E53"/>
    <w:rsid w:val="00370702"/>
    <w:rsid w:val="003A45C9"/>
    <w:rsid w:val="005B0BF9"/>
    <w:rsid w:val="006D338E"/>
    <w:rsid w:val="0092711C"/>
    <w:rsid w:val="009F0FB6"/>
    <w:rsid w:val="00A65990"/>
    <w:rsid w:val="00AE66AE"/>
    <w:rsid w:val="00BB274A"/>
    <w:rsid w:val="00E84B33"/>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B49B1-6F65-4493-A102-73CBED0D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16488</Words>
  <Characters>93982</Characters>
  <Application>Microsoft Office Word</Application>
  <DocSecurity>0</DocSecurity>
  <Lines>783</Lines>
  <Paragraphs>220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110250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35</cp:revision>
  <cp:lastPrinted>2022-02-09T11:35:00Z</cp:lastPrinted>
  <dcterms:created xsi:type="dcterms:W3CDTF">2021-03-17T04:25:00Z</dcterms:created>
  <dcterms:modified xsi:type="dcterms:W3CDTF">2024-03-14T12:53:00Z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