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870F01" w14:textId="77777777" w:rsidR="00224E5D" w:rsidRPr="00343A05" w:rsidRDefault="00224E5D" w:rsidP="00E16920">
      <w:pPr>
        <w:tabs>
          <w:tab w:val="right" w:pos="9921"/>
        </w:tabs>
        <w:ind w:left="4248"/>
        <w:contextualSpacing/>
        <w:jc w:val="right"/>
        <w:rPr>
          <w:sz w:val="28"/>
          <w:szCs w:val="28"/>
        </w:rPr>
      </w:pPr>
    </w:p>
    <w:p w14:paraId="3B577FF1" w14:textId="77777777" w:rsidR="00D23331" w:rsidRPr="00561678" w:rsidRDefault="00035165" w:rsidP="00E16920">
      <w:pPr>
        <w:pStyle w:val="5"/>
        <w:contextualSpacing/>
        <w:rPr>
          <w:szCs w:val="24"/>
        </w:rPr>
      </w:pPr>
      <w:r w:rsidRPr="00561678">
        <w:rPr>
          <w:szCs w:val="24"/>
        </w:rPr>
        <w:t>КОТИРОВОЧНАЯ ДОКУМЕНТАЦИЯ</w:t>
      </w:r>
      <w:r w:rsidR="00D23331" w:rsidRPr="00561678">
        <w:rPr>
          <w:szCs w:val="24"/>
        </w:rPr>
        <w:t xml:space="preserve"> </w:t>
      </w:r>
    </w:p>
    <w:p w14:paraId="26D40D94" w14:textId="3EDF679B" w:rsidR="008D6BD8" w:rsidRPr="00561678" w:rsidRDefault="00FD0FAB" w:rsidP="00E16920">
      <w:pPr>
        <w:contextualSpacing/>
        <w:jc w:val="center"/>
      </w:pPr>
      <w:r w:rsidRPr="00561678">
        <w:t>Запрос котировок №</w:t>
      </w:r>
      <w:r w:rsidR="008D6BD8" w:rsidRPr="00561678">
        <w:t xml:space="preserve"> </w:t>
      </w:r>
      <w:r w:rsidR="00D03444">
        <w:t>7</w:t>
      </w:r>
      <w:r w:rsidR="009F3F85">
        <w:rPr>
          <w:b/>
        </w:rPr>
        <w:t>4</w:t>
      </w:r>
      <w:r w:rsidR="00561678" w:rsidRPr="00493B8F">
        <w:rPr>
          <w:b/>
        </w:rPr>
        <w:t>/</w:t>
      </w:r>
      <w:r w:rsidR="00561678" w:rsidRPr="00561678">
        <w:rPr>
          <w:b/>
        </w:rPr>
        <w:t>2</w:t>
      </w:r>
      <w:r w:rsidR="0031628A">
        <w:rPr>
          <w:b/>
        </w:rPr>
        <w:t>2</w:t>
      </w:r>
      <w:r w:rsidR="00D03444">
        <w:rPr>
          <w:b/>
        </w:rPr>
        <w:t>140501007</w:t>
      </w:r>
    </w:p>
    <w:p w14:paraId="7FA35EF8" w14:textId="0F630692" w:rsidR="00960B16" w:rsidRPr="005C6DE4" w:rsidRDefault="007F67BF" w:rsidP="00960B16">
      <w:pPr>
        <w:jc w:val="center"/>
      </w:pPr>
      <w:r w:rsidRPr="00561678">
        <w:t xml:space="preserve">на </w:t>
      </w:r>
      <w:r w:rsidR="00561678" w:rsidRPr="008B5C87">
        <w:rPr>
          <w:rFonts w:eastAsia="Andale Sans UI"/>
          <w:kern w:val="1"/>
          <w:lang w:eastAsia="zh-CN"/>
        </w:rPr>
        <w:t xml:space="preserve">поставку </w:t>
      </w:r>
      <w:r w:rsidR="009F3F85">
        <w:rPr>
          <w:rFonts w:eastAsia="Andale Sans UI"/>
          <w:kern w:val="1"/>
          <w:lang w:eastAsia="zh-CN"/>
        </w:rPr>
        <w:t xml:space="preserve">аппарата ультразвуковой терапии </w:t>
      </w:r>
    </w:p>
    <w:p w14:paraId="656C5E16" w14:textId="77777777" w:rsidR="008D6BD8" w:rsidRPr="00B25AA4" w:rsidRDefault="008D6BD8" w:rsidP="00E16920">
      <w:pPr>
        <w:ind w:firstLine="709"/>
        <w:contextualSpacing/>
        <w:jc w:val="both"/>
        <w:rPr>
          <w:bCs/>
          <w:sz w:val="22"/>
          <w:szCs w:val="22"/>
        </w:rPr>
      </w:pPr>
    </w:p>
    <w:p w14:paraId="09624CE2" w14:textId="77777777" w:rsidR="00C7385B" w:rsidRPr="00561678" w:rsidRDefault="00D23331" w:rsidP="00561678">
      <w:pPr>
        <w:ind w:firstLine="284"/>
        <w:contextualSpacing/>
        <w:jc w:val="both"/>
      </w:pPr>
      <w:r w:rsidRPr="00561678">
        <w:rPr>
          <w:b/>
        </w:rPr>
        <w:t>Заказчик</w:t>
      </w:r>
      <w:r w:rsidR="00C7385B" w:rsidRPr="00561678">
        <w:rPr>
          <w:b/>
        </w:rPr>
        <w:t>:</w:t>
      </w:r>
      <w:r w:rsidR="00C7385B" w:rsidRPr="00561678">
        <w:t xml:space="preserve"> </w:t>
      </w:r>
      <w:r w:rsidR="00561678" w:rsidRPr="00561678">
        <w:rPr>
          <w:rFonts w:eastAsia="Andale Sans UI"/>
          <w:color w:val="000000"/>
          <w:kern w:val="1"/>
          <w:highlight w:val="white"/>
          <w:lang w:eastAsia="zh-CN"/>
        </w:rPr>
        <w:t>Частное учреждение здравоохранения «Больница «РЖД-Медицина» города Рузаевка»</w:t>
      </w:r>
      <w:r w:rsidRPr="00561678">
        <w:t xml:space="preserve">; </w:t>
      </w:r>
      <w:r w:rsidRPr="00561678">
        <w:rPr>
          <w:b/>
        </w:rPr>
        <w:t xml:space="preserve">сокращенное </w:t>
      </w:r>
      <w:r w:rsidRPr="00561678">
        <w:t xml:space="preserve">официальное наименование учреждения: </w:t>
      </w:r>
      <w:r w:rsidR="00990173" w:rsidRPr="00561678">
        <w:t>Ч</w:t>
      </w:r>
      <w:r w:rsidR="00C7385B" w:rsidRPr="00561678">
        <w:t>УЗ «</w:t>
      </w:r>
      <w:r w:rsidR="00990173" w:rsidRPr="00561678">
        <w:t xml:space="preserve">РЖД-Медицина» г. </w:t>
      </w:r>
      <w:r w:rsidR="00561678" w:rsidRPr="00561678">
        <w:t>Рузаевка</w:t>
      </w:r>
      <w:r w:rsidR="00990173" w:rsidRPr="00561678">
        <w:t>».</w:t>
      </w:r>
    </w:p>
    <w:p w14:paraId="1B2C3A3E" w14:textId="77777777" w:rsidR="00C7385B" w:rsidRPr="00561678" w:rsidRDefault="008E22C1" w:rsidP="00561678">
      <w:pPr>
        <w:ind w:firstLine="284"/>
        <w:contextualSpacing/>
        <w:jc w:val="both"/>
      </w:pPr>
      <w:r w:rsidRPr="009F3F85">
        <w:rPr>
          <w:b/>
          <w:color w:val="000000"/>
        </w:rPr>
        <w:t>Юридический адрес:</w:t>
      </w:r>
      <w:r w:rsidRPr="00561678">
        <w:rPr>
          <w:color w:val="000000"/>
        </w:rPr>
        <w:t xml:space="preserve"> </w:t>
      </w:r>
      <w:r w:rsidR="00561678" w:rsidRPr="00561678">
        <w:rPr>
          <w:color w:val="000000"/>
        </w:rPr>
        <w:t>431440, Россия, Республика Мордовия, г. Рузаевка, ул. Бедно-</w:t>
      </w:r>
      <w:proofErr w:type="spellStart"/>
      <w:r w:rsidR="00561678" w:rsidRPr="00561678">
        <w:rPr>
          <w:color w:val="000000"/>
        </w:rPr>
        <w:t>Демьяновская</w:t>
      </w:r>
      <w:proofErr w:type="spellEnd"/>
      <w:r w:rsidR="00561678" w:rsidRPr="00561678">
        <w:rPr>
          <w:color w:val="000000"/>
        </w:rPr>
        <w:t>, д.15</w:t>
      </w:r>
      <w:r w:rsidRPr="00561678">
        <w:rPr>
          <w:color w:val="000000"/>
        </w:rPr>
        <w:t>.</w:t>
      </w:r>
    </w:p>
    <w:p w14:paraId="0AC32296" w14:textId="77777777" w:rsidR="00C7385B" w:rsidRPr="00561678" w:rsidRDefault="00C7385B" w:rsidP="00561678">
      <w:pPr>
        <w:ind w:firstLine="284"/>
        <w:contextualSpacing/>
        <w:jc w:val="both"/>
      </w:pPr>
      <w:r w:rsidRPr="009F3F85">
        <w:rPr>
          <w:b/>
          <w:lang w:val="en-US"/>
        </w:rPr>
        <w:t>E</w:t>
      </w:r>
      <w:r w:rsidRPr="009F3F85">
        <w:rPr>
          <w:b/>
        </w:rPr>
        <w:t>-</w:t>
      </w:r>
      <w:r w:rsidRPr="009F3F85">
        <w:rPr>
          <w:b/>
          <w:lang w:val="en-US"/>
        </w:rPr>
        <w:t>mail</w:t>
      </w:r>
      <w:r w:rsidRPr="009F3F85">
        <w:rPr>
          <w:b/>
        </w:rPr>
        <w:t>:</w:t>
      </w:r>
      <w:r w:rsidR="008E22C1" w:rsidRPr="00561678">
        <w:rPr>
          <w:bCs/>
        </w:rPr>
        <w:t xml:space="preserve"> </w:t>
      </w:r>
      <w:proofErr w:type="spellStart"/>
      <w:r w:rsidR="00561678" w:rsidRPr="00561678">
        <w:rPr>
          <w:rFonts w:eastAsia="Andale Sans UI"/>
          <w:color w:val="0000FF"/>
          <w:kern w:val="1"/>
          <w:lang w:val="en-US" w:eastAsia="zh-CN"/>
        </w:rPr>
        <w:t>guzubr</w:t>
      </w:r>
      <w:proofErr w:type="spellEnd"/>
      <w:r w:rsidR="00561678" w:rsidRPr="00561678">
        <w:rPr>
          <w:rFonts w:eastAsia="Andale Sans UI"/>
          <w:color w:val="0000FF"/>
          <w:kern w:val="1"/>
          <w:lang w:eastAsia="zh-CN"/>
        </w:rPr>
        <w:t>@</w:t>
      </w:r>
      <w:proofErr w:type="spellStart"/>
      <w:r w:rsidR="00561678" w:rsidRPr="00561678">
        <w:rPr>
          <w:rFonts w:eastAsia="Andale Sans UI"/>
          <w:color w:val="0000FF"/>
          <w:kern w:val="1"/>
          <w:lang w:val="en-US" w:eastAsia="zh-CN"/>
        </w:rPr>
        <w:t>gmail</w:t>
      </w:r>
      <w:proofErr w:type="spellEnd"/>
      <w:r w:rsidR="00561678" w:rsidRPr="00561678">
        <w:rPr>
          <w:rFonts w:eastAsia="Andale Sans UI"/>
          <w:color w:val="0000FF"/>
          <w:kern w:val="1"/>
          <w:lang w:eastAsia="zh-CN"/>
        </w:rPr>
        <w:t>.</w:t>
      </w:r>
      <w:r w:rsidR="00561678" w:rsidRPr="00561678">
        <w:rPr>
          <w:rFonts w:eastAsia="Andale Sans UI"/>
          <w:color w:val="0000FF"/>
          <w:kern w:val="1"/>
          <w:lang w:val="en-US" w:eastAsia="zh-CN"/>
        </w:rPr>
        <w:t>com</w:t>
      </w:r>
      <w:r w:rsidR="00561678" w:rsidRPr="00561678">
        <w:rPr>
          <w:rFonts w:eastAsia="Andale Sans UI"/>
          <w:color w:val="000000"/>
          <w:kern w:val="1"/>
          <w:lang w:eastAsia="zh-CN"/>
        </w:rPr>
        <w:t xml:space="preserve">, </w:t>
      </w:r>
      <w:proofErr w:type="gramStart"/>
      <w:r w:rsidR="00561678" w:rsidRPr="00561678">
        <w:rPr>
          <w:rFonts w:eastAsia="Andale Sans UI"/>
          <w:color w:val="000000"/>
          <w:kern w:val="1"/>
          <w:lang w:eastAsia="zh-CN"/>
        </w:rPr>
        <w:t>тел.:</w:t>
      </w:r>
      <w:proofErr w:type="gramEnd"/>
      <w:r w:rsidR="00561678" w:rsidRPr="00561678">
        <w:rPr>
          <w:rFonts w:eastAsia="Andale Sans UI"/>
          <w:color w:val="000000"/>
          <w:kern w:val="1"/>
          <w:lang w:eastAsia="zh-CN"/>
        </w:rPr>
        <w:t xml:space="preserve"> 8 (83451) 6-23-09 (секретарь)</w:t>
      </w:r>
      <w:r w:rsidR="008E22C1" w:rsidRPr="00561678">
        <w:rPr>
          <w:color w:val="000000"/>
        </w:rPr>
        <w:t>.</w:t>
      </w:r>
    </w:p>
    <w:p w14:paraId="7B128199" w14:textId="7DAFF6FB" w:rsidR="00E53932" w:rsidRDefault="00E53932" w:rsidP="00561678">
      <w:pPr>
        <w:ind w:firstLine="284"/>
        <w:contextualSpacing/>
        <w:jc w:val="both"/>
      </w:pPr>
      <w:r w:rsidRPr="009F3F85">
        <w:rPr>
          <w:b/>
        </w:rPr>
        <w:t>Контактное лицо:</w:t>
      </w:r>
      <w:r w:rsidR="008C4AC3" w:rsidRPr="00561678">
        <w:t xml:space="preserve"> </w:t>
      </w:r>
      <w:r w:rsidR="00561678" w:rsidRPr="00561678">
        <w:rPr>
          <w:rFonts w:eastAsia="Andale Sans UI"/>
          <w:color w:val="000000"/>
          <w:kern w:val="1"/>
          <w:lang w:eastAsia="zh-CN"/>
        </w:rPr>
        <w:t xml:space="preserve">экономист 1 категории – </w:t>
      </w:r>
      <w:proofErr w:type="spellStart"/>
      <w:r w:rsidR="00D03444">
        <w:rPr>
          <w:rFonts w:eastAsia="Andale Sans UI"/>
          <w:color w:val="000000"/>
          <w:kern w:val="1"/>
          <w:lang w:eastAsia="zh-CN"/>
        </w:rPr>
        <w:t>Пасагина</w:t>
      </w:r>
      <w:proofErr w:type="spellEnd"/>
      <w:r w:rsidR="00D03444">
        <w:rPr>
          <w:rFonts w:eastAsia="Andale Sans UI"/>
          <w:color w:val="000000"/>
          <w:kern w:val="1"/>
          <w:lang w:eastAsia="zh-CN"/>
        </w:rPr>
        <w:t xml:space="preserve"> Галина Николаевна</w:t>
      </w:r>
      <w:r w:rsidR="00561678" w:rsidRPr="00561678">
        <w:rPr>
          <w:rFonts w:eastAsia="Andale Sans UI"/>
          <w:color w:val="000000"/>
          <w:kern w:val="1"/>
          <w:lang w:eastAsia="zh-CN"/>
        </w:rPr>
        <w:t xml:space="preserve">, тел.: 8 (83451) </w:t>
      </w:r>
      <w:r w:rsidR="00D03444">
        <w:rPr>
          <w:rFonts w:eastAsia="Andale Sans UI"/>
          <w:color w:val="000000"/>
          <w:kern w:val="1"/>
          <w:lang w:eastAsia="zh-CN"/>
        </w:rPr>
        <w:t>6-24-17</w:t>
      </w:r>
      <w:r w:rsidR="00E540C0" w:rsidRPr="00561678">
        <w:fldChar w:fldCharType="begin"/>
      </w:r>
      <w:r w:rsidR="00555C27" w:rsidRPr="00561678">
        <w:instrText xml:space="preserve"> DOCPROPERTY  "Контактное лицо"  \* MERGEFORMAT </w:instrText>
      </w:r>
      <w:r w:rsidR="00E540C0" w:rsidRPr="00561678">
        <w:fldChar w:fldCharType="end"/>
      </w:r>
      <w:r w:rsidR="009F3F85">
        <w:t>,</w:t>
      </w:r>
    </w:p>
    <w:p w14:paraId="3BEA04EF" w14:textId="51AD5596" w:rsidR="00924987" w:rsidRDefault="009F3F85" w:rsidP="00915491">
      <w:pPr>
        <w:contextualSpacing/>
        <w:jc w:val="both"/>
        <w:rPr>
          <w:color w:val="000000"/>
        </w:rPr>
      </w:pPr>
      <w:r>
        <w:rPr>
          <w:color w:val="000000"/>
        </w:rPr>
        <w:t>главная</w:t>
      </w:r>
      <w:r w:rsidR="001B2475">
        <w:rPr>
          <w:color w:val="000000"/>
        </w:rPr>
        <w:t xml:space="preserve"> медицинская сестра  – </w:t>
      </w:r>
      <w:proofErr w:type="spellStart"/>
      <w:r w:rsidR="001B2475">
        <w:rPr>
          <w:color w:val="000000"/>
        </w:rPr>
        <w:t>Приказчикова</w:t>
      </w:r>
      <w:proofErr w:type="spellEnd"/>
      <w:r w:rsidR="001B2475">
        <w:rPr>
          <w:color w:val="000000"/>
        </w:rPr>
        <w:t xml:space="preserve"> Лариса Михайловна</w:t>
      </w:r>
      <w:r w:rsidR="0031628A">
        <w:rPr>
          <w:color w:val="000000"/>
        </w:rPr>
        <w:t xml:space="preserve">, тел.: </w:t>
      </w:r>
      <w:r w:rsidR="0031628A" w:rsidRPr="00561678">
        <w:rPr>
          <w:rFonts w:eastAsia="Andale Sans UI"/>
          <w:color w:val="000000"/>
          <w:kern w:val="1"/>
          <w:lang w:eastAsia="zh-CN"/>
        </w:rPr>
        <w:t>8 (83451) 4-01-86</w:t>
      </w:r>
      <w:r w:rsidR="0031628A">
        <w:rPr>
          <w:rFonts w:eastAsia="Andale Sans UI"/>
          <w:color w:val="000000"/>
          <w:kern w:val="1"/>
          <w:lang w:eastAsia="zh-CN"/>
        </w:rPr>
        <w:t>.</w:t>
      </w:r>
    </w:p>
    <w:p w14:paraId="1002B1C3" w14:textId="77777777" w:rsidR="00E53932" w:rsidRPr="00561678" w:rsidRDefault="00E53932" w:rsidP="00E92A4B">
      <w:pPr>
        <w:ind w:firstLine="284"/>
        <w:contextualSpacing/>
        <w:jc w:val="both"/>
      </w:pPr>
      <w:r w:rsidRPr="009F3F85">
        <w:rPr>
          <w:b/>
        </w:rPr>
        <w:t>Способ запроса:</w:t>
      </w:r>
      <w:r w:rsidRPr="00561678">
        <w:t xml:space="preserve"> запрос котировок в бумажной форме или по электронной почте</w:t>
      </w:r>
      <w:r w:rsidR="00561678" w:rsidRPr="00561678">
        <w:t xml:space="preserve"> (</w:t>
      </w:r>
      <w:proofErr w:type="gramStart"/>
      <w:r w:rsidR="00561678" w:rsidRPr="00561678">
        <w:t>подписанное</w:t>
      </w:r>
      <w:proofErr w:type="gramEnd"/>
      <w:r w:rsidR="00561678" w:rsidRPr="00561678">
        <w:t xml:space="preserve"> ЭЦП).</w:t>
      </w:r>
    </w:p>
    <w:p w14:paraId="66716BBF" w14:textId="7AAC1987" w:rsidR="00960B16" w:rsidRPr="005C6DE4" w:rsidRDefault="00980111" w:rsidP="00980111">
      <w:pPr>
        <w:jc w:val="both"/>
      </w:pPr>
      <w:r>
        <w:t xml:space="preserve">     </w:t>
      </w:r>
      <w:r w:rsidR="00E53932" w:rsidRPr="009F3F85">
        <w:rPr>
          <w:b/>
        </w:rPr>
        <w:t>Предмет запроса котировок:</w:t>
      </w:r>
      <w:r w:rsidR="00E53932" w:rsidRPr="00561678">
        <w:t xml:space="preserve"> </w:t>
      </w:r>
      <w:r w:rsidR="009F3F85">
        <w:t>поставка</w:t>
      </w:r>
      <w:r w:rsidR="00924987">
        <w:t xml:space="preserve"> </w:t>
      </w:r>
      <w:r w:rsidR="00561678" w:rsidRPr="00561678">
        <w:t xml:space="preserve"> </w:t>
      </w:r>
      <w:r w:rsidR="001B2475">
        <w:rPr>
          <w:rFonts w:eastAsia="Andale Sans UI"/>
          <w:kern w:val="1"/>
          <w:lang w:eastAsia="zh-CN"/>
        </w:rPr>
        <w:t>аппарата  ультра</w:t>
      </w:r>
      <w:r w:rsidR="009F3F85">
        <w:rPr>
          <w:rFonts w:eastAsia="Andale Sans UI"/>
          <w:kern w:val="1"/>
          <w:lang w:eastAsia="zh-CN"/>
        </w:rPr>
        <w:t>звуковой терапии</w:t>
      </w:r>
      <w:r w:rsidR="00924987">
        <w:rPr>
          <w:rFonts w:eastAsia="Andale Sans UI"/>
          <w:kern w:val="1"/>
          <w:lang w:eastAsia="zh-CN"/>
        </w:rPr>
        <w:t>.</w:t>
      </w:r>
    </w:p>
    <w:p w14:paraId="526A3DF6" w14:textId="1BCC19DF" w:rsidR="00E53932" w:rsidRDefault="00E53932" w:rsidP="00493B8F">
      <w:pPr>
        <w:ind w:firstLine="284"/>
        <w:jc w:val="both"/>
      </w:pPr>
    </w:p>
    <w:p w14:paraId="50D7E214" w14:textId="77777777" w:rsidR="006533A5" w:rsidRPr="00561678" w:rsidRDefault="006533A5" w:rsidP="00561678">
      <w:pPr>
        <w:ind w:firstLine="284"/>
        <w:contextualSpacing/>
        <w:jc w:val="both"/>
      </w:pPr>
    </w:p>
    <w:p w14:paraId="0508FFB2" w14:textId="77777777" w:rsidR="00D23331" w:rsidRDefault="00D23331" w:rsidP="00E16920">
      <w:pPr>
        <w:contextualSpacing/>
        <w:jc w:val="center"/>
        <w:rPr>
          <w:b/>
          <w:szCs w:val="28"/>
        </w:rPr>
      </w:pPr>
      <w:r w:rsidRPr="00C80D87">
        <w:rPr>
          <w:b/>
          <w:szCs w:val="28"/>
        </w:rPr>
        <w:t>ОПИСАНИЕ ОБЪЕКТА ЗАКУПКИ</w:t>
      </w:r>
    </w:p>
    <w:p w14:paraId="0AAAFE8D" w14:textId="243593AC" w:rsidR="00BE1C7D" w:rsidRDefault="009F3F85" w:rsidP="00493B8F">
      <w:pPr>
        <w:jc w:val="both"/>
        <w:rPr>
          <w:rFonts w:eastAsia="Calibri"/>
          <w:lang w:eastAsia="en-US"/>
        </w:rPr>
      </w:pPr>
      <w:r>
        <w:t xml:space="preserve">                               </w:t>
      </w:r>
      <w:r w:rsidR="006533A5" w:rsidRPr="007969A7">
        <w:t>Наименование товара:</w:t>
      </w:r>
      <w:r w:rsidR="001B2475">
        <w:rPr>
          <w:rFonts w:eastAsia="Andale Sans UI"/>
          <w:kern w:val="1"/>
          <w:lang w:eastAsia="zh-CN"/>
        </w:rPr>
        <w:t xml:space="preserve"> аппарат  ультразвуковой терапии</w:t>
      </w:r>
      <w:r w:rsidR="006533A5">
        <w:rPr>
          <w:rFonts w:eastAsia="Calibri"/>
          <w:lang w:eastAsia="en-US"/>
        </w:rPr>
        <w:t xml:space="preserve">. </w:t>
      </w:r>
    </w:p>
    <w:p w14:paraId="2BB0D9B5" w14:textId="77777777" w:rsidR="006533A5" w:rsidRPr="00B25AA4" w:rsidRDefault="006533A5" w:rsidP="006533A5">
      <w:pPr>
        <w:contextualSpacing/>
        <w:rPr>
          <w:b/>
          <w:sz w:val="22"/>
        </w:rPr>
      </w:pPr>
    </w:p>
    <w:p w14:paraId="3A9CB531" w14:textId="0BA8E42E" w:rsidR="002E18FE" w:rsidRPr="00C80D87" w:rsidRDefault="00FE5F2B" w:rsidP="00C80D87">
      <w:pPr>
        <w:ind w:firstLine="284"/>
        <w:jc w:val="both"/>
      </w:pPr>
      <w:r w:rsidRPr="00C80D87">
        <w:rPr>
          <w:bCs/>
        </w:rPr>
        <w:t>Начальная (м</w:t>
      </w:r>
      <w:r w:rsidR="00B4680B" w:rsidRPr="00C80D87">
        <w:rPr>
          <w:bCs/>
        </w:rPr>
        <w:t>аксимальная</w:t>
      </w:r>
      <w:r w:rsidRPr="00C80D87">
        <w:rPr>
          <w:bCs/>
        </w:rPr>
        <w:t>)</w:t>
      </w:r>
      <w:r w:rsidR="00B4680B" w:rsidRPr="00C80D87">
        <w:rPr>
          <w:bCs/>
        </w:rPr>
        <w:t xml:space="preserve"> сумма</w:t>
      </w:r>
      <w:r w:rsidRPr="00C80D87">
        <w:rPr>
          <w:bCs/>
        </w:rPr>
        <w:t xml:space="preserve"> договора</w:t>
      </w:r>
      <w:r w:rsidR="002E18FE" w:rsidRPr="00C80D87">
        <w:rPr>
          <w:bCs/>
        </w:rPr>
        <w:t>,</w:t>
      </w:r>
      <w:r w:rsidR="00B4680B" w:rsidRPr="00C80D87">
        <w:rPr>
          <w:bCs/>
        </w:rPr>
        <w:t xml:space="preserve"> не более </w:t>
      </w:r>
      <w:r w:rsidR="001B2475">
        <w:rPr>
          <w:rFonts w:eastAsia="Calibri"/>
          <w:b/>
          <w:sz w:val="22"/>
          <w:szCs w:val="22"/>
        </w:rPr>
        <w:t>134 262</w:t>
      </w:r>
      <w:r w:rsidR="0031628A" w:rsidRPr="000C3229">
        <w:rPr>
          <w:rFonts w:eastAsia="Calibri"/>
          <w:b/>
          <w:bCs/>
          <w:sz w:val="22"/>
          <w:szCs w:val="22"/>
        </w:rPr>
        <w:t xml:space="preserve"> (</w:t>
      </w:r>
      <w:r w:rsidR="001B2475">
        <w:rPr>
          <w:rFonts w:eastAsia="Calibri"/>
          <w:b/>
          <w:bCs/>
          <w:sz w:val="22"/>
          <w:szCs w:val="22"/>
        </w:rPr>
        <w:t>Сто тридцать четыре тысячи двести шестьдесят два) рубля</w:t>
      </w:r>
      <w:r w:rsidR="0031628A" w:rsidRPr="000C3229">
        <w:rPr>
          <w:rFonts w:eastAsia="Calibri"/>
          <w:b/>
          <w:bCs/>
          <w:sz w:val="22"/>
          <w:szCs w:val="22"/>
        </w:rPr>
        <w:t xml:space="preserve"> 00 копеек</w:t>
      </w:r>
      <w:r w:rsidR="00D166F4" w:rsidRPr="00C80D87">
        <w:rPr>
          <w:rFonts w:eastAsia="Calibri"/>
          <w:bCs/>
          <w:lang w:eastAsia="en-US"/>
        </w:rPr>
        <w:t xml:space="preserve"> </w:t>
      </w:r>
      <w:r w:rsidR="00C80D87" w:rsidRPr="00C80D87">
        <w:rPr>
          <w:rFonts w:eastAsia="Calibri"/>
          <w:bCs/>
          <w:lang w:eastAsia="en-US"/>
        </w:rPr>
        <w:t>с учет</w:t>
      </w:r>
      <w:r w:rsidR="008302E2">
        <w:rPr>
          <w:rFonts w:eastAsia="Calibri"/>
          <w:bCs/>
          <w:lang w:eastAsia="en-US"/>
        </w:rPr>
        <w:t>ом</w:t>
      </w:r>
      <w:r w:rsidR="00C80D87" w:rsidRPr="00C80D87">
        <w:rPr>
          <w:rFonts w:eastAsia="Calibri"/>
          <w:bCs/>
          <w:lang w:eastAsia="en-US"/>
        </w:rPr>
        <w:t xml:space="preserve"> всех налогов и расходов.</w:t>
      </w:r>
    </w:p>
    <w:p w14:paraId="28DFFABC" w14:textId="77777777" w:rsidR="007002D2" w:rsidRPr="00C80D87" w:rsidRDefault="007002D2" w:rsidP="00C80D87">
      <w:pPr>
        <w:ind w:firstLine="284"/>
        <w:jc w:val="both"/>
        <w:rPr>
          <w:bCs/>
        </w:rPr>
      </w:pPr>
      <w:r w:rsidRPr="00C80D87">
        <w:rPr>
          <w:bCs/>
        </w:rPr>
        <w:t>Закупка производится в соответствии с требованиями Положения о закупке товаров работ</w:t>
      </w:r>
      <w:r w:rsidR="008D6BD8" w:rsidRPr="00C80D87">
        <w:rPr>
          <w:bCs/>
        </w:rPr>
        <w:t>,</w:t>
      </w:r>
      <w:r w:rsidRPr="00C80D87">
        <w:rPr>
          <w:bCs/>
        </w:rPr>
        <w:t xml:space="preserve">  услуг для нужд </w:t>
      </w:r>
      <w:r w:rsidR="008D6BD8" w:rsidRPr="00C80D87">
        <w:rPr>
          <w:bCs/>
        </w:rPr>
        <w:t>частных</w:t>
      </w:r>
      <w:r w:rsidRPr="00C80D87">
        <w:rPr>
          <w:bCs/>
        </w:rPr>
        <w:t xml:space="preserve"> учреждений здравоохранения ОАО «РЖД»</w:t>
      </w:r>
      <w:r w:rsidR="008D6BD8" w:rsidRPr="00C80D87">
        <w:rPr>
          <w:bCs/>
        </w:rPr>
        <w:t>, утвержденного приказом Центральной дирекции здравоохранения от 5 марта 2021 г. № ЦДЗ-18</w:t>
      </w:r>
      <w:r w:rsidRPr="00C80D87">
        <w:rPr>
          <w:bCs/>
        </w:rPr>
        <w:t xml:space="preserve">, размещенного </w:t>
      </w:r>
      <w:r w:rsidR="00131C12" w:rsidRPr="00C80D87">
        <w:rPr>
          <w:bCs/>
        </w:rPr>
        <w:t xml:space="preserve">на сайте заказчика: </w:t>
      </w:r>
      <w:r w:rsidR="00C80D87" w:rsidRPr="00C80D87">
        <w:rPr>
          <w:bCs/>
          <w:u w:val="single"/>
        </w:rPr>
        <w:t>www.</w:t>
      </w:r>
      <w:r w:rsidR="00C80D87" w:rsidRPr="00C80D87">
        <w:rPr>
          <w:rFonts w:eastAsia="Andale Sans UI"/>
          <w:color w:val="0000FF"/>
          <w:kern w:val="1"/>
          <w:highlight w:val="white"/>
          <w:u w:val="single"/>
          <w:lang w:eastAsia="zh-CN"/>
        </w:rPr>
        <w:t>nuz-ruzaevka.ru</w:t>
      </w:r>
      <w:r w:rsidR="00555C27" w:rsidRPr="00C80D87">
        <w:rPr>
          <w:bCs/>
        </w:rPr>
        <w:t xml:space="preserve"> </w:t>
      </w:r>
      <w:r w:rsidR="00131C12" w:rsidRPr="00C80D87">
        <w:t xml:space="preserve">в разделе </w:t>
      </w:r>
      <w:r w:rsidR="00D918DD" w:rsidRPr="00C80D87">
        <w:t xml:space="preserve">- </w:t>
      </w:r>
      <w:r w:rsidR="00131C12" w:rsidRPr="00C80D87">
        <w:t>Закупки.</w:t>
      </w:r>
    </w:p>
    <w:p w14:paraId="5104B4D3" w14:textId="77777777" w:rsidR="00E42C60" w:rsidRDefault="009B1F79" w:rsidP="00E42C60">
      <w:pPr>
        <w:pStyle w:val="1f6"/>
        <w:widowControl w:val="0"/>
        <w:overflowPunct w:val="0"/>
        <w:autoSpaceDE w:val="0"/>
        <w:spacing w:after="0"/>
        <w:ind w:firstLine="851"/>
        <w:textAlignment w:val="baseline"/>
        <w:rPr>
          <w:b/>
          <w:bCs/>
          <w:sz w:val="24"/>
          <w:szCs w:val="24"/>
        </w:rPr>
      </w:pPr>
      <w:r w:rsidRPr="00114FBB">
        <w:t>.</w:t>
      </w:r>
      <w:r w:rsidR="00E42C60" w:rsidRPr="00E42C60">
        <w:rPr>
          <w:b/>
          <w:bCs/>
          <w:sz w:val="24"/>
          <w:szCs w:val="24"/>
        </w:rPr>
        <w:t xml:space="preserve"> </w:t>
      </w:r>
    </w:p>
    <w:p w14:paraId="3C99DAD8" w14:textId="77777777" w:rsidR="00E42C60" w:rsidRDefault="00E42C60" w:rsidP="00E42C60">
      <w:pPr>
        <w:pStyle w:val="1f6"/>
        <w:widowControl w:val="0"/>
        <w:overflowPunct w:val="0"/>
        <w:autoSpaceDE w:val="0"/>
        <w:spacing w:after="0"/>
        <w:ind w:firstLine="851"/>
        <w:textAlignment w:val="baseline"/>
      </w:pPr>
      <w:r>
        <w:rPr>
          <w:b/>
          <w:bCs/>
          <w:sz w:val="24"/>
          <w:szCs w:val="24"/>
        </w:rPr>
        <w:t>Условия исполнения договора:</w:t>
      </w:r>
    </w:p>
    <w:p w14:paraId="7A00C89C" w14:textId="77777777" w:rsidR="00A23D70" w:rsidRPr="00B25AA4" w:rsidRDefault="00A23D70" w:rsidP="00A23D70">
      <w:pPr>
        <w:pStyle w:val="aff2"/>
        <w:tabs>
          <w:tab w:val="left" w:pos="851"/>
        </w:tabs>
        <w:ind w:left="0" w:firstLine="567"/>
        <w:jc w:val="both"/>
        <w:rPr>
          <w:rFonts w:eastAsia="Andale Sans UI"/>
          <w:kern w:val="1"/>
          <w:lang w:eastAsia="zh-CN"/>
        </w:rPr>
      </w:pPr>
      <w:r w:rsidRPr="00B25AA4">
        <w:rPr>
          <w:rFonts w:eastAsia="Andale Sans UI"/>
          <w:kern w:val="1"/>
          <w:lang w:eastAsia="zh-CN"/>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14:paraId="0B1CFED6" w14:textId="77777777" w:rsidR="00A23D70" w:rsidRPr="00B25AA4" w:rsidRDefault="00A23D70" w:rsidP="00A23D70">
      <w:pPr>
        <w:pStyle w:val="aff2"/>
        <w:tabs>
          <w:tab w:val="left" w:pos="851"/>
        </w:tabs>
        <w:ind w:left="0" w:firstLine="567"/>
        <w:jc w:val="both"/>
        <w:rPr>
          <w:rFonts w:eastAsia="Andale Sans UI"/>
          <w:kern w:val="1"/>
          <w:lang w:eastAsia="zh-CN"/>
        </w:rPr>
      </w:pPr>
      <w:r w:rsidRPr="00B25AA4">
        <w:rPr>
          <w:rFonts w:eastAsia="Andale Sans UI"/>
          <w:kern w:val="1"/>
          <w:lang w:eastAsia="zh-CN"/>
        </w:rPr>
        <w:t>а) 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p>
    <w:p w14:paraId="72691C73" w14:textId="77777777" w:rsidR="00A23D70" w:rsidRPr="004C5780" w:rsidRDefault="00A23D70" w:rsidP="00A23D70">
      <w:pPr>
        <w:pStyle w:val="aff2"/>
        <w:tabs>
          <w:tab w:val="left" w:pos="851"/>
        </w:tabs>
        <w:ind w:left="0" w:firstLine="567"/>
        <w:jc w:val="both"/>
        <w:rPr>
          <w:rFonts w:eastAsia="Andale Sans UI"/>
          <w:kern w:val="1"/>
          <w:lang w:eastAsia="zh-CN"/>
        </w:rPr>
      </w:pPr>
      <w:r w:rsidRPr="00B25AA4">
        <w:rPr>
          <w:rFonts w:eastAsia="Andale Sans UI"/>
          <w:kern w:val="1"/>
          <w:lang w:eastAsia="zh-CN"/>
        </w:rPr>
        <w:t xml:space="preserve">б) 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w:t>
      </w:r>
      <w:r w:rsidRPr="004C5780">
        <w:rPr>
          <w:rFonts w:eastAsia="Andale Sans UI"/>
          <w:kern w:val="1"/>
          <w:lang w:eastAsia="zh-CN"/>
        </w:rPr>
        <w:t>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14:paraId="45755745" w14:textId="77777777" w:rsidR="00A23D70" w:rsidRPr="004C5780" w:rsidRDefault="00A23D70" w:rsidP="00A23D70">
      <w:pPr>
        <w:pStyle w:val="aff2"/>
        <w:tabs>
          <w:tab w:val="left" w:pos="851"/>
        </w:tabs>
        <w:ind w:left="0" w:firstLine="567"/>
        <w:jc w:val="both"/>
        <w:rPr>
          <w:rFonts w:eastAsia="Andale Sans UI"/>
          <w:kern w:val="1"/>
          <w:lang w:eastAsia="zh-CN"/>
        </w:rPr>
      </w:pPr>
      <w:r w:rsidRPr="004C5780">
        <w:rPr>
          <w:rFonts w:eastAsia="Andale Sans UI"/>
          <w:kern w:val="1"/>
          <w:lang w:eastAsia="zh-CN"/>
        </w:rPr>
        <w:t xml:space="preserve">2) Качество Товара подтверждается соответствием техническим характеристикам, описанию, фасовке и упаковке, указанным в котировочной документации. </w:t>
      </w:r>
    </w:p>
    <w:p w14:paraId="41A1D6B2" w14:textId="77777777" w:rsidR="00A23D70" w:rsidRPr="004C5780" w:rsidRDefault="00A23D70" w:rsidP="00A23D70">
      <w:pPr>
        <w:pStyle w:val="aff2"/>
        <w:tabs>
          <w:tab w:val="left" w:pos="851"/>
        </w:tabs>
        <w:ind w:left="0" w:firstLine="567"/>
        <w:jc w:val="both"/>
        <w:rPr>
          <w:rFonts w:eastAsia="Andale Sans UI"/>
          <w:kern w:val="1"/>
          <w:lang w:eastAsia="zh-CN"/>
        </w:rPr>
      </w:pPr>
      <w:r w:rsidRPr="004C5780">
        <w:rPr>
          <w:rFonts w:eastAsia="Andale Sans UI"/>
          <w:kern w:val="1"/>
          <w:lang w:eastAsia="zh-CN"/>
        </w:rPr>
        <w:t xml:space="preserve">3) По количеству и качеству Товар должен полностью соответствовать котировочной документации. </w:t>
      </w:r>
    </w:p>
    <w:p w14:paraId="78B64254" w14:textId="77777777" w:rsidR="00A23D70" w:rsidRPr="004C5780" w:rsidRDefault="00A23D70" w:rsidP="00A23D70">
      <w:pPr>
        <w:pStyle w:val="aff2"/>
        <w:tabs>
          <w:tab w:val="left" w:pos="851"/>
        </w:tabs>
        <w:ind w:left="0" w:firstLine="567"/>
        <w:jc w:val="both"/>
        <w:rPr>
          <w:rFonts w:eastAsia="Andale Sans UI"/>
          <w:kern w:val="1"/>
          <w:lang w:eastAsia="zh-CN"/>
        </w:rPr>
      </w:pPr>
      <w:r w:rsidRPr="004C5780">
        <w:rPr>
          <w:rFonts w:eastAsia="Andale Sans UI"/>
          <w:kern w:val="1"/>
          <w:lang w:eastAsia="zh-CN"/>
        </w:rPr>
        <w:t>4) Поставляемый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14:paraId="031B7E4A" w14:textId="77777777" w:rsidR="00A23D70" w:rsidRPr="004C5780" w:rsidRDefault="00A23D70" w:rsidP="00A23D70">
      <w:pPr>
        <w:tabs>
          <w:tab w:val="left" w:pos="601"/>
        </w:tabs>
        <w:ind w:firstLine="567"/>
        <w:jc w:val="both"/>
      </w:pPr>
      <w:r w:rsidRPr="004C5780">
        <w:rPr>
          <w:color w:val="000000"/>
        </w:rPr>
        <w:t xml:space="preserve">5) Товар должен поставляться с указанием конечного срока реализации и иметь срок годности  </w:t>
      </w:r>
      <w:r w:rsidRPr="00A23D70">
        <w:rPr>
          <w:b/>
          <w:color w:val="000000"/>
          <w:highlight w:val="lightGray"/>
        </w:rPr>
        <w:t>не менее 80 %</w:t>
      </w:r>
      <w:r w:rsidRPr="004C5780">
        <w:rPr>
          <w:color w:val="000000"/>
        </w:rPr>
        <w:t xml:space="preserve"> на момент поставки.</w:t>
      </w:r>
    </w:p>
    <w:p w14:paraId="50C89467" w14:textId="77777777" w:rsidR="00A23D70" w:rsidRPr="004C5780" w:rsidRDefault="00A23D70" w:rsidP="00A23D70">
      <w:pPr>
        <w:pStyle w:val="aff2"/>
        <w:tabs>
          <w:tab w:val="left" w:pos="851"/>
        </w:tabs>
        <w:ind w:left="0" w:firstLine="567"/>
        <w:jc w:val="both"/>
      </w:pPr>
      <w:r w:rsidRPr="004C5780">
        <w:rPr>
          <w:color w:val="000000"/>
        </w:rPr>
        <w:t>6) Каждая поставка должна сопровождаться копиями действующих сертификатов соответствия, выданные органом по сертификации России.</w:t>
      </w:r>
    </w:p>
    <w:p w14:paraId="39F2241D" w14:textId="77777777" w:rsidR="00A23D70" w:rsidRPr="00343A05" w:rsidRDefault="00A23D70" w:rsidP="00A23D70">
      <w:pPr>
        <w:pStyle w:val="aff2"/>
        <w:numPr>
          <w:ilvl w:val="0"/>
          <w:numId w:val="5"/>
        </w:numPr>
        <w:tabs>
          <w:tab w:val="left" w:pos="851"/>
        </w:tabs>
        <w:jc w:val="both"/>
        <w:rPr>
          <w:sz w:val="28"/>
          <w:szCs w:val="28"/>
        </w:rPr>
      </w:pPr>
      <w:r w:rsidRPr="00C80D87">
        <w:rPr>
          <w:b/>
          <w:bCs/>
          <w:szCs w:val="28"/>
        </w:rPr>
        <w:t>Квалификационные требования к участникам</w:t>
      </w:r>
      <w:r w:rsidRPr="00C80D87">
        <w:rPr>
          <w:szCs w:val="28"/>
        </w:rPr>
        <w:t>:</w:t>
      </w:r>
    </w:p>
    <w:p w14:paraId="19603E36" w14:textId="77777777" w:rsidR="00A23D70" w:rsidRPr="00C80D87" w:rsidRDefault="00A23D70" w:rsidP="00A23D70">
      <w:pPr>
        <w:pStyle w:val="aff2"/>
        <w:numPr>
          <w:ilvl w:val="0"/>
          <w:numId w:val="30"/>
        </w:numPr>
        <w:tabs>
          <w:tab w:val="left" w:pos="993"/>
        </w:tabs>
        <w:ind w:left="0" w:firstLine="567"/>
        <w:jc w:val="both"/>
      </w:pPr>
      <w:r w:rsidRPr="00C80D87">
        <w:t xml:space="preserve">Отсутствие сведений об участниках закупки в реестре недобросовестных поставщиков, предусмотренном </w:t>
      </w:r>
      <w:hyperlink r:id="rId10" w:history="1">
        <w:r w:rsidRPr="00C80D87">
          <w:t>статьей 5</w:t>
        </w:r>
      </w:hyperlink>
      <w:r w:rsidRPr="00C80D87">
        <w:t xml:space="preserve"> Федерального закона «О закупках товаров, работ, услуг отдельными видами юридических лиц»</w:t>
      </w:r>
      <w:bookmarkStart w:id="0" w:name="dst100005"/>
      <w:bookmarkEnd w:id="0"/>
      <w:r w:rsidRPr="00C80D87">
        <w:t xml:space="preserve">, и (или) в реестре недобросовестных поставщиков, предусмотренном </w:t>
      </w:r>
      <w:r w:rsidRPr="00C80D87">
        <w:lastRenderedPageBreak/>
        <w:t>Федеральным законом «О контрактной системе в сфере закупок товаров, работ, услуг для обеспечения государственных и муниципальных нужд».</w:t>
      </w:r>
    </w:p>
    <w:p w14:paraId="1C3F50A5" w14:textId="77777777" w:rsidR="00A23D70" w:rsidRDefault="00A23D70" w:rsidP="00A23D70">
      <w:pPr>
        <w:pStyle w:val="aff2"/>
        <w:numPr>
          <w:ilvl w:val="0"/>
          <w:numId w:val="30"/>
        </w:numPr>
        <w:tabs>
          <w:tab w:val="left" w:pos="993"/>
        </w:tabs>
        <w:ind w:left="0" w:firstLine="567"/>
        <w:jc w:val="both"/>
      </w:pPr>
      <w:r>
        <w:t>С</w:t>
      </w:r>
      <w:r w:rsidRPr="006B7564">
        <w:t xml:space="preserve">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Pr="006B7564">
        <w:t>являющихся</w:t>
      </w:r>
      <w:proofErr w:type="gramEnd"/>
      <w:r w:rsidRPr="006B7564">
        <w:t xml:space="preserve"> предметом договора</w:t>
      </w:r>
      <w:r>
        <w:t>.</w:t>
      </w:r>
    </w:p>
    <w:p w14:paraId="4405982B" w14:textId="77777777" w:rsidR="00A23D70" w:rsidRDefault="00A23D70" w:rsidP="00A23D70">
      <w:pPr>
        <w:pStyle w:val="aff2"/>
        <w:numPr>
          <w:ilvl w:val="0"/>
          <w:numId w:val="30"/>
        </w:numPr>
        <w:tabs>
          <w:tab w:val="left" w:pos="993"/>
        </w:tabs>
        <w:spacing w:after="3"/>
        <w:ind w:left="0" w:right="107" w:firstLine="567"/>
        <w:jc w:val="both"/>
      </w:pPr>
      <w:r>
        <w:t xml:space="preserve"> У</w:t>
      </w:r>
      <w:r w:rsidRPr="00115075">
        <w:t>частник должен иметь разрешительные документы на право осуществления деятельности, предусм</w:t>
      </w:r>
      <w:r w:rsidRPr="007969A7">
        <w:t>отренной котировочной документацией</w:t>
      </w:r>
    </w:p>
    <w:p w14:paraId="25AB7560" w14:textId="77777777" w:rsidR="00A23D70" w:rsidRPr="007969A7" w:rsidRDefault="00A23D70" w:rsidP="00A23D70">
      <w:pPr>
        <w:pStyle w:val="aff2"/>
        <w:spacing w:after="3"/>
        <w:ind w:left="0" w:right="107" w:firstLine="567"/>
        <w:jc w:val="both"/>
      </w:pPr>
      <w:r w:rsidRPr="007969A7">
        <w:t xml:space="preserve">В подтверждение наличия разрешительных документов участник в составе заявки представляет: </w:t>
      </w:r>
    </w:p>
    <w:p w14:paraId="3DC2AFDA" w14:textId="77777777" w:rsidR="00A23D70" w:rsidRDefault="00A23D70" w:rsidP="00A23D70">
      <w:pPr>
        <w:pStyle w:val="aff2"/>
        <w:spacing w:after="3"/>
        <w:ind w:left="0" w:right="107" w:firstLine="567"/>
        <w:jc w:val="both"/>
      </w:pPr>
      <w:r>
        <w:t xml:space="preserve">- </w:t>
      </w:r>
      <w:r w:rsidRPr="007969A7">
        <w:t>действующие на момент подачи заявки лицензии на право осуществления деятельности в соо</w:t>
      </w:r>
      <w:r>
        <w:t>тветствии с предметом процедуры.</w:t>
      </w:r>
    </w:p>
    <w:p w14:paraId="70E11F13" w14:textId="77777777" w:rsidR="00A23D70" w:rsidRPr="007969A7" w:rsidRDefault="00A23D70" w:rsidP="00A23D70">
      <w:pPr>
        <w:pStyle w:val="aff2"/>
        <w:spacing w:after="3"/>
        <w:ind w:left="0" w:right="107" w:firstLine="567"/>
        <w:jc w:val="both"/>
      </w:pPr>
      <w:r>
        <w:t xml:space="preserve">- </w:t>
      </w:r>
      <w:r w:rsidRPr="007969A7">
        <w:t xml:space="preserve">или иные разрешительные документы, предусмотренные законодательством Российской Федерации. </w:t>
      </w:r>
    </w:p>
    <w:p w14:paraId="077216CA" w14:textId="77777777" w:rsidR="00A23D70" w:rsidRPr="006B7564" w:rsidRDefault="00A23D70" w:rsidP="00A23D70">
      <w:pPr>
        <w:pStyle w:val="aff2"/>
        <w:numPr>
          <w:ilvl w:val="0"/>
          <w:numId w:val="30"/>
        </w:numPr>
        <w:tabs>
          <w:tab w:val="left" w:pos="993"/>
        </w:tabs>
        <w:ind w:left="0" w:firstLine="568"/>
        <w:jc w:val="both"/>
        <w:rPr>
          <w:szCs w:val="28"/>
        </w:rPr>
      </w:pPr>
      <w:r w:rsidRPr="006B7564">
        <w:rPr>
          <w:szCs w:val="28"/>
        </w:rPr>
        <w:t xml:space="preserve">Если срок действия указанного разрешительного документа на право осуществления деятельности истек после подачи заявки и до заключения договора, то победитель (участник, с которым заключается договор) обязан </w:t>
      </w:r>
      <w:proofErr w:type="gramStart"/>
      <w:r w:rsidRPr="006B7564">
        <w:rPr>
          <w:szCs w:val="28"/>
        </w:rPr>
        <w:t>предоставить действующий разрешительный документ</w:t>
      </w:r>
      <w:proofErr w:type="gramEnd"/>
      <w:r w:rsidRPr="006B7564">
        <w:rPr>
          <w:szCs w:val="28"/>
        </w:rPr>
        <w:t xml:space="preserve"> с проектом договора, подписанным победителем. В случае непредставления указанного документа победитель (участник, с которым заключается договор) признается уклонившимся от заключения договора</w:t>
      </w:r>
      <w:r>
        <w:rPr>
          <w:szCs w:val="28"/>
        </w:rPr>
        <w:t>.</w:t>
      </w:r>
    </w:p>
    <w:p w14:paraId="3EE0F2AA" w14:textId="77777777" w:rsidR="00A23D70" w:rsidRPr="006764F5" w:rsidRDefault="00A23D70" w:rsidP="00A23D70">
      <w:pPr>
        <w:pStyle w:val="aff2"/>
        <w:numPr>
          <w:ilvl w:val="0"/>
          <w:numId w:val="5"/>
        </w:numPr>
        <w:tabs>
          <w:tab w:val="left" w:pos="851"/>
        </w:tabs>
        <w:ind w:left="0" w:firstLine="567"/>
        <w:jc w:val="both"/>
        <w:rPr>
          <w:szCs w:val="28"/>
        </w:rPr>
      </w:pPr>
      <w:r w:rsidRPr="006B7564">
        <w:rPr>
          <w:b/>
          <w:bCs/>
        </w:rPr>
        <w:t>Нормативные документы, согласно которым установлены требования:</w:t>
      </w:r>
      <w:r w:rsidRPr="006B7564">
        <w:t xml:space="preserve"> </w:t>
      </w:r>
      <w:proofErr w:type="gramStart"/>
      <w:r w:rsidRPr="006B7564">
        <w:rPr>
          <w:iCs/>
        </w:rPr>
        <w:t>Документы</w:t>
      </w:r>
      <w:proofErr w:type="gramEnd"/>
      <w:r w:rsidRPr="006B7564">
        <w:rPr>
          <w:iCs/>
        </w:rPr>
        <w:t xml:space="preserve"> предусмотренные законом или иными правовыми актами</w:t>
      </w:r>
      <w:r w:rsidRPr="006764F5">
        <w:rPr>
          <w:rFonts w:eastAsia="Andale Sans UI"/>
          <w:color w:val="000000"/>
          <w:kern w:val="1"/>
          <w:szCs w:val="28"/>
          <w:lang w:eastAsia="zh-CN"/>
        </w:rPr>
        <w:t>.</w:t>
      </w:r>
    </w:p>
    <w:p w14:paraId="56CA2ED6" w14:textId="77777777" w:rsidR="00A23D70" w:rsidRPr="000F5223" w:rsidRDefault="00A23D70" w:rsidP="00A23D70">
      <w:pPr>
        <w:pStyle w:val="aff2"/>
        <w:numPr>
          <w:ilvl w:val="0"/>
          <w:numId w:val="5"/>
        </w:numPr>
        <w:tabs>
          <w:tab w:val="left" w:pos="851"/>
        </w:tabs>
        <w:ind w:left="0" w:firstLine="567"/>
        <w:jc w:val="both"/>
      </w:pPr>
      <w:r w:rsidRPr="000F5223">
        <w:rPr>
          <w:b/>
          <w:bCs/>
        </w:rPr>
        <w:t xml:space="preserve">Место поставки товара:  </w:t>
      </w:r>
      <w:r w:rsidRPr="000F5223">
        <w:rPr>
          <w:rFonts w:eastAsia="Andale Sans UI"/>
          <w:color w:val="000000"/>
          <w:kern w:val="1"/>
          <w:lang w:eastAsia="zh-CN"/>
        </w:rPr>
        <w:t>431440, Россия, РМ, г. Рузаевка, ул. Бедно-</w:t>
      </w:r>
      <w:proofErr w:type="spellStart"/>
      <w:r w:rsidRPr="000F5223">
        <w:rPr>
          <w:rFonts w:eastAsia="Andale Sans UI"/>
          <w:color w:val="000000"/>
          <w:kern w:val="1"/>
          <w:lang w:eastAsia="zh-CN"/>
        </w:rPr>
        <w:t>Демьяновская</w:t>
      </w:r>
      <w:proofErr w:type="spellEnd"/>
      <w:r w:rsidRPr="000F5223">
        <w:rPr>
          <w:rFonts w:eastAsia="Andale Sans UI"/>
          <w:color w:val="000000"/>
          <w:kern w:val="1"/>
          <w:lang w:eastAsia="zh-CN"/>
        </w:rPr>
        <w:t>, д.15</w:t>
      </w:r>
    </w:p>
    <w:p w14:paraId="5D391170" w14:textId="0267F9E3" w:rsidR="0074076D" w:rsidRPr="0074076D" w:rsidRDefault="00A23D70" w:rsidP="00A23D70">
      <w:pPr>
        <w:pStyle w:val="aff2"/>
        <w:numPr>
          <w:ilvl w:val="0"/>
          <w:numId w:val="5"/>
        </w:numPr>
        <w:tabs>
          <w:tab w:val="left" w:pos="851"/>
        </w:tabs>
        <w:ind w:left="0" w:firstLine="567"/>
        <w:jc w:val="both"/>
        <w:rPr>
          <w:spacing w:val="-9"/>
          <w:szCs w:val="28"/>
        </w:rPr>
      </w:pPr>
      <w:r w:rsidRPr="0074076D">
        <w:rPr>
          <w:b/>
          <w:bCs/>
        </w:rPr>
        <w:t>Сроки поставки товара:</w:t>
      </w:r>
      <w:r w:rsidRPr="000F5223">
        <w:t xml:space="preserve"> </w:t>
      </w:r>
      <w:r w:rsidR="0074076D">
        <w:t>В сроки, установленные</w:t>
      </w:r>
      <w:r w:rsidR="0074076D" w:rsidRPr="000907AD">
        <w:t xml:space="preserve"> Договором, в количестве, предус</w:t>
      </w:r>
      <w:r w:rsidR="0074076D">
        <w:t>мотренном Спецификацией.</w:t>
      </w:r>
      <w:r w:rsidR="0074076D" w:rsidRPr="000907AD">
        <w:t xml:space="preserve"> </w:t>
      </w:r>
    </w:p>
    <w:p w14:paraId="6010628A" w14:textId="715EDF69" w:rsidR="00A23D70" w:rsidRPr="0074076D" w:rsidRDefault="00A23D70" w:rsidP="00A23D70">
      <w:pPr>
        <w:pStyle w:val="aff2"/>
        <w:numPr>
          <w:ilvl w:val="0"/>
          <w:numId w:val="5"/>
        </w:numPr>
        <w:tabs>
          <w:tab w:val="left" w:pos="851"/>
        </w:tabs>
        <w:ind w:left="0" w:firstLine="567"/>
        <w:jc w:val="both"/>
        <w:rPr>
          <w:spacing w:val="-9"/>
          <w:szCs w:val="28"/>
        </w:rPr>
      </w:pPr>
      <w:r w:rsidRPr="0074076D">
        <w:rPr>
          <w:b/>
          <w:bCs/>
          <w:szCs w:val="28"/>
        </w:rPr>
        <w:t>Стоимость товара должна включать:</w:t>
      </w:r>
      <w:r w:rsidRPr="0074076D">
        <w:rPr>
          <w:szCs w:val="28"/>
        </w:rPr>
        <w:t xml:space="preserve">  Все расходы Поставщика, которые могут возникнуть в ходе исполнения договора, в том числе: страхование, уплата таможенных пошлин, налогов и др. обязательных платежей.</w:t>
      </w:r>
    </w:p>
    <w:p w14:paraId="6FA13FA4" w14:textId="77777777" w:rsidR="00A23D70" w:rsidRPr="00114FBB" w:rsidRDefault="00A23D70" w:rsidP="00A23D70">
      <w:pPr>
        <w:pStyle w:val="aff2"/>
        <w:numPr>
          <w:ilvl w:val="0"/>
          <w:numId w:val="5"/>
        </w:numPr>
        <w:tabs>
          <w:tab w:val="left" w:pos="851"/>
        </w:tabs>
        <w:ind w:left="0" w:firstLine="567"/>
        <w:jc w:val="both"/>
        <w:rPr>
          <w:bCs/>
        </w:rPr>
      </w:pPr>
      <w:r w:rsidRPr="00114FBB">
        <w:rPr>
          <w:b/>
          <w:bCs/>
        </w:rPr>
        <w:t xml:space="preserve">Срок и условия оплаты: </w:t>
      </w:r>
      <w:r w:rsidRPr="00114FBB">
        <w:rPr>
          <w:rFonts w:eastAsia="Andale Sans UI"/>
          <w:color w:val="000000"/>
          <w:kern w:val="1"/>
          <w:lang w:eastAsia="zh-CN"/>
        </w:rPr>
        <w:t>оплата по факту поставки в течение 60 календарных дней (в</w:t>
      </w:r>
      <w:r w:rsidRPr="00114FBB">
        <w:rPr>
          <w:rFonts w:eastAsia="Andale Sans UI"/>
          <w:color w:val="000000"/>
          <w:kern w:val="1"/>
          <w:shd w:val="clear" w:color="auto" w:fill="FFFFFF"/>
          <w:lang w:eastAsia="zh-CN"/>
        </w:rPr>
        <w:t xml:space="preserve"> течение 30 дней для малых предприятий)</w:t>
      </w:r>
      <w:r>
        <w:rPr>
          <w:rFonts w:eastAsia="Andale Sans UI"/>
          <w:color w:val="000000"/>
          <w:kern w:val="1"/>
          <w:shd w:val="clear" w:color="auto" w:fill="FFFFFF"/>
          <w:lang w:eastAsia="zh-CN"/>
        </w:rPr>
        <w:t xml:space="preserve"> </w:t>
      </w:r>
      <w:r w:rsidRPr="00EC637D">
        <w:rPr>
          <w:color w:val="000000"/>
        </w:rPr>
        <w:t>после приемки Товара Покупателем и подписания Сторонами товарной накладной формы (ТОРГ-12) / Универсального передаточного документа (УПД).</w:t>
      </w:r>
    </w:p>
    <w:p w14:paraId="18136BEB" w14:textId="77777777" w:rsidR="00A23D70" w:rsidRPr="00114FBB" w:rsidRDefault="00A23D70" w:rsidP="00A23D70">
      <w:pPr>
        <w:pStyle w:val="aff2"/>
        <w:numPr>
          <w:ilvl w:val="0"/>
          <w:numId w:val="5"/>
        </w:numPr>
        <w:tabs>
          <w:tab w:val="left" w:pos="851"/>
        </w:tabs>
        <w:ind w:left="426" w:firstLine="141"/>
        <w:jc w:val="both"/>
        <w:rPr>
          <w:b/>
          <w:bCs/>
          <w:szCs w:val="28"/>
        </w:rPr>
      </w:pPr>
      <w:r w:rsidRPr="00114FBB">
        <w:rPr>
          <w:b/>
          <w:bCs/>
          <w:szCs w:val="28"/>
        </w:rPr>
        <w:t>Особые условия: -</w:t>
      </w:r>
    </w:p>
    <w:p w14:paraId="3C1FDB3B" w14:textId="77777777" w:rsidR="00A23D70" w:rsidRPr="00114FBB" w:rsidRDefault="00A23D70" w:rsidP="00A23D70">
      <w:pPr>
        <w:pStyle w:val="aff2"/>
        <w:numPr>
          <w:ilvl w:val="0"/>
          <w:numId w:val="5"/>
        </w:numPr>
        <w:tabs>
          <w:tab w:val="left" w:pos="851"/>
        </w:tabs>
        <w:ind w:left="0" w:firstLine="567"/>
        <w:jc w:val="both"/>
        <w:rPr>
          <w:bCs/>
        </w:rPr>
      </w:pPr>
      <w:r w:rsidRPr="00114FBB">
        <w:rPr>
          <w:b/>
          <w:bCs/>
        </w:rPr>
        <w:t xml:space="preserve">Источник финансирования:  </w:t>
      </w:r>
      <w:r w:rsidRPr="00114FBB">
        <w:rPr>
          <w:bCs/>
        </w:rPr>
        <w:t>доходы, полученные от предпринимательской деятельности.</w:t>
      </w:r>
    </w:p>
    <w:p w14:paraId="2D2A3D80" w14:textId="77777777" w:rsidR="00A23D70" w:rsidRPr="00114FBB" w:rsidRDefault="00A23D70" w:rsidP="00A23D70">
      <w:pPr>
        <w:pStyle w:val="aff2"/>
        <w:numPr>
          <w:ilvl w:val="0"/>
          <w:numId w:val="5"/>
        </w:numPr>
        <w:tabs>
          <w:tab w:val="left" w:pos="993"/>
        </w:tabs>
        <w:ind w:left="0" w:firstLine="567"/>
        <w:jc w:val="both"/>
      </w:pPr>
      <w:r w:rsidRPr="00114FBB">
        <w:rPr>
          <w:b/>
          <w:bCs/>
        </w:rPr>
        <w:t>Место подачи котировочных заявок:</w:t>
      </w:r>
      <w:r w:rsidRPr="00114FBB">
        <w:t xml:space="preserve"> </w:t>
      </w:r>
      <w:r w:rsidRPr="00114FBB">
        <w:rPr>
          <w:color w:val="000000"/>
        </w:rPr>
        <w:t>431440, Россия, РМ, г. Рузаевка, ул. Бедно-</w:t>
      </w:r>
      <w:proofErr w:type="spellStart"/>
      <w:r w:rsidRPr="00114FBB">
        <w:rPr>
          <w:color w:val="000000"/>
        </w:rPr>
        <w:t>Демьяновская</w:t>
      </w:r>
      <w:proofErr w:type="spellEnd"/>
      <w:r w:rsidRPr="00114FBB">
        <w:rPr>
          <w:color w:val="000000"/>
        </w:rPr>
        <w:t>, д.15</w:t>
      </w:r>
      <w:r w:rsidRPr="00114FBB">
        <w:t xml:space="preserve"> </w:t>
      </w:r>
      <w:sdt>
        <w:sdtPr>
          <w:alias w:val="Организация"/>
          <w:id w:val="12567677"/>
          <w:placeholder>
            <w:docPart w:val="3F9AA008A6A74CCC911E0B595BC644CA"/>
          </w:placeholder>
          <w:dataBinding w:prefixMappings="xmlns:ns0='http://schemas.openxmlformats.org/officeDocument/2006/extended-properties' " w:xpath="/ns0:Properties[1]/ns0:Company[1]" w:storeItemID="{6668398D-A668-4E3E-A5EB-62B293D839F1}"/>
          <w:text/>
        </w:sdtPr>
        <w:sdtEndPr/>
        <w:sdtContent>
          <w:r w:rsidRPr="00114FBB">
            <w:t>ЧУЗ «РЖД-Медицина» г. Рузаевка»</w:t>
          </w:r>
        </w:sdtContent>
      </w:sdt>
      <w:r w:rsidRPr="00114FBB">
        <w:t>.</w:t>
      </w:r>
    </w:p>
    <w:p w14:paraId="0261150C" w14:textId="3CFD0063" w:rsidR="00B4680B" w:rsidRPr="00114FBB" w:rsidRDefault="00B4680B" w:rsidP="00E42C60">
      <w:pPr>
        <w:pStyle w:val="afd"/>
        <w:widowControl w:val="0"/>
        <w:overflowPunct w:val="0"/>
        <w:autoSpaceDE w:val="0"/>
        <w:autoSpaceDN w:val="0"/>
        <w:adjustRightInd w:val="0"/>
        <w:spacing w:after="0"/>
        <w:ind w:firstLine="567"/>
        <w:textAlignment w:val="baseline"/>
      </w:pPr>
    </w:p>
    <w:p w14:paraId="61711046" w14:textId="52DB2F30" w:rsidR="00B4680B" w:rsidRPr="00114FBB" w:rsidRDefault="00B4680B" w:rsidP="00114FBB">
      <w:pPr>
        <w:pStyle w:val="a3"/>
        <w:spacing w:before="0"/>
        <w:ind w:firstLine="567"/>
        <w:contextualSpacing/>
        <w:jc w:val="both"/>
        <w:rPr>
          <w:b/>
          <w:bCs/>
          <w:sz w:val="24"/>
          <w:szCs w:val="28"/>
        </w:rPr>
      </w:pPr>
      <w:r w:rsidRPr="00114FBB">
        <w:rPr>
          <w:b/>
          <w:bCs/>
          <w:sz w:val="24"/>
          <w:szCs w:val="28"/>
        </w:rPr>
        <w:t>Срок начала подачи котировочных за</w:t>
      </w:r>
      <w:r w:rsidR="00114FBB">
        <w:rPr>
          <w:b/>
          <w:bCs/>
          <w:sz w:val="24"/>
          <w:szCs w:val="28"/>
        </w:rPr>
        <w:t xml:space="preserve">явок:         с  </w:t>
      </w:r>
      <w:r w:rsidR="006B7564">
        <w:rPr>
          <w:b/>
          <w:bCs/>
          <w:sz w:val="24"/>
          <w:szCs w:val="28"/>
        </w:rPr>
        <w:t>12</w:t>
      </w:r>
      <w:r w:rsidR="00114FBB">
        <w:rPr>
          <w:b/>
          <w:bCs/>
          <w:sz w:val="24"/>
          <w:szCs w:val="28"/>
        </w:rPr>
        <w:t>:</w:t>
      </w:r>
      <w:r w:rsidRPr="00114FBB">
        <w:rPr>
          <w:b/>
          <w:bCs/>
          <w:sz w:val="24"/>
          <w:szCs w:val="28"/>
        </w:rPr>
        <w:t xml:space="preserve">00 </w:t>
      </w:r>
      <w:r w:rsidR="00185DC7" w:rsidRPr="00114FBB">
        <w:rPr>
          <w:b/>
          <w:bCs/>
          <w:sz w:val="24"/>
          <w:szCs w:val="28"/>
        </w:rPr>
        <w:t xml:space="preserve"> </w:t>
      </w:r>
      <w:r w:rsidRPr="00114FBB">
        <w:rPr>
          <w:b/>
          <w:bCs/>
          <w:sz w:val="24"/>
          <w:szCs w:val="28"/>
        </w:rPr>
        <w:t xml:space="preserve">   </w:t>
      </w:r>
      <w:r w:rsidR="00457BC0">
        <w:rPr>
          <w:b/>
          <w:bCs/>
          <w:sz w:val="24"/>
          <w:szCs w:val="28"/>
        </w:rPr>
        <w:t>27</w:t>
      </w:r>
      <w:r w:rsidR="008C4AC3" w:rsidRPr="00114FBB">
        <w:rPr>
          <w:b/>
          <w:bCs/>
          <w:sz w:val="24"/>
          <w:szCs w:val="28"/>
        </w:rPr>
        <w:t>.</w:t>
      </w:r>
      <w:r w:rsidR="001B2475">
        <w:rPr>
          <w:b/>
          <w:bCs/>
          <w:sz w:val="24"/>
          <w:szCs w:val="28"/>
        </w:rPr>
        <w:t>10</w:t>
      </w:r>
      <w:r w:rsidR="002E18FE" w:rsidRPr="00114FBB">
        <w:rPr>
          <w:b/>
          <w:bCs/>
          <w:sz w:val="24"/>
          <w:szCs w:val="28"/>
        </w:rPr>
        <w:t>.202</w:t>
      </w:r>
      <w:r w:rsidR="0031628A">
        <w:rPr>
          <w:b/>
          <w:bCs/>
          <w:sz w:val="24"/>
          <w:szCs w:val="28"/>
        </w:rPr>
        <w:t>2</w:t>
      </w:r>
      <w:r w:rsidRPr="00114FBB">
        <w:rPr>
          <w:b/>
          <w:bCs/>
          <w:sz w:val="24"/>
          <w:szCs w:val="28"/>
        </w:rPr>
        <w:t xml:space="preserve">г. </w:t>
      </w:r>
      <w:r w:rsidR="00185DC7" w:rsidRPr="00114FBB">
        <w:rPr>
          <w:b/>
          <w:bCs/>
          <w:sz w:val="24"/>
          <w:szCs w:val="28"/>
        </w:rPr>
        <w:t>(время местное)</w:t>
      </w:r>
      <w:r w:rsidR="00114FBB" w:rsidRPr="00114FBB">
        <w:rPr>
          <w:b/>
          <w:bCs/>
          <w:sz w:val="24"/>
          <w:szCs w:val="28"/>
        </w:rPr>
        <w:t>.</w:t>
      </w:r>
      <w:r w:rsidRPr="00114FBB">
        <w:rPr>
          <w:b/>
          <w:bCs/>
          <w:sz w:val="24"/>
          <w:szCs w:val="28"/>
        </w:rPr>
        <w:t xml:space="preserve">           </w:t>
      </w:r>
    </w:p>
    <w:p w14:paraId="498A3FFF" w14:textId="14D01867" w:rsidR="00185DC7" w:rsidRPr="00114FBB" w:rsidRDefault="00B4680B" w:rsidP="00114FBB">
      <w:pPr>
        <w:pStyle w:val="a3"/>
        <w:spacing w:before="0"/>
        <w:ind w:firstLine="567"/>
        <w:contextualSpacing/>
        <w:jc w:val="both"/>
        <w:rPr>
          <w:b/>
          <w:bCs/>
          <w:sz w:val="24"/>
          <w:szCs w:val="28"/>
        </w:rPr>
      </w:pPr>
      <w:r w:rsidRPr="00114FBB">
        <w:rPr>
          <w:b/>
          <w:bCs/>
          <w:sz w:val="24"/>
          <w:szCs w:val="28"/>
        </w:rPr>
        <w:t xml:space="preserve">Срок окончания подачи котировочных заявок: до </w:t>
      </w:r>
      <w:r w:rsidR="00114FBB">
        <w:rPr>
          <w:b/>
          <w:bCs/>
          <w:sz w:val="24"/>
          <w:szCs w:val="28"/>
        </w:rPr>
        <w:t>1</w:t>
      </w:r>
      <w:r w:rsidR="006B7564">
        <w:rPr>
          <w:b/>
          <w:bCs/>
          <w:sz w:val="24"/>
          <w:szCs w:val="28"/>
        </w:rPr>
        <w:t>5</w:t>
      </w:r>
      <w:r w:rsidR="00114FBB">
        <w:rPr>
          <w:b/>
          <w:bCs/>
          <w:sz w:val="24"/>
          <w:szCs w:val="28"/>
        </w:rPr>
        <w:t>:</w:t>
      </w:r>
      <w:r w:rsidR="00185DC7" w:rsidRPr="00114FBB">
        <w:rPr>
          <w:b/>
          <w:bCs/>
          <w:sz w:val="24"/>
          <w:szCs w:val="28"/>
        </w:rPr>
        <w:t>00</w:t>
      </w:r>
      <w:r w:rsidRPr="00114FBB">
        <w:rPr>
          <w:b/>
          <w:bCs/>
          <w:sz w:val="24"/>
          <w:szCs w:val="28"/>
        </w:rPr>
        <w:t xml:space="preserve">    </w:t>
      </w:r>
      <w:r w:rsidR="00960B16">
        <w:rPr>
          <w:b/>
          <w:bCs/>
          <w:sz w:val="24"/>
          <w:szCs w:val="28"/>
        </w:rPr>
        <w:t xml:space="preserve"> </w:t>
      </w:r>
      <w:r w:rsidR="00457BC0">
        <w:rPr>
          <w:b/>
          <w:bCs/>
          <w:sz w:val="24"/>
          <w:szCs w:val="28"/>
        </w:rPr>
        <w:t>03</w:t>
      </w:r>
      <w:r w:rsidR="008C4AC3" w:rsidRPr="00114FBB">
        <w:rPr>
          <w:b/>
          <w:bCs/>
          <w:sz w:val="24"/>
          <w:szCs w:val="28"/>
        </w:rPr>
        <w:t>.</w:t>
      </w:r>
      <w:r w:rsidR="001B2475">
        <w:rPr>
          <w:b/>
          <w:bCs/>
          <w:sz w:val="24"/>
          <w:szCs w:val="28"/>
        </w:rPr>
        <w:t>11</w:t>
      </w:r>
      <w:r w:rsidRPr="00114FBB">
        <w:rPr>
          <w:b/>
          <w:bCs/>
          <w:sz w:val="24"/>
          <w:szCs w:val="28"/>
        </w:rPr>
        <w:t>.20</w:t>
      </w:r>
      <w:r w:rsidR="002E18FE" w:rsidRPr="00114FBB">
        <w:rPr>
          <w:b/>
          <w:bCs/>
          <w:sz w:val="24"/>
          <w:szCs w:val="28"/>
        </w:rPr>
        <w:t>2</w:t>
      </w:r>
      <w:r w:rsidR="0031628A">
        <w:rPr>
          <w:b/>
          <w:bCs/>
          <w:sz w:val="24"/>
          <w:szCs w:val="28"/>
        </w:rPr>
        <w:t>2</w:t>
      </w:r>
      <w:r w:rsidRPr="00114FBB">
        <w:rPr>
          <w:b/>
          <w:bCs/>
          <w:sz w:val="24"/>
          <w:szCs w:val="28"/>
        </w:rPr>
        <w:t xml:space="preserve">г.  </w:t>
      </w:r>
      <w:r w:rsidR="00185DC7" w:rsidRPr="00114FBB">
        <w:rPr>
          <w:b/>
          <w:bCs/>
          <w:sz w:val="24"/>
          <w:szCs w:val="28"/>
        </w:rPr>
        <w:t>(время местное)</w:t>
      </w:r>
      <w:r w:rsidR="00114FBB" w:rsidRPr="00114FBB">
        <w:rPr>
          <w:b/>
          <w:bCs/>
          <w:sz w:val="24"/>
          <w:szCs w:val="28"/>
        </w:rPr>
        <w:t>.</w:t>
      </w:r>
      <w:r w:rsidRPr="00114FBB">
        <w:rPr>
          <w:b/>
          <w:bCs/>
          <w:sz w:val="24"/>
          <w:szCs w:val="28"/>
        </w:rPr>
        <w:t xml:space="preserve"> </w:t>
      </w:r>
    </w:p>
    <w:p w14:paraId="57C60010" w14:textId="6847EC89" w:rsidR="00B4680B" w:rsidRPr="00114FBB" w:rsidRDefault="00185DC7" w:rsidP="00114FBB">
      <w:pPr>
        <w:pStyle w:val="a3"/>
        <w:spacing w:before="0"/>
        <w:ind w:firstLine="567"/>
        <w:contextualSpacing/>
        <w:jc w:val="both"/>
        <w:rPr>
          <w:b/>
          <w:bCs/>
          <w:sz w:val="24"/>
          <w:szCs w:val="28"/>
        </w:rPr>
      </w:pPr>
      <w:r w:rsidRPr="00114FBB">
        <w:rPr>
          <w:b/>
          <w:bCs/>
          <w:sz w:val="24"/>
          <w:szCs w:val="28"/>
        </w:rPr>
        <w:t xml:space="preserve">Дата вскрытия конвертов: </w:t>
      </w:r>
      <w:r w:rsidR="00B4680B" w:rsidRPr="00114FBB">
        <w:rPr>
          <w:b/>
          <w:bCs/>
          <w:sz w:val="24"/>
          <w:szCs w:val="28"/>
        </w:rPr>
        <w:t xml:space="preserve">            </w:t>
      </w:r>
      <w:r w:rsidR="002122D0" w:rsidRPr="00114FBB">
        <w:rPr>
          <w:b/>
          <w:bCs/>
          <w:sz w:val="24"/>
          <w:szCs w:val="28"/>
        </w:rPr>
        <w:t xml:space="preserve">                        </w:t>
      </w:r>
      <w:r w:rsidR="00B4680B" w:rsidRPr="00114FBB">
        <w:rPr>
          <w:b/>
          <w:bCs/>
          <w:sz w:val="24"/>
          <w:szCs w:val="28"/>
        </w:rPr>
        <w:t xml:space="preserve"> </w:t>
      </w:r>
      <w:r w:rsidR="00114FBB">
        <w:rPr>
          <w:b/>
          <w:bCs/>
          <w:sz w:val="24"/>
          <w:szCs w:val="28"/>
        </w:rPr>
        <w:t xml:space="preserve">     </w:t>
      </w:r>
      <w:r w:rsidR="006B7564">
        <w:rPr>
          <w:b/>
          <w:bCs/>
          <w:sz w:val="24"/>
          <w:szCs w:val="28"/>
        </w:rPr>
        <w:t>15</w:t>
      </w:r>
      <w:r w:rsidR="00114FBB">
        <w:rPr>
          <w:b/>
          <w:bCs/>
          <w:sz w:val="24"/>
          <w:szCs w:val="28"/>
        </w:rPr>
        <w:t>:</w:t>
      </w:r>
      <w:r w:rsidR="006B7564">
        <w:rPr>
          <w:b/>
          <w:bCs/>
          <w:sz w:val="24"/>
          <w:szCs w:val="28"/>
        </w:rPr>
        <w:t>0</w:t>
      </w:r>
      <w:r w:rsidR="00990173" w:rsidRPr="00114FBB">
        <w:rPr>
          <w:b/>
          <w:bCs/>
          <w:sz w:val="24"/>
          <w:szCs w:val="28"/>
        </w:rPr>
        <w:t>0</w:t>
      </w:r>
      <w:r w:rsidR="00114FBB">
        <w:rPr>
          <w:b/>
          <w:bCs/>
          <w:sz w:val="24"/>
          <w:szCs w:val="28"/>
        </w:rPr>
        <w:t xml:space="preserve">   </w:t>
      </w:r>
      <w:r w:rsidR="00FD37BA" w:rsidRPr="00114FBB">
        <w:rPr>
          <w:b/>
          <w:bCs/>
          <w:sz w:val="24"/>
          <w:szCs w:val="28"/>
        </w:rPr>
        <w:t xml:space="preserve">  </w:t>
      </w:r>
      <w:r w:rsidR="00457BC0">
        <w:rPr>
          <w:b/>
          <w:bCs/>
          <w:sz w:val="24"/>
          <w:szCs w:val="28"/>
        </w:rPr>
        <w:t>03</w:t>
      </w:r>
      <w:r w:rsidR="001B2475">
        <w:rPr>
          <w:b/>
          <w:bCs/>
          <w:sz w:val="24"/>
          <w:szCs w:val="28"/>
        </w:rPr>
        <w:t>.11</w:t>
      </w:r>
      <w:r w:rsidR="0031628A" w:rsidRPr="00114FBB">
        <w:rPr>
          <w:b/>
          <w:bCs/>
          <w:sz w:val="24"/>
          <w:szCs w:val="28"/>
        </w:rPr>
        <w:t>.202</w:t>
      </w:r>
      <w:r w:rsidR="0031628A">
        <w:rPr>
          <w:b/>
          <w:bCs/>
          <w:sz w:val="24"/>
          <w:szCs w:val="28"/>
        </w:rPr>
        <w:t>2</w:t>
      </w:r>
      <w:r w:rsidR="0031628A" w:rsidRPr="00114FBB">
        <w:rPr>
          <w:b/>
          <w:bCs/>
          <w:sz w:val="24"/>
          <w:szCs w:val="28"/>
        </w:rPr>
        <w:t>г</w:t>
      </w:r>
      <w:r w:rsidR="002122D0" w:rsidRPr="00114FBB">
        <w:rPr>
          <w:b/>
          <w:bCs/>
          <w:sz w:val="24"/>
          <w:szCs w:val="28"/>
        </w:rPr>
        <w:t>. (время местное)</w:t>
      </w:r>
      <w:r w:rsidR="00114FBB" w:rsidRPr="00114FBB">
        <w:rPr>
          <w:b/>
          <w:bCs/>
          <w:sz w:val="24"/>
          <w:szCs w:val="28"/>
        </w:rPr>
        <w:t>.</w:t>
      </w:r>
    </w:p>
    <w:p w14:paraId="61FD4B43" w14:textId="5EB987E8" w:rsidR="00182233" w:rsidRPr="00114FBB" w:rsidRDefault="00B4680B" w:rsidP="00114FBB">
      <w:pPr>
        <w:pStyle w:val="a3"/>
        <w:spacing w:before="0"/>
        <w:ind w:firstLine="567"/>
        <w:contextualSpacing/>
        <w:jc w:val="both"/>
        <w:rPr>
          <w:b/>
          <w:bCs/>
          <w:sz w:val="24"/>
          <w:szCs w:val="28"/>
        </w:rPr>
      </w:pPr>
      <w:r w:rsidRPr="00114FBB">
        <w:rPr>
          <w:b/>
          <w:bCs/>
          <w:sz w:val="24"/>
          <w:szCs w:val="28"/>
        </w:rPr>
        <w:t>Дата</w:t>
      </w:r>
      <w:r w:rsidR="00C810E2" w:rsidRPr="00114FBB">
        <w:rPr>
          <w:b/>
          <w:bCs/>
          <w:sz w:val="24"/>
          <w:szCs w:val="28"/>
        </w:rPr>
        <w:t xml:space="preserve"> и время</w:t>
      </w:r>
      <w:r w:rsidRPr="00114FBB">
        <w:rPr>
          <w:b/>
          <w:bCs/>
          <w:sz w:val="24"/>
          <w:szCs w:val="28"/>
        </w:rPr>
        <w:t xml:space="preserve"> рассмотрения котировочных заявок: </w:t>
      </w:r>
      <w:sdt>
        <w:sdtPr>
          <w:rPr>
            <w:color w:val="000000"/>
            <w:sz w:val="24"/>
          </w:rPr>
          <w:alias w:val="Адрес организации"/>
          <w:id w:val="-701008696"/>
          <w:placeholder>
            <w:docPart w:val="C5E97519603E4399B1E9E878CD062673"/>
          </w:placeholder>
          <w:dataBinding w:prefixMappings="xmlns:ns0='http://schemas.microsoft.com/office/2006/coverPageProps' " w:xpath="/ns0:CoverPageProperties[1]/ns0:CompanyAddress[1]" w:storeItemID="{55AF091B-3C7A-41E3-B477-F2FDAA23CFDA}"/>
          <w:text/>
        </w:sdtPr>
        <w:sdtEndPr/>
        <w:sdtContent>
          <w:r w:rsidR="00114FBB" w:rsidRPr="00114FBB">
            <w:rPr>
              <w:color w:val="000000"/>
              <w:sz w:val="24"/>
            </w:rPr>
            <w:t>431440, Россия, РМ, г. Рузаевка, ул. Бедно-</w:t>
          </w:r>
          <w:proofErr w:type="spellStart"/>
          <w:r w:rsidR="00114FBB" w:rsidRPr="00114FBB">
            <w:rPr>
              <w:color w:val="000000"/>
              <w:sz w:val="24"/>
            </w:rPr>
            <w:t>Демьяновская</w:t>
          </w:r>
          <w:proofErr w:type="spellEnd"/>
        </w:sdtContent>
      </w:sdt>
      <w:r w:rsidR="00FD3D92" w:rsidRPr="00114FBB">
        <w:rPr>
          <w:sz w:val="24"/>
          <w:szCs w:val="28"/>
        </w:rPr>
        <w:t xml:space="preserve"> </w:t>
      </w:r>
      <w:sdt>
        <w:sdtPr>
          <w:rPr>
            <w:sz w:val="24"/>
            <w:szCs w:val="28"/>
          </w:rPr>
          <w:alias w:val="Организация"/>
          <w:id w:val="-1979991623"/>
          <w:placeholder>
            <w:docPart w:val="B34C1333CC02493D99ABF52D73DEF56A"/>
          </w:placeholder>
          <w:dataBinding w:prefixMappings="xmlns:ns0='http://schemas.openxmlformats.org/officeDocument/2006/extended-properties' " w:xpath="/ns0:Properties[1]/ns0:Company[1]" w:storeItemID="{6668398D-A668-4E3E-A5EB-62B293D839F1}"/>
          <w:text/>
        </w:sdtPr>
        <w:sdtEndPr/>
        <w:sdtContent>
          <w:r w:rsidR="00114FBB" w:rsidRPr="00114FBB">
            <w:rPr>
              <w:sz w:val="24"/>
              <w:szCs w:val="28"/>
            </w:rPr>
            <w:t>ЧУЗ «РЖД-Медицина» г. Рузаевка»</w:t>
          </w:r>
        </w:sdtContent>
      </w:sdt>
      <w:r w:rsidR="002E18FE" w:rsidRPr="00114FBB">
        <w:rPr>
          <w:b/>
          <w:bCs/>
          <w:sz w:val="24"/>
          <w:szCs w:val="28"/>
        </w:rPr>
        <w:t xml:space="preserve"> </w:t>
      </w:r>
      <w:r w:rsidR="006B7564">
        <w:rPr>
          <w:b/>
          <w:bCs/>
          <w:sz w:val="24"/>
          <w:szCs w:val="28"/>
        </w:rPr>
        <w:t xml:space="preserve">  </w:t>
      </w:r>
      <w:r w:rsidR="00114FBB">
        <w:rPr>
          <w:b/>
          <w:bCs/>
          <w:sz w:val="24"/>
          <w:szCs w:val="28"/>
        </w:rPr>
        <w:t>1</w:t>
      </w:r>
      <w:r w:rsidR="006B7564">
        <w:rPr>
          <w:b/>
          <w:bCs/>
          <w:sz w:val="24"/>
          <w:szCs w:val="28"/>
        </w:rPr>
        <w:t>5</w:t>
      </w:r>
      <w:r w:rsidR="00114FBB">
        <w:rPr>
          <w:b/>
          <w:bCs/>
          <w:sz w:val="24"/>
          <w:szCs w:val="28"/>
        </w:rPr>
        <w:t>:</w:t>
      </w:r>
      <w:r w:rsidR="006B7564">
        <w:rPr>
          <w:b/>
          <w:bCs/>
          <w:sz w:val="24"/>
          <w:szCs w:val="28"/>
        </w:rPr>
        <w:t>3</w:t>
      </w:r>
      <w:r w:rsidR="00114FBB" w:rsidRPr="00114FBB">
        <w:rPr>
          <w:b/>
          <w:bCs/>
          <w:sz w:val="24"/>
          <w:szCs w:val="28"/>
        </w:rPr>
        <w:t xml:space="preserve">0   </w:t>
      </w:r>
      <w:r w:rsidR="00114FBB">
        <w:rPr>
          <w:b/>
          <w:bCs/>
          <w:sz w:val="24"/>
          <w:szCs w:val="28"/>
        </w:rPr>
        <w:t xml:space="preserve">  </w:t>
      </w:r>
      <w:r w:rsidR="00457BC0">
        <w:rPr>
          <w:b/>
          <w:bCs/>
          <w:sz w:val="24"/>
          <w:szCs w:val="28"/>
        </w:rPr>
        <w:t>03</w:t>
      </w:r>
      <w:r w:rsidR="001B2475">
        <w:rPr>
          <w:b/>
          <w:bCs/>
          <w:sz w:val="24"/>
          <w:szCs w:val="28"/>
        </w:rPr>
        <w:t>.11</w:t>
      </w:r>
      <w:r w:rsidR="0031628A" w:rsidRPr="00114FBB">
        <w:rPr>
          <w:b/>
          <w:bCs/>
          <w:sz w:val="24"/>
          <w:szCs w:val="28"/>
        </w:rPr>
        <w:t>.202</w:t>
      </w:r>
      <w:r w:rsidR="0031628A">
        <w:rPr>
          <w:b/>
          <w:bCs/>
          <w:sz w:val="24"/>
          <w:szCs w:val="28"/>
        </w:rPr>
        <w:t>2</w:t>
      </w:r>
      <w:r w:rsidR="0031628A" w:rsidRPr="00114FBB">
        <w:rPr>
          <w:b/>
          <w:bCs/>
          <w:sz w:val="24"/>
          <w:szCs w:val="28"/>
        </w:rPr>
        <w:t>г</w:t>
      </w:r>
      <w:r w:rsidR="006B7564">
        <w:rPr>
          <w:b/>
          <w:bCs/>
          <w:sz w:val="24"/>
          <w:szCs w:val="28"/>
        </w:rPr>
        <w:t>.</w:t>
      </w:r>
      <w:r w:rsidRPr="00114FBB">
        <w:rPr>
          <w:b/>
          <w:bCs/>
          <w:sz w:val="24"/>
          <w:szCs w:val="28"/>
        </w:rPr>
        <w:t xml:space="preserve"> </w:t>
      </w:r>
      <w:r w:rsidR="006B7564" w:rsidRPr="00114FBB">
        <w:rPr>
          <w:b/>
          <w:bCs/>
          <w:sz w:val="24"/>
          <w:szCs w:val="28"/>
        </w:rPr>
        <w:t>(время местное).</w:t>
      </w:r>
      <w:r w:rsidRPr="00114FBB">
        <w:rPr>
          <w:b/>
          <w:bCs/>
          <w:sz w:val="24"/>
          <w:szCs w:val="28"/>
        </w:rPr>
        <w:t xml:space="preserve"> </w:t>
      </w:r>
    </w:p>
    <w:p w14:paraId="4D3D474B" w14:textId="40971D39" w:rsidR="00C810E2" w:rsidRPr="00114FBB" w:rsidRDefault="00C810E2" w:rsidP="00114FBB">
      <w:pPr>
        <w:pStyle w:val="a3"/>
        <w:spacing w:before="0"/>
        <w:ind w:firstLine="567"/>
        <w:contextualSpacing/>
        <w:jc w:val="both"/>
        <w:rPr>
          <w:b/>
          <w:bCs/>
          <w:sz w:val="24"/>
          <w:szCs w:val="28"/>
        </w:rPr>
      </w:pPr>
      <w:r w:rsidRPr="00114FBB">
        <w:rPr>
          <w:b/>
          <w:bCs/>
          <w:sz w:val="24"/>
          <w:szCs w:val="28"/>
        </w:rPr>
        <w:t xml:space="preserve">Дата и время подведения итогов котировочных заявок: </w:t>
      </w:r>
      <w:sdt>
        <w:sdtPr>
          <w:rPr>
            <w:sz w:val="24"/>
            <w:szCs w:val="28"/>
          </w:rPr>
          <w:alias w:val="Адрес организации"/>
          <w:id w:val="-542060733"/>
          <w:placeholder>
            <w:docPart w:val="618E429ECB6D4909A76DC5F4E82207BE"/>
          </w:placeholder>
          <w:dataBinding w:prefixMappings="xmlns:ns0='http://schemas.microsoft.com/office/2006/coverPageProps' " w:xpath="/ns0:CoverPageProperties[1]/ns0:CompanyAddress[1]" w:storeItemID="{55AF091B-3C7A-41E3-B477-F2FDAA23CFDA}"/>
          <w:text/>
        </w:sdtPr>
        <w:sdtEndPr/>
        <w:sdtContent>
          <w:r w:rsidR="00114FBB" w:rsidRPr="00114FBB">
            <w:rPr>
              <w:sz w:val="24"/>
              <w:szCs w:val="28"/>
            </w:rPr>
            <w:t>431440, Россия, РМ, г. Рузаевка, ул. Бедно-</w:t>
          </w:r>
          <w:proofErr w:type="spellStart"/>
          <w:r w:rsidR="00114FBB" w:rsidRPr="00114FBB">
            <w:rPr>
              <w:sz w:val="24"/>
              <w:szCs w:val="28"/>
            </w:rPr>
            <w:t>Демьяновская</w:t>
          </w:r>
          <w:proofErr w:type="spellEnd"/>
        </w:sdtContent>
      </w:sdt>
      <w:r w:rsidRPr="00114FBB">
        <w:rPr>
          <w:sz w:val="24"/>
          <w:szCs w:val="28"/>
        </w:rPr>
        <w:t xml:space="preserve"> </w:t>
      </w:r>
      <w:sdt>
        <w:sdtPr>
          <w:rPr>
            <w:sz w:val="24"/>
            <w:szCs w:val="28"/>
          </w:rPr>
          <w:alias w:val="Организация"/>
          <w:id w:val="-1391808747"/>
          <w:placeholder>
            <w:docPart w:val="A22394A9DF5D4663BEB48B0635A9D3CD"/>
          </w:placeholder>
          <w:dataBinding w:prefixMappings="xmlns:ns0='http://schemas.openxmlformats.org/officeDocument/2006/extended-properties' " w:xpath="/ns0:Properties[1]/ns0:Company[1]" w:storeItemID="{6668398D-A668-4E3E-A5EB-62B293D839F1}"/>
          <w:text/>
        </w:sdtPr>
        <w:sdtEndPr/>
        <w:sdtContent>
          <w:r w:rsidR="00114FBB" w:rsidRPr="00114FBB">
            <w:rPr>
              <w:sz w:val="24"/>
              <w:szCs w:val="28"/>
            </w:rPr>
            <w:t>ЧУЗ «РЖД-Медицина» г. Рузаевка»</w:t>
          </w:r>
        </w:sdtContent>
      </w:sdt>
      <w:r w:rsidRPr="00114FBB">
        <w:rPr>
          <w:b/>
          <w:bCs/>
          <w:sz w:val="24"/>
          <w:szCs w:val="28"/>
        </w:rPr>
        <w:t xml:space="preserve"> </w:t>
      </w:r>
      <w:r w:rsidR="00114FBB">
        <w:rPr>
          <w:b/>
          <w:bCs/>
          <w:sz w:val="24"/>
          <w:szCs w:val="28"/>
        </w:rPr>
        <w:t xml:space="preserve">  </w:t>
      </w:r>
      <w:r w:rsidRPr="00114FBB">
        <w:rPr>
          <w:b/>
          <w:bCs/>
          <w:sz w:val="24"/>
          <w:szCs w:val="28"/>
        </w:rPr>
        <w:t>1</w:t>
      </w:r>
      <w:r w:rsidR="006B7564">
        <w:rPr>
          <w:b/>
          <w:bCs/>
          <w:sz w:val="24"/>
          <w:szCs w:val="28"/>
        </w:rPr>
        <w:t>6</w:t>
      </w:r>
      <w:r w:rsidR="00114FBB">
        <w:rPr>
          <w:b/>
          <w:bCs/>
          <w:sz w:val="24"/>
          <w:szCs w:val="28"/>
        </w:rPr>
        <w:t>:</w:t>
      </w:r>
      <w:r w:rsidRPr="00114FBB">
        <w:rPr>
          <w:b/>
          <w:bCs/>
          <w:sz w:val="24"/>
          <w:szCs w:val="28"/>
        </w:rPr>
        <w:t>00</w:t>
      </w:r>
      <w:r w:rsidR="00114FBB">
        <w:rPr>
          <w:b/>
          <w:bCs/>
          <w:sz w:val="24"/>
          <w:szCs w:val="28"/>
        </w:rPr>
        <w:t xml:space="preserve">   </w:t>
      </w:r>
      <w:r w:rsidRPr="00114FBB">
        <w:rPr>
          <w:b/>
          <w:bCs/>
          <w:sz w:val="24"/>
          <w:szCs w:val="28"/>
        </w:rPr>
        <w:t xml:space="preserve">  </w:t>
      </w:r>
      <w:r w:rsidR="00457BC0">
        <w:rPr>
          <w:b/>
          <w:bCs/>
          <w:sz w:val="24"/>
          <w:szCs w:val="28"/>
        </w:rPr>
        <w:t>03</w:t>
      </w:r>
      <w:r w:rsidR="001B2475">
        <w:rPr>
          <w:b/>
          <w:bCs/>
          <w:sz w:val="24"/>
          <w:szCs w:val="28"/>
        </w:rPr>
        <w:t>.11</w:t>
      </w:r>
      <w:r w:rsidR="0031628A" w:rsidRPr="00114FBB">
        <w:rPr>
          <w:b/>
          <w:bCs/>
          <w:sz w:val="24"/>
          <w:szCs w:val="28"/>
        </w:rPr>
        <w:t>.202</w:t>
      </w:r>
      <w:r w:rsidR="0031628A">
        <w:rPr>
          <w:b/>
          <w:bCs/>
          <w:sz w:val="24"/>
          <w:szCs w:val="28"/>
        </w:rPr>
        <w:t>2</w:t>
      </w:r>
      <w:r w:rsidR="0031628A" w:rsidRPr="00114FBB">
        <w:rPr>
          <w:b/>
          <w:bCs/>
          <w:sz w:val="24"/>
          <w:szCs w:val="28"/>
        </w:rPr>
        <w:t>г</w:t>
      </w:r>
      <w:r w:rsidR="006B7564">
        <w:rPr>
          <w:b/>
          <w:bCs/>
          <w:sz w:val="24"/>
          <w:szCs w:val="28"/>
        </w:rPr>
        <w:t>.</w:t>
      </w:r>
      <w:r w:rsidRPr="00114FBB">
        <w:rPr>
          <w:b/>
          <w:bCs/>
          <w:sz w:val="24"/>
          <w:szCs w:val="28"/>
        </w:rPr>
        <w:t xml:space="preserve"> </w:t>
      </w:r>
      <w:r w:rsidR="006B7564" w:rsidRPr="00114FBB">
        <w:rPr>
          <w:b/>
          <w:bCs/>
          <w:sz w:val="24"/>
          <w:szCs w:val="28"/>
        </w:rPr>
        <w:t>(время местное).</w:t>
      </w:r>
      <w:r w:rsidRPr="00114FBB">
        <w:rPr>
          <w:b/>
          <w:bCs/>
          <w:sz w:val="24"/>
          <w:szCs w:val="28"/>
        </w:rPr>
        <w:t xml:space="preserve"> </w:t>
      </w:r>
    </w:p>
    <w:p w14:paraId="42E4EF0C" w14:textId="77777777" w:rsidR="00C810E2" w:rsidRPr="00114FBB" w:rsidRDefault="00EB397C" w:rsidP="004A7484">
      <w:pPr>
        <w:pStyle w:val="a3"/>
        <w:spacing w:before="0"/>
        <w:ind w:firstLine="720"/>
        <w:contextualSpacing/>
        <w:jc w:val="both"/>
        <w:rPr>
          <w:b/>
          <w:bCs/>
          <w:sz w:val="24"/>
          <w:szCs w:val="24"/>
        </w:rPr>
      </w:pPr>
      <w:r w:rsidRPr="00114FBB">
        <w:rPr>
          <w:bCs/>
          <w:sz w:val="24"/>
          <w:szCs w:val="24"/>
        </w:rPr>
        <w:t>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 рабочий день после получения согласования закупки.</w:t>
      </w:r>
    </w:p>
    <w:p w14:paraId="63B3814A" w14:textId="77777777" w:rsidR="007002D2" w:rsidRPr="002D7711" w:rsidRDefault="007002D2" w:rsidP="00114FBB">
      <w:pPr>
        <w:pStyle w:val="aff2"/>
        <w:numPr>
          <w:ilvl w:val="0"/>
          <w:numId w:val="5"/>
        </w:numPr>
        <w:tabs>
          <w:tab w:val="left" w:pos="993"/>
        </w:tabs>
        <w:ind w:left="0" w:firstLine="567"/>
        <w:jc w:val="both"/>
        <w:rPr>
          <w:bCs/>
          <w:sz w:val="20"/>
          <w:szCs w:val="20"/>
        </w:rPr>
      </w:pPr>
      <w:r w:rsidRPr="002D7711">
        <w:rPr>
          <w:b/>
          <w:bCs/>
          <w:sz w:val="20"/>
          <w:szCs w:val="20"/>
        </w:rPr>
        <w:t xml:space="preserve">Участники: </w:t>
      </w:r>
      <w:r w:rsidRPr="002D7711">
        <w:rPr>
          <w:bCs/>
          <w:sz w:val="20"/>
          <w:szCs w:val="20"/>
        </w:rPr>
        <w:t>запрос котировок проводится среди индивидуальных предпринимателей и юридических лиц, независимо от формы собственности.</w:t>
      </w:r>
    </w:p>
    <w:p w14:paraId="7873DD3B"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Антидемпинговые меры:</w:t>
      </w:r>
      <w:r w:rsidRPr="002D7711">
        <w:rPr>
          <w:bCs/>
          <w:sz w:val="20"/>
          <w:szCs w:val="20"/>
        </w:rPr>
        <w:t xml:space="preserve"> Антидемпинговые меры не предусмотрены.</w:t>
      </w:r>
    </w:p>
    <w:p w14:paraId="0FFB091D"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Обеспечение заявок:</w:t>
      </w:r>
      <w:r w:rsidRPr="002D7711">
        <w:rPr>
          <w:bCs/>
          <w:sz w:val="20"/>
          <w:szCs w:val="20"/>
        </w:rPr>
        <w:t xml:space="preserve"> Обеспечение заявок не предусмотрено.</w:t>
      </w:r>
    </w:p>
    <w:p w14:paraId="2C994792"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Обеспечение договора:</w:t>
      </w:r>
      <w:r w:rsidRPr="002D7711">
        <w:rPr>
          <w:bCs/>
          <w:sz w:val="20"/>
          <w:szCs w:val="20"/>
        </w:rPr>
        <w:t xml:space="preserve"> Обеспечение договора не предусмотрено.</w:t>
      </w:r>
    </w:p>
    <w:p w14:paraId="0F5B820F" w14:textId="77777777" w:rsidR="00C24D58" w:rsidRPr="002D7711" w:rsidRDefault="006B2CDB"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Информационное обеспечение:</w:t>
      </w:r>
      <w:r w:rsidRPr="002D7711">
        <w:rPr>
          <w:sz w:val="20"/>
          <w:szCs w:val="20"/>
        </w:rPr>
        <w:t xml:space="preserve"> </w:t>
      </w:r>
    </w:p>
    <w:p w14:paraId="44994101" w14:textId="77777777" w:rsidR="006B2CDB" w:rsidRPr="002D7711" w:rsidRDefault="006B2CDB" w:rsidP="00114FBB">
      <w:pPr>
        <w:pStyle w:val="aff2"/>
        <w:numPr>
          <w:ilvl w:val="1"/>
          <w:numId w:val="35"/>
        </w:numPr>
        <w:tabs>
          <w:tab w:val="left" w:pos="1134"/>
        </w:tabs>
        <w:ind w:left="0" w:firstLine="567"/>
        <w:jc w:val="both"/>
        <w:rPr>
          <w:sz w:val="20"/>
          <w:szCs w:val="20"/>
        </w:rPr>
      </w:pPr>
      <w:r w:rsidRPr="002D7711">
        <w:rPr>
          <w:sz w:val="20"/>
          <w:szCs w:val="20"/>
        </w:rPr>
        <w:t xml:space="preserve">Заказчик или организатор процедуры закупки вправе одновременно с размещением на официальном сайте извещения о проведении запроса котировок направить запрос котировок (извещение и котировочную документацию) не </w:t>
      </w:r>
      <w:r w:rsidRPr="002D7711">
        <w:rPr>
          <w:sz w:val="20"/>
          <w:szCs w:val="20"/>
        </w:rPr>
        <w:lastRenderedPageBreak/>
        <w:t>менее чем 3 участникам закупки, которые могут осуществить поставки необходимых товаров, выполнение работ, оказание услуг.</w:t>
      </w:r>
    </w:p>
    <w:p w14:paraId="465FAF1C" w14:textId="77777777" w:rsidR="00C24D58" w:rsidRPr="002D7711" w:rsidRDefault="00C24D58" w:rsidP="00114FBB">
      <w:pPr>
        <w:pStyle w:val="aff2"/>
        <w:numPr>
          <w:ilvl w:val="1"/>
          <w:numId w:val="35"/>
        </w:numPr>
        <w:tabs>
          <w:tab w:val="left" w:pos="1134"/>
        </w:tabs>
        <w:ind w:left="0" w:firstLine="567"/>
        <w:jc w:val="both"/>
        <w:rPr>
          <w:sz w:val="20"/>
          <w:szCs w:val="20"/>
        </w:rPr>
      </w:pPr>
      <w:r w:rsidRPr="002D7711">
        <w:rPr>
          <w:sz w:val="20"/>
          <w:szCs w:val="20"/>
        </w:rPr>
        <w:t>Запрос котировок может направляться любым средством связи, при использовании которого можно получить подтверждение его получения, в том числе в электронной форме.</w:t>
      </w:r>
    </w:p>
    <w:p w14:paraId="5FCDA6A7" w14:textId="77777777" w:rsidR="00566578" w:rsidRPr="002D7711" w:rsidRDefault="00566578" w:rsidP="00114FBB">
      <w:pPr>
        <w:pStyle w:val="aff2"/>
        <w:numPr>
          <w:ilvl w:val="0"/>
          <w:numId w:val="5"/>
        </w:numPr>
        <w:tabs>
          <w:tab w:val="left" w:pos="993"/>
        </w:tabs>
        <w:ind w:left="426" w:firstLine="141"/>
        <w:jc w:val="both"/>
        <w:rPr>
          <w:b/>
          <w:bCs/>
          <w:sz w:val="20"/>
          <w:szCs w:val="20"/>
        </w:rPr>
      </w:pPr>
      <w:r w:rsidRPr="002D7711">
        <w:rPr>
          <w:b/>
          <w:bCs/>
          <w:sz w:val="20"/>
          <w:szCs w:val="20"/>
        </w:rPr>
        <w:t xml:space="preserve">Порядок подачи заявок: </w:t>
      </w:r>
    </w:p>
    <w:p w14:paraId="6F7F3A9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может подать только одну заявку по о</w:t>
      </w:r>
      <w:r w:rsidR="00F20897" w:rsidRPr="002D7711">
        <w:rPr>
          <w:bCs/>
          <w:sz w:val="20"/>
        </w:rPr>
        <w:t>дному лоту для участия в закупке</w:t>
      </w:r>
      <w:r w:rsidRPr="002D7711">
        <w:rPr>
          <w:bCs/>
          <w:sz w:val="20"/>
        </w:rPr>
        <w:t>.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14:paraId="7EF6CE13"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 xml:space="preserve">Заявки на участие в закупке действуют </w:t>
      </w:r>
      <w:r w:rsidR="008C4AC3" w:rsidRPr="002D7711">
        <w:rPr>
          <w:bCs/>
          <w:sz w:val="20"/>
        </w:rPr>
        <w:t xml:space="preserve">до момента заключения договора. </w:t>
      </w:r>
    </w:p>
    <w:p w14:paraId="5D4CA36A"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14:paraId="602604BB" w14:textId="77777777" w:rsidR="00B053B9" w:rsidRPr="002D7711" w:rsidRDefault="00B053B9" w:rsidP="00114FBB">
      <w:pPr>
        <w:pStyle w:val="a3"/>
        <w:numPr>
          <w:ilvl w:val="0"/>
          <w:numId w:val="3"/>
        </w:numPr>
        <w:spacing w:before="0"/>
        <w:ind w:left="851" w:hanging="284"/>
        <w:jc w:val="both"/>
        <w:rPr>
          <w:bCs/>
          <w:sz w:val="20"/>
        </w:rPr>
      </w:pPr>
      <w:r w:rsidRPr="002D7711">
        <w:rPr>
          <w:bCs/>
          <w:sz w:val="20"/>
        </w:rPr>
        <w:t>В случае размещения котировочной документации на электронной торгово-закупочной площадке (ЭТП) работа на данной площадке осуществляется в соответствии с регламентом работы электронной площадки, размещенным на ЭТП.</w:t>
      </w:r>
    </w:p>
    <w:p w14:paraId="2D905100" w14:textId="77777777" w:rsidR="00B053B9" w:rsidRPr="002D7711" w:rsidRDefault="00BC39DF" w:rsidP="00114FBB">
      <w:pPr>
        <w:pStyle w:val="a3"/>
        <w:numPr>
          <w:ilvl w:val="0"/>
          <w:numId w:val="3"/>
        </w:numPr>
        <w:spacing w:before="0"/>
        <w:ind w:left="851" w:hanging="284"/>
        <w:jc w:val="both"/>
        <w:rPr>
          <w:bCs/>
          <w:sz w:val="20"/>
        </w:rPr>
      </w:pPr>
      <w:r w:rsidRPr="002D7711">
        <w:rPr>
          <w:bCs/>
          <w:sz w:val="20"/>
        </w:rPr>
        <w:t>Организатор процедуры закупки на ЭТП рассматривает только те заявки на участие в закупках, которые подписаны электронной подписью и направлены ему до наступления срока окончания подачи заявок.</w:t>
      </w:r>
    </w:p>
    <w:p w14:paraId="14804964" w14:textId="77777777" w:rsidR="00BC39DF" w:rsidRPr="002D7711" w:rsidRDefault="00BC39DF" w:rsidP="00114FBB">
      <w:pPr>
        <w:pStyle w:val="a3"/>
        <w:numPr>
          <w:ilvl w:val="0"/>
          <w:numId w:val="3"/>
        </w:numPr>
        <w:spacing w:before="0"/>
        <w:ind w:left="851" w:hanging="284"/>
        <w:jc w:val="both"/>
        <w:rPr>
          <w:bCs/>
          <w:sz w:val="20"/>
        </w:rPr>
      </w:pPr>
      <w:proofErr w:type="gramStart"/>
      <w:r w:rsidRPr="002D7711">
        <w:rPr>
          <w:bCs/>
          <w:sz w:val="20"/>
        </w:rPr>
        <w:t>Организатор процедуры закупки на ЭТП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roofErr w:type="gramEnd"/>
    </w:p>
    <w:p w14:paraId="188C3362"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При проведении запроса котировок проведение переговоров заказчика с оператором ЭТП и оператора ЭТП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14:paraId="559BF6F7" w14:textId="77777777" w:rsidR="00F20897" w:rsidRPr="002D7711" w:rsidRDefault="00F20897" w:rsidP="00114FBB">
      <w:pPr>
        <w:pStyle w:val="a3"/>
        <w:numPr>
          <w:ilvl w:val="0"/>
          <w:numId w:val="3"/>
        </w:numPr>
        <w:spacing w:before="0"/>
        <w:ind w:left="851" w:hanging="284"/>
        <w:jc w:val="both"/>
        <w:rPr>
          <w:bCs/>
          <w:sz w:val="20"/>
        </w:rPr>
      </w:pPr>
      <w:r w:rsidRPr="002D7711">
        <w:rPr>
          <w:sz w:val="20"/>
        </w:rPr>
        <w:t>Проведение переговоров заказчиком или организатором процедуры закупки, членами комиссий с участником закупки в отношении заявок на участие в закупке, в том числе в отношении заявки, поданной таким участником, не допускается до выявления победителя закупки.</w:t>
      </w:r>
    </w:p>
    <w:p w14:paraId="5B5E3CB1"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14:paraId="494B3FC5"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Ответственность за неполноту, недостоверность, изменение информации и документов, формируемых на ЭТП,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14:paraId="66DA50DD"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Лица, аккредитованные на ЭТП, осуществляют обмен электронными документами только с использованием программно-аппаратных средств ЭТП в порядке, размещенном на сайте ЭТП.</w:t>
      </w:r>
    </w:p>
    <w:p w14:paraId="605D287E" w14:textId="77777777" w:rsidR="00B145D6" w:rsidRPr="002D7711" w:rsidRDefault="00B145D6" w:rsidP="00114FBB">
      <w:pPr>
        <w:pStyle w:val="a3"/>
        <w:numPr>
          <w:ilvl w:val="0"/>
          <w:numId w:val="3"/>
        </w:numPr>
        <w:spacing w:before="0"/>
        <w:ind w:left="851" w:hanging="284"/>
        <w:jc w:val="both"/>
        <w:rPr>
          <w:bCs/>
          <w:sz w:val="20"/>
        </w:rPr>
      </w:pPr>
      <w:proofErr w:type="gramStart"/>
      <w:r w:rsidRPr="002D7711">
        <w:rPr>
          <w:bCs/>
          <w:sz w:val="20"/>
        </w:rPr>
        <w:t>Лица, зарегистрированные на ЭТП,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roofErr w:type="gramEnd"/>
    </w:p>
    <w:p w14:paraId="74923EC3"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14:paraId="297EBBE6"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14:paraId="7DFB202C" w14:textId="77777777" w:rsidR="00896642"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вправе изменить или отозвать свою заявку до истечения срока подачи заявок.</w:t>
      </w:r>
    </w:p>
    <w:p w14:paraId="260E2BFA" w14:textId="77777777" w:rsidR="00B80E9A" w:rsidRPr="002D7711" w:rsidRDefault="00896642" w:rsidP="00114FBB">
      <w:pPr>
        <w:pStyle w:val="a3"/>
        <w:numPr>
          <w:ilvl w:val="0"/>
          <w:numId w:val="3"/>
        </w:numPr>
        <w:spacing w:before="0"/>
        <w:ind w:left="851" w:hanging="284"/>
        <w:jc w:val="both"/>
        <w:rPr>
          <w:bCs/>
          <w:sz w:val="20"/>
        </w:rPr>
      </w:pPr>
      <w:r w:rsidRPr="002D7711">
        <w:rPr>
          <w:bCs/>
          <w:sz w:val="20"/>
        </w:rPr>
        <w:t>Котировочная заявка</w:t>
      </w:r>
      <w:r w:rsidR="00B80E9A" w:rsidRPr="002D7711">
        <w:rPr>
          <w:bCs/>
          <w:sz w:val="20"/>
        </w:rPr>
        <w:t xml:space="preserve"> должн</w:t>
      </w:r>
      <w:r w:rsidRPr="002D7711">
        <w:rPr>
          <w:bCs/>
          <w:sz w:val="20"/>
        </w:rPr>
        <w:t>а</w:t>
      </w:r>
      <w:r w:rsidR="00B80E9A" w:rsidRPr="002D7711">
        <w:rPr>
          <w:bCs/>
          <w:sz w:val="20"/>
        </w:rPr>
        <w:t xml:space="preserve">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14:paraId="08B9D031"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 xml:space="preserve">Цены необходимо приводить в рублях с учетом всех возможных расходов участника. </w:t>
      </w:r>
    </w:p>
    <w:p w14:paraId="5B74AE62"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Цены должны быть указаны с учетом НДС и без учета НДС.</w:t>
      </w:r>
    </w:p>
    <w:p w14:paraId="2652C37D" w14:textId="77777777" w:rsidR="00B80E9A" w:rsidRPr="002D7711" w:rsidRDefault="00B80E9A" w:rsidP="00114FBB">
      <w:pPr>
        <w:pStyle w:val="a3"/>
        <w:numPr>
          <w:ilvl w:val="0"/>
          <w:numId w:val="3"/>
        </w:numPr>
        <w:spacing w:before="0"/>
        <w:ind w:left="851" w:hanging="284"/>
        <w:jc w:val="both"/>
        <w:rPr>
          <w:bCs/>
          <w:sz w:val="20"/>
        </w:rPr>
      </w:pPr>
      <w:proofErr w:type="gramStart"/>
      <w:r w:rsidRPr="002D7711">
        <w:rPr>
          <w:bCs/>
          <w:sz w:val="20"/>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w:t>
      </w:r>
      <w:r w:rsidR="00A718D2" w:rsidRPr="002D7711">
        <w:rPr>
          <w:bCs/>
          <w:sz w:val="20"/>
        </w:rPr>
        <w:t>осле запятой и умножается на 1,2</w:t>
      </w:r>
      <w:r w:rsidRPr="002D7711">
        <w:rPr>
          <w:bCs/>
          <w:sz w:val="20"/>
        </w:rPr>
        <w:t xml:space="preserve"> (либо иной коэффициент в зависимости от ставки НДС, применяемой в отношении участника).</w:t>
      </w:r>
      <w:proofErr w:type="gramEnd"/>
    </w:p>
    <w:p w14:paraId="50225CBD" w14:textId="77777777" w:rsidR="00B80E9A" w:rsidRPr="002D7711" w:rsidRDefault="00896642" w:rsidP="00114FBB">
      <w:pPr>
        <w:pStyle w:val="a3"/>
        <w:numPr>
          <w:ilvl w:val="0"/>
          <w:numId w:val="3"/>
        </w:numPr>
        <w:spacing w:before="0"/>
        <w:ind w:left="851" w:hanging="284"/>
        <w:jc w:val="both"/>
        <w:rPr>
          <w:bCs/>
          <w:sz w:val="20"/>
        </w:rPr>
      </w:pPr>
      <w:r w:rsidRPr="002D7711">
        <w:rPr>
          <w:bCs/>
          <w:sz w:val="20"/>
        </w:rPr>
        <w:t>Котировочная заявка</w:t>
      </w:r>
      <w:r w:rsidR="00B80E9A" w:rsidRPr="002D7711">
        <w:rPr>
          <w:bCs/>
          <w:sz w:val="20"/>
        </w:rPr>
        <w:t xml:space="preserve"> должн</w:t>
      </w:r>
      <w:r w:rsidR="00A40D60" w:rsidRPr="002D7711">
        <w:rPr>
          <w:bCs/>
          <w:sz w:val="20"/>
        </w:rPr>
        <w:t>а</w:t>
      </w:r>
      <w:r w:rsidR="00B80E9A" w:rsidRPr="002D7711">
        <w:rPr>
          <w:bCs/>
          <w:sz w:val="20"/>
        </w:rPr>
        <w:t xml:space="preserve">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w:t>
      </w:r>
      <w:r w:rsidR="00B80E9A" w:rsidRPr="002D7711">
        <w:rPr>
          <w:bCs/>
          <w:sz w:val="20"/>
        </w:rPr>
        <w:lastRenderedPageBreak/>
        <w:t>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14:paraId="514C9FB1"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 xml:space="preserve">Предложение участника о цене, содержащееся в </w:t>
      </w:r>
      <w:r w:rsidR="00A40D60" w:rsidRPr="002D7711">
        <w:rPr>
          <w:bCs/>
          <w:sz w:val="20"/>
        </w:rPr>
        <w:t>котировочной заявке</w:t>
      </w:r>
      <w:r w:rsidRPr="002D7711">
        <w:rPr>
          <w:bCs/>
          <w:sz w:val="20"/>
        </w:rPr>
        <w:t xml:space="preserve"> не должно превышать начальную (максимальную) цену договора (цену лота), установленную в котировочной документации (с учетом </w:t>
      </w:r>
      <w:r w:rsidR="00BC5729" w:rsidRPr="002D7711">
        <w:rPr>
          <w:bCs/>
          <w:sz w:val="20"/>
        </w:rPr>
        <w:t>всех налогов</w:t>
      </w:r>
      <w:r w:rsidRPr="002D7711">
        <w:rPr>
          <w:bCs/>
          <w:sz w:val="20"/>
        </w:rPr>
        <w:t xml:space="preserve">).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w:t>
      </w:r>
      <w:r w:rsidR="00BC5729" w:rsidRPr="002D7711">
        <w:rPr>
          <w:bCs/>
          <w:sz w:val="20"/>
        </w:rPr>
        <w:t>всех налогов</w:t>
      </w:r>
      <w:r w:rsidRPr="002D7711">
        <w:rPr>
          <w:bCs/>
          <w:sz w:val="20"/>
        </w:rPr>
        <w:t>).</w:t>
      </w:r>
    </w:p>
    <w:p w14:paraId="03972BC3" w14:textId="77777777" w:rsidR="00566578" w:rsidRPr="002D7711" w:rsidRDefault="00566578" w:rsidP="00BC5729">
      <w:pPr>
        <w:pStyle w:val="a3"/>
        <w:spacing w:before="0"/>
        <w:ind w:left="1077"/>
        <w:jc w:val="both"/>
        <w:rPr>
          <w:bCs/>
          <w:sz w:val="20"/>
        </w:rPr>
      </w:pPr>
    </w:p>
    <w:p w14:paraId="59767EE0" w14:textId="77777777" w:rsidR="00566578" w:rsidRPr="002D7711" w:rsidRDefault="00566578" w:rsidP="00114FBB">
      <w:pPr>
        <w:pStyle w:val="aff2"/>
        <w:numPr>
          <w:ilvl w:val="0"/>
          <w:numId w:val="5"/>
        </w:numPr>
        <w:tabs>
          <w:tab w:val="left" w:pos="993"/>
        </w:tabs>
        <w:ind w:left="0" w:firstLine="567"/>
        <w:jc w:val="both"/>
        <w:rPr>
          <w:b/>
          <w:bCs/>
          <w:sz w:val="20"/>
          <w:szCs w:val="20"/>
        </w:rPr>
      </w:pPr>
      <w:r w:rsidRPr="002D7711">
        <w:rPr>
          <w:b/>
          <w:bCs/>
          <w:sz w:val="20"/>
          <w:szCs w:val="20"/>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14:paraId="31EE499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14:paraId="1D8912A0"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Запрос о разъяснении котировочной документации, полученный от участника позднее установленного срока, не подлежит рассмотрению.</w:t>
      </w:r>
    </w:p>
    <w:p w14:paraId="2E9C3A86"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 xml:space="preserve">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w:t>
      </w:r>
      <w:proofErr w:type="gramStart"/>
      <w:r w:rsidRPr="002D7711">
        <w:rPr>
          <w:bCs/>
          <w:sz w:val="20"/>
        </w:rPr>
        <w:t>позднее</w:t>
      </w:r>
      <w:proofErr w:type="gramEnd"/>
      <w:r w:rsidRPr="002D7711">
        <w:rPr>
          <w:bCs/>
          <w:sz w:val="20"/>
        </w:rPr>
        <w:t xml:space="preserve"> чем за 2 (два) рабочих дня до окончания срока подачи заявок на участие в запросе котировок.</w:t>
      </w:r>
    </w:p>
    <w:p w14:paraId="3A7DFB93" w14:textId="77777777" w:rsidR="00F00356" w:rsidRPr="002D7711" w:rsidRDefault="00F00356" w:rsidP="00114FBB">
      <w:pPr>
        <w:pStyle w:val="a3"/>
        <w:numPr>
          <w:ilvl w:val="0"/>
          <w:numId w:val="3"/>
        </w:numPr>
        <w:spacing w:before="0"/>
        <w:ind w:left="851" w:hanging="284"/>
        <w:jc w:val="both"/>
        <w:rPr>
          <w:bCs/>
          <w:sz w:val="20"/>
        </w:rPr>
      </w:pPr>
      <w:r w:rsidRPr="002D7711">
        <w:rPr>
          <w:bCs/>
          <w:sz w:val="20"/>
        </w:rPr>
        <w:t>Заказчик запроса котировок обязан опубликовать разъяснения на официальном сайте не позднее 3-х дней со дня предоставления разъяснений.</w:t>
      </w:r>
    </w:p>
    <w:p w14:paraId="0E290887"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 xml:space="preserve">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w:t>
      </w:r>
      <w:proofErr w:type="gramStart"/>
      <w:r w:rsidRPr="002D7711">
        <w:rPr>
          <w:bCs/>
          <w:sz w:val="20"/>
        </w:rPr>
        <w:t>и(</w:t>
      </w:r>
      <w:proofErr w:type="gramEnd"/>
      <w:r w:rsidRPr="002D7711">
        <w:rPr>
          <w:bCs/>
          <w:sz w:val="20"/>
        </w:rPr>
        <w:t>или) в котировочную документацию.</w:t>
      </w:r>
    </w:p>
    <w:p w14:paraId="5738D984"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Дополнения и изменения, внесенные в котировочную документацию, размещаются на сайтах в день принятия решения о внесении изменений.</w:t>
      </w:r>
    </w:p>
    <w:p w14:paraId="3AFD78D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 xml:space="preserve">В случае внесения изменений в извещение о проведении запроса котировок </w:t>
      </w:r>
      <w:proofErr w:type="gramStart"/>
      <w:r w:rsidRPr="002D7711">
        <w:rPr>
          <w:bCs/>
          <w:sz w:val="20"/>
        </w:rPr>
        <w:t>и(</w:t>
      </w:r>
      <w:proofErr w:type="gramEnd"/>
      <w:r w:rsidRPr="002D7711">
        <w:rPr>
          <w:bCs/>
          <w:sz w:val="20"/>
        </w:rPr>
        <w:t xml:space="preserve">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w:t>
      </w:r>
      <w:proofErr w:type="gramStart"/>
      <w:r w:rsidRPr="002D7711">
        <w:rPr>
          <w:bCs/>
          <w:sz w:val="20"/>
        </w:rPr>
        <w:t>и(</w:t>
      </w:r>
      <w:proofErr w:type="gramEnd"/>
      <w:r w:rsidRPr="002D7711">
        <w:rPr>
          <w:bCs/>
          <w:sz w:val="20"/>
        </w:rPr>
        <w:t>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14:paraId="2910B7EE" w14:textId="77777777" w:rsidR="00566578" w:rsidRPr="002D7711" w:rsidRDefault="00566578" w:rsidP="00114FBB">
      <w:pPr>
        <w:pStyle w:val="a3"/>
        <w:numPr>
          <w:ilvl w:val="0"/>
          <w:numId w:val="3"/>
        </w:numPr>
        <w:spacing w:before="0"/>
        <w:ind w:left="851" w:hanging="284"/>
        <w:jc w:val="both"/>
        <w:rPr>
          <w:bCs/>
          <w:sz w:val="20"/>
        </w:rPr>
      </w:pPr>
      <w:proofErr w:type="gramStart"/>
      <w:r w:rsidRPr="002D7711">
        <w:rPr>
          <w:bCs/>
          <w:sz w:val="20"/>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roofErr w:type="gramEnd"/>
    </w:p>
    <w:p w14:paraId="016CDC50"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14:paraId="484C9B0A"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14:paraId="3DE4AE65" w14:textId="77777777" w:rsidR="00566578" w:rsidRPr="002D7711" w:rsidRDefault="00566578" w:rsidP="00566578">
      <w:pPr>
        <w:pStyle w:val="a3"/>
        <w:spacing w:before="0"/>
        <w:jc w:val="both"/>
        <w:rPr>
          <w:bCs/>
          <w:sz w:val="20"/>
        </w:rPr>
      </w:pPr>
    </w:p>
    <w:p w14:paraId="09031CE1" w14:textId="77777777" w:rsidR="00896642" w:rsidRPr="002D7711" w:rsidRDefault="006853F2" w:rsidP="00622861">
      <w:pPr>
        <w:pStyle w:val="aff2"/>
        <w:numPr>
          <w:ilvl w:val="0"/>
          <w:numId w:val="5"/>
        </w:numPr>
        <w:tabs>
          <w:tab w:val="left" w:pos="851"/>
          <w:tab w:val="left" w:pos="993"/>
        </w:tabs>
        <w:ind w:left="0" w:firstLine="567"/>
        <w:jc w:val="both"/>
        <w:rPr>
          <w:bCs/>
          <w:sz w:val="20"/>
          <w:szCs w:val="20"/>
        </w:rPr>
      </w:pPr>
      <w:r w:rsidRPr="002D7711">
        <w:rPr>
          <w:b/>
          <w:bCs/>
          <w:sz w:val="20"/>
          <w:szCs w:val="20"/>
        </w:rPr>
        <w:t>Вскрытие заявок:</w:t>
      </w:r>
      <w:r w:rsidRPr="002D7711">
        <w:rPr>
          <w:bCs/>
          <w:sz w:val="20"/>
          <w:szCs w:val="20"/>
        </w:rPr>
        <w:t xml:space="preserve"> </w:t>
      </w:r>
      <w:r w:rsidR="00566578" w:rsidRPr="002D7711">
        <w:rPr>
          <w:bCs/>
          <w:sz w:val="20"/>
          <w:szCs w:val="20"/>
        </w:rPr>
        <w:t>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r w:rsidR="00C222D1" w:rsidRPr="002D7711">
        <w:rPr>
          <w:bCs/>
          <w:sz w:val="20"/>
          <w:szCs w:val="20"/>
        </w:rPr>
        <w:t>.</w:t>
      </w:r>
    </w:p>
    <w:p w14:paraId="5777A274" w14:textId="77777777" w:rsidR="00AC1FA4" w:rsidRPr="002D7711" w:rsidRDefault="00AC1FA4" w:rsidP="00622861">
      <w:pPr>
        <w:pStyle w:val="a3"/>
        <w:numPr>
          <w:ilvl w:val="1"/>
          <w:numId w:val="10"/>
        </w:numPr>
        <w:tabs>
          <w:tab w:val="left" w:pos="1134"/>
        </w:tabs>
        <w:spacing w:before="0"/>
        <w:ind w:left="0" w:firstLine="567"/>
        <w:jc w:val="both"/>
        <w:rPr>
          <w:bCs/>
          <w:sz w:val="20"/>
        </w:rPr>
      </w:pPr>
      <w:r w:rsidRPr="002D7711">
        <w:rPr>
          <w:sz w:val="20"/>
        </w:rPr>
        <w:t>Конверты с котировочными заявками вскрываются публично вовремя, в месте, в порядке и в соответствии с процедурами, которые указаны в котировочной документации. Полномочия 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14:paraId="23A01741" w14:textId="77777777" w:rsidR="00AC1FA4" w:rsidRPr="002D7711" w:rsidRDefault="00AC1FA4" w:rsidP="00622861">
      <w:pPr>
        <w:pStyle w:val="a3"/>
        <w:numPr>
          <w:ilvl w:val="1"/>
          <w:numId w:val="10"/>
        </w:numPr>
        <w:tabs>
          <w:tab w:val="left" w:pos="1134"/>
        </w:tabs>
        <w:spacing w:before="0"/>
        <w:ind w:left="0" w:firstLine="567"/>
        <w:jc w:val="both"/>
        <w:rPr>
          <w:bCs/>
          <w:sz w:val="20"/>
        </w:rPr>
      </w:pPr>
      <w:r w:rsidRPr="002D7711">
        <w:rPr>
          <w:sz w:val="20"/>
        </w:rPr>
        <w:t>Участники закупки, представившие котировочные заявки в установленном порядке, могут присутствовать при вскрытии конвертов с котировочными заявками.</w:t>
      </w:r>
    </w:p>
    <w:p w14:paraId="4FA8EDA8" w14:textId="77777777" w:rsidR="00C222D1" w:rsidRPr="002D7711" w:rsidRDefault="00C222D1" w:rsidP="00622861">
      <w:pPr>
        <w:pStyle w:val="a3"/>
        <w:numPr>
          <w:ilvl w:val="1"/>
          <w:numId w:val="10"/>
        </w:numPr>
        <w:tabs>
          <w:tab w:val="left" w:pos="1134"/>
        </w:tabs>
        <w:spacing w:before="0"/>
        <w:ind w:left="0" w:firstLine="567"/>
        <w:jc w:val="both"/>
        <w:rPr>
          <w:bCs/>
          <w:sz w:val="20"/>
        </w:rPr>
      </w:pPr>
      <w:proofErr w:type="gramStart"/>
      <w:r w:rsidRPr="002D7711">
        <w:rPr>
          <w:sz w:val="20"/>
        </w:rPr>
        <w:t xml:space="preserve">В </w:t>
      </w:r>
      <w:r w:rsidRPr="002D7711">
        <w:rPr>
          <w:bCs/>
          <w:sz w:val="20"/>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roofErr w:type="gramEnd"/>
    </w:p>
    <w:p w14:paraId="1EB22617" w14:textId="77777777" w:rsidR="001900EC"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 xml:space="preserve">Вскрытие конвертов и объявление </w:t>
      </w:r>
      <w:proofErr w:type="gramStart"/>
      <w:r w:rsidRPr="002D7711">
        <w:rPr>
          <w:bCs/>
          <w:sz w:val="20"/>
        </w:rPr>
        <w:t>информации, содержащейся в заявках производится</w:t>
      </w:r>
      <w:proofErr w:type="gramEnd"/>
      <w:r w:rsidRPr="002D7711">
        <w:rPr>
          <w:bCs/>
          <w:sz w:val="20"/>
        </w:rPr>
        <w:t xml:space="preserve"> в соответствии с очередностью их поступления в адрес заказчика.</w:t>
      </w:r>
    </w:p>
    <w:p w14:paraId="336C14F3"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При вскрытии конвертов с котировочными заявками объявляется:</w:t>
      </w:r>
    </w:p>
    <w:p w14:paraId="546C8AE3" w14:textId="77777777" w:rsidR="00C222D1" w:rsidRPr="002D7711" w:rsidRDefault="00C222D1" w:rsidP="00622861">
      <w:pPr>
        <w:pStyle w:val="a3"/>
        <w:tabs>
          <w:tab w:val="left" w:pos="1134"/>
        </w:tabs>
        <w:spacing w:before="0"/>
        <w:ind w:firstLine="567"/>
        <w:jc w:val="both"/>
        <w:rPr>
          <w:bCs/>
          <w:sz w:val="20"/>
        </w:rPr>
      </w:pPr>
      <w:r w:rsidRPr="002D7711">
        <w:rPr>
          <w:bCs/>
          <w:sz w:val="20"/>
        </w:rPr>
        <w:t>1) наименование участника закупки;</w:t>
      </w:r>
    </w:p>
    <w:p w14:paraId="631913C9" w14:textId="77777777" w:rsidR="00C222D1" w:rsidRPr="002D7711" w:rsidRDefault="00C222D1" w:rsidP="00622861">
      <w:pPr>
        <w:pStyle w:val="a3"/>
        <w:tabs>
          <w:tab w:val="left" w:pos="1134"/>
        </w:tabs>
        <w:spacing w:before="0"/>
        <w:ind w:firstLine="567"/>
        <w:jc w:val="both"/>
        <w:rPr>
          <w:bCs/>
          <w:sz w:val="20"/>
        </w:rPr>
      </w:pPr>
      <w:r w:rsidRPr="002D7711">
        <w:rPr>
          <w:bCs/>
          <w:sz w:val="20"/>
        </w:rPr>
        <w:t>2) сведения, изложенные в финансово-коммерческом предложении участника закупки, используемые для оценки заявок;</w:t>
      </w:r>
    </w:p>
    <w:p w14:paraId="5418E062" w14:textId="77777777" w:rsidR="00C222D1" w:rsidRPr="002D7711" w:rsidRDefault="00C222D1" w:rsidP="00622861">
      <w:pPr>
        <w:pStyle w:val="a3"/>
        <w:tabs>
          <w:tab w:val="left" w:pos="1134"/>
        </w:tabs>
        <w:spacing w:before="0"/>
        <w:ind w:firstLine="567"/>
        <w:jc w:val="both"/>
        <w:rPr>
          <w:bCs/>
          <w:sz w:val="20"/>
        </w:rPr>
      </w:pPr>
      <w:r w:rsidRPr="002D7711">
        <w:rPr>
          <w:bCs/>
          <w:sz w:val="20"/>
        </w:rPr>
        <w:t>3) иная информация (при необходимости).</w:t>
      </w:r>
    </w:p>
    <w:p w14:paraId="5964EBB0"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 xml:space="preserve">Заказчик или организатор процедуры закупки может проводить аудиозапись процедуры вскрытия конвертов </w:t>
      </w:r>
      <w:r w:rsidRPr="002D7711">
        <w:rPr>
          <w:bCs/>
          <w:sz w:val="20"/>
        </w:rPr>
        <w:lastRenderedPageBreak/>
        <w:t xml:space="preserve">с </w:t>
      </w:r>
      <w:r w:rsidR="00FF2397" w:rsidRPr="002D7711">
        <w:rPr>
          <w:bCs/>
          <w:sz w:val="20"/>
        </w:rPr>
        <w:t>котировочными</w:t>
      </w:r>
      <w:r w:rsidRPr="002D7711">
        <w:rPr>
          <w:bCs/>
          <w:sz w:val="20"/>
        </w:rPr>
        <w:t xml:space="preserve"> заявками.</w:t>
      </w:r>
    </w:p>
    <w:p w14:paraId="0FB2A1D9"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При вскрытии конвертов с заявками документы по существу не рассматриваются.</w:t>
      </w:r>
    </w:p>
    <w:p w14:paraId="52F7AC51"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 xml:space="preserve">По итогам вскрытия конвертов формируется протокол, который подлежит публикации на официальном сайте не позднее 3 дней </w:t>
      </w:r>
      <w:proofErr w:type="gramStart"/>
      <w:r w:rsidRPr="002D7711">
        <w:rPr>
          <w:bCs/>
          <w:sz w:val="20"/>
        </w:rPr>
        <w:t>с даты</w:t>
      </w:r>
      <w:proofErr w:type="gramEnd"/>
      <w:r w:rsidRPr="002D7711">
        <w:rPr>
          <w:bCs/>
          <w:sz w:val="20"/>
        </w:rPr>
        <w:t xml:space="preserve"> его подписания.</w:t>
      </w:r>
    </w:p>
    <w:p w14:paraId="029A78E5" w14:textId="77777777" w:rsidR="00C222D1" w:rsidRPr="002D7711" w:rsidRDefault="00C222D1" w:rsidP="00C222D1">
      <w:pPr>
        <w:pStyle w:val="a3"/>
        <w:spacing w:before="0"/>
        <w:ind w:firstLine="720"/>
        <w:jc w:val="both"/>
        <w:rPr>
          <w:bCs/>
          <w:sz w:val="20"/>
        </w:rPr>
      </w:pPr>
    </w:p>
    <w:p w14:paraId="7B1C9805" w14:textId="77777777" w:rsidR="00896642" w:rsidRPr="002D7711" w:rsidRDefault="00D34B2F" w:rsidP="00622861">
      <w:pPr>
        <w:pStyle w:val="aff2"/>
        <w:numPr>
          <w:ilvl w:val="0"/>
          <w:numId w:val="5"/>
        </w:numPr>
        <w:tabs>
          <w:tab w:val="left" w:pos="993"/>
        </w:tabs>
        <w:ind w:left="0" w:firstLine="567"/>
        <w:jc w:val="both"/>
        <w:rPr>
          <w:sz w:val="20"/>
          <w:szCs w:val="20"/>
        </w:rPr>
      </w:pPr>
      <w:bookmarkStart w:id="1" w:name="_Ref522097142"/>
      <w:r w:rsidRPr="002D7711">
        <w:rPr>
          <w:b/>
          <w:bCs/>
          <w:sz w:val="20"/>
          <w:szCs w:val="20"/>
        </w:rPr>
        <w:t>Рассмотрение и оценка заявок</w:t>
      </w:r>
      <w:r w:rsidR="00B4680B" w:rsidRPr="002D7711">
        <w:rPr>
          <w:sz w:val="20"/>
          <w:szCs w:val="20"/>
        </w:rPr>
        <w:t>:</w:t>
      </w:r>
      <w:bookmarkEnd w:id="1"/>
      <w:r w:rsidR="00B4680B" w:rsidRPr="002D7711">
        <w:rPr>
          <w:sz w:val="20"/>
          <w:szCs w:val="20"/>
        </w:rPr>
        <w:t xml:space="preserve"> </w:t>
      </w:r>
    </w:p>
    <w:p w14:paraId="1300E5D1" w14:textId="77777777" w:rsidR="00D34B2F" w:rsidRPr="002D7711" w:rsidRDefault="00D34B2F" w:rsidP="00622861">
      <w:pPr>
        <w:pStyle w:val="a3"/>
        <w:numPr>
          <w:ilvl w:val="1"/>
          <w:numId w:val="11"/>
        </w:numPr>
        <w:tabs>
          <w:tab w:val="left" w:pos="1134"/>
        </w:tabs>
        <w:spacing w:before="0"/>
        <w:ind w:left="0" w:firstLine="567"/>
        <w:jc w:val="both"/>
        <w:rPr>
          <w:sz w:val="20"/>
        </w:rPr>
      </w:pPr>
      <w:r w:rsidRPr="002D7711">
        <w:rPr>
          <w:sz w:val="20"/>
        </w:rPr>
        <w:t xml:space="preserve">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w:t>
      </w:r>
      <w:proofErr w:type="gramStart"/>
      <w:r w:rsidRPr="002D7711">
        <w:rPr>
          <w:sz w:val="20"/>
        </w:rPr>
        <w:t>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r w:rsidR="0063372D" w:rsidRPr="002D7711">
        <w:rPr>
          <w:sz w:val="20"/>
        </w:rPr>
        <w:t>.</w:t>
      </w:r>
      <w:proofErr w:type="gramEnd"/>
    </w:p>
    <w:p w14:paraId="247D3FFF"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В случае</w:t>
      </w:r>
      <w:proofErr w:type="gramStart"/>
      <w:r w:rsidR="0063372D" w:rsidRPr="002D7711">
        <w:rPr>
          <w:sz w:val="20"/>
        </w:rPr>
        <w:t>,</w:t>
      </w:r>
      <w:proofErr w:type="gramEnd"/>
      <w:r w:rsidRPr="002D7711">
        <w:rPr>
          <w:sz w:val="20"/>
        </w:rPr>
        <w:t xml:space="preserve">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14:paraId="740CCE89"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14:paraId="2A5C40C0" w14:textId="77777777" w:rsidR="00416F23" w:rsidRPr="002D7711" w:rsidRDefault="00416F23" w:rsidP="00622861">
      <w:pPr>
        <w:pStyle w:val="a3"/>
        <w:numPr>
          <w:ilvl w:val="1"/>
          <w:numId w:val="11"/>
        </w:numPr>
        <w:tabs>
          <w:tab w:val="left" w:pos="1134"/>
        </w:tabs>
        <w:spacing w:before="0"/>
        <w:ind w:left="0" w:firstLine="567"/>
        <w:jc w:val="both"/>
        <w:rPr>
          <w:sz w:val="20"/>
        </w:rPr>
      </w:pPr>
      <w:proofErr w:type="gramStart"/>
      <w:r w:rsidRPr="002D7711">
        <w:rPr>
          <w:sz w:val="20"/>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11" w:history="1">
        <w:r w:rsidRPr="002D7711">
          <w:rPr>
            <w:rStyle w:val="a7"/>
            <w:sz w:val="20"/>
          </w:rPr>
          <w:t>https://egrul.nalog.ru</w:t>
        </w:r>
      </w:hyperlink>
      <w:r w:rsidR="00370692" w:rsidRPr="002D7711">
        <w:rPr>
          <w:sz w:val="20"/>
        </w:rPr>
        <w:t xml:space="preserve">, </w:t>
      </w:r>
      <w:r w:rsidR="00370692" w:rsidRPr="002D7711">
        <w:rPr>
          <w:color w:val="000000"/>
          <w:sz w:val="20"/>
        </w:rPr>
        <w:t xml:space="preserve">выписки из единого реестра субъектов малого и среднего предпринимательства, размещенной на сайте </w:t>
      </w:r>
      <w:hyperlink r:id="rId12" w:history="1">
        <w:r w:rsidR="00370692" w:rsidRPr="002D7711">
          <w:rPr>
            <w:rStyle w:val="a7"/>
            <w:sz w:val="20"/>
          </w:rPr>
          <w:t>https://ofd.nalog.ru/</w:t>
        </w:r>
      </w:hyperlink>
      <w:r w:rsidR="00370692" w:rsidRPr="002D7711">
        <w:rPr>
          <w:sz w:val="20"/>
        </w:rPr>
        <w:t xml:space="preserve">, информации, содержащейся на официальном сайте Федеральной налоговой службы Российской Федерации </w:t>
      </w:r>
      <w:hyperlink r:id="rId13" w:history="1">
        <w:r w:rsidR="00370692" w:rsidRPr="002D7711">
          <w:rPr>
            <w:rStyle w:val="a7"/>
            <w:sz w:val="20"/>
          </w:rPr>
          <w:t>www.nalog</w:t>
        </w:r>
        <w:proofErr w:type="gramEnd"/>
        <w:r w:rsidR="00370692" w:rsidRPr="002D7711">
          <w:rPr>
            <w:rStyle w:val="a7"/>
            <w:sz w:val="20"/>
          </w:rPr>
          <w:t>.ru</w:t>
        </w:r>
      </w:hyperlink>
      <w:r w:rsidR="00370692" w:rsidRPr="002D7711">
        <w:rPr>
          <w:sz w:val="20"/>
        </w:rPr>
        <w:t>, о применении участником закупки специального налогового режима «Налог на профессиональный доход»</w:t>
      </w:r>
      <w:r w:rsidRPr="002D7711">
        <w:rPr>
          <w:sz w:val="20"/>
        </w:rPr>
        <w:t>.</w:t>
      </w:r>
    </w:p>
    <w:p w14:paraId="302CDDA4"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Участник запроса котировок не допускается к участию в запросе котировок в случае:</w:t>
      </w:r>
    </w:p>
    <w:p w14:paraId="443FB8E4" w14:textId="77777777" w:rsidR="00416F23" w:rsidRPr="002D7711" w:rsidRDefault="00416F23" w:rsidP="00600165">
      <w:pPr>
        <w:pStyle w:val="a3"/>
        <w:numPr>
          <w:ilvl w:val="0"/>
          <w:numId w:val="4"/>
        </w:numPr>
        <w:spacing w:before="0"/>
        <w:ind w:left="284" w:hanging="142"/>
        <w:jc w:val="both"/>
        <w:rPr>
          <w:sz w:val="20"/>
        </w:rPr>
      </w:pPr>
      <w:r w:rsidRPr="002D7711">
        <w:rPr>
          <w:sz w:val="20"/>
        </w:rPr>
        <w:t>Несоответствия котировочной заявки требованиям котировочной документации, в том числе:</w:t>
      </w:r>
    </w:p>
    <w:p w14:paraId="5BA4D446" w14:textId="77777777" w:rsidR="00416F23" w:rsidRPr="002D7711" w:rsidRDefault="00416F23" w:rsidP="00600165">
      <w:pPr>
        <w:pStyle w:val="a3"/>
        <w:spacing w:before="0"/>
        <w:ind w:left="284"/>
        <w:jc w:val="both"/>
        <w:rPr>
          <w:sz w:val="20"/>
        </w:rPr>
      </w:pPr>
      <w:r w:rsidRPr="002D7711">
        <w:rPr>
          <w:sz w:val="20"/>
        </w:rPr>
        <w:t>котировочная заявка не соответствует форме, установленной котировочной документацией, не содержит документов, иной информации согласно требов</w:t>
      </w:r>
      <w:r w:rsidR="00D0113A" w:rsidRPr="002D7711">
        <w:rPr>
          <w:sz w:val="20"/>
        </w:rPr>
        <w:t>аниям котировочной документации. Д</w:t>
      </w:r>
      <w:r w:rsidRPr="002D7711">
        <w:rPr>
          <w:sz w:val="20"/>
        </w:rPr>
        <w:t>окументы не подписаны должным образом (в соответствии с требованиями коти</w:t>
      </w:r>
      <w:r w:rsidR="00D0113A" w:rsidRPr="002D7711">
        <w:rPr>
          <w:sz w:val="20"/>
        </w:rPr>
        <w:t>ровочной документации);</w:t>
      </w:r>
    </w:p>
    <w:p w14:paraId="5D706C47" w14:textId="77777777" w:rsidR="00416F23" w:rsidRPr="002D7711" w:rsidRDefault="00416F23" w:rsidP="00600165">
      <w:pPr>
        <w:pStyle w:val="a3"/>
        <w:numPr>
          <w:ilvl w:val="0"/>
          <w:numId w:val="4"/>
        </w:numPr>
        <w:spacing w:before="0"/>
        <w:ind w:left="284" w:hanging="142"/>
        <w:jc w:val="both"/>
        <w:rPr>
          <w:sz w:val="20"/>
        </w:rPr>
      </w:pPr>
      <w:r w:rsidRPr="002D7711">
        <w:rPr>
          <w:sz w:val="20"/>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14:paraId="3CF6BA62" w14:textId="77777777" w:rsidR="00416F23" w:rsidRPr="002D7711" w:rsidRDefault="00416F23" w:rsidP="00600165">
      <w:pPr>
        <w:pStyle w:val="a3"/>
        <w:numPr>
          <w:ilvl w:val="0"/>
          <w:numId w:val="4"/>
        </w:numPr>
        <w:spacing w:before="0"/>
        <w:ind w:left="284" w:hanging="142"/>
        <w:jc w:val="both"/>
        <w:rPr>
          <w:sz w:val="20"/>
        </w:rPr>
      </w:pPr>
      <w:r w:rsidRPr="002D7711">
        <w:rPr>
          <w:sz w:val="20"/>
        </w:rPr>
        <w:t>Участник запроса котировок не представил разъяснения положений котировочной заявки (в случае наличия требования в котировочной документации)</w:t>
      </w:r>
      <w:r w:rsidR="00D0113A" w:rsidRPr="002D7711">
        <w:rPr>
          <w:sz w:val="20"/>
        </w:rPr>
        <w:t>;</w:t>
      </w:r>
    </w:p>
    <w:p w14:paraId="60590C3A" w14:textId="77777777" w:rsidR="00D0113A" w:rsidRPr="002D7711" w:rsidRDefault="00D0113A" w:rsidP="00600165">
      <w:pPr>
        <w:pStyle w:val="a3"/>
        <w:numPr>
          <w:ilvl w:val="0"/>
          <w:numId w:val="4"/>
        </w:numPr>
        <w:spacing w:before="0"/>
        <w:ind w:left="284" w:hanging="142"/>
        <w:jc w:val="both"/>
        <w:rPr>
          <w:sz w:val="20"/>
        </w:rPr>
      </w:pPr>
      <w:r w:rsidRPr="002D7711">
        <w:rPr>
          <w:sz w:val="20"/>
        </w:rPr>
        <w:t>Отказ от проведения запроса котировок;</w:t>
      </w:r>
    </w:p>
    <w:p w14:paraId="533709FA" w14:textId="77777777" w:rsidR="00416F2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w:t>
      </w:r>
      <w:r w:rsidR="00DB1638" w:rsidRPr="002D7711">
        <w:rPr>
          <w:sz w:val="20"/>
        </w:rPr>
        <w:t xml:space="preserve"> или Организатор закупок</w:t>
      </w:r>
      <w:r w:rsidRPr="002D7711">
        <w:rPr>
          <w:sz w:val="20"/>
        </w:rPr>
        <w:t xml:space="preserve">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w:t>
      </w:r>
      <w:proofErr w:type="gramStart"/>
      <w:r w:rsidRPr="002D7711">
        <w:rPr>
          <w:sz w:val="20"/>
        </w:rPr>
        <w:t>и(</w:t>
      </w:r>
      <w:proofErr w:type="gramEnd"/>
      <w:r w:rsidRPr="002D7711">
        <w:rPr>
          <w:sz w:val="20"/>
        </w:rPr>
        <w:t>или) дополнение заявок участников.</w:t>
      </w:r>
    </w:p>
    <w:p w14:paraId="01868DC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Ответ от участника запроса котировок, полученный после даты, указанной в запросе, не подлежит рассмотрению.</w:t>
      </w:r>
    </w:p>
    <w:p w14:paraId="21FA73A6"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w:t>
      </w:r>
      <w:r w:rsidR="00DB1638" w:rsidRPr="002D7711">
        <w:rPr>
          <w:sz w:val="20"/>
        </w:rPr>
        <w:t xml:space="preserve"> или Организатор закупок</w:t>
      </w:r>
      <w:r w:rsidRPr="002D7711">
        <w:rPr>
          <w:sz w:val="20"/>
        </w:rPr>
        <w:t xml:space="preserve">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14:paraId="2033650D"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14:paraId="6EB8561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14:paraId="30CC6313"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14:paraId="2C01AB8B"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14:paraId="571EAC97"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 xml:space="preserve">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w:t>
      </w:r>
      <w:proofErr w:type="gramStart"/>
      <w:r w:rsidRPr="002D7711">
        <w:rPr>
          <w:sz w:val="20"/>
        </w:rPr>
        <w:t>с</w:t>
      </w:r>
      <w:proofErr w:type="gramEnd"/>
      <w:r w:rsidRPr="002D7711">
        <w:rPr>
          <w:sz w:val="20"/>
        </w:rPr>
        <w:t xml:space="preserve"> </w:t>
      </w:r>
      <w:proofErr w:type="gramStart"/>
      <w:r w:rsidRPr="002D7711">
        <w:rPr>
          <w:sz w:val="20"/>
        </w:rPr>
        <w:t>его</w:t>
      </w:r>
      <w:proofErr w:type="gramEnd"/>
      <w:r w:rsidRPr="002D7711">
        <w:rPr>
          <w:sz w:val="20"/>
        </w:rPr>
        <w:t xml:space="preserve"> котировочной заявкой.</w:t>
      </w:r>
    </w:p>
    <w:p w14:paraId="4ED0066E"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14:paraId="1D93812E"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 xml:space="preserve">Если в котировочной заявке имеются арифметические ошибки при отражении цен за единицу закупаемых </w:t>
      </w:r>
      <w:r w:rsidRPr="002D7711">
        <w:rPr>
          <w:sz w:val="20"/>
        </w:rPr>
        <w:lastRenderedPageBreak/>
        <w:t xml:space="preserve">товаров, работ, услуг </w:t>
      </w:r>
      <w:proofErr w:type="gramStart"/>
      <w:r w:rsidRPr="002D7711">
        <w:rPr>
          <w:sz w:val="20"/>
        </w:rPr>
        <w:t>и(</w:t>
      </w:r>
      <w:proofErr w:type="gramEnd"/>
      <w:r w:rsidRPr="002D7711">
        <w:rPr>
          <w:sz w:val="20"/>
        </w:rPr>
        <w:t>или) цены договора (цены лота) заявка такого участника отклоняется.</w:t>
      </w:r>
    </w:p>
    <w:p w14:paraId="3ECF85A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 xml:space="preserve">В ходе рассмотрения заявок заказчик вправе затребовать от участников </w:t>
      </w:r>
      <w:proofErr w:type="gramStart"/>
      <w:r w:rsidRPr="002D7711">
        <w:rPr>
          <w:sz w:val="20"/>
        </w:rPr>
        <w:t>запроса котировок разъяснения положений котировочных заявок</w:t>
      </w:r>
      <w:proofErr w:type="gramEnd"/>
      <w:r w:rsidRPr="002D7711">
        <w:rPr>
          <w:sz w:val="20"/>
        </w:rPr>
        <w:t>.</w:t>
      </w:r>
    </w:p>
    <w:p w14:paraId="3A47E7A9"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Участники и их представители не вправе участвовать в рассмотрении котировочных заявок и изучении квалификации участников.</w:t>
      </w:r>
    </w:p>
    <w:p w14:paraId="738EFF81"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14:paraId="4FECF225"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Наименование товаров, работ, услуг, на закупку которых проводится запрос котировок, существенные условия договора.</w:t>
      </w:r>
    </w:p>
    <w:p w14:paraId="50126010"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Сведения об участниках закупки, подавших котировочные заявки.</w:t>
      </w:r>
    </w:p>
    <w:p w14:paraId="6BFC31DB"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Принятое заказчиком решение об отклонении котировочной заявки с обоснованием причин отклонения.</w:t>
      </w:r>
    </w:p>
    <w:p w14:paraId="45119BEA"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Наиболее низкая цена товаров, работ, услуг.</w:t>
      </w:r>
    </w:p>
    <w:p w14:paraId="4F973580"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Заключение о взаимозаменяемости (эквивалентности) товаров, работ, услуг (при необходимости).</w:t>
      </w:r>
    </w:p>
    <w:p w14:paraId="76EC5300" w14:textId="77777777" w:rsidR="00C02CFB" w:rsidRPr="002D7711" w:rsidRDefault="00C02CFB" w:rsidP="00622861">
      <w:pPr>
        <w:pStyle w:val="a3"/>
        <w:numPr>
          <w:ilvl w:val="1"/>
          <w:numId w:val="11"/>
        </w:numPr>
        <w:tabs>
          <w:tab w:val="left" w:pos="1276"/>
        </w:tabs>
        <w:spacing w:before="0"/>
        <w:ind w:left="0" w:firstLine="567"/>
        <w:jc w:val="both"/>
        <w:rPr>
          <w:sz w:val="20"/>
        </w:rPr>
      </w:pPr>
      <w:r w:rsidRPr="002D7711">
        <w:rPr>
          <w:sz w:val="20"/>
        </w:rPr>
        <w:t xml:space="preserve">Протокол рассмотрения и оценки котировочных заявок размещается на сайтах не позднее 2 (двух) дней </w:t>
      </w:r>
      <w:proofErr w:type="gramStart"/>
      <w:r w:rsidRPr="002D7711">
        <w:rPr>
          <w:sz w:val="20"/>
        </w:rPr>
        <w:t>с даты подписания</w:t>
      </w:r>
      <w:proofErr w:type="gramEnd"/>
      <w:r w:rsidRPr="002D7711">
        <w:rPr>
          <w:sz w:val="20"/>
        </w:rPr>
        <w:t xml:space="preserve"> протокола.</w:t>
      </w:r>
    </w:p>
    <w:p w14:paraId="63392F98" w14:textId="77777777" w:rsidR="00D34B2F" w:rsidRPr="002D7711" w:rsidRDefault="00D34B2F" w:rsidP="00622861">
      <w:pPr>
        <w:pStyle w:val="a3"/>
        <w:numPr>
          <w:ilvl w:val="1"/>
          <w:numId w:val="11"/>
        </w:numPr>
        <w:tabs>
          <w:tab w:val="left" w:pos="1276"/>
        </w:tabs>
        <w:spacing w:before="0"/>
        <w:ind w:left="0" w:firstLine="567"/>
        <w:jc w:val="both"/>
        <w:rPr>
          <w:sz w:val="20"/>
        </w:rPr>
      </w:pPr>
      <w:r w:rsidRPr="002D7711">
        <w:rPr>
          <w:sz w:val="20"/>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14:paraId="23E3B928" w14:textId="77777777" w:rsidR="00182233" w:rsidRPr="002D7711" w:rsidRDefault="00182233" w:rsidP="00416F23">
      <w:pPr>
        <w:pStyle w:val="aff2"/>
        <w:ind w:left="0" w:firstLine="709"/>
        <w:jc w:val="both"/>
        <w:rPr>
          <w:sz w:val="20"/>
          <w:szCs w:val="20"/>
        </w:rPr>
      </w:pPr>
    </w:p>
    <w:p w14:paraId="7242EC53" w14:textId="77777777" w:rsidR="00C02CFB" w:rsidRPr="002D7711" w:rsidRDefault="00C02CFB" w:rsidP="00622861">
      <w:pPr>
        <w:pStyle w:val="aff2"/>
        <w:numPr>
          <w:ilvl w:val="0"/>
          <w:numId w:val="5"/>
        </w:numPr>
        <w:tabs>
          <w:tab w:val="left" w:pos="993"/>
          <w:tab w:val="left" w:pos="1134"/>
        </w:tabs>
        <w:ind w:left="0" w:firstLine="567"/>
        <w:jc w:val="both"/>
        <w:rPr>
          <w:sz w:val="20"/>
          <w:szCs w:val="20"/>
        </w:rPr>
      </w:pPr>
      <w:r w:rsidRPr="002D7711">
        <w:rPr>
          <w:b/>
          <w:bCs/>
          <w:sz w:val="20"/>
          <w:szCs w:val="20"/>
        </w:rPr>
        <w:t>Порядок оценки и сопоставления котировочных заявок</w:t>
      </w:r>
    </w:p>
    <w:p w14:paraId="0C712038"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Победитель запроса котировок определяется по итогам оценки заявок, соответствующих требованиям котировочной документации.</w:t>
      </w:r>
    </w:p>
    <w:p w14:paraId="6AEDC5C1"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 xml:space="preserve">Оценка заявок осуществляется на основании цены, указанной в </w:t>
      </w:r>
      <w:r w:rsidR="00BA0C4A" w:rsidRPr="002D7711">
        <w:rPr>
          <w:sz w:val="20"/>
        </w:rPr>
        <w:t>котировочной заявке</w:t>
      </w:r>
      <w:r w:rsidRPr="002D7711">
        <w:rPr>
          <w:sz w:val="20"/>
        </w:rPr>
        <w:t xml:space="preserve"> путем сопоставления.</w:t>
      </w:r>
    </w:p>
    <w:p w14:paraId="3EC86CE8"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Единственным критерием оценки котировочных заявок является цена. Иные критерии оценки котировочных заявок не применяются.</w:t>
      </w:r>
    </w:p>
    <w:p w14:paraId="2A06DA6C" w14:textId="61F20162" w:rsidR="00C02CFB" w:rsidRPr="005142DF" w:rsidRDefault="005142DF" w:rsidP="00622861">
      <w:pPr>
        <w:pStyle w:val="a3"/>
        <w:numPr>
          <w:ilvl w:val="1"/>
          <w:numId w:val="12"/>
        </w:numPr>
        <w:tabs>
          <w:tab w:val="left" w:pos="993"/>
          <w:tab w:val="left" w:pos="1134"/>
        </w:tabs>
        <w:spacing w:before="0"/>
        <w:ind w:left="0" w:firstLine="567"/>
        <w:jc w:val="both"/>
        <w:rPr>
          <w:sz w:val="20"/>
        </w:rPr>
      </w:pPr>
      <w:r w:rsidRPr="005142DF">
        <w:rPr>
          <w:sz w:val="20"/>
        </w:rPr>
        <w:t>При оценке котировочных заявок сопоставляются предложения участников по цене с учетом всех налогов. Сопоставление осуществляется методом математического сравнения</w:t>
      </w:r>
      <w:proofErr w:type="gramStart"/>
      <w:r w:rsidRPr="005142DF">
        <w:rPr>
          <w:sz w:val="20"/>
        </w:rPr>
        <w:t>.</w:t>
      </w:r>
      <w:r w:rsidR="00C02CFB" w:rsidRPr="005142DF">
        <w:rPr>
          <w:sz w:val="20"/>
        </w:rPr>
        <w:t>.</w:t>
      </w:r>
      <w:proofErr w:type="gramEnd"/>
    </w:p>
    <w:p w14:paraId="63F6286A" w14:textId="77777777" w:rsidR="00B06895" w:rsidRPr="002D7711" w:rsidRDefault="00B06895" w:rsidP="00622861">
      <w:pPr>
        <w:pStyle w:val="a3"/>
        <w:numPr>
          <w:ilvl w:val="1"/>
          <w:numId w:val="12"/>
        </w:numPr>
        <w:tabs>
          <w:tab w:val="left" w:pos="993"/>
          <w:tab w:val="left" w:pos="1134"/>
        </w:tabs>
        <w:spacing w:before="0"/>
        <w:ind w:left="0" w:firstLine="567"/>
        <w:jc w:val="both"/>
        <w:rPr>
          <w:sz w:val="20"/>
        </w:rPr>
      </w:pPr>
      <w:r w:rsidRPr="002D7711">
        <w:rPr>
          <w:sz w:val="20"/>
        </w:rPr>
        <w:t>В случае обнаружения предложений, стоимость которых ниже среднеарифметической цены всех поданных участниками предложений более</w:t>
      </w:r>
      <w:proofErr w:type="gramStart"/>
      <w:r w:rsidRPr="002D7711">
        <w:rPr>
          <w:sz w:val="20"/>
        </w:rPr>
        <w:t>,</w:t>
      </w:r>
      <w:proofErr w:type="gramEnd"/>
      <w:r w:rsidRPr="002D7711">
        <w:rPr>
          <w:sz w:val="20"/>
        </w:rPr>
        <w:t xml:space="preserve">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14:paraId="757959C6" w14:textId="2F0294E4" w:rsidR="00C02CFB" w:rsidRPr="002D7711" w:rsidRDefault="00BA0C4A" w:rsidP="00622861">
      <w:pPr>
        <w:pStyle w:val="a3"/>
        <w:numPr>
          <w:ilvl w:val="1"/>
          <w:numId w:val="12"/>
        </w:numPr>
        <w:tabs>
          <w:tab w:val="left" w:pos="993"/>
          <w:tab w:val="left" w:pos="1134"/>
        </w:tabs>
        <w:spacing w:before="0"/>
        <w:ind w:left="0" w:firstLine="567"/>
        <w:jc w:val="both"/>
        <w:rPr>
          <w:sz w:val="20"/>
        </w:rPr>
      </w:pPr>
      <w:bookmarkStart w:id="2" w:name="_Ref522095000"/>
      <w:r w:rsidRPr="002D7711">
        <w:rPr>
          <w:sz w:val="20"/>
        </w:rPr>
        <w:t>Котировочная заявка</w:t>
      </w:r>
      <w:r w:rsidR="00C02CFB" w:rsidRPr="002D7711">
        <w:rPr>
          <w:sz w:val="20"/>
        </w:rPr>
        <w:t xml:space="preserve"> участника должн</w:t>
      </w:r>
      <w:r w:rsidRPr="002D7711">
        <w:rPr>
          <w:sz w:val="20"/>
        </w:rPr>
        <w:t>а</w:t>
      </w:r>
      <w:r w:rsidR="00C02CFB" w:rsidRPr="002D7711">
        <w:rPr>
          <w:sz w:val="20"/>
        </w:rPr>
        <w:t xml:space="preserve"> соответствовать требованиям котировочной документации, </w:t>
      </w:r>
      <w:r w:rsidR="00B44678" w:rsidRPr="002D7711">
        <w:rPr>
          <w:sz w:val="20"/>
        </w:rPr>
        <w:t xml:space="preserve">технические </w:t>
      </w:r>
      <w:r w:rsidR="00C02CFB" w:rsidRPr="002D7711">
        <w:rPr>
          <w:sz w:val="20"/>
        </w:rPr>
        <w:t>условия должны предоста</w:t>
      </w:r>
      <w:r w:rsidR="00990173" w:rsidRPr="002D7711">
        <w:rPr>
          <w:sz w:val="20"/>
        </w:rPr>
        <w:t xml:space="preserve">вляться по форме  </w:t>
      </w:r>
      <w:r w:rsidR="00561678" w:rsidRPr="002D7711">
        <w:rPr>
          <w:sz w:val="20"/>
        </w:rPr>
        <w:fldChar w:fldCharType="begin"/>
      </w:r>
      <w:r w:rsidR="00561678" w:rsidRPr="002D7711">
        <w:rPr>
          <w:sz w:val="20"/>
        </w:rPr>
        <w:instrText xml:space="preserve"> REF _Ref66734596 \h  \* MERGEFORMAT </w:instrText>
      </w:r>
      <w:r w:rsidR="00561678" w:rsidRPr="002D7711">
        <w:rPr>
          <w:sz w:val="20"/>
        </w:rPr>
      </w:r>
      <w:r w:rsidR="00561678" w:rsidRPr="002D7711">
        <w:rPr>
          <w:sz w:val="20"/>
        </w:rPr>
        <w:fldChar w:fldCharType="separate"/>
      </w:r>
      <w:r w:rsidR="00B913B2">
        <w:rPr>
          <w:b/>
          <w:bCs/>
          <w:sz w:val="20"/>
        </w:rPr>
        <w:t>Ошибка! Источник ссылки не найден</w:t>
      </w:r>
      <w:proofErr w:type="gramStart"/>
      <w:r w:rsidR="00B913B2">
        <w:rPr>
          <w:b/>
          <w:bCs/>
          <w:sz w:val="20"/>
        </w:rPr>
        <w:t>.</w:t>
      </w:r>
      <w:proofErr w:type="gramEnd"/>
      <w:r w:rsidR="00561678" w:rsidRPr="002D7711">
        <w:rPr>
          <w:sz w:val="20"/>
        </w:rPr>
        <w:fldChar w:fldCharType="end"/>
      </w:r>
      <w:r w:rsidR="00C02CFB" w:rsidRPr="002D7711">
        <w:rPr>
          <w:sz w:val="20"/>
        </w:rPr>
        <w:t xml:space="preserve"> </w:t>
      </w:r>
      <w:proofErr w:type="gramStart"/>
      <w:r w:rsidR="00C02CFB" w:rsidRPr="002D7711">
        <w:rPr>
          <w:sz w:val="20"/>
        </w:rPr>
        <w:t>к</w:t>
      </w:r>
      <w:proofErr w:type="gramEnd"/>
      <w:r w:rsidR="00C02CFB" w:rsidRPr="002D7711">
        <w:rPr>
          <w:sz w:val="20"/>
        </w:rPr>
        <w:t xml:space="preserve"> котировочной документации.</w:t>
      </w:r>
      <w:bookmarkEnd w:id="2"/>
    </w:p>
    <w:p w14:paraId="4B75F704" w14:textId="7790BECC"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 xml:space="preserve">При несоответствии </w:t>
      </w:r>
      <w:r w:rsidR="00BA0C4A" w:rsidRPr="002D7711">
        <w:rPr>
          <w:sz w:val="20"/>
        </w:rPr>
        <w:t>котировочной заявки</w:t>
      </w:r>
      <w:r w:rsidRPr="002D7711">
        <w:rPr>
          <w:sz w:val="20"/>
        </w:rPr>
        <w:t xml:space="preserve"> требованиям, указанным  в пункте </w:t>
      </w:r>
      <w:r w:rsidR="00561678" w:rsidRPr="002D7711">
        <w:rPr>
          <w:sz w:val="20"/>
        </w:rPr>
        <w:fldChar w:fldCharType="begin"/>
      </w:r>
      <w:r w:rsidR="00561678" w:rsidRPr="002D7711">
        <w:rPr>
          <w:sz w:val="20"/>
        </w:rPr>
        <w:instrText xml:space="preserve"> REF _Ref522095000 \r \h  \* MERGEFORMAT </w:instrText>
      </w:r>
      <w:r w:rsidR="00561678" w:rsidRPr="002D7711">
        <w:rPr>
          <w:sz w:val="20"/>
        </w:rPr>
      </w:r>
      <w:r w:rsidR="00561678" w:rsidRPr="002D7711">
        <w:rPr>
          <w:sz w:val="20"/>
        </w:rPr>
        <w:fldChar w:fldCharType="separate"/>
      </w:r>
      <w:r w:rsidR="00B913B2">
        <w:rPr>
          <w:sz w:val="20"/>
        </w:rPr>
        <w:t>20.6</w:t>
      </w:r>
      <w:r w:rsidR="00561678" w:rsidRPr="002D7711">
        <w:rPr>
          <w:sz w:val="20"/>
        </w:rPr>
        <w:fldChar w:fldCharType="end"/>
      </w:r>
      <w:r w:rsidRPr="002D7711">
        <w:rPr>
          <w:sz w:val="20"/>
        </w:rPr>
        <w:t xml:space="preserve"> котировочной документации, заявка такого участника отклоняется.</w:t>
      </w:r>
    </w:p>
    <w:p w14:paraId="0792387C" w14:textId="77777777" w:rsidR="00A573D0" w:rsidRPr="002D7711" w:rsidRDefault="00A573D0" w:rsidP="00622861">
      <w:pPr>
        <w:pStyle w:val="a3"/>
        <w:numPr>
          <w:ilvl w:val="1"/>
          <w:numId w:val="12"/>
        </w:numPr>
        <w:tabs>
          <w:tab w:val="left" w:pos="993"/>
          <w:tab w:val="left" w:pos="1134"/>
        </w:tabs>
        <w:spacing w:before="0"/>
        <w:ind w:left="0" w:firstLine="567"/>
        <w:jc w:val="both"/>
        <w:rPr>
          <w:sz w:val="20"/>
        </w:rPr>
      </w:pPr>
      <w:r w:rsidRPr="002D7711">
        <w:rPr>
          <w:sz w:val="20"/>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14:paraId="0F8DB355" w14:textId="77777777" w:rsidR="00D34B2F" w:rsidRPr="002D7711" w:rsidRDefault="00D34B2F" w:rsidP="00D34B2F">
      <w:pPr>
        <w:pStyle w:val="a3"/>
        <w:spacing w:before="0"/>
        <w:ind w:left="720"/>
        <w:jc w:val="both"/>
        <w:rPr>
          <w:sz w:val="20"/>
        </w:rPr>
      </w:pPr>
    </w:p>
    <w:p w14:paraId="4A2585E4" w14:textId="77777777" w:rsidR="0034210A" w:rsidRPr="002D7711" w:rsidRDefault="0034210A" w:rsidP="00622861">
      <w:pPr>
        <w:pStyle w:val="aff2"/>
        <w:numPr>
          <w:ilvl w:val="0"/>
          <w:numId w:val="5"/>
        </w:numPr>
        <w:tabs>
          <w:tab w:val="left" w:pos="1134"/>
        </w:tabs>
        <w:ind w:left="0" w:firstLine="567"/>
        <w:jc w:val="both"/>
        <w:rPr>
          <w:b/>
          <w:sz w:val="20"/>
          <w:szCs w:val="20"/>
        </w:rPr>
      </w:pPr>
      <w:r w:rsidRPr="002D7711">
        <w:rPr>
          <w:b/>
          <w:sz w:val="20"/>
          <w:szCs w:val="20"/>
        </w:rPr>
        <w:t>Подведение итогов запроса котировок</w:t>
      </w:r>
    </w:p>
    <w:p w14:paraId="1C8E56A5"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w:t>
      </w:r>
      <w:r w:rsidR="009B5F34" w:rsidRPr="002D7711">
        <w:rPr>
          <w:sz w:val="20"/>
        </w:rPr>
        <w:t xml:space="preserve"> или Куйбышевской дирекцией здравоохранения</w:t>
      </w:r>
      <w:r w:rsidRPr="002D7711">
        <w:rPr>
          <w:sz w:val="20"/>
        </w:rPr>
        <w:t xml:space="preserve">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14:paraId="1B9EB11D" w14:textId="77777777" w:rsidR="009B5F34" w:rsidRPr="002D7711" w:rsidRDefault="009B5F34" w:rsidP="00622861">
      <w:pPr>
        <w:pStyle w:val="a3"/>
        <w:numPr>
          <w:ilvl w:val="1"/>
          <w:numId w:val="13"/>
        </w:numPr>
        <w:tabs>
          <w:tab w:val="left" w:pos="1134"/>
        </w:tabs>
        <w:spacing w:before="0"/>
        <w:ind w:left="0" w:firstLine="567"/>
        <w:jc w:val="both"/>
        <w:rPr>
          <w:sz w:val="20"/>
        </w:rPr>
      </w:pPr>
      <w:r w:rsidRPr="002D7711">
        <w:rPr>
          <w:sz w:val="20"/>
        </w:rPr>
        <w:t>В иных случаях комиссия составляет протокол подведения итогов запроса котировок не позднее 2 дней с момента опубликования на официальном сайте протокола рассмотрения и оценки котировочных заявок.</w:t>
      </w:r>
    </w:p>
    <w:p w14:paraId="31FD6FB7" w14:textId="77777777" w:rsidR="009B5F34" w:rsidRPr="002D7711" w:rsidRDefault="009B5F34" w:rsidP="00622861">
      <w:pPr>
        <w:pStyle w:val="a3"/>
        <w:numPr>
          <w:ilvl w:val="1"/>
          <w:numId w:val="13"/>
        </w:numPr>
        <w:tabs>
          <w:tab w:val="left" w:pos="1134"/>
        </w:tabs>
        <w:spacing w:before="0"/>
        <w:ind w:left="0" w:firstLine="567"/>
        <w:jc w:val="both"/>
        <w:rPr>
          <w:sz w:val="20"/>
        </w:rPr>
      </w:pPr>
      <w:r w:rsidRPr="002D7711">
        <w:rPr>
          <w:sz w:val="20"/>
        </w:rPr>
        <w:t xml:space="preserve">Протокол комиссии размещается на сайтах не позднее 2 (двух) дней </w:t>
      </w:r>
      <w:proofErr w:type="gramStart"/>
      <w:r w:rsidRPr="002D7711">
        <w:rPr>
          <w:sz w:val="20"/>
        </w:rPr>
        <w:t>с даты подписания</w:t>
      </w:r>
      <w:proofErr w:type="gramEnd"/>
      <w:r w:rsidRPr="002D7711">
        <w:rPr>
          <w:sz w:val="20"/>
        </w:rPr>
        <w:t xml:space="preserve"> протокола.</w:t>
      </w:r>
    </w:p>
    <w:p w14:paraId="62B39293"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В протоколе комиссии излагается решение комиссии об итогах запроса котировок.</w:t>
      </w:r>
    </w:p>
    <w:p w14:paraId="1E0AFC1A" w14:textId="77777777" w:rsidR="00D0113A" w:rsidRPr="002D7711" w:rsidRDefault="009B5F34" w:rsidP="00622861">
      <w:pPr>
        <w:pStyle w:val="a3"/>
        <w:numPr>
          <w:ilvl w:val="1"/>
          <w:numId w:val="13"/>
        </w:numPr>
        <w:tabs>
          <w:tab w:val="left" w:pos="1134"/>
        </w:tabs>
        <w:spacing w:before="0"/>
        <w:ind w:left="0" w:firstLine="567"/>
        <w:jc w:val="both"/>
        <w:rPr>
          <w:sz w:val="20"/>
        </w:rPr>
      </w:pPr>
      <w:proofErr w:type="gramStart"/>
      <w:r w:rsidRPr="002D7711">
        <w:rPr>
          <w:sz w:val="20"/>
        </w:rPr>
        <w:t>В протоколе подведения итогов запроса котировок излагается решение комиссии об итогах процедуры закупки, в том числе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w:t>
      </w:r>
      <w:proofErr w:type="gramEnd"/>
      <w:r w:rsidRPr="002D7711">
        <w:rPr>
          <w:sz w:val="20"/>
        </w:rPr>
        <w:t xml:space="preserve"> после предложенных победителем в проведении запроса котировок условий.</w:t>
      </w:r>
    </w:p>
    <w:p w14:paraId="26763E19"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Участники или их представители не могут присутствовать на заседании комиссии.</w:t>
      </w:r>
    </w:p>
    <w:p w14:paraId="213917F4"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14:paraId="2658C16F"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14:paraId="36019857"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14:paraId="763E1359" w14:textId="77777777" w:rsidR="0034210A" w:rsidRPr="002D7711" w:rsidRDefault="0034210A" w:rsidP="00622861">
      <w:pPr>
        <w:pStyle w:val="aff2"/>
        <w:numPr>
          <w:ilvl w:val="0"/>
          <w:numId w:val="5"/>
        </w:numPr>
        <w:tabs>
          <w:tab w:val="left" w:pos="1134"/>
        </w:tabs>
        <w:ind w:left="0" w:firstLine="567"/>
        <w:jc w:val="both"/>
        <w:rPr>
          <w:b/>
          <w:sz w:val="20"/>
          <w:szCs w:val="20"/>
        </w:rPr>
      </w:pPr>
      <w:bookmarkStart w:id="3" w:name="_Ref522097159"/>
      <w:r w:rsidRPr="002D7711">
        <w:rPr>
          <w:b/>
          <w:sz w:val="20"/>
          <w:szCs w:val="20"/>
        </w:rPr>
        <w:t xml:space="preserve">Признание запроса котировок </w:t>
      </w:r>
      <w:proofErr w:type="gramStart"/>
      <w:r w:rsidRPr="002D7711">
        <w:rPr>
          <w:b/>
          <w:sz w:val="20"/>
          <w:szCs w:val="20"/>
        </w:rPr>
        <w:t>несостоявшимся</w:t>
      </w:r>
      <w:bookmarkEnd w:id="3"/>
      <w:proofErr w:type="gramEnd"/>
    </w:p>
    <w:p w14:paraId="4679440E" w14:textId="77777777" w:rsidR="0034210A" w:rsidRPr="002D7711" w:rsidRDefault="0034210A" w:rsidP="00622861">
      <w:pPr>
        <w:pStyle w:val="a3"/>
        <w:numPr>
          <w:ilvl w:val="1"/>
          <w:numId w:val="14"/>
        </w:numPr>
        <w:tabs>
          <w:tab w:val="left" w:pos="1134"/>
          <w:tab w:val="left" w:pos="1276"/>
        </w:tabs>
        <w:spacing w:before="0"/>
        <w:ind w:left="0" w:firstLine="567"/>
        <w:jc w:val="both"/>
        <w:rPr>
          <w:sz w:val="20"/>
        </w:rPr>
      </w:pPr>
      <w:r w:rsidRPr="002D7711">
        <w:rPr>
          <w:sz w:val="20"/>
        </w:rPr>
        <w:lastRenderedPageBreak/>
        <w:t>Запрос котировок (в том числе в части отдельных лотов) признается несостоявшимся, если:</w:t>
      </w:r>
    </w:p>
    <w:p w14:paraId="35349757" w14:textId="77777777" w:rsidR="0034210A" w:rsidRPr="002D7711" w:rsidRDefault="0034210A" w:rsidP="00600165">
      <w:pPr>
        <w:pStyle w:val="a3"/>
        <w:numPr>
          <w:ilvl w:val="0"/>
          <w:numId w:val="7"/>
        </w:numPr>
        <w:tabs>
          <w:tab w:val="left" w:pos="851"/>
        </w:tabs>
        <w:suppressAutoHyphens/>
        <w:spacing w:before="0"/>
        <w:ind w:left="0" w:firstLine="567"/>
        <w:jc w:val="left"/>
        <w:rPr>
          <w:sz w:val="20"/>
        </w:rPr>
      </w:pPr>
      <w:r w:rsidRPr="002D7711">
        <w:rPr>
          <w:sz w:val="20"/>
        </w:rPr>
        <w:t>на участие в запросе котировок (в том числе в части отдельных лотов) подано менее 2 (двух) котировочных заявок;</w:t>
      </w:r>
    </w:p>
    <w:p w14:paraId="3D9EBEAB" w14:textId="77777777" w:rsidR="0034210A" w:rsidRPr="002D7711" w:rsidRDefault="0034210A" w:rsidP="00600165">
      <w:pPr>
        <w:pStyle w:val="a3"/>
        <w:numPr>
          <w:ilvl w:val="0"/>
          <w:numId w:val="7"/>
        </w:numPr>
        <w:tabs>
          <w:tab w:val="left" w:pos="851"/>
        </w:tabs>
        <w:suppressAutoHyphens/>
        <w:spacing w:before="0"/>
        <w:ind w:left="0" w:firstLine="567"/>
        <w:jc w:val="left"/>
        <w:rPr>
          <w:sz w:val="20"/>
        </w:rPr>
      </w:pPr>
      <w:r w:rsidRPr="002D7711">
        <w:rPr>
          <w:sz w:val="20"/>
        </w:rPr>
        <w:t>по итогам рассмотрения котировочных заявок только одна котировочная заявка признана соответствующей котировочной документации;</w:t>
      </w:r>
    </w:p>
    <w:p w14:paraId="0E058CB4" w14:textId="77777777" w:rsidR="0034210A" w:rsidRPr="002D7711" w:rsidRDefault="0034210A" w:rsidP="00600165">
      <w:pPr>
        <w:pStyle w:val="aff2"/>
        <w:numPr>
          <w:ilvl w:val="0"/>
          <w:numId w:val="7"/>
        </w:numPr>
        <w:tabs>
          <w:tab w:val="left" w:pos="851"/>
        </w:tabs>
        <w:autoSpaceDE w:val="0"/>
        <w:autoSpaceDN w:val="0"/>
        <w:adjustRightInd w:val="0"/>
        <w:ind w:left="0" w:firstLine="567"/>
        <w:jc w:val="both"/>
        <w:rPr>
          <w:sz w:val="20"/>
          <w:szCs w:val="20"/>
        </w:rPr>
      </w:pPr>
      <w:r w:rsidRPr="002D7711">
        <w:rPr>
          <w:sz w:val="20"/>
          <w:szCs w:val="20"/>
        </w:rPr>
        <w:t>все котировочные заявки признаны несоответствующими котировочной документации;</w:t>
      </w:r>
    </w:p>
    <w:p w14:paraId="05F37C0F" w14:textId="77777777" w:rsidR="0034210A" w:rsidRPr="002D7711" w:rsidRDefault="0034210A" w:rsidP="00600165">
      <w:pPr>
        <w:pStyle w:val="a3"/>
        <w:numPr>
          <w:ilvl w:val="0"/>
          <w:numId w:val="7"/>
        </w:numPr>
        <w:tabs>
          <w:tab w:val="left" w:pos="851"/>
        </w:tabs>
        <w:spacing w:before="0"/>
        <w:ind w:left="0" w:firstLine="567"/>
        <w:jc w:val="both"/>
        <w:rPr>
          <w:sz w:val="20"/>
        </w:rPr>
      </w:pPr>
      <w:proofErr w:type="gramStart"/>
      <w:r w:rsidRPr="002D7711">
        <w:rPr>
          <w:sz w:val="20"/>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w:t>
      </w:r>
      <w:proofErr w:type="gramEnd"/>
      <w:r w:rsidRPr="002D7711">
        <w:rPr>
          <w:sz w:val="20"/>
        </w:rPr>
        <w:t xml:space="preserve"> договора.</w:t>
      </w:r>
    </w:p>
    <w:p w14:paraId="68EAF46F" w14:textId="77777777" w:rsidR="0034210A" w:rsidRPr="002D7711" w:rsidRDefault="0034210A" w:rsidP="00622861">
      <w:pPr>
        <w:pStyle w:val="a3"/>
        <w:numPr>
          <w:ilvl w:val="1"/>
          <w:numId w:val="14"/>
        </w:numPr>
        <w:tabs>
          <w:tab w:val="left" w:pos="1134"/>
        </w:tabs>
        <w:spacing w:before="0"/>
        <w:ind w:left="0" w:firstLine="567"/>
        <w:jc w:val="both"/>
        <w:rPr>
          <w:sz w:val="20"/>
        </w:rPr>
      </w:pPr>
      <w:proofErr w:type="gramStart"/>
      <w:r w:rsidRPr="002D7711">
        <w:rPr>
          <w:sz w:val="20"/>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w:t>
      </w:r>
      <w:proofErr w:type="gramEnd"/>
      <w:r w:rsidRPr="002D7711">
        <w:rPr>
          <w:sz w:val="20"/>
        </w:rPr>
        <w:t xml:space="preserve"> документами заказчика.</w:t>
      </w:r>
    </w:p>
    <w:p w14:paraId="18B02DE1" w14:textId="77777777" w:rsidR="0034210A" w:rsidRPr="002D7711" w:rsidRDefault="0034210A" w:rsidP="00622861">
      <w:pPr>
        <w:pStyle w:val="a3"/>
        <w:numPr>
          <w:ilvl w:val="1"/>
          <w:numId w:val="14"/>
        </w:numPr>
        <w:tabs>
          <w:tab w:val="left" w:pos="1134"/>
        </w:tabs>
        <w:spacing w:before="0"/>
        <w:ind w:left="0" w:firstLine="567"/>
        <w:jc w:val="both"/>
        <w:rPr>
          <w:sz w:val="20"/>
        </w:rPr>
      </w:pPr>
      <w:r w:rsidRPr="002D7711">
        <w:rPr>
          <w:sz w:val="20"/>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14:paraId="39DCC544" w14:textId="77777777" w:rsidR="0034210A" w:rsidRPr="002D7711" w:rsidRDefault="0034210A" w:rsidP="00622861">
      <w:pPr>
        <w:pStyle w:val="a3"/>
        <w:numPr>
          <w:ilvl w:val="1"/>
          <w:numId w:val="14"/>
        </w:numPr>
        <w:tabs>
          <w:tab w:val="left" w:pos="1134"/>
        </w:tabs>
        <w:spacing w:before="0"/>
        <w:ind w:left="0" w:firstLine="567"/>
        <w:jc w:val="both"/>
        <w:rPr>
          <w:sz w:val="20"/>
        </w:rPr>
      </w:pPr>
      <w:r w:rsidRPr="002D7711">
        <w:rPr>
          <w:sz w:val="20"/>
        </w:rPr>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14:paraId="658881D7" w14:textId="77777777" w:rsidR="00622861" w:rsidRPr="002D7711" w:rsidRDefault="00622861" w:rsidP="00622861">
      <w:pPr>
        <w:pStyle w:val="a3"/>
        <w:tabs>
          <w:tab w:val="left" w:pos="1134"/>
        </w:tabs>
        <w:spacing w:before="0"/>
        <w:ind w:left="567"/>
        <w:jc w:val="both"/>
        <w:rPr>
          <w:sz w:val="20"/>
        </w:rPr>
      </w:pPr>
    </w:p>
    <w:p w14:paraId="40EA0187" w14:textId="77777777" w:rsidR="0034210A" w:rsidRPr="002D7711" w:rsidRDefault="0034210A" w:rsidP="00622861">
      <w:pPr>
        <w:pStyle w:val="aff2"/>
        <w:numPr>
          <w:ilvl w:val="0"/>
          <w:numId w:val="5"/>
        </w:numPr>
        <w:tabs>
          <w:tab w:val="left" w:pos="1134"/>
        </w:tabs>
        <w:ind w:left="0" w:firstLine="567"/>
        <w:jc w:val="both"/>
        <w:rPr>
          <w:b/>
          <w:sz w:val="20"/>
          <w:szCs w:val="20"/>
        </w:rPr>
      </w:pPr>
      <w:r w:rsidRPr="002D7711">
        <w:rPr>
          <w:sz w:val="20"/>
          <w:szCs w:val="20"/>
        </w:rPr>
        <w:t xml:space="preserve"> </w:t>
      </w:r>
      <w:r w:rsidRPr="002D7711">
        <w:rPr>
          <w:b/>
          <w:sz w:val="20"/>
          <w:szCs w:val="20"/>
        </w:rPr>
        <w:t>Проведение переторжки</w:t>
      </w:r>
    </w:p>
    <w:p w14:paraId="6C496B83"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 xml:space="preserve">Переторжка является дополнительным элементом запроса котировок и заключается в добровольном повышении </w:t>
      </w:r>
      <w:proofErr w:type="gramStart"/>
      <w:r w:rsidRPr="002D7711">
        <w:rPr>
          <w:sz w:val="20"/>
        </w:rPr>
        <w:t>предпочтительности заявок участников запроса котировок</w:t>
      </w:r>
      <w:proofErr w:type="gramEnd"/>
      <w:r w:rsidRPr="002D7711">
        <w:rPr>
          <w:sz w:val="20"/>
        </w:rPr>
        <w:t xml:space="preserve"> в рамках специально организованной для этого процедуры путем снижения участниками запроса котировок цены своих первоначально поданных заявок.</w:t>
      </w:r>
    </w:p>
    <w:p w14:paraId="57AE67C4"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Переторжка проводится по решению заказчика неограниченное количество раз в рамках одного запроса котировок.</w:t>
      </w:r>
    </w:p>
    <w:p w14:paraId="58CFA8B0"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Переторжка может быть отменена в любое время до ее окончания. Переторжка в режиме реального времени может быть отменена до ее начала.</w:t>
      </w:r>
    </w:p>
    <w:p w14:paraId="318743A7" w14:textId="77777777" w:rsidR="0034210A" w:rsidRPr="002D7711" w:rsidRDefault="0034210A" w:rsidP="00622861">
      <w:pPr>
        <w:pStyle w:val="a3"/>
        <w:numPr>
          <w:ilvl w:val="1"/>
          <w:numId w:val="15"/>
        </w:numPr>
        <w:tabs>
          <w:tab w:val="left" w:pos="1134"/>
        </w:tabs>
        <w:spacing w:before="0"/>
        <w:ind w:left="0" w:firstLine="567"/>
        <w:jc w:val="both"/>
        <w:rPr>
          <w:sz w:val="20"/>
        </w:rPr>
      </w:pPr>
      <w:proofErr w:type="gramStart"/>
      <w:r w:rsidRPr="002D7711">
        <w:rPr>
          <w:sz w:val="20"/>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w:t>
      </w:r>
      <w:proofErr w:type="gramEnd"/>
      <w:r w:rsidRPr="002D7711">
        <w:rPr>
          <w:sz w:val="20"/>
        </w:rPr>
        <w:t xml:space="preserve">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14:paraId="2D3B1DBC"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w:t>
      </w:r>
    </w:p>
    <w:p w14:paraId="4FF07463"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режиме реального времени на ЭТП изменению подлежит только цена предложения.</w:t>
      </w:r>
    </w:p>
    <w:p w14:paraId="56ADD18E" w14:textId="77777777" w:rsidR="00EB6454" w:rsidRPr="002D7711" w:rsidRDefault="00EB6454"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p>
    <w:p w14:paraId="654D1B63"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снижение цены;</w:t>
      </w:r>
    </w:p>
    <w:p w14:paraId="5A2086E5"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уменьшение сроков поставки продукции;</w:t>
      </w:r>
    </w:p>
    <w:p w14:paraId="2CE3E88B"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снижение авансовых платежей;</w:t>
      </w:r>
    </w:p>
    <w:p w14:paraId="3E5CDECF"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другие условия.</w:t>
      </w:r>
    </w:p>
    <w:p w14:paraId="0BDC7B87"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14:paraId="247B92BB"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режиме реального времени на ЭТП устанавливается минимальное время приема предложений участников закупки о цене договора (цене лота), составляющее один час.</w:t>
      </w:r>
    </w:p>
    <w:p w14:paraId="33B8DB9D"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w:t>
      </w:r>
    </w:p>
    <w:p w14:paraId="55CDDB0B" w14:textId="77777777" w:rsidR="002D1807" w:rsidRPr="002D7711" w:rsidRDefault="008E509A" w:rsidP="00622861">
      <w:pPr>
        <w:pStyle w:val="a3"/>
        <w:numPr>
          <w:ilvl w:val="1"/>
          <w:numId w:val="15"/>
        </w:numPr>
        <w:tabs>
          <w:tab w:val="left" w:pos="1134"/>
        </w:tabs>
        <w:spacing w:before="0"/>
        <w:ind w:left="0" w:firstLine="567"/>
        <w:jc w:val="both"/>
        <w:rPr>
          <w:sz w:val="20"/>
        </w:rPr>
      </w:pPr>
      <w:r w:rsidRPr="002D7711">
        <w:rPr>
          <w:sz w:val="20"/>
        </w:rPr>
        <w:t>Если в течение 10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ЭТП, обеспечивающих ее проведение.</w:t>
      </w:r>
    </w:p>
    <w:p w14:paraId="55591A00"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14:paraId="56474625"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 xml:space="preserve">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w:t>
      </w:r>
      <w:r w:rsidRPr="002D7711">
        <w:rPr>
          <w:sz w:val="20"/>
        </w:rPr>
        <w:lastRenderedPageBreak/>
        <w:t>рассмотрению.</w:t>
      </w:r>
    </w:p>
    <w:p w14:paraId="075AD29C"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14:paraId="424E63FE"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 xml:space="preserve">Предложения участника по ухудшению первоначальных условий (последних предложенных </w:t>
      </w:r>
      <w:proofErr w:type="gramStart"/>
      <w:r w:rsidRPr="002D7711">
        <w:rPr>
          <w:sz w:val="20"/>
        </w:rPr>
        <w:t>условий</w:t>
      </w:r>
      <w:proofErr w:type="gramEnd"/>
      <w:r w:rsidRPr="002D7711">
        <w:rPr>
          <w:sz w:val="20"/>
        </w:rPr>
        <w:t xml:space="preserve">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14:paraId="545EDF63" w14:textId="77777777" w:rsidR="0034210A" w:rsidRPr="002D7711" w:rsidRDefault="009C13E0" w:rsidP="00622861">
      <w:pPr>
        <w:pStyle w:val="a3"/>
        <w:numPr>
          <w:ilvl w:val="1"/>
          <w:numId w:val="15"/>
        </w:numPr>
        <w:tabs>
          <w:tab w:val="left" w:pos="1134"/>
        </w:tabs>
        <w:spacing w:before="0"/>
        <w:ind w:left="0" w:firstLine="567"/>
        <w:jc w:val="both"/>
        <w:rPr>
          <w:sz w:val="20"/>
        </w:rPr>
      </w:pPr>
      <w:r w:rsidRPr="002D7711">
        <w:rPr>
          <w:sz w:val="20"/>
        </w:rPr>
        <w:t xml:space="preserve">Участник вправе отозвать поданное предложение </w:t>
      </w:r>
      <w:proofErr w:type="gramStart"/>
      <w:r w:rsidRPr="002D7711">
        <w:rPr>
          <w:sz w:val="20"/>
        </w:rPr>
        <w:t>с новыми условиями в любое время до открытия доступа к документам с измененными условиями</w:t>
      </w:r>
      <w:proofErr w:type="gramEnd"/>
      <w:r w:rsidRPr="002D7711">
        <w:rPr>
          <w:sz w:val="20"/>
        </w:rPr>
        <w:t xml:space="preserve"> на участие в запросе котировок.</w:t>
      </w:r>
    </w:p>
    <w:p w14:paraId="56ACCA2E" w14:textId="6BD05986" w:rsidR="009C13E0" w:rsidRPr="002D7711" w:rsidRDefault="009C13E0" w:rsidP="00622861">
      <w:pPr>
        <w:pStyle w:val="a3"/>
        <w:numPr>
          <w:ilvl w:val="1"/>
          <w:numId w:val="15"/>
        </w:numPr>
        <w:tabs>
          <w:tab w:val="left" w:pos="1134"/>
        </w:tabs>
        <w:spacing w:before="0"/>
        <w:ind w:left="0" w:firstLine="567"/>
        <w:jc w:val="both"/>
        <w:rPr>
          <w:sz w:val="20"/>
        </w:rPr>
      </w:pPr>
      <w:r w:rsidRPr="002D7711">
        <w:rPr>
          <w:sz w:val="20"/>
        </w:rPr>
        <w:t xml:space="preserve">После проведения переторжки победитель определяется в порядке, предусмотренном пунктами </w:t>
      </w:r>
      <w:r w:rsidR="00561678" w:rsidRPr="002D7711">
        <w:rPr>
          <w:sz w:val="20"/>
        </w:rPr>
        <w:fldChar w:fldCharType="begin"/>
      </w:r>
      <w:r w:rsidR="00561678" w:rsidRPr="002D7711">
        <w:rPr>
          <w:sz w:val="20"/>
        </w:rPr>
        <w:instrText xml:space="preserve"> REF _Ref522097142 \r \h  \* MERGEFORMAT </w:instrText>
      </w:r>
      <w:r w:rsidR="00561678" w:rsidRPr="002D7711">
        <w:rPr>
          <w:sz w:val="20"/>
        </w:rPr>
      </w:r>
      <w:r w:rsidR="00561678" w:rsidRPr="002D7711">
        <w:rPr>
          <w:sz w:val="20"/>
        </w:rPr>
        <w:fldChar w:fldCharType="separate"/>
      </w:r>
      <w:r w:rsidR="00B913B2">
        <w:rPr>
          <w:sz w:val="20"/>
        </w:rPr>
        <w:t>18</w:t>
      </w:r>
      <w:r w:rsidR="00561678" w:rsidRPr="002D7711">
        <w:rPr>
          <w:sz w:val="20"/>
        </w:rPr>
        <w:fldChar w:fldCharType="end"/>
      </w:r>
      <w:r w:rsidRPr="002D7711">
        <w:rPr>
          <w:sz w:val="20"/>
        </w:rPr>
        <w:t>-</w:t>
      </w:r>
      <w:r w:rsidR="00561678" w:rsidRPr="002D7711">
        <w:rPr>
          <w:sz w:val="20"/>
        </w:rPr>
        <w:fldChar w:fldCharType="begin"/>
      </w:r>
      <w:r w:rsidR="00561678" w:rsidRPr="002D7711">
        <w:rPr>
          <w:sz w:val="20"/>
        </w:rPr>
        <w:instrText xml:space="preserve"> REF _Ref522097159 \r \h  \* MERGEFORMAT </w:instrText>
      </w:r>
      <w:r w:rsidR="00561678" w:rsidRPr="002D7711">
        <w:rPr>
          <w:sz w:val="20"/>
        </w:rPr>
      </w:r>
      <w:r w:rsidR="00561678" w:rsidRPr="002D7711">
        <w:rPr>
          <w:sz w:val="20"/>
        </w:rPr>
        <w:fldChar w:fldCharType="separate"/>
      </w:r>
      <w:r w:rsidR="00B913B2">
        <w:rPr>
          <w:sz w:val="20"/>
        </w:rPr>
        <w:t>21</w:t>
      </w:r>
      <w:r w:rsidR="00561678" w:rsidRPr="002D7711">
        <w:rPr>
          <w:sz w:val="20"/>
        </w:rPr>
        <w:fldChar w:fldCharType="end"/>
      </w:r>
      <w:r w:rsidRPr="002D7711">
        <w:rPr>
          <w:sz w:val="20"/>
        </w:rPr>
        <w:t xml:space="preserve"> котировочной документации.</w:t>
      </w:r>
    </w:p>
    <w:p w14:paraId="3DD53229" w14:textId="77777777" w:rsidR="00387A97" w:rsidRPr="002D7711" w:rsidRDefault="00387A97" w:rsidP="00622861">
      <w:pPr>
        <w:pStyle w:val="a3"/>
        <w:numPr>
          <w:ilvl w:val="1"/>
          <w:numId w:val="15"/>
        </w:numPr>
        <w:tabs>
          <w:tab w:val="left" w:pos="1134"/>
        </w:tabs>
        <w:spacing w:before="0"/>
        <w:ind w:left="0" w:firstLine="567"/>
        <w:jc w:val="both"/>
        <w:rPr>
          <w:sz w:val="20"/>
        </w:rPr>
      </w:pPr>
      <w:r w:rsidRPr="002D7711">
        <w:rPr>
          <w:sz w:val="20"/>
        </w:rPr>
        <w:t>Протокол переторжки с помощью программных и технических средств ЭТП размещается на ЭТП на следующий рабочий день после окончания переторжки.</w:t>
      </w:r>
    </w:p>
    <w:p w14:paraId="36F21481" w14:textId="77777777" w:rsidR="00387A97" w:rsidRPr="002D7711" w:rsidRDefault="00387A97" w:rsidP="00622861">
      <w:pPr>
        <w:pStyle w:val="a3"/>
        <w:numPr>
          <w:ilvl w:val="1"/>
          <w:numId w:val="15"/>
        </w:numPr>
        <w:tabs>
          <w:tab w:val="left" w:pos="1134"/>
        </w:tabs>
        <w:spacing w:before="0"/>
        <w:ind w:left="0" w:firstLine="567"/>
        <w:jc w:val="both"/>
        <w:rPr>
          <w:sz w:val="20"/>
        </w:rPr>
      </w:pPr>
      <w:proofErr w:type="gramStart"/>
      <w:r w:rsidRPr="002D7711">
        <w:rPr>
          <w:sz w:val="20"/>
        </w:rPr>
        <w:t>Участники закупки, участвовавшие в переторжке в режиме реального времени на ЭТП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w:t>
      </w:r>
      <w:proofErr w:type="gramEnd"/>
      <w:r w:rsidRPr="002D7711">
        <w:rPr>
          <w:sz w:val="20"/>
        </w:rPr>
        <w:t xml:space="preserve"> Порядок представления документов определяется условиями закупки.</w:t>
      </w:r>
    </w:p>
    <w:p w14:paraId="000968E4" w14:textId="77777777" w:rsidR="00387A97" w:rsidRPr="002D7711" w:rsidRDefault="00387A97" w:rsidP="00622861">
      <w:pPr>
        <w:pStyle w:val="a3"/>
        <w:tabs>
          <w:tab w:val="left" w:pos="1134"/>
        </w:tabs>
        <w:spacing w:before="0"/>
        <w:ind w:firstLine="567"/>
        <w:jc w:val="both"/>
        <w:rPr>
          <w:sz w:val="20"/>
        </w:rPr>
      </w:pPr>
    </w:p>
    <w:p w14:paraId="0409A602" w14:textId="77777777" w:rsidR="009C13E0" w:rsidRPr="002D7711" w:rsidRDefault="009C13E0" w:rsidP="00622861">
      <w:pPr>
        <w:pStyle w:val="aff2"/>
        <w:numPr>
          <w:ilvl w:val="0"/>
          <w:numId w:val="5"/>
        </w:numPr>
        <w:tabs>
          <w:tab w:val="left" w:pos="1134"/>
        </w:tabs>
        <w:ind w:left="0" w:firstLine="567"/>
        <w:jc w:val="both"/>
        <w:rPr>
          <w:b/>
          <w:sz w:val="20"/>
          <w:szCs w:val="20"/>
        </w:rPr>
      </w:pPr>
      <w:r w:rsidRPr="002D7711">
        <w:rPr>
          <w:b/>
          <w:sz w:val="20"/>
          <w:szCs w:val="20"/>
        </w:rPr>
        <w:t>Котировочная заявка</w:t>
      </w:r>
    </w:p>
    <w:p w14:paraId="01325088"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должна содержать всю указанную в  котировочной документации информацию и документы.</w:t>
      </w:r>
    </w:p>
    <w:p w14:paraId="02481C37"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 xml:space="preserve">Котировочная заявка оформляется в соответствии с требованиями котировочной документации. </w:t>
      </w:r>
    </w:p>
    <w:p w14:paraId="236F0ABF"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участника, не соответствующая требованиям котировочной документации, отклоняется.</w:t>
      </w:r>
    </w:p>
    <w:p w14:paraId="75FC06F9"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14:paraId="60A465B5"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1DDEB649" w14:textId="77777777" w:rsidR="00F20897" w:rsidRPr="002D7711" w:rsidRDefault="00F20897" w:rsidP="00622861">
      <w:pPr>
        <w:pStyle w:val="a3"/>
        <w:numPr>
          <w:ilvl w:val="1"/>
          <w:numId w:val="16"/>
        </w:numPr>
        <w:tabs>
          <w:tab w:val="left" w:pos="1134"/>
        </w:tabs>
        <w:spacing w:before="0"/>
        <w:ind w:left="0" w:firstLine="567"/>
        <w:jc w:val="both"/>
        <w:rPr>
          <w:sz w:val="20"/>
        </w:rPr>
      </w:pPr>
      <w:r w:rsidRPr="002D7711">
        <w:rPr>
          <w:sz w:val="20"/>
        </w:rPr>
        <w:t>Если документацией о закупке не предусмотрено иное, участник закупки вправе изменить или отозвать свою заявку в любой момент до истечения срока подачи заявок, не утрачивая права на обеспечение заявки.</w:t>
      </w:r>
    </w:p>
    <w:p w14:paraId="0403C6B8" w14:textId="77777777" w:rsidR="009C13E0" w:rsidRPr="002D7711" w:rsidRDefault="009C13E0" w:rsidP="00622861">
      <w:pPr>
        <w:pStyle w:val="a3"/>
        <w:numPr>
          <w:ilvl w:val="1"/>
          <w:numId w:val="16"/>
        </w:numPr>
        <w:tabs>
          <w:tab w:val="left" w:pos="1134"/>
        </w:tabs>
        <w:spacing w:before="0"/>
        <w:ind w:left="0" w:firstLine="567"/>
        <w:jc w:val="both"/>
        <w:rPr>
          <w:sz w:val="20"/>
          <w:highlight w:val="lightGray"/>
        </w:rPr>
      </w:pPr>
      <w:r w:rsidRPr="002D7711">
        <w:rPr>
          <w:sz w:val="20"/>
          <w:highlight w:val="lightGray"/>
        </w:rPr>
        <w:t>В котировочной заявке должны быть представлены:</w:t>
      </w:r>
    </w:p>
    <w:p w14:paraId="1FEB3D2A"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опись представленных документов, заверенная подписью и печатью (при ее наличии) участника. Документ должен быть сканирован с оригинала;</w:t>
      </w:r>
    </w:p>
    <w:p w14:paraId="1E963034"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14:paraId="02C3FA5C"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14:paraId="33684921"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42CA4930" w14:textId="77777777" w:rsidR="00DB1638" w:rsidRPr="002D7711" w:rsidRDefault="00DB1638" w:rsidP="00622861">
      <w:pPr>
        <w:pStyle w:val="a3"/>
        <w:numPr>
          <w:ilvl w:val="0"/>
          <w:numId w:val="8"/>
        </w:numPr>
        <w:spacing w:before="0"/>
        <w:ind w:left="851" w:hanging="284"/>
        <w:jc w:val="both"/>
        <w:rPr>
          <w:sz w:val="20"/>
          <w:highlight w:val="lightGray"/>
        </w:rPr>
      </w:pPr>
      <w:proofErr w:type="gramStart"/>
      <w:r w:rsidRPr="002D7711">
        <w:rPr>
          <w:sz w:val="20"/>
          <w:highlight w:val="lightGray"/>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14:paraId="65668AE1"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идентификационный номер налогоплательщика (при его наличии);</w:t>
      </w:r>
    </w:p>
    <w:p w14:paraId="29EACEC7"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согласие участника закупки с условиями договора, указанными в запросе котировок;</w:t>
      </w:r>
    </w:p>
    <w:p w14:paraId="300B777E"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14:paraId="42F3F663" w14:textId="77777777" w:rsidR="009C13E0"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14:paraId="24401719" w14:textId="77777777" w:rsidR="00D7628E"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14:paraId="49C2D979" w14:textId="77777777" w:rsidR="00D7628E"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14:paraId="531DC40F"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lastRenderedPageBreak/>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14:paraId="37F749C4"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14:paraId="24D5C7A3"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14:paraId="335ED484" w14:textId="77777777" w:rsidR="00B80E9A" w:rsidRPr="002D7711" w:rsidRDefault="00B80E9A" w:rsidP="00622861">
      <w:pPr>
        <w:pStyle w:val="a3"/>
        <w:numPr>
          <w:ilvl w:val="0"/>
          <w:numId w:val="8"/>
        </w:numPr>
        <w:spacing w:before="0"/>
        <w:ind w:left="851" w:hanging="284"/>
        <w:jc w:val="both"/>
        <w:rPr>
          <w:sz w:val="20"/>
        </w:rPr>
      </w:pPr>
      <w:r w:rsidRPr="002D7711">
        <w:rPr>
          <w:sz w:val="20"/>
          <w:highlight w:val="lightGray"/>
        </w:rPr>
        <w:t xml:space="preserve"> копия банковской карточки с образцами подписей и оттиском печати контрагента</w:t>
      </w:r>
      <w:r w:rsidRPr="002D7711">
        <w:rPr>
          <w:sz w:val="20"/>
        </w:rPr>
        <w:t>.</w:t>
      </w:r>
    </w:p>
    <w:p w14:paraId="580BA3C5" w14:textId="77777777" w:rsidR="002D7711" w:rsidRPr="002D7711" w:rsidRDefault="002D7711" w:rsidP="002D7711">
      <w:pPr>
        <w:pStyle w:val="a3"/>
        <w:tabs>
          <w:tab w:val="left" w:pos="1200"/>
        </w:tabs>
        <w:ind w:firstLine="283"/>
        <w:jc w:val="both"/>
        <w:rPr>
          <w:sz w:val="20"/>
          <w:highlight w:val="lightGray"/>
        </w:rPr>
      </w:pPr>
      <w:r w:rsidRPr="002D7711">
        <w:rPr>
          <w:sz w:val="20"/>
          <w:highlight w:val="lightGray"/>
        </w:rPr>
        <w:t>Все предоставляемые копии документов заверяются организацией/индивидуальным предпринимателем и содержат:</w:t>
      </w:r>
    </w:p>
    <w:p w14:paraId="519691E9"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ФИО лица (руководителя организации), заверившего копии документов;</w:t>
      </w:r>
    </w:p>
    <w:p w14:paraId="18686D37"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Наименование должности  лица (руководителя организации), заверившего копии документов;</w:t>
      </w:r>
    </w:p>
    <w:p w14:paraId="79329B16"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Его собственноручную подпись (не факсимиле);</w:t>
      </w:r>
    </w:p>
    <w:p w14:paraId="25749F78"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Оттиск оригинальной печати организации (не «ДЛЯ ДОКУМЕНТОВ»).</w:t>
      </w:r>
    </w:p>
    <w:p w14:paraId="06167778" w14:textId="77777777" w:rsidR="002D7711" w:rsidRPr="002D7711" w:rsidRDefault="002D7711" w:rsidP="002D7711">
      <w:pPr>
        <w:ind w:firstLine="283"/>
        <w:jc w:val="both"/>
        <w:rPr>
          <w:sz w:val="20"/>
          <w:szCs w:val="20"/>
        </w:rPr>
      </w:pPr>
      <w:r w:rsidRPr="002D7711">
        <w:rPr>
          <w:sz w:val="20"/>
          <w:szCs w:val="20"/>
          <w:highlight w:val="lightGray"/>
        </w:rPr>
        <w:t>Оригиналы документов или их копии, состоящие из нескольких листов, должны быть сшиты и заверены способом, изложенным выше, с указанием на оборотной стороне последнего листа сшива текста следующего содержания: «Пронумеровано, прошито и скреплено печатью</w:t>
      </w:r>
      <w:proofErr w:type="gramStart"/>
      <w:r w:rsidRPr="002D7711">
        <w:rPr>
          <w:sz w:val="20"/>
          <w:szCs w:val="20"/>
          <w:highlight w:val="lightGray"/>
        </w:rPr>
        <w:t xml:space="preserve"> ____ (_____) </w:t>
      </w:r>
      <w:proofErr w:type="gramEnd"/>
      <w:r w:rsidRPr="002D7711">
        <w:rPr>
          <w:sz w:val="20"/>
          <w:szCs w:val="20"/>
          <w:highlight w:val="lightGray"/>
        </w:rPr>
        <w:t>листов».</w:t>
      </w:r>
    </w:p>
    <w:p w14:paraId="26F1E4E7" w14:textId="77777777" w:rsidR="00622861" w:rsidRPr="002D7711" w:rsidRDefault="00622861" w:rsidP="00622861">
      <w:pPr>
        <w:pStyle w:val="a3"/>
        <w:spacing w:before="0"/>
        <w:ind w:left="851"/>
        <w:jc w:val="both"/>
        <w:rPr>
          <w:sz w:val="20"/>
        </w:rPr>
      </w:pPr>
    </w:p>
    <w:p w14:paraId="28E72F23" w14:textId="77777777" w:rsidR="00292C42" w:rsidRPr="002D7711" w:rsidRDefault="00292C42" w:rsidP="00622861">
      <w:pPr>
        <w:pStyle w:val="aff2"/>
        <w:numPr>
          <w:ilvl w:val="0"/>
          <w:numId w:val="5"/>
        </w:numPr>
        <w:tabs>
          <w:tab w:val="left" w:pos="851"/>
          <w:tab w:val="left" w:pos="993"/>
        </w:tabs>
        <w:ind w:left="0" w:firstLine="567"/>
        <w:jc w:val="both"/>
        <w:rPr>
          <w:b/>
          <w:bCs/>
          <w:sz w:val="20"/>
          <w:szCs w:val="20"/>
        </w:rPr>
      </w:pPr>
      <w:r w:rsidRPr="002D7711">
        <w:rPr>
          <w:b/>
          <w:bCs/>
          <w:sz w:val="20"/>
          <w:szCs w:val="20"/>
        </w:rPr>
        <w:t>Взаимозаменяемость:</w:t>
      </w:r>
      <w:r w:rsidRPr="002D7711">
        <w:rPr>
          <w:sz w:val="20"/>
          <w:szCs w:val="20"/>
        </w:rPr>
        <w:t xml:space="preserve"> 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14:paraId="4808148D" w14:textId="77777777" w:rsidR="009C13E0" w:rsidRPr="002D7711" w:rsidRDefault="009C13E0" w:rsidP="006215C3">
      <w:pPr>
        <w:pStyle w:val="a3"/>
        <w:spacing w:before="0"/>
        <w:ind w:left="720"/>
        <w:jc w:val="both"/>
        <w:rPr>
          <w:sz w:val="20"/>
        </w:rPr>
      </w:pPr>
    </w:p>
    <w:p w14:paraId="79093FF5" w14:textId="77777777" w:rsidR="00292C42" w:rsidRPr="002D7711" w:rsidRDefault="006215C3" w:rsidP="00622861">
      <w:pPr>
        <w:pStyle w:val="aff2"/>
        <w:numPr>
          <w:ilvl w:val="0"/>
          <w:numId w:val="5"/>
        </w:numPr>
        <w:tabs>
          <w:tab w:val="left" w:pos="1134"/>
        </w:tabs>
        <w:ind w:left="0" w:firstLine="567"/>
        <w:jc w:val="both"/>
        <w:rPr>
          <w:sz w:val="20"/>
          <w:szCs w:val="20"/>
        </w:rPr>
      </w:pPr>
      <w:r w:rsidRPr="002D7711">
        <w:rPr>
          <w:b/>
          <w:bCs/>
          <w:sz w:val="20"/>
          <w:szCs w:val="20"/>
        </w:rPr>
        <w:t>Обязательные требования к участникам запроса котировок цен</w:t>
      </w:r>
    </w:p>
    <w:p w14:paraId="72E798EE"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2D7711">
        <w:rPr>
          <w:sz w:val="20"/>
        </w:rPr>
        <w:t>являющихся</w:t>
      </w:r>
      <w:proofErr w:type="gramEnd"/>
      <w:r w:rsidRPr="002D7711">
        <w:rPr>
          <w:sz w:val="20"/>
        </w:rPr>
        <w:t xml:space="preserve"> предметом договора</w:t>
      </w:r>
      <w:r w:rsidR="006215C3" w:rsidRPr="002D7711">
        <w:rPr>
          <w:sz w:val="20"/>
        </w:rPr>
        <w:t>;</w:t>
      </w:r>
    </w:p>
    <w:p w14:paraId="39E2D746" w14:textId="77777777" w:rsidR="006215C3" w:rsidRPr="002D7711" w:rsidRDefault="004D10CF" w:rsidP="00622861">
      <w:pPr>
        <w:pStyle w:val="a3"/>
        <w:numPr>
          <w:ilvl w:val="1"/>
          <w:numId w:val="17"/>
        </w:numPr>
        <w:tabs>
          <w:tab w:val="left" w:pos="1134"/>
        </w:tabs>
        <w:spacing w:before="0"/>
        <w:ind w:left="0" w:firstLine="567"/>
        <w:jc w:val="both"/>
        <w:rPr>
          <w:sz w:val="20"/>
        </w:rPr>
      </w:pPr>
      <w:proofErr w:type="spellStart"/>
      <w:r w:rsidRPr="002D7711">
        <w:rPr>
          <w:sz w:val="20"/>
        </w:rPr>
        <w:t>непроведение</w:t>
      </w:r>
      <w:proofErr w:type="spellEnd"/>
      <w:r w:rsidRPr="002D7711">
        <w:rPr>
          <w:sz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006215C3" w:rsidRPr="002D7711">
        <w:rPr>
          <w:sz w:val="20"/>
        </w:rPr>
        <w:t>;</w:t>
      </w:r>
    </w:p>
    <w:p w14:paraId="4E697929" w14:textId="77777777" w:rsidR="003C70F0" w:rsidRPr="002D7711" w:rsidRDefault="004D10CF" w:rsidP="00622861">
      <w:pPr>
        <w:pStyle w:val="a3"/>
        <w:numPr>
          <w:ilvl w:val="1"/>
          <w:numId w:val="17"/>
        </w:numPr>
        <w:tabs>
          <w:tab w:val="left" w:pos="1134"/>
        </w:tabs>
        <w:spacing w:before="0"/>
        <w:ind w:left="0" w:firstLine="567"/>
        <w:jc w:val="both"/>
        <w:rPr>
          <w:sz w:val="20"/>
        </w:rPr>
      </w:pPr>
      <w:proofErr w:type="spellStart"/>
      <w:r w:rsidRPr="002D7711">
        <w:rPr>
          <w:sz w:val="20"/>
        </w:rPr>
        <w:t>неприостановление</w:t>
      </w:r>
      <w:proofErr w:type="spellEnd"/>
      <w:r w:rsidRPr="002D7711">
        <w:rPr>
          <w:sz w:val="20"/>
        </w:rPr>
        <w:t xml:space="preserve"> деятельности участника закупки в порядке, установленном </w:t>
      </w:r>
      <w:hyperlink r:id="rId14" w:history="1">
        <w:r w:rsidRPr="002D7711">
          <w:rPr>
            <w:sz w:val="20"/>
          </w:rPr>
          <w:t>Кодексом</w:t>
        </w:r>
      </w:hyperlink>
      <w:r w:rsidRPr="002D7711">
        <w:rPr>
          <w:sz w:val="20"/>
        </w:rPr>
        <w:t xml:space="preserve"> Российской Федерации об административных правонарушениях, на дату подачи заявки на участие в закупке</w:t>
      </w:r>
      <w:r w:rsidR="003C70F0" w:rsidRPr="002D7711">
        <w:rPr>
          <w:sz w:val="20"/>
        </w:rPr>
        <w:t>;</w:t>
      </w:r>
    </w:p>
    <w:p w14:paraId="3F5A06D7" w14:textId="77777777" w:rsidR="006215C3" w:rsidRPr="002D7711" w:rsidRDefault="004D10CF" w:rsidP="00622861">
      <w:pPr>
        <w:pStyle w:val="a3"/>
        <w:numPr>
          <w:ilvl w:val="1"/>
          <w:numId w:val="17"/>
        </w:numPr>
        <w:tabs>
          <w:tab w:val="left" w:pos="1134"/>
        </w:tabs>
        <w:spacing w:before="0"/>
        <w:ind w:left="0" w:firstLine="567"/>
        <w:jc w:val="both"/>
        <w:rPr>
          <w:sz w:val="20"/>
        </w:rPr>
      </w:pPr>
      <w:proofErr w:type="gramStart"/>
      <w:r w:rsidRPr="002D7711">
        <w:rPr>
          <w:sz w:val="2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D7711">
        <w:rPr>
          <w:sz w:val="20"/>
        </w:rPr>
        <w:t xml:space="preserve"> заявителя по уплате этих </w:t>
      </w:r>
      <w:proofErr w:type="gramStart"/>
      <w:r w:rsidRPr="002D7711">
        <w:rPr>
          <w:sz w:val="20"/>
        </w:rPr>
        <w:t>сумм</w:t>
      </w:r>
      <w:proofErr w:type="gramEnd"/>
      <w:r w:rsidRPr="002D7711">
        <w:rPr>
          <w:sz w:val="20"/>
        </w:rPr>
        <w:t xml:space="preserve"> исполненной или </w:t>
      </w:r>
      <w:proofErr w:type="gramStart"/>
      <w:r w:rsidRPr="002D7711">
        <w:rPr>
          <w:sz w:val="20"/>
        </w:rPr>
        <w:t>которые</w:t>
      </w:r>
      <w:proofErr w:type="gramEnd"/>
      <w:r w:rsidRPr="002D7711">
        <w:rPr>
          <w:sz w:val="20"/>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D7711">
        <w:rPr>
          <w:sz w:val="20"/>
        </w:rPr>
        <w:t>указанных</w:t>
      </w:r>
      <w:proofErr w:type="gramEnd"/>
      <w:r w:rsidRPr="002D7711">
        <w:rPr>
          <w:sz w:val="2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006215C3" w:rsidRPr="002D7711">
        <w:rPr>
          <w:sz w:val="20"/>
        </w:rPr>
        <w:t>;</w:t>
      </w:r>
    </w:p>
    <w:p w14:paraId="7BC543FD" w14:textId="77777777" w:rsidR="006215C3" w:rsidRPr="002D7711" w:rsidRDefault="004D10CF" w:rsidP="00622861">
      <w:pPr>
        <w:pStyle w:val="a3"/>
        <w:numPr>
          <w:ilvl w:val="1"/>
          <w:numId w:val="17"/>
        </w:numPr>
        <w:tabs>
          <w:tab w:val="left" w:pos="1134"/>
        </w:tabs>
        <w:spacing w:before="0"/>
        <w:ind w:left="0" w:firstLine="567"/>
        <w:jc w:val="both"/>
        <w:rPr>
          <w:sz w:val="20"/>
        </w:rPr>
      </w:pPr>
      <w:proofErr w:type="gramStart"/>
      <w:r w:rsidRPr="002D7711">
        <w:rPr>
          <w:sz w:val="20"/>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2D7711">
        <w:rPr>
          <w:sz w:val="20"/>
        </w:rPr>
        <w:t xml:space="preserve"> товара, выполнением работы, оказанием услуги, </w:t>
      </w:r>
      <w:proofErr w:type="gramStart"/>
      <w:r w:rsidRPr="002D7711">
        <w:rPr>
          <w:sz w:val="20"/>
        </w:rPr>
        <w:t>являющихся</w:t>
      </w:r>
      <w:proofErr w:type="gramEnd"/>
      <w:r w:rsidRPr="002D7711">
        <w:rPr>
          <w:sz w:val="20"/>
        </w:rPr>
        <w:t xml:space="preserve"> объектом осуществляемой закупки, и административного наказания в виде дисквалификации</w:t>
      </w:r>
      <w:r w:rsidR="003C70F0" w:rsidRPr="002D7711">
        <w:rPr>
          <w:sz w:val="20"/>
        </w:rPr>
        <w:t>;</w:t>
      </w:r>
    </w:p>
    <w:p w14:paraId="59CE319A" w14:textId="77777777" w:rsidR="003C70F0" w:rsidRPr="002D7711" w:rsidRDefault="004D10CF" w:rsidP="00622861">
      <w:pPr>
        <w:pStyle w:val="a3"/>
        <w:numPr>
          <w:ilvl w:val="1"/>
          <w:numId w:val="17"/>
        </w:numPr>
        <w:tabs>
          <w:tab w:val="left" w:pos="1134"/>
        </w:tabs>
        <w:spacing w:before="0"/>
        <w:ind w:left="0" w:firstLine="567"/>
        <w:jc w:val="both"/>
        <w:rPr>
          <w:sz w:val="20"/>
        </w:rPr>
      </w:pPr>
      <w:r w:rsidRPr="002D7711">
        <w:rPr>
          <w:sz w:val="20"/>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3C70F0" w:rsidRPr="002D7711">
        <w:rPr>
          <w:sz w:val="20"/>
        </w:rPr>
        <w:t>;</w:t>
      </w:r>
    </w:p>
    <w:p w14:paraId="5651C1FA" w14:textId="77777777" w:rsidR="003C70F0" w:rsidRPr="002D7711" w:rsidRDefault="004D10CF" w:rsidP="00622861">
      <w:pPr>
        <w:pStyle w:val="a3"/>
        <w:numPr>
          <w:ilvl w:val="1"/>
          <w:numId w:val="17"/>
        </w:numPr>
        <w:tabs>
          <w:tab w:val="left" w:pos="1134"/>
        </w:tabs>
        <w:spacing w:before="0"/>
        <w:ind w:left="0" w:firstLine="567"/>
        <w:jc w:val="both"/>
        <w:rPr>
          <w:sz w:val="20"/>
        </w:rPr>
      </w:pPr>
      <w:proofErr w:type="gramStart"/>
      <w:r w:rsidRPr="002D7711">
        <w:rPr>
          <w:sz w:val="20"/>
        </w:rPr>
        <w:t>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2D7711">
        <w:rPr>
          <w:sz w:val="20"/>
        </w:rPr>
        <w:t xml:space="preserve"> (</w:t>
      </w:r>
      <w:proofErr w:type="gramStart"/>
      <w:r w:rsidRPr="002D7711">
        <w:rPr>
          <w:sz w:val="20"/>
        </w:rPr>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D7711">
        <w:rPr>
          <w:sz w:val="20"/>
        </w:rPr>
        <w:t>неполнородными</w:t>
      </w:r>
      <w:proofErr w:type="spellEnd"/>
      <w:r w:rsidRPr="002D7711">
        <w:rPr>
          <w:sz w:val="20"/>
        </w:rPr>
        <w:t xml:space="preserve"> (имеющими общих отца или мать) братьями и сестрами), усыновителями или усыновленными</w:t>
      </w:r>
      <w:proofErr w:type="gramEnd"/>
      <w:r w:rsidRPr="002D7711">
        <w:rPr>
          <w:sz w:val="20"/>
        </w:rPr>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3C70F0" w:rsidRPr="002D7711">
        <w:rPr>
          <w:sz w:val="20"/>
        </w:rPr>
        <w:t>;</w:t>
      </w:r>
    </w:p>
    <w:p w14:paraId="198B7647" w14:textId="77777777" w:rsidR="006262D4" w:rsidRPr="002D7711" w:rsidRDefault="006262D4" w:rsidP="00622861">
      <w:pPr>
        <w:pStyle w:val="a3"/>
        <w:numPr>
          <w:ilvl w:val="1"/>
          <w:numId w:val="17"/>
        </w:numPr>
        <w:tabs>
          <w:tab w:val="left" w:pos="1134"/>
        </w:tabs>
        <w:spacing w:before="0"/>
        <w:ind w:left="0" w:firstLine="567"/>
        <w:jc w:val="both"/>
        <w:rPr>
          <w:sz w:val="20"/>
        </w:rPr>
      </w:pPr>
      <w:proofErr w:type="gramStart"/>
      <w:r w:rsidRPr="002D7711">
        <w:rPr>
          <w:sz w:val="20"/>
        </w:rPr>
        <w:t xml:space="preserve">Иные единые требования к участникам закупки, в том числе квалификационные требования, установленные в документации о закупке в зависимости от технических, технологических, функциональных (потребительских) </w:t>
      </w:r>
      <w:r w:rsidRPr="002D7711">
        <w:rPr>
          <w:sz w:val="20"/>
        </w:rPr>
        <w:lastRenderedPageBreak/>
        <w:t>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w:t>
      </w:r>
      <w:proofErr w:type="gramEnd"/>
    </w:p>
    <w:p w14:paraId="16454F32" w14:textId="77777777" w:rsidR="006215C3" w:rsidRPr="002D7711" w:rsidRDefault="006215C3" w:rsidP="006215C3">
      <w:pPr>
        <w:pStyle w:val="a3"/>
        <w:spacing w:before="0"/>
        <w:ind w:left="720"/>
        <w:jc w:val="both"/>
        <w:rPr>
          <w:sz w:val="20"/>
        </w:rPr>
      </w:pPr>
    </w:p>
    <w:p w14:paraId="7BFBFCFD" w14:textId="77777777" w:rsidR="00292C42" w:rsidRPr="002D7711" w:rsidRDefault="00292C42" w:rsidP="00622861">
      <w:pPr>
        <w:pStyle w:val="aff2"/>
        <w:numPr>
          <w:ilvl w:val="0"/>
          <w:numId w:val="5"/>
        </w:numPr>
        <w:tabs>
          <w:tab w:val="left" w:pos="993"/>
          <w:tab w:val="left" w:pos="1134"/>
        </w:tabs>
        <w:ind w:left="0" w:firstLine="567"/>
        <w:jc w:val="both"/>
        <w:rPr>
          <w:b/>
          <w:sz w:val="20"/>
          <w:szCs w:val="20"/>
        </w:rPr>
      </w:pPr>
      <w:r w:rsidRPr="002D7711">
        <w:rPr>
          <w:b/>
          <w:sz w:val="20"/>
          <w:szCs w:val="20"/>
        </w:rPr>
        <w:t>Заключение договора</w:t>
      </w:r>
    </w:p>
    <w:p w14:paraId="0D256F39" w14:textId="77777777" w:rsidR="00FD0E65" w:rsidRPr="002D7711" w:rsidRDefault="00FD0E65" w:rsidP="00622861">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14:paraId="7028942D" w14:textId="77777777" w:rsidR="00F20603" w:rsidRPr="002D7711" w:rsidRDefault="00F20603" w:rsidP="00622861">
      <w:pPr>
        <w:pStyle w:val="a3"/>
        <w:numPr>
          <w:ilvl w:val="1"/>
          <w:numId w:val="18"/>
        </w:numPr>
        <w:tabs>
          <w:tab w:val="left" w:pos="993"/>
          <w:tab w:val="left" w:pos="1134"/>
        </w:tabs>
        <w:spacing w:before="0"/>
        <w:ind w:left="0" w:firstLine="567"/>
        <w:jc w:val="both"/>
        <w:rPr>
          <w:sz w:val="20"/>
        </w:rPr>
      </w:pPr>
      <w:r w:rsidRPr="002D7711">
        <w:rPr>
          <w:sz w:val="20"/>
        </w:rPr>
        <w:t xml:space="preserve">По согласованию сторон договор может быть заключен с победителем, участником, с которым заключается договор, по цене ниже, чем </w:t>
      </w:r>
      <w:proofErr w:type="gramStart"/>
      <w:r w:rsidRPr="002D7711">
        <w:rPr>
          <w:sz w:val="20"/>
        </w:rPr>
        <w:t>указана</w:t>
      </w:r>
      <w:proofErr w:type="gramEnd"/>
      <w:r w:rsidRPr="002D7711">
        <w:rPr>
          <w:sz w:val="20"/>
        </w:rPr>
        <w:t xml:space="preserve"> в его заявке/предложении без изменения остальных условий договора.</w:t>
      </w:r>
    </w:p>
    <w:p w14:paraId="5FC98492" w14:textId="77777777" w:rsidR="00FD0E65" w:rsidRPr="002D7711" w:rsidRDefault="00FD0E65" w:rsidP="00622861">
      <w:pPr>
        <w:pStyle w:val="a3"/>
        <w:numPr>
          <w:ilvl w:val="1"/>
          <w:numId w:val="18"/>
        </w:numPr>
        <w:tabs>
          <w:tab w:val="left" w:pos="993"/>
          <w:tab w:val="left" w:pos="1134"/>
        </w:tabs>
        <w:spacing w:before="0"/>
        <w:ind w:left="0" w:firstLine="567"/>
        <w:jc w:val="both"/>
        <w:rPr>
          <w:sz w:val="20"/>
        </w:rPr>
      </w:pPr>
      <w:proofErr w:type="gramStart"/>
      <w:r w:rsidRPr="002D7711">
        <w:rPr>
          <w:sz w:val="20"/>
        </w:rPr>
        <w:t>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roofErr w:type="gramEnd"/>
    </w:p>
    <w:p w14:paraId="50EFC98D" w14:textId="77777777"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 xml:space="preserve">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w:t>
      </w:r>
      <w:proofErr w:type="gramStart"/>
      <w:r w:rsidRPr="002D7711">
        <w:rPr>
          <w:sz w:val="20"/>
        </w:rPr>
        <w:t>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roofErr w:type="gramEnd"/>
    </w:p>
    <w:p w14:paraId="1A14115F" w14:textId="77777777"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 xml:space="preserve">Заказчик направляет участнику запроса котировок, с которым заключается договор проект договора в течение 5 (пяти) рабочих дней </w:t>
      </w:r>
      <w:proofErr w:type="gramStart"/>
      <w:r w:rsidRPr="002D7711">
        <w:rPr>
          <w:sz w:val="20"/>
        </w:rPr>
        <w:t>с даты опубликования</w:t>
      </w:r>
      <w:proofErr w:type="gramEnd"/>
      <w:r w:rsidRPr="002D7711">
        <w:rPr>
          <w:sz w:val="20"/>
        </w:rPr>
        <w:t xml:space="preserve"> итогов запроса котировок на сайтах.</w:t>
      </w:r>
    </w:p>
    <w:p w14:paraId="5E353D56" w14:textId="77777777" w:rsidR="009F11B4" w:rsidRPr="009F11B4" w:rsidRDefault="009F11B4" w:rsidP="00622861">
      <w:pPr>
        <w:pStyle w:val="a3"/>
        <w:numPr>
          <w:ilvl w:val="1"/>
          <w:numId w:val="18"/>
        </w:numPr>
        <w:tabs>
          <w:tab w:val="left" w:pos="993"/>
          <w:tab w:val="left" w:pos="1134"/>
        </w:tabs>
        <w:spacing w:before="0"/>
        <w:ind w:left="0" w:firstLine="567"/>
        <w:jc w:val="both"/>
        <w:rPr>
          <w:sz w:val="20"/>
        </w:rPr>
      </w:pPr>
      <w:r>
        <w:rPr>
          <w:sz w:val="20"/>
        </w:rPr>
        <w:t xml:space="preserve"> </w:t>
      </w:r>
      <w:r w:rsidRPr="009F11B4">
        <w:rPr>
          <w:sz w:val="20"/>
        </w:rPr>
        <w:t>До заключения договора лицо, с которым заключается договор по итогам котировок, предоставляет сведения о своих владельцах, включая конечных бенефициаров. В случае непредставления указанных сведений и документов победитель, иной участник, с которым заключается договор, считается уклонившимся от заключения договора.</w:t>
      </w:r>
    </w:p>
    <w:p w14:paraId="0EEB399D" w14:textId="3B7F00D5"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 xml:space="preserve">Договор заключается в течение 30 (тридцати) дней </w:t>
      </w:r>
      <w:proofErr w:type="gramStart"/>
      <w:r w:rsidRPr="002D7711">
        <w:rPr>
          <w:sz w:val="20"/>
        </w:rPr>
        <w:t>с даты подведения</w:t>
      </w:r>
      <w:proofErr w:type="gramEnd"/>
      <w:r w:rsidRPr="002D7711">
        <w:rPr>
          <w:sz w:val="20"/>
        </w:rPr>
        <w:t xml:space="preserve">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14:paraId="710DF62D" w14:textId="77777777" w:rsidR="00F20603" w:rsidRPr="002D7711" w:rsidRDefault="00F20603" w:rsidP="00622861">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на срок не более одного года действия. Пролонгация договора после истечения его срока действия возможно исключительно с предварительного согласования с региональной дирекцией здравоохранения и Центральной дирекцией здравоохранения.</w:t>
      </w:r>
    </w:p>
    <w:p w14:paraId="3FAA1AC1" w14:textId="77777777" w:rsidR="00FA1C71" w:rsidRPr="002D7711" w:rsidRDefault="00FA1C71" w:rsidP="00622861">
      <w:pPr>
        <w:pStyle w:val="a3"/>
        <w:numPr>
          <w:ilvl w:val="1"/>
          <w:numId w:val="18"/>
        </w:numPr>
        <w:tabs>
          <w:tab w:val="left" w:pos="993"/>
          <w:tab w:val="left" w:pos="1134"/>
        </w:tabs>
        <w:spacing w:before="0"/>
        <w:ind w:left="0" w:firstLine="567"/>
        <w:jc w:val="both"/>
        <w:rPr>
          <w:sz w:val="20"/>
        </w:rPr>
      </w:pPr>
      <w:r w:rsidRPr="002D7711">
        <w:rPr>
          <w:sz w:val="20"/>
        </w:rPr>
        <w:t>Заключение договора с автоматической пролонгацией («по умолчанию») не допускается.</w:t>
      </w:r>
    </w:p>
    <w:p w14:paraId="7BD12212" w14:textId="77777777" w:rsidR="00622861" w:rsidRPr="002D7711" w:rsidRDefault="00622861" w:rsidP="00622861">
      <w:pPr>
        <w:pStyle w:val="a3"/>
        <w:tabs>
          <w:tab w:val="left" w:pos="993"/>
          <w:tab w:val="left" w:pos="1134"/>
        </w:tabs>
        <w:spacing w:before="0"/>
        <w:ind w:left="567"/>
        <w:jc w:val="both"/>
        <w:rPr>
          <w:sz w:val="20"/>
        </w:rPr>
      </w:pPr>
    </w:p>
    <w:p w14:paraId="21150314" w14:textId="77777777" w:rsidR="00FB65DA" w:rsidRPr="002D7711" w:rsidRDefault="00FB65DA" w:rsidP="00622861">
      <w:pPr>
        <w:pStyle w:val="aff2"/>
        <w:numPr>
          <w:ilvl w:val="0"/>
          <w:numId w:val="5"/>
        </w:numPr>
        <w:tabs>
          <w:tab w:val="left" w:pos="851"/>
          <w:tab w:val="left" w:pos="1134"/>
        </w:tabs>
        <w:ind w:left="0" w:firstLine="567"/>
        <w:jc w:val="both"/>
        <w:rPr>
          <w:b/>
          <w:sz w:val="20"/>
          <w:szCs w:val="20"/>
        </w:rPr>
      </w:pPr>
      <w:r w:rsidRPr="002D7711">
        <w:rPr>
          <w:b/>
          <w:sz w:val="20"/>
          <w:szCs w:val="20"/>
        </w:rPr>
        <w:t>Исполнение, изменение, расторжение договора</w:t>
      </w:r>
    </w:p>
    <w:p w14:paraId="3E23D787"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w:t>
      </w:r>
      <w:proofErr w:type="spellStart"/>
      <w:r w:rsidRPr="002D7711">
        <w:rPr>
          <w:sz w:val="20"/>
        </w:rPr>
        <w:t>недостижения</w:t>
      </w:r>
      <w:proofErr w:type="spellEnd"/>
      <w:r w:rsidRPr="002D7711">
        <w:rPr>
          <w:sz w:val="20"/>
        </w:rPr>
        <w:t xml:space="preserve"> соглашения об изменении условий договора в соответствии с существенно изменившимися обстоятельствами или о его расторжении</w:t>
      </w:r>
      <w:r w:rsidR="000667F0" w:rsidRPr="002D7711">
        <w:rPr>
          <w:sz w:val="20"/>
        </w:rPr>
        <w:t>,</w:t>
      </w:r>
      <w:r w:rsidRPr="002D7711">
        <w:rPr>
          <w:sz w:val="20"/>
        </w:rPr>
        <w:t xml:space="preserve"> </w:t>
      </w:r>
      <w:proofErr w:type="gramStart"/>
      <w:r w:rsidRPr="002D7711">
        <w:rPr>
          <w:sz w:val="20"/>
        </w:rPr>
        <w:t>договор</w:t>
      </w:r>
      <w:proofErr w:type="gramEnd"/>
      <w:r w:rsidRPr="002D7711">
        <w:rPr>
          <w:sz w:val="20"/>
        </w:rPr>
        <w:t xml:space="preserve"> может быть расторгнут или изменен судом в порядке и по основаниям, предусмотренным Гражданским кодексом Российской Федерации.</w:t>
      </w:r>
    </w:p>
    <w:p w14:paraId="001037E7"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14:paraId="093D54F0" w14:textId="77777777" w:rsidR="00F20603" w:rsidRPr="002D7711" w:rsidRDefault="00F20603" w:rsidP="00622861">
      <w:pPr>
        <w:pStyle w:val="a3"/>
        <w:numPr>
          <w:ilvl w:val="1"/>
          <w:numId w:val="32"/>
        </w:numPr>
        <w:tabs>
          <w:tab w:val="left" w:pos="851"/>
          <w:tab w:val="left" w:pos="1134"/>
        </w:tabs>
        <w:spacing w:before="0"/>
        <w:ind w:left="0" w:firstLine="567"/>
        <w:jc w:val="both"/>
        <w:rPr>
          <w:sz w:val="20"/>
        </w:rPr>
      </w:pPr>
      <w:proofErr w:type="gramStart"/>
      <w:r w:rsidRPr="002D7711">
        <w:rPr>
          <w:sz w:val="20"/>
        </w:rPr>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2D7711">
        <w:rPr>
          <w:sz w:val="20"/>
        </w:rPr>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14:paraId="10F041A0" w14:textId="77777777" w:rsidR="00F20603" w:rsidRPr="002D7711" w:rsidRDefault="00F20603" w:rsidP="00622861">
      <w:pPr>
        <w:pStyle w:val="a3"/>
        <w:numPr>
          <w:ilvl w:val="1"/>
          <w:numId w:val="32"/>
        </w:numPr>
        <w:tabs>
          <w:tab w:val="left" w:pos="851"/>
          <w:tab w:val="left" w:pos="1134"/>
        </w:tabs>
        <w:spacing w:before="0"/>
        <w:ind w:left="0" w:firstLine="567"/>
        <w:jc w:val="both"/>
        <w:rPr>
          <w:sz w:val="20"/>
        </w:rPr>
      </w:pPr>
      <w:proofErr w:type="gramStart"/>
      <w:r w:rsidRPr="002D7711">
        <w:rPr>
          <w:sz w:val="20"/>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w:t>
      </w:r>
      <w:proofErr w:type="gramEnd"/>
      <w:r w:rsidRPr="002D7711">
        <w:rPr>
          <w:sz w:val="20"/>
        </w:rPr>
        <w:t xml:space="preserve"> меняет цену договора указанным образом.</w:t>
      </w:r>
    </w:p>
    <w:p w14:paraId="6C124E5D"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14:paraId="1555391F"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14:paraId="017D1AEE"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 xml:space="preserve">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w:t>
      </w:r>
      <w:r w:rsidRPr="002D7711">
        <w:rPr>
          <w:sz w:val="20"/>
        </w:rPr>
        <w:lastRenderedPageBreak/>
        <w:t>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14:paraId="377EC692" w14:textId="77777777" w:rsidR="00B4680B" w:rsidRPr="002D7711" w:rsidRDefault="00B4680B" w:rsidP="00E42C37">
      <w:pPr>
        <w:pStyle w:val="a3"/>
        <w:ind w:firstLine="720"/>
        <w:jc w:val="both"/>
        <w:rPr>
          <w:sz w:val="20"/>
        </w:rPr>
      </w:pPr>
      <w:r w:rsidRPr="002D7711">
        <w:rPr>
          <w:b/>
          <w:bCs/>
          <w:sz w:val="20"/>
        </w:rPr>
        <w:t>Форма котировочной заявки:</w:t>
      </w:r>
      <w:r w:rsidR="005F5D72" w:rsidRPr="002D7711">
        <w:rPr>
          <w:sz w:val="20"/>
        </w:rPr>
        <w:t xml:space="preserve"> прилагается к настоящей котировочной документации </w:t>
      </w:r>
      <w:r w:rsidRPr="002D7711">
        <w:rPr>
          <w:sz w:val="20"/>
        </w:rPr>
        <w:t xml:space="preserve"> о проведении запроса котировок.</w:t>
      </w:r>
    </w:p>
    <w:p w14:paraId="1594AC07" w14:textId="77777777" w:rsidR="00B4680B" w:rsidRPr="00114FBB" w:rsidRDefault="00B4680B" w:rsidP="00B4680B">
      <w:pPr>
        <w:ind w:firstLine="720"/>
      </w:pPr>
    </w:p>
    <w:p w14:paraId="03985772" w14:textId="77777777" w:rsidR="00B4680B" w:rsidRPr="00114FBB" w:rsidRDefault="00B4680B" w:rsidP="00B4680B">
      <w:pPr>
        <w:pStyle w:val="22"/>
        <w:autoSpaceDE w:val="0"/>
        <w:autoSpaceDN w:val="0"/>
        <w:ind w:firstLine="720"/>
        <w:jc w:val="both"/>
        <w:rPr>
          <w:sz w:val="24"/>
          <w:szCs w:val="24"/>
        </w:rPr>
      </w:pPr>
      <w:r w:rsidRPr="00114FBB">
        <w:rPr>
          <w:b w:val="0"/>
          <w:bCs/>
          <w:sz w:val="24"/>
          <w:szCs w:val="24"/>
        </w:rPr>
        <w:t>Приложения</w:t>
      </w:r>
      <w:r w:rsidRPr="00114FBB">
        <w:rPr>
          <w:sz w:val="24"/>
          <w:szCs w:val="24"/>
        </w:rPr>
        <w:t xml:space="preserve">: </w:t>
      </w:r>
    </w:p>
    <w:p w14:paraId="065F6E29" w14:textId="77777777" w:rsidR="00B44678" w:rsidRPr="00114FBB" w:rsidRDefault="008D5A7D" w:rsidP="00B4680B">
      <w:pPr>
        <w:pStyle w:val="22"/>
        <w:autoSpaceDE w:val="0"/>
        <w:autoSpaceDN w:val="0"/>
        <w:ind w:firstLine="720"/>
        <w:jc w:val="both"/>
        <w:rPr>
          <w:sz w:val="24"/>
          <w:szCs w:val="24"/>
        </w:rPr>
      </w:pPr>
      <w:r w:rsidRPr="00114FBB">
        <w:rPr>
          <w:sz w:val="24"/>
          <w:szCs w:val="24"/>
        </w:rPr>
        <w:t xml:space="preserve">1. </w:t>
      </w:r>
      <w:r w:rsidR="00B44678" w:rsidRPr="00114FBB">
        <w:rPr>
          <w:sz w:val="24"/>
          <w:szCs w:val="24"/>
        </w:rPr>
        <w:t>Образец котировочной заявки</w:t>
      </w:r>
      <w:r w:rsidR="00622861">
        <w:rPr>
          <w:sz w:val="24"/>
          <w:szCs w:val="24"/>
        </w:rPr>
        <w:t>;</w:t>
      </w:r>
    </w:p>
    <w:p w14:paraId="1611C1C9" w14:textId="77777777" w:rsidR="008D5A7D" w:rsidRPr="00114FBB" w:rsidRDefault="00B44678" w:rsidP="00B4680B">
      <w:pPr>
        <w:pStyle w:val="22"/>
        <w:autoSpaceDE w:val="0"/>
        <w:autoSpaceDN w:val="0"/>
        <w:ind w:firstLine="720"/>
        <w:jc w:val="both"/>
        <w:rPr>
          <w:sz w:val="24"/>
          <w:szCs w:val="24"/>
        </w:rPr>
      </w:pPr>
      <w:r w:rsidRPr="00114FBB">
        <w:rPr>
          <w:sz w:val="24"/>
          <w:szCs w:val="24"/>
        </w:rPr>
        <w:t>1.1.</w:t>
      </w:r>
      <w:r w:rsidR="008D5A7D" w:rsidRPr="00114FBB">
        <w:rPr>
          <w:sz w:val="24"/>
          <w:szCs w:val="24"/>
        </w:rPr>
        <w:t>Техническое задание;</w:t>
      </w:r>
    </w:p>
    <w:p w14:paraId="4243F9E9" w14:textId="77777777" w:rsidR="00B44678" w:rsidRPr="00114FBB" w:rsidRDefault="008D5A7D" w:rsidP="008D5A7D">
      <w:pPr>
        <w:pStyle w:val="22"/>
        <w:autoSpaceDE w:val="0"/>
        <w:autoSpaceDN w:val="0"/>
        <w:ind w:left="360"/>
        <w:jc w:val="both"/>
        <w:rPr>
          <w:sz w:val="24"/>
          <w:szCs w:val="24"/>
        </w:rPr>
      </w:pPr>
      <w:r w:rsidRPr="00114FBB">
        <w:rPr>
          <w:sz w:val="24"/>
          <w:szCs w:val="24"/>
        </w:rPr>
        <w:t xml:space="preserve">      </w:t>
      </w:r>
      <w:r w:rsidR="00B44678" w:rsidRPr="00114FBB">
        <w:rPr>
          <w:sz w:val="24"/>
          <w:szCs w:val="24"/>
        </w:rPr>
        <w:t>2. Образец сведений о бенефициарах</w:t>
      </w:r>
      <w:r w:rsidR="00E92FCA" w:rsidRPr="00114FBB">
        <w:rPr>
          <w:sz w:val="24"/>
          <w:szCs w:val="24"/>
        </w:rPr>
        <w:t>;</w:t>
      </w:r>
    </w:p>
    <w:p w14:paraId="44D73AD5" w14:textId="77777777" w:rsidR="00E92FCA" w:rsidRPr="00114FBB" w:rsidRDefault="00E92FCA" w:rsidP="008D5A7D">
      <w:pPr>
        <w:pStyle w:val="22"/>
        <w:autoSpaceDE w:val="0"/>
        <w:autoSpaceDN w:val="0"/>
        <w:ind w:left="360"/>
        <w:jc w:val="both"/>
        <w:rPr>
          <w:sz w:val="24"/>
          <w:szCs w:val="24"/>
        </w:rPr>
      </w:pPr>
      <w:r w:rsidRPr="00114FBB">
        <w:rPr>
          <w:sz w:val="24"/>
          <w:szCs w:val="24"/>
        </w:rPr>
        <w:t xml:space="preserve">      3. Согласие на обработку персональных данных;</w:t>
      </w:r>
    </w:p>
    <w:p w14:paraId="0FF8D965" w14:textId="77777777" w:rsidR="00DE4B53" w:rsidRPr="00114FBB" w:rsidRDefault="00DE4B53" w:rsidP="008D5A7D">
      <w:pPr>
        <w:pStyle w:val="22"/>
        <w:autoSpaceDE w:val="0"/>
        <w:autoSpaceDN w:val="0"/>
        <w:ind w:left="360"/>
        <w:jc w:val="both"/>
        <w:rPr>
          <w:sz w:val="24"/>
          <w:szCs w:val="24"/>
        </w:rPr>
      </w:pPr>
      <w:r w:rsidRPr="00114FBB">
        <w:rPr>
          <w:sz w:val="24"/>
          <w:szCs w:val="24"/>
        </w:rPr>
        <w:t xml:space="preserve">      </w:t>
      </w:r>
      <w:r w:rsidR="00E92FCA" w:rsidRPr="00114FBB">
        <w:rPr>
          <w:sz w:val="24"/>
          <w:szCs w:val="24"/>
        </w:rPr>
        <w:t>4</w:t>
      </w:r>
      <w:r w:rsidRPr="00114FBB">
        <w:rPr>
          <w:sz w:val="24"/>
          <w:szCs w:val="24"/>
        </w:rPr>
        <w:t>. Проект договора</w:t>
      </w:r>
      <w:r w:rsidR="00622861">
        <w:rPr>
          <w:sz w:val="24"/>
          <w:szCs w:val="24"/>
        </w:rPr>
        <w:t>.</w:t>
      </w:r>
    </w:p>
    <w:p w14:paraId="58B8AD44" w14:textId="2D1A2B34" w:rsidR="00BA58C9" w:rsidRPr="00457BC0" w:rsidRDefault="00457BC0" w:rsidP="00457BC0">
      <w:pPr>
        <w:pStyle w:val="224"/>
        <w:autoSpaceDE w:val="0"/>
        <w:jc w:val="both"/>
        <w:rPr>
          <w:lang w:val="ru-RU"/>
        </w:rPr>
      </w:pPr>
      <w:r>
        <w:rPr>
          <w:sz w:val="24"/>
          <w:szCs w:val="24"/>
          <w:lang w:val="ru-RU"/>
        </w:rPr>
        <w:t xml:space="preserve">            </w:t>
      </w:r>
      <w:r>
        <w:rPr>
          <w:sz w:val="24"/>
          <w:szCs w:val="24"/>
        </w:rPr>
        <w:t>5</w:t>
      </w:r>
      <w:r>
        <w:rPr>
          <w:sz w:val="24"/>
          <w:szCs w:val="24"/>
          <w:lang w:val="ru-RU"/>
        </w:rPr>
        <w:t>.</w:t>
      </w:r>
      <w:r>
        <w:rPr>
          <w:sz w:val="24"/>
          <w:szCs w:val="24"/>
        </w:rPr>
        <w:t xml:space="preserve"> Образец оформления конверта</w:t>
      </w:r>
    </w:p>
    <w:p w14:paraId="3FDBDEAC" w14:textId="77777777" w:rsidR="00BA58C9" w:rsidRPr="00114FBB" w:rsidRDefault="00BA58C9" w:rsidP="00BA58C9">
      <w:pPr>
        <w:pStyle w:val="22"/>
        <w:autoSpaceDE w:val="0"/>
        <w:autoSpaceDN w:val="0"/>
        <w:ind w:left="720"/>
        <w:jc w:val="both"/>
        <w:rPr>
          <w:sz w:val="24"/>
          <w:szCs w:val="24"/>
        </w:rPr>
      </w:pPr>
    </w:p>
    <w:p w14:paraId="70FA4592" w14:textId="77777777" w:rsidR="00BA58C9" w:rsidRPr="00114FBB" w:rsidRDefault="008D5A7D" w:rsidP="00BA58C9">
      <w:r w:rsidRPr="00114FBB">
        <w:t xml:space="preserve">                </w:t>
      </w:r>
      <w:r w:rsidR="00764935" w:rsidRPr="00114FBB">
        <w:t>П</w:t>
      </w:r>
      <w:r w:rsidR="00C40BE6" w:rsidRPr="00114FBB">
        <w:t>редседател</w:t>
      </w:r>
      <w:r w:rsidR="00764935" w:rsidRPr="00114FBB">
        <w:t>ь</w:t>
      </w:r>
      <w:r w:rsidR="00C40BE6" w:rsidRPr="00114FBB">
        <w:t xml:space="preserve"> </w:t>
      </w:r>
      <w:r w:rsidR="00BA58C9" w:rsidRPr="00114FBB">
        <w:t xml:space="preserve"> комиссии</w:t>
      </w:r>
      <w:r w:rsidR="00C40BE6" w:rsidRPr="00114FBB">
        <w:t xml:space="preserve"> по закупкам</w:t>
      </w:r>
      <w:r w:rsidR="00BA58C9" w:rsidRPr="00114FBB">
        <w:tab/>
      </w:r>
      <w:r w:rsidR="00BA58C9" w:rsidRPr="00114FBB">
        <w:tab/>
      </w:r>
      <w:r w:rsidR="00BA58C9" w:rsidRPr="00114FBB">
        <w:tab/>
      </w:r>
      <w:r w:rsidR="00BA58C9" w:rsidRPr="00114FBB">
        <w:tab/>
      </w:r>
      <w:r w:rsidR="00622861">
        <w:t>Н.Н. Прохорова</w:t>
      </w:r>
    </w:p>
    <w:p w14:paraId="4C4BF11E" w14:textId="77777777" w:rsidR="00B9252B" w:rsidRPr="00114FBB" w:rsidRDefault="00B9252B" w:rsidP="00E16920">
      <w:pPr>
        <w:ind w:firstLine="708"/>
        <w:contextualSpacing/>
      </w:pPr>
    </w:p>
    <w:p w14:paraId="186DE823" w14:textId="77777777" w:rsidR="00BA58C9" w:rsidRPr="00D073B6" w:rsidRDefault="00BA58C9" w:rsidP="00E16920">
      <w:pPr>
        <w:ind w:firstLine="708"/>
        <w:contextualSpacing/>
        <w:rPr>
          <w:sz w:val="28"/>
          <w:szCs w:val="28"/>
        </w:rPr>
      </w:pPr>
    </w:p>
    <w:p w14:paraId="4B6F5131" w14:textId="77777777" w:rsidR="00313DC0" w:rsidRDefault="00313DC0" w:rsidP="00E16920">
      <w:pPr>
        <w:ind w:firstLine="708"/>
        <w:contextualSpacing/>
        <w:rPr>
          <w:sz w:val="22"/>
          <w:szCs w:val="22"/>
        </w:rPr>
        <w:sectPr w:rsidR="00313DC0" w:rsidSect="00622861">
          <w:footerReference w:type="even" r:id="rId15"/>
          <w:footerReference w:type="default" r:id="rId16"/>
          <w:pgSz w:w="11906" w:h="16838"/>
          <w:pgMar w:top="539" w:right="851" w:bottom="709" w:left="567" w:header="709" w:footer="709" w:gutter="0"/>
          <w:cols w:space="708"/>
          <w:titlePg/>
          <w:docGrid w:linePitch="360"/>
        </w:sectPr>
      </w:pPr>
    </w:p>
    <w:p w14:paraId="088AB3C6" w14:textId="77777777" w:rsidR="00313DC0" w:rsidRPr="008D5A7D" w:rsidRDefault="00313DC0" w:rsidP="00313DC0">
      <w:pPr>
        <w:pStyle w:val="4"/>
        <w:jc w:val="right"/>
      </w:pPr>
      <w:r w:rsidRPr="008D5A7D">
        <w:lastRenderedPageBreak/>
        <w:t xml:space="preserve">Приложение </w:t>
      </w:r>
      <w:r>
        <w:t>1</w:t>
      </w:r>
    </w:p>
    <w:p w14:paraId="4C1F66C8" w14:textId="77777777" w:rsidR="00313DC0" w:rsidRDefault="00313DC0" w:rsidP="00313DC0">
      <w:pPr>
        <w:rPr>
          <w:sz w:val="20"/>
          <w:szCs w:val="20"/>
        </w:rPr>
      </w:pPr>
    </w:p>
    <w:p w14:paraId="6BB6D4CE" w14:textId="77777777" w:rsidR="00313DC0" w:rsidRPr="004A7484" w:rsidRDefault="00313DC0" w:rsidP="00313DC0">
      <w:pPr>
        <w:rPr>
          <w:sz w:val="20"/>
          <w:szCs w:val="20"/>
        </w:rPr>
      </w:pPr>
    </w:p>
    <w:p w14:paraId="600ECDFB" w14:textId="0053663C" w:rsidR="00313DC0" w:rsidRPr="004A7484" w:rsidRDefault="00313DC0" w:rsidP="00313DC0">
      <w:pPr>
        <w:rPr>
          <w:sz w:val="22"/>
          <w:szCs w:val="22"/>
        </w:rPr>
      </w:pPr>
      <w:r>
        <w:rPr>
          <w:sz w:val="22"/>
          <w:szCs w:val="22"/>
        </w:rPr>
        <w:t>от «______» ____________202</w:t>
      </w:r>
      <w:r w:rsidR="0031628A">
        <w:rPr>
          <w:sz w:val="22"/>
          <w:szCs w:val="22"/>
        </w:rPr>
        <w:t>2</w:t>
      </w:r>
      <w:r w:rsidRPr="004A7484">
        <w:rPr>
          <w:sz w:val="22"/>
          <w:szCs w:val="22"/>
        </w:rPr>
        <w:t>г.  № _________</w:t>
      </w:r>
    </w:p>
    <w:p w14:paraId="33010CCC" w14:textId="77777777" w:rsidR="00313DC0" w:rsidRPr="004A7484" w:rsidRDefault="00313DC0" w:rsidP="00313DC0">
      <w:pPr>
        <w:rPr>
          <w:sz w:val="22"/>
          <w:szCs w:val="22"/>
        </w:rPr>
      </w:pPr>
    </w:p>
    <w:p w14:paraId="4A54B631" w14:textId="77777777" w:rsidR="00313DC0" w:rsidRPr="004A7484" w:rsidRDefault="00313DC0" w:rsidP="00313DC0">
      <w:pPr>
        <w:rPr>
          <w:b/>
          <w:bCs/>
          <w:sz w:val="22"/>
          <w:szCs w:val="22"/>
        </w:rPr>
      </w:pPr>
    </w:p>
    <w:p w14:paraId="2EDE459A" w14:textId="77777777" w:rsidR="00313DC0" w:rsidRPr="004A7484" w:rsidRDefault="00313DC0" w:rsidP="00313DC0">
      <w:pPr>
        <w:jc w:val="center"/>
        <w:rPr>
          <w:b/>
          <w:bCs/>
          <w:sz w:val="22"/>
          <w:szCs w:val="22"/>
        </w:rPr>
      </w:pPr>
      <w:r w:rsidRPr="004A7484">
        <w:rPr>
          <w:b/>
          <w:bCs/>
          <w:sz w:val="22"/>
          <w:szCs w:val="22"/>
        </w:rPr>
        <w:t>КОТИРОВОЧНАЯ    ЗАЯВКА</w:t>
      </w:r>
    </w:p>
    <w:p w14:paraId="2020E995" w14:textId="77777777" w:rsidR="00313DC0" w:rsidRPr="004A7484" w:rsidRDefault="00313DC0" w:rsidP="00313DC0">
      <w:pPr>
        <w:pStyle w:val="22"/>
        <w:rPr>
          <w:b w:val="0"/>
          <w:bCs/>
          <w:i/>
          <w:iCs/>
          <w:sz w:val="22"/>
          <w:szCs w:val="22"/>
          <w:u w:val="single"/>
        </w:rPr>
      </w:pPr>
      <w:r w:rsidRPr="004A7484">
        <w:rPr>
          <w:b w:val="0"/>
          <w:bCs/>
          <w:sz w:val="22"/>
          <w:szCs w:val="22"/>
          <w:u w:val="single"/>
        </w:rPr>
        <w:t xml:space="preserve">на______________________________________________  </w:t>
      </w:r>
    </w:p>
    <w:p w14:paraId="29ADBB4B" w14:textId="77777777" w:rsidR="00313DC0" w:rsidRPr="004A7484" w:rsidRDefault="00313DC0" w:rsidP="00313DC0">
      <w:pPr>
        <w:jc w:val="center"/>
        <w:rPr>
          <w:b/>
          <w:bCs/>
          <w:sz w:val="22"/>
          <w:szCs w:val="22"/>
        </w:rPr>
      </w:pPr>
    </w:p>
    <w:p w14:paraId="08F6EEA3"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 xml:space="preserve">Кому: </w:t>
      </w:r>
      <w:proofErr w:type="gramStart"/>
      <w:r w:rsidRPr="001544B1">
        <w:rPr>
          <w:rFonts w:eastAsia="Andale Sans UI"/>
          <w:color w:val="000000"/>
          <w:kern w:val="1"/>
          <w:highlight w:val="white"/>
          <w:lang w:eastAsia="zh-CN"/>
        </w:rPr>
        <w:t>Частное учреждение здравоохранения «Больница «РЖД-Медицина» города Рузаевка»</w:t>
      </w:r>
      <w:r w:rsidRPr="001544B1">
        <w:rPr>
          <w:rFonts w:eastAsia="Andale Sans UI"/>
          <w:color w:val="000000"/>
          <w:kern w:val="1"/>
          <w:sz w:val="22"/>
          <w:lang w:eastAsia="zh-CN"/>
        </w:rPr>
        <w:t>;</w:t>
      </w:r>
      <w:proofErr w:type="gramEnd"/>
    </w:p>
    <w:p w14:paraId="042D9426" w14:textId="77777777" w:rsidR="001544B1" w:rsidRPr="001544B1" w:rsidRDefault="001544B1" w:rsidP="001544B1">
      <w:pPr>
        <w:widowControl w:val="0"/>
        <w:suppressAutoHyphens/>
        <w:jc w:val="both"/>
        <w:rPr>
          <w:rFonts w:eastAsia="Andale Sans UI"/>
          <w:kern w:val="1"/>
          <w:lang w:eastAsia="zh-CN"/>
        </w:rPr>
      </w:pPr>
      <w:proofErr w:type="gramStart"/>
      <w:r w:rsidRPr="001544B1">
        <w:rPr>
          <w:rFonts w:eastAsia="Andale Sans UI"/>
          <w:color w:val="000000"/>
          <w:kern w:val="1"/>
          <w:sz w:val="22"/>
          <w:lang w:eastAsia="zh-CN"/>
        </w:rPr>
        <w:t>Адрес: 431440, Россия, Республика Мордовия, г. Рузаевка, ул. Бедно-</w:t>
      </w:r>
      <w:proofErr w:type="spellStart"/>
      <w:r w:rsidRPr="001544B1">
        <w:rPr>
          <w:rFonts w:eastAsia="Andale Sans UI"/>
          <w:color w:val="000000"/>
          <w:kern w:val="1"/>
          <w:sz w:val="22"/>
          <w:lang w:eastAsia="zh-CN"/>
        </w:rPr>
        <w:t>Демьяновская</w:t>
      </w:r>
      <w:proofErr w:type="spellEnd"/>
      <w:r w:rsidRPr="001544B1">
        <w:rPr>
          <w:rFonts w:eastAsia="Andale Sans UI"/>
          <w:color w:val="000000"/>
          <w:kern w:val="1"/>
          <w:sz w:val="22"/>
          <w:lang w:eastAsia="zh-CN"/>
        </w:rPr>
        <w:t>, д.15.</w:t>
      </w:r>
      <w:proofErr w:type="gramEnd"/>
    </w:p>
    <w:p w14:paraId="63991A5E"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E-</w:t>
      </w:r>
      <w:proofErr w:type="spellStart"/>
      <w:r w:rsidRPr="001544B1">
        <w:rPr>
          <w:rFonts w:eastAsia="Andale Sans UI"/>
          <w:color w:val="000000"/>
          <w:kern w:val="1"/>
          <w:sz w:val="22"/>
          <w:lang w:eastAsia="zh-CN"/>
        </w:rPr>
        <w:t>mail</w:t>
      </w:r>
      <w:proofErr w:type="spellEnd"/>
      <w:r w:rsidRPr="001544B1">
        <w:rPr>
          <w:rFonts w:eastAsia="Andale Sans UI"/>
          <w:color w:val="000000"/>
          <w:kern w:val="1"/>
          <w:sz w:val="22"/>
          <w:lang w:eastAsia="zh-CN"/>
        </w:rPr>
        <w:t xml:space="preserve">: </w:t>
      </w:r>
      <w:hyperlink r:id="rId17" w:history="1">
        <w:r w:rsidRPr="00732A93">
          <w:rPr>
            <w:rStyle w:val="a7"/>
            <w:rFonts w:eastAsia="Andale Sans UI"/>
            <w:kern w:val="1"/>
            <w:sz w:val="22"/>
            <w:lang w:eastAsia="zh-CN"/>
          </w:rPr>
          <w:t>guzubr@gmail.com</w:t>
        </w:r>
      </w:hyperlink>
      <w:r>
        <w:rPr>
          <w:rFonts w:eastAsia="Andale Sans UI"/>
          <w:color w:val="0000FF"/>
          <w:kern w:val="1"/>
          <w:sz w:val="22"/>
          <w:lang w:eastAsia="zh-CN"/>
        </w:rPr>
        <w:t xml:space="preserve"> </w:t>
      </w:r>
      <w:r w:rsidRPr="001544B1">
        <w:rPr>
          <w:rFonts w:eastAsia="Andale Sans UI"/>
          <w:color w:val="000000"/>
          <w:kern w:val="1"/>
          <w:sz w:val="22"/>
          <w:lang w:eastAsia="zh-CN"/>
        </w:rPr>
        <w:t>Тел: 8 (83451) 4-01-86, факс: 6-23-09</w:t>
      </w:r>
    </w:p>
    <w:p w14:paraId="03957A91" w14:textId="77777777" w:rsidR="00313DC0" w:rsidRDefault="00313DC0" w:rsidP="001544B1">
      <w:pPr>
        <w:rPr>
          <w:sz w:val="22"/>
          <w:szCs w:val="22"/>
        </w:rPr>
      </w:pPr>
    </w:p>
    <w:tbl>
      <w:tblPr>
        <w:tblStyle w:val="af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484"/>
      </w:tblGrid>
      <w:tr w:rsidR="00622861" w:rsidRPr="005756CD" w14:paraId="75F3900C" w14:textId="77777777" w:rsidTr="00622861">
        <w:tc>
          <w:tcPr>
            <w:tcW w:w="4077" w:type="dxa"/>
          </w:tcPr>
          <w:p w14:paraId="188BCE2A" w14:textId="77777777" w:rsidR="00622861" w:rsidRPr="005756CD" w:rsidRDefault="00622861" w:rsidP="00313DC0">
            <w:pPr>
              <w:rPr>
                <w:sz w:val="22"/>
                <w:szCs w:val="22"/>
              </w:rPr>
            </w:pPr>
            <w:r w:rsidRPr="005756CD">
              <w:rPr>
                <w:sz w:val="22"/>
                <w:szCs w:val="22"/>
              </w:rPr>
              <w:t>Наименование организации/ФИО ИП:</w:t>
            </w:r>
          </w:p>
        </w:tc>
        <w:tc>
          <w:tcPr>
            <w:tcW w:w="6484" w:type="dxa"/>
            <w:shd w:val="clear" w:color="auto" w:fill="FFFF00"/>
          </w:tcPr>
          <w:p w14:paraId="4670F1A8" w14:textId="77777777" w:rsidR="00622861" w:rsidRPr="005756CD" w:rsidRDefault="00622861" w:rsidP="00313DC0">
            <w:pPr>
              <w:rPr>
                <w:sz w:val="22"/>
                <w:szCs w:val="22"/>
              </w:rPr>
            </w:pPr>
          </w:p>
        </w:tc>
      </w:tr>
      <w:tr w:rsidR="00622861" w:rsidRPr="005756CD" w14:paraId="1C113C7D" w14:textId="77777777" w:rsidTr="00622861">
        <w:tc>
          <w:tcPr>
            <w:tcW w:w="4077" w:type="dxa"/>
          </w:tcPr>
          <w:p w14:paraId="1BEA0A48" w14:textId="77777777" w:rsidR="00622861" w:rsidRPr="005756CD" w:rsidRDefault="00622861" w:rsidP="00313DC0">
            <w:pPr>
              <w:rPr>
                <w:sz w:val="22"/>
                <w:szCs w:val="22"/>
              </w:rPr>
            </w:pPr>
            <w:r w:rsidRPr="005756CD">
              <w:rPr>
                <w:sz w:val="22"/>
                <w:szCs w:val="22"/>
              </w:rPr>
              <w:t>ИНН</w:t>
            </w:r>
          </w:p>
        </w:tc>
        <w:tc>
          <w:tcPr>
            <w:tcW w:w="6484" w:type="dxa"/>
            <w:shd w:val="clear" w:color="auto" w:fill="FFFF00"/>
          </w:tcPr>
          <w:p w14:paraId="7C99319D" w14:textId="77777777" w:rsidR="00622861" w:rsidRPr="005756CD" w:rsidRDefault="00622861" w:rsidP="00313DC0">
            <w:pPr>
              <w:rPr>
                <w:sz w:val="22"/>
                <w:szCs w:val="22"/>
              </w:rPr>
            </w:pPr>
          </w:p>
        </w:tc>
      </w:tr>
      <w:tr w:rsidR="00622861" w:rsidRPr="005756CD" w14:paraId="7DA80C4B" w14:textId="77777777" w:rsidTr="00622861">
        <w:tc>
          <w:tcPr>
            <w:tcW w:w="4077" w:type="dxa"/>
          </w:tcPr>
          <w:p w14:paraId="5C4A42FA" w14:textId="77777777" w:rsidR="00622861" w:rsidRPr="005756CD" w:rsidRDefault="00622861" w:rsidP="00313DC0">
            <w:pPr>
              <w:rPr>
                <w:sz w:val="22"/>
                <w:szCs w:val="22"/>
              </w:rPr>
            </w:pPr>
            <w:r w:rsidRPr="005756CD">
              <w:rPr>
                <w:sz w:val="22"/>
                <w:szCs w:val="22"/>
              </w:rPr>
              <w:t>Место нахождения:</w:t>
            </w:r>
          </w:p>
        </w:tc>
        <w:tc>
          <w:tcPr>
            <w:tcW w:w="6484" w:type="dxa"/>
            <w:shd w:val="clear" w:color="auto" w:fill="FFFF00"/>
          </w:tcPr>
          <w:p w14:paraId="27F85A2C" w14:textId="77777777" w:rsidR="00622861" w:rsidRPr="005756CD" w:rsidRDefault="00622861" w:rsidP="00313DC0">
            <w:pPr>
              <w:rPr>
                <w:sz w:val="22"/>
                <w:szCs w:val="22"/>
              </w:rPr>
            </w:pPr>
          </w:p>
        </w:tc>
      </w:tr>
      <w:tr w:rsidR="00622861" w:rsidRPr="005756CD" w14:paraId="05C1670E" w14:textId="77777777" w:rsidTr="00622861">
        <w:tc>
          <w:tcPr>
            <w:tcW w:w="4077" w:type="dxa"/>
          </w:tcPr>
          <w:p w14:paraId="32EC8FEF" w14:textId="77777777" w:rsidR="00622861" w:rsidRPr="005756CD" w:rsidRDefault="00622861" w:rsidP="00E155F2">
            <w:pPr>
              <w:rPr>
                <w:sz w:val="22"/>
                <w:szCs w:val="22"/>
              </w:rPr>
            </w:pPr>
            <w:r w:rsidRPr="005756CD">
              <w:rPr>
                <w:sz w:val="22"/>
                <w:szCs w:val="22"/>
              </w:rPr>
              <w:t>Почтовый адрес:</w:t>
            </w:r>
          </w:p>
        </w:tc>
        <w:tc>
          <w:tcPr>
            <w:tcW w:w="6484" w:type="dxa"/>
            <w:shd w:val="clear" w:color="auto" w:fill="FFFF00"/>
          </w:tcPr>
          <w:p w14:paraId="385A92E0" w14:textId="77777777" w:rsidR="00622861" w:rsidRPr="005756CD" w:rsidRDefault="00622861" w:rsidP="00313DC0">
            <w:pPr>
              <w:rPr>
                <w:sz w:val="22"/>
                <w:szCs w:val="22"/>
              </w:rPr>
            </w:pPr>
          </w:p>
        </w:tc>
      </w:tr>
      <w:tr w:rsidR="00622861" w:rsidRPr="005756CD" w14:paraId="5785475A" w14:textId="77777777" w:rsidTr="00622861">
        <w:tc>
          <w:tcPr>
            <w:tcW w:w="4077" w:type="dxa"/>
          </w:tcPr>
          <w:p w14:paraId="679B4918" w14:textId="77777777" w:rsidR="00622861" w:rsidRPr="005756CD" w:rsidRDefault="00622861" w:rsidP="00313DC0">
            <w:pPr>
              <w:rPr>
                <w:sz w:val="22"/>
                <w:szCs w:val="22"/>
              </w:rPr>
            </w:pPr>
            <w:r w:rsidRPr="005756CD">
              <w:rPr>
                <w:sz w:val="22"/>
                <w:szCs w:val="22"/>
                <w:lang w:val="en-US"/>
              </w:rPr>
              <w:t>E</w:t>
            </w:r>
            <w:r w:rsidRPr="005756CD">
              <w:rPr>
                <w:sz w:val="22"/>
                <w:szCs w:val="22"/>
              </w:rPr>
              <w:t>-</w:t>
            </w:r>
            <w:r w:rsidRPr="005756CD">
              <w:rPr>
                <w:sz w:val="22"/>
                <w:szCs w:val="22"/>
                <w:lang w:val="en-US"/>
              </w:rPr>
              <w:t>mail</w:t>
            </w:r>
            <w:r w:rsidRPr="005756CD">
              <w:rPr>
                <w:sz w:val="22"/>
                <w:szCs w:val="22"/>
              </w:rPr>
              <w:t>:</w:t>
            </w:r>
          </w:p>
        </w:tc>
        <w:tc>
          <w:tcPr>
            <w:tcW w:w="6484" w:type="dxa"/>
            <w:shd w:val="clear" w:color="auto" w:fill="FFFF00"/>
          </w:tcPr>
          <w:p w14:paraId="4B5002B9" w14:textId="77777777" w:rsidR="00622861" w:rsidRPr="005756CD" w:rsidRDefault="00622861" w:rsidP="00313DC0">
            <w:pPr>
              <w:rPr>
                <w:sz w:val="22"/>
                <w:szCs w:val="22"/>
              </w:rPr>
            </w:pPr>
          </w:p>
        </w:tc>
      </w:tr>
      <w:tr w:rsidR="00622861" w:rsidRPr="005756CD" w14:paraId="46354D6D" w14:textId="77777777" w:rsidTr="00622861">
        <w:tc>
          <w:tcPr>
            <w:tcW w:w="4077" w:type="dxa"/>
          </w:tcPr>
          <w:p w14:paraId="2F0F20DD" w14:textId="77777777" w:rsidR="00622861" w:rsidRPr="005756CD" w:rsidRDefault="00622861" w:rsidP="00313DC0">
            <w:pPr>
              <w:rPr>
                <w:sz w:val="22"/>
                <w:szCs w:val="22"/>
                <w:lang w:val="en-US"/>
              </w:rPr>
            </w:pPr>
            <w:r w:rsidRPr="005756CD">
              <w:rPr>
                <w:snapToGrid w:val="0"/>
                <w:color w:val="000000"/>
                <w:sz w:val="22"/>
                <w:szCs w:val="22"/>
              </w:rPr>
              <w:t>Тел:</w:t>
            </w:r>
          </w:p>
        </w:tc>
        <w:tc>
          <w:tcPr>
            <w:tcW w:w="6484" w:type="dxa"/>
            <w:shd w:val="clear" w:color="auto" w:fill="FFFF00"/>
          </w:tcPr>
          <w:p w14:paraId="726C779A" w14:textId="77777777" w:rsidR="00622861" w:rsidRPr="005756CD" w:rsidRDefault="00622861" w:rsidP="00313DC0">
            <w:pPr>
              <w:rPr>
                <w:sz w:val="22"/>
                <w:szCs w:val="22"/>
              </w:rPr>
            </w:pPr>
          </w:p>
        </w:tc>
      </w:tr>
      <w:tr w:rsidR="00622861" w:rsidRPr="005756CD" w14:paraId="138442AF" w14:textId="77777777" w:rsidTr="00622861">
        <w:tc>
          <w:tcPr>
            <w:tcW w:w="4077" w:type="dxa"/>
          </w:tcPr>
          <w:p w14:paraId="05E81974" w14:textId="77777777" w:rsidR="00622861" w:rsidRPr="005756CD" w:rsidRDefault="00622861" w:rsidP="00313DC0">
            <w:pPr>
              <w:rPr>
                <w:snapToGrid w:val="0"/>
                <w:color w:val="000000"/>
                <w:sz w:val="22"/>
                <w:szCs w:val="22"/>
              </w:rPr>
            </w:pPr>
          </w:p>
        </w:tc>
        <w:tc>
          <w:tcPr>
            <w:tcW w:w="6484" w:type="dxa"/>
            <w:shd w:val="clear" w:color="auto" w:fill="FFFF00"/>
          </w:tcPr>
          <w:p w14:paraId="34253C3A" w14:textId="77777777" w:rsidR="00622861" w:rsidRPr="005756CD" w:rsidRDefault="00622861" w:rsidP="00313DC0">
            <w:pPr>
              <w:rPr>
                <w:sz w:val="22"/>
                <w:szCs w:val="22"/>
              </w:rPr>
            </w:pPr>
          </w:p>
        </w:tc>
      </w:tr>
      <w:tr w:rsidR="00622861" w:rsidRPr="005756CD" w14:paraId="2F375F68" w14:textId="77777777" w:rsidTr="00622861">
        <w:tc>
          <w:tcPr>
            <w:tcW w:w="4077" w:type="dxa"/>
          </w:tcPr>
          <w:p w14:paraId="53FEDD3C" w14:textId="77777777" w:rsidR="00622861" w:rsidRPr="005756CD" w:rsidRDefault="00622861" w:rsidP="00313DC0">
            <w:pPr>
              <w:rPr>
                <w:snapToGrid w:val="0"/>
                <w:color w:val="000000"/>
                <w:sz w:val="22"/>
                <w:szCs w:val="22"/>
              </w:rPr>
            </w:pPr>
            <w:r w:rsidRPr="005756CD">
              <w:rPr>
                <w:snapToGrid w:val="0"/>
                <w:color w:val="000000"/>
                <w:sz w:val="22"/>
                <w:szCs w:val="22"/>
              </w:rPr>
              <w:t>Банковские реквизиты:</w:t>
            </w:r>
          </w:p>
        </w:tc>
        <w:tc>
          <w:tcPr>
            <w:tcW w:w="6484" w:type="dxa"/>
            <w:shd w:val="clear" w:color="auto" w:fill="FFFF00"/>
          </w:tcPr>
          <w:p w14:paraId="737A2055" w14:textId="77777777" w:rsidR="00622861" w:rsidRPr="005756CD" w:rsidRDefault="00622861" w:rsidP="00313DC0">
            <w:pPr>
              <w:rPr>
                <w:sz w:val="22"/>
                <w:szCs w:val="22"/>
              </w:rPr>
            </w:pPr>
          </w:p>
        </w:tc>
      </w:tr>
      <w:tr w:rsidR="00622861" w:rsidRPr="005756CD" w14:paraId="7A13FF39" w14:textId="77777777" w:rsidTr="00622861">
        <w:tc>
          <w:tcPr>
            <w:tcW w:w="4077" w:type="dxa"/>
          </w:tcPr>
          <w:p w14:paraId="7A53DC70" w14:textId="77777777" w:rsidR="00622861" w:rsidRPr="005756CD" w:rsidRDefault="00622861" w:rsidP="00313DC0">
            <w:pPr>
              <w:rPr>
                <w:snapToGrid w:val="0"/>
                <w:color w:val="000000"/>
                <w:sz w:val="22"/>
                <w:szCs w:val="22"/>
              </w:rPr>
            </w:pPr>
            <w:r w:rsidRPr="005756CD">
              <w:rPr>
                <w:snapToGrid w:val="0"/>
                <w:color w:val="000000"/>
                <w:sz w:val="22"/>
                <w:szCs w:val="22"/>
              </w:rPr>
              <w:t>Банк</w:t>
            </w:r>
          </w:p>
        </w:tc>
        <w:tc>
          <w:tcPr>
            <w:tcW w:w="6484" w:type="dxa"/>
            <w:shd w:val="clear" w:color="auto" w:fill="FFFF00"/>
          </w:tcPr>
          <w:p w14:paraId="7E3CB5B6" w14:textId="77777777" w:rsidR="00622861" w:rsidRPr="005756CD" w:rsidRDefault="00622861" w:rsidP="00313DC0">
            <w:pPr>
              <w:rPr>
                <w:sz w:val="22"/>
                <w:szCs w:val="22"/>
              </w:rPr>
            </w:pPr>
          </w:p>
        </w:tc>
      </w:tr>
      <w:tr w:rsidR="00622861" w:rsidRPr="005756CD" w14:paraId="48F6E424" w14:textId="77777777" w:rsidTr="00622861">
        <w:tc>
          <w:tcPr>
            <w:tcW w:w="4077" w:type="dxa"/>
          </w:tcPr>
          <w:p w14:paraId="6C333480" w14:textId="77777777" w:rsidR="00622861" w:rsidRPr="005756CD" w:rsidRDefault="00622861" w:rsidP="00313DC0">
            <w:pPr>
              <w:rPr>
                <w:snapToGrid w:val="0"/>
                <w:color w:val="000000"/>
                <w:sz w:val="22"/>
                <w:szCs w:val="22"/>
              </w:rPr>
            </w:pPr>
            <w:r w:rsidRPr="005756CD">
              <w:rPr>
                <w:snapToGrid w:val="0"/>
                <w:color w:val="000000"/>
                <w:sz w:val="22"/>
                <w:szCs w:val="22"/>
              </w:rPr>
              <w:t>БИК</w:t>
            </w:r>
          </w:p>
        </w:tc>
        <w:tc>
          <w:tcPr>
            <w:tcW w:w="6484" w:type="dxa"/>
            <w:shd w:val="clear" w:color="auto" w:fill="FFFF00"/>
          </w:tcPr>
          <w:p w14:paraId="03720A04" w14:textId="77777777" w:rsidR="00622861" w:rsidRPr="005756CD" w:rsidRDefault="00622861" w:rsidP="00313DC0">
            <w:pPr>
              <w:rPr>
                <w:sz w:val="22"/>
                <w:szCs w:val="22"/>
              </w:rPr>
            </w:pPr>
          </w:p>
        </w:tc>
      </w:tr>
      <w:tr w:rsidR="00622861" w:rsidRPr="005756CD" w14:paraId="68E6B90C" w14:textId="77777777" w:rsidTr="00622861">
        <w:tc>
          <w:tcPr>
            <w:tcW w:w="4077" w:type="dxa"/>
          </w:tcPr>
          <w:p w14:paraId="429B04C2" w14:textId="77777777" w:rsidR="00622861" w:rsidRPr="005756CD" w:rsidRDefault="00622861" w:rsidP="00313DC0">
            <w:pPr>
              <w:rPr>
                <w:snapToGrid w:val="0"/>
                <w:color w:val="000000"/>
                <w:sz w:val="22"/>
                <w:szCs w:val="22"/>
              </w:rPr>
            </w:pPr>
            <w:r w:rsidRPr="005756CD">
              <w:rPr>
                <w:snapToGrid w:val="0"/>
                <w:color w:val="000000"/>
                <w:sz w:val="22"/>
                <w:szCs w:val="22"/>
              </w:rPr>
              <w:t>к\с</w:t>
            </w:r>
          </w:p>
        </w:tc>
        <w:tc>
          <w:tcPr>
            <w:tcW w:w="6484" w:type="dxa"/>
            <w:shd w:val="clear" w:color="auto" w:fill="FFFF00"/>
          </w:tcPr>
          <w:p w14:paraId="50124B7C" w14:textId="77777777" w:rsidR="00622861" w:rsidRPr="005756CD" w:rsidRDefault="00622861" w:rsidP="00313DC0">
            <w:pPr>
              <w:rPr>
                <w:sz w:val="22"/>
                <w:szCs w:val="22"/>
              </w:rPr>
            </w:pPr>
          </w:p>
        </w:tc>
      </w:tr>
      <w:tr w:rsidR="00622861" w14:paraId="7C0BA764" w14:textId="77777777" w:rsidTr="00622861">
        <w:tc>
          <w:tcPr>
            <w:tcW w:w="4077" w:type="dxa"/>
          </w:tcPr>
          <w:p w14:paraId="7655FBDD" w14:textId="77777777" w:rsidR="00622861" w:rsidRDefault="00622861" w:rsidP="00313DC0">
            <w:pPr>
              <w:rPr>
                <w:snapToGrid w:val="0"/>
                <w:color w:val="000000"/>
                <w:sz w:val="22"/>
                <w:szCs w:val="22"/>
              </w:rPr>
            </w:pPr>
            <w:proofErr w:type="gramStart"/>
            <w:r w:rsidRPr="005756CD">
              <w:rPr>
                <w:snapToGrid w:val="0"/>
                <w:color w:val="000000"/>
                <w:sz w:val="22"/>
                <w:szCs w:val="22"/>
              </w:rPr>
              <w:t>р</w:t>
            </w:r>
            <w:proofErr w:type="gramEnd"/>
            <w:r w:rsidRPr="005756CD">
              <w:rPr>
                <w:snapToGrid w:val="0"/>
                <w:color w:val="000000"/>
                <w:sz w:val="22"/>
                <w:szCs w:val="22"/>
              </w:rPr>
              <w:t>\с</w:t>
            </w:r>
          </w:p>
        </w:tc>
        <w:tc>
          <w:tcPr>
            <w:tcW w:w="6484" w:type="dxa"/>
            <w:shd w:val="clear" w:color="auto" w:fill="FFFF00"/>
          </w:tcPr>
          <w:p w14:paraId="5BAC4CD0" w14:textId="77777777" w:rsidR="00622861" w:rsidRPr="005756CD" w:rsidRDefault="00622861" w:rsidP="00313DC0">
            <w:pPr>
              <w:rPr>
                <w:sz w:val="22"/>
                <w:szCs w:val="22"/>
              </w:rPr>
            </w:pPr>
          </w:p>
        </w:tc>
      </w:tr>
    </w:tbl>
    <w:p w14:paraId="6621B3BE" w14:textId="77777777" w:rsidR="00E155F2" w:rsidRDefault="00E155F2" w:rsidP="00313DC0">
      <w:pPr>
        <w:ind w:firstLine="900"/>
        <w:rPr>
          <w:sz w:val="22"/>
          <w:szCs w:val="22"/>
        </w:rPr>
      </w:pPr>
    </w:p>
    <w:p w14:paraId="35F96926" w14:textId="77777777" w:rsidR="00313DC0" w:rsidRPr="004A7484" w:rsidRDefault="00313DC0" w:rsidP="00313DC0">
      <w:pPr>
        <w:jc w:val="center"/>
        <w:rPr>
          <w:sz w:val="22"/>
          <w:szCs w:val="22"/>
        </w:rPr>
      </w:pPr>
      <w:r w:rsidRPr="004A7484">
        <w:rPr>
          <w:sz w:val="22"/>
          <w:szCs w:val="22"/>
        </w:rPr>
        <w:t>Уважаемые господа!</w:t>
      </w:r>
    </w:p>
    <w:p w14:paraId="3C43AA93" w14:textId="77777777" w:rsidR="00313DC0" w:rsidRPr="004A7484" w:rsidRDefault="00313DC0" w:rsidP="00E155F2">
      <w:pPr>
        <w:jc w:val="both"/>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00E155F2">
        <w:rPr>
          <w:sz w:val="22"/>
          <w:szCs w:val="22"/>
          <w:u w:val="single"/>
        </w:rPr>
        <w:t>___________________</w:t>
      </w:r>
      <w:r w:rsidRPr="004A7484">
        <w:rPr>
          <w:sz w:val="22"/>
          <w:szCs w:val="22"/>
          <w:u w:val="single"/>
        </w:rPr>
        <w:tab/>
        <w:t>_______________________________________________________________</w:t>
      </w:r>
      <w:r w:rsidR="00E155F2">
        <w:rPr>
          <w:sz w:val="22"/>
          <w:szCs w:val="22"/>
          <w:u w:val="single"/>
        </w:rPr>
        <w:t>_________________________</w:t>
      </w:r>
      <w:r w:rsidRPr="004A7484">
        <w:rPr>
          <w:sz w:val="22"/>
          <w:szCs w:val="22"/>
          <w:u w:val="single"/>
        </w:rPr>
        <w:t>__</w:t>
      </w:r>
    </w:p>
    <w:p w14:paraId="0AF3A618" w14:textId="77777777" w:rsidR="00313DC0" w:rsidRPr="004A7484" w:rsidRDefault="00E155F2" w:rsidP="00313DC0">
      <w:pPr>
        <w:jc w:val="center"/>
        <w:rPr>
          <w:i/>
          <w:iCs/>
          <w:sz w:val="20"/>
          <w:szCs w:val="20"/>
        </w:rPr>
      </w:pPr>
      <w:r>
        <w:rPr>
          <w:i/>
          <w:iCs/>
          <w:sz w:val="20"/>
          <w:szCs w:val="20"/>
        </w:rPr>
        <w:t>(наименование</w:t>
      </w:r>
      <w:r w:rsidR="00313DC0" w:rsidRPr="004A7484">
        <w:rPr>
          <w:i/>
          <w:iCs/>
          <w:sz w:val="20"/>
          <w:szCs w:val="20"/>
        </w:rPr>
        <w:t>)</w:t>
      </w:r>
    </w:p>
    <w:p w14:paraId="40378E48" w14:textId="77777777" w:rsidR="00313DC0" w:rsidRPr="004A7484" w:rsidRDefault="00313DC0" w:rsidP="00622861">
      <w:pPr>
        <w:rPr>
          <w:sz w:val="22"/>
          <w:szCs w:val="22"/>
        </w:rPr>
      </w:pPr>
      <w:r w:rsidRPr="004A7484">
        <w:rPr>
          <w:sz w:val="22"/>
          <w:szCs w:val="22"/>
        </w:rPr>
        <w:t>в лице _______________________________________________________________</w:t>
      </w:r>
    </w:p>
    <w:p w14:paraId="2E5A3666" w14:textId="77777777" w:rsidR="00313DC0" w:rsidRPr="004A7484" w:rsidRDefault="00313DC0" w:rsidP="00313DC0">
      <w:pPr>
        <w:suppressAutoHyphens/>
        <w:ind w:right="279"/>
        <w:jc w:val="center"/>
        <w:rPr>
          <w:i/>
          <w:iCs/>
          <w:sz w:val="18"/>
          <w:szCs w:val="18"/>
        </w:rPr>
      </w:pPr>
      <w:r w:rsidRPr="004A7484">
        <w:rPr>
          <w:i/>
          <w:iCs/>
          <w:sz w:val="18"/>
          <w:szCs w:val="18"/>
        </w:rPr>
        <w:t>(должность, Ф.И.О. - полностью)</w:t>
      </w:r>
    </w:p>
    <w:p w14:paraId="55E5C384" w14:textId="295B5D7B" w:rsidR="00313DC0" w:rsidRPr="004A7484" w:rsidRDefault="00313DC0" w:rsidP="00313DC0">
      <w:pPr>
        <w:rPr>
          <w:i/>
          <w:iCs/>
          <w:sz w:val="22"/>
          <w:szCs w:val="22"/>
        </w:rPr>
      </w:pPr>
      <w:r w:rsidRPr="004A7484">
        <w:rPr>
          <w:sz w:val="22"/>
          <w:szCs w:val="22"/>
        </w:rPr>
        <w:t>на основании Вашего извещения о проведении запроса котировок №</w:t>
      </w:r>
      <w:r w:rsidR="00C87383">
        <w:rPr>
          <w:sz w:val="22"/>
          <w:szCs w:val="22"/>
        </w:rPr>
        <w:t xml:space="preserve"> </w:t>
      </w:r>
      <w:r w:rsidR="00A23D70">
        <w:rPr>
          <w:sz w:val="22"/>
          <w:szCs w:val="22"/>
        </w:rPr>
        <w:t>74</w:t>
      </w:r>
      <w:r w:rsidR="00807641">
        <w:rPr>
          <w:sz w:val="22"/>
          <w:szCs w:val="22"/>
        </w:rPr>
        <w:t>/2</w:t>
      </w:r>
      <w:r w:rsidR="0031628A">
        <w:rPr>
          <w:sz w:val="22"/>
          <w:szCs w:val="22"/>
        </w:rPr>
        <w:t>2</w:t>
      </w:r>
      <w:r w:rsidR="001B2475">
        <w:rPr>
          <w:sz w:val="22"/>
          <w:szCs w:val="22"/>
        </w:rPr>
        <w:t>140501007</w:t>
      </w:r>
      <w:r w:rsidR="00960B16">
        <w:rPr>
          <w:sz w:val="22"/>
          <w:szCs w:val="22"/>
        </w:rPr>
        <w:t xml:space="preserve"> </w:t>
      </w:r>
      <w:r w:rsidRPr="004A7484">
        <w:rPr>
          <w:sz w:val="22"/>
          <w:szCs w:val="22"/>
        </w:rPr>
        <w:t xml:space="preserve">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5"/>
        <w:gridCol w:w="1370"/>
        <w:gridCol w:w="1336"/>
        <w:gridCol w:w="1506"/>
        <w:gridCol w:w="2029"/>
        <w:gridCol w:w="726"/>
        <w:gridCol w:w="586"/>
        <w:gridCol w:w="1068"/>
        <w:gridCol w:w="1068"/>
        <w:gridCol w:w="691"/>
      </w:tblGrid>
      <w:tr w:rsidR="00313DC0" w:rsidRPr="004A7484" w14:paraId="7018DA86" w14:textId="77777777" w:rsidTr="00561678">
        <w:trPr>
          <w:trHeight w:val="835"/>
        </w:trPr>
        <w:tc>
          <w:tcPr>
            <w:tcW w:w="244" w:type="pct"/>
            <w:tcBorders>
              <w:top w:val="single" w:sz="4" w:space="0" w:color="auto"/>
              <w:bottom w:val="single" w:sz="4" w:space="0" w:color="auto"/>
              <w:right w:val="single" w:sz="4" w:space="0" w:color="auto"/>
            </w:tcBorders>
            <w:vAlign w:val="center"/>
          </w:tcPr>
          <w:p w14:paraId="6A8A7E56" w14:textId="77777777" w:rsidR="00313DC0" w:rsidRPr="004A7484" w:rsidRDefault="00313DC0" w:rsidP="00561678">
            <w:pPr>
              <w:jc w:val="center"/>
              <w:rPr>
                <w:sz w:val="20"/>
                <w:szCs w:val="20"/>
              </w:rPr>
            </w:pPr>
            <w:r w:rsidRPr="004A7484">
              <w:rPr>
                <w:sz w:val="20"/>
                <w:szCs w:val="20"/>
              </w:rPr>
              <w:t>№</w:t>
            </w:r>
          </w:p>
          <w:p w14:paraId="5E1D8BD9" w14:textId="77777777" w:rsidR="00313DC0" w:rsidRPr="004A7484" w:rsidRDefault="00313DC0" w:rsidP="00561678">
            <w:pPr>
              <w:jc w:val="center"/>
              <w:rPr>
                <w:sz w:val="20"/>
                <w:szCs w:val="20"/>
              </w:rPr>
            </w:pPr>
            <w:proofErr w:type="gramStart"/>
            <w:r w:rsidRPr="004A7484">
              <w:rPr>
                <w:sz w:val="20"/>
                <w:szCs w:val="20"/>
              </w:rPr>
              <w:t>п</w:t>
            </w:r>
            <w:proofErr w:type="gramEnd"/>
            <w:r w:rsidRPr="004A7484">
              <w:rPr>
                <w:sz w:val="20"/>
                <w:szCs w:val="20"/>
              </w:rPr>
              <w:t>/п</w:t>
            </w:r>
          </w:p>
        </w:tc>
        <w:tc>
          <w:tcPr>
            <w:tcW w:w="851" w:type="pct"/>
            <w:tcBorders>
              <w:top w:val="single" w:sz="4" w:space="0" w:color="auto"/>
              <w:left w:val="single" w:sz="4" w:space="0" w:color="auto"/>
              <w:bottom w:val="single" w:sz="4" w:space="0" w:color="auto"/>
              <w:right w:val="single" w:sz="4" w:space="0" w:color="auto"/>
            </w:tcBorders>
            <w:vAlign w:val="center"/>
          </w:tcPr>
          <w:p w14:paraId="2E8ADF2C" w14:textId="77777777" w:rsidR="00313DC0" w:rsidRPr="004A7484" w:rsidRDefault="00313DC0" w:rsidP="00561678">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14:paraId="20A05E92" w14:textId="77777777" w:rsidR="00313DC0" w:rsidRPr="004A7484" w:rsidRDefault="00313DC0" w:rsidP="00561678">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14:paraId="4358DABC" w14:textId="77777777" w:rsidR="00313DC0" w:rsidRPr="004A7484" w:rsidRDefault="00313DC0" w:rsidP="00561678">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14:paraId="42CC3404" w14:textId="77777777" w:rsidR="00313DC0" w:rsidRPr="004A7484" w:rsidRDefault="00313DC0" w:rsidP="00561678">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14:paraId="2EF44F80" w14:textId="77777777" w:rsidR="00313DC0" w:rsidRPr="004A7484" w:rsidRDefault="00313DC0" w:rsidP="00561678">
            <w:pPr>
              <w:jc w:val="center"/>
              <w:rPr>
                <w:sz w:val="20"/>
                <w:szCs w:val="20"/>
              </w:rPr>
            </w:pPr>
            <w:r w:rsidRPr="004A7484">
              <w:rPr>
                <w:sz w:val="20"/>
                <w:szCs w:val="20"/>
              </w:rPr>
              <w:t>Ед.</w:t>
            </w:r>
          </w:p>
          <w:p w14:paraId="6D9AB75E" w14:textId="77777777" w:rsidR="00313DC0" w:rsidRPr="004A7484" w:rsidRDefault="00313DC0" w:rsidP="00561678">
            <w:pPr>
              <w:jc w:val="center"/>
              <w:rPr>
                <w:sz w:val="20"/>
                <w:szCs w:val="20"/>
              </w:rPr>
            </w:pPr>
            <w:proofErr w:type="spellStart"/>
            <w:r w:rsidRPr="004A7484">
              <w:rPr>
                <w:sz w:val="20"/>
                <w:szCs w:val="20"/>
              </w:rPr>
              <w:t>измер</w:t>
            </w:r>
            <w:proofErr w:type="spellEnd"/>
            <w:r w:rsidRPr="004A7484">
              <w:rPr>
                <w:sz w:val="20"/>
                <w:szCs w:val="20"/>
              </w:rPr>
              <w:t>.</w:t>
            </w:r>
          </w:p>
        </w:tc>
        <w:tc>
          <w:tcPr>
            <w:tcW w:w="311" w:type="pct"/>
            <w:tcBorders>
              <w:top w:val="single" w:sz="4" w:space="0" w:color="auto"/>
              <w:left w:val="single" w:sz="4" w:space="0" w:color="auto"/>
              <w:bottom w:val="single" w:sz="4" w:space="0" w:color="auto"/>
              <w:right w:val="single" w:sz="4" w:space="0" w:color="auto"/>
            </w:tcBorders>
            <w:vAlign w:val="center"/>
          </w:tcPr>
          <w:p w14:paraId="63797121" w14:textId="77777777" w:rsidR="00313DC0" w:rsidRPr="004A7484" w:rsidRDefault="00313DC0" w:rsidP="00561678">
            <w:pPr>
              <w:jc w:val="center"/>
              <w:rPr>
                <w:sz w:val="20"/>
                <w:szCs w:val="20"/>
              </w:rPr>
            </w:pPr>
            <w:r w:rsidRPr="004A7484">
              <w:rPr>
                <w:sz w:val="20"/>
                <w:szCs w:val="20"/>
              </w:rPr>
              <w:t>Кол-во</w:t>
            </w:r>
          </w:p>
          <w:p w14:paraId="44F5F30D" w14:textId="77777777" w:rsidR="00313DC0" w:rsidRPr="004A7484" w:rsidRDefault="00313DC0" w:rsidP="00561678">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2A7A216D" w14:textId="77777777" w:rsidR="00313DC0" w:rsidRPr="004A7484" w:rsidRDefault="00313DC0" w:rsidP="00561678">
            <w:pPr>
              <w:jc w:val="center"/>
              <w:rPr>
                <w:sz w:val="20"/>
                <w:szCs w:val="20"/>
              </w:rPr>
            </w:pPr>
            <w:r w:rsidRPr="004A7484">
              <w:rPr>
                <w:sz w:val="20"/>
                <w:szCs w:val="20"/>
              </w:rPr>
              <w:t>Стоимость без НДС</w:t>
            </w:r>
          </w:p>
          <w:p w14:paraId="2A611510" w14:textId="77777777" w:rsidR="00313DC0" w:rsidRPr="004A7484" w:rsidRDefault="00313DC0" w:rsidP="00561678">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6971BEB5" w14:textId="77777777" w:rsidR="00313DC0" w:rsidRPr="004A7484" w:rsidRDefault="00313DC0" w:rsidP="00561678">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14:paraId="4BAE12ED" w14:textId="77777777" w:rsidR="00313DC0" w:rsidRPr="004A7484" w:rsidRDefault="00313DC0" w:rsidP="00561678">
            <w:pPr>
              <w:jc w:val="center"/>
              <w:rPr>
                <w:sz w:val="20"/>
                <w:szCs w:val="20"/>
              </w:rPr>
            </w:pPr>
            <w:r w:rsidRPr="004A7484">
              <w:rPr>
                <w:sz w:val="20"/>
                <w:szCs w:val="20"/>
              </w:rPr>
              <w:t>Итого</w:t>
            </w:r>
          </w:p>
        </w:tc>
      </w:tr>
      <w:tr w:rsidR="00313DC0" w:rsidRPr="004A7484" w14:paraId="05E1C39E" w14:textId="77777777" w:rsidTr="00561678">
        <w:trPr>
          <w:trHeight w:val="305"/>
        </w:trPr>
        <w:tc>
          <w:tcPr>
            <w:tcW w:w="244" w:type="pct"/>
            <w:tcBorders>
              <w:top w:val="single" w:sz="4" w:space="0" w:color="auto"/>
              <w:bottom w:val="single" w:sz="4" w:space="0" w:color="auto"/>
              <w:right w:val="single" w:sz="4" w:space="0" w:color="auto"/>
            </w:tcBorders>
          </w:tcPr>
          <w:p w14:paraId="04842B03"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vAlign w:val="center"/>
          </w:tcPr>
          <w:p w14:paraId="5D72CDF5" w14:textId="77777777" w:rsidR="00313DC0" w:rsidRPr="004A7484" w:rsidRDefault="00313DC0" w:rsidP="00561678">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14:paraId="18540EDE" w14:textId="77777777" w:rsidR="00313DC0" w:rsidRPr="004A7484" w:rsidRDefault="00313DC0" w:rsidP="00561678">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14:paraId="6BCB0C79"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67AA7624"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11832A68"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6FFE9DC3"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15F734B5"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47ADC8C3"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70FBC5D7" w14:textId="77777777" w:rsidR="00313DC0" w:rsidRPr="004A7484" w:rsidRDefault="00313DC0" w:rsidP="00561678">
            <w:pPr>
              <w:jc w:val="center"/>
              <w:rPr>
                <w:sz w:val="22"/>
                <w:szCs w:val="22"/>
              </w:rPr>
            </w:pPr>
          </w:p>
        </w:tc>
      </w:tr>
      <w:tr w:rsidR="00313DC0" w:rsidRPr="004A7484" w14:paraId="0A1F5DDE" w14:textId="77777777" w:rsidTr="00561678">
        <w:trPr>
          <w:trHeight w:val="180"/>
        </w:trPr>
        <w:tc>
          <w:tcPr>
            <w:tcW w:w="244" w:type="pct"/>
            <w:tcBorders>
              <w:top w:val="single" w:sz="4" w:space="0" w:color="auto"/>
              <w:bottom w:val="single" w:sz="4" w:space="0" w:color="auto"/>
              <w:right w:val="single" w:sz="4" w:space="0" w:color="auto"/>
            </w:tcBorders>
          </w:tcPr>
          <w:p w14:paraId="411A3746"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25C75F15"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6C977C9F"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0A94D15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0A3051A0"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7AB81820"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03827BE4"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3FD77B79"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48A899CA"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0720A324" w14:textId="77777777" w:rsidR="00313DC0" w:rsidRPr="004A7484" w:rsidRDefault="00313DC0" w:rsidP="00561678">
            <w:pPr>
              <w:jc w:val="center"/>
              <w:rPr>
                <w:sz w:val="22"/>
                <w:szCs w:val="22"/>
              </w:rPr>
            </w:pPr>
          </w:p>
        </w:tc>
      </w:tr>
      <w:tr w:rsidR="00313DC0" w:rsidRPr="004A7484" w14:paraId="4A61AB61" w14:textId="77777777" w:rsidTr="00561678">
        <w:trPr>
          <w:trHeight w:val="255"/>
        </w:trPr>
        <w:tc>
          <w:tcPr>
            <w:tcW w:w="244" w:type="pct"/>
            <w:tcBorders>
              <w:top w:val="single" w:sz="4" w:space="0" w:color="auto"/>
              <w:bottom w:val="single" w:sz="4" w:space="0" w:color="auto"/>
              <w:right w:val="single" w:sz="4" w:space="0" w:color="auto"/>
            </w:tcBorders>
          </w:tcPr>
          <w:p w14:paraId="7060D38E"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4DA0DA7B"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EEA901A"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77A7131A"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5F94CE98"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6AC68AB0"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5DC36A3C"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CCF7A02"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E885C05"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03EF59F" w14:textId="77777777" w:rsidR="00313DC0" w:rsidRPr="004A7484" w:rsidRDefault="00313DC0" w:rsidP="00561678">
            <w:pPr>
              <w:jc w:val="center"/>
              <w:rPr>
                <w:sz w:val="22"/>
                <w:szCs w:val="22"/>
              </w:rPr>
            </w:pPr>
          </w:p>
        </w:tc>
      </w:tr>
      <w:tr w:rsidR="00313DC0" w:rsidRPr="004A7484" w14:paraId="0E8174F8" w14:textId="77777777" w:rsidTr="00561678">
        <w:trPr>
          <w:trHeight w:val="360"/>
        </w:trPr>
        <w:tc>
          <w:tcPr>
            <w:tcW w:w="244" w:type="pct"/>
            <w:tcBorders>
              <w:top w:val="single" w:sz="4" w:space="0" w:color="auto"/>
              <w:bottom w:val="single" w:sz="4" w:space="0" w:color="auto"/>
              <w:right w:val="single" w:sz="4" w:space="0" w:color="auto"/>
            </w:tcBorders>
          </w:tcPr>
          <w:p w14:paraId="1FF8812E"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1B808C7E"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D9A7BE4"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A8FA38F"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1382749A"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0EBFEEA5"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7432FA58"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62BAE9F8"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37AEAD6E"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34022BD" w14:textId="77777777" w:rsidR="00313DC0" w:rsidRPr="004A7484" w:rsidRDefault="00313DC0" w:rsidP="00561678">
            <w:pPr>
              <w:jc w:val="center"/>
              <w:rPr>
                <w:sz w:val="22"/>
                <w:szCs w:val="22"/>
              </w:rPr>
            </w:pPr>
          </w:p>
        </w:tc>
      </w:tr>
      <w:tr w:rsidR="00313DC0" w:rsidRPr="004A7484" w14:paraId="3F3FEF9C" w14:textId="77777777" w:rsidTr="00561678">
        <w:trPr>
          <w:trHeight w:val="360"/>
        </w:trPr>
        <w:tc>
          <w:tcPr>
            <w:tcW w:w="244" w:type="pct"/>
            <w:tcBorders>
              <w:top w:val="single" w:sz="4" w:space="0" w:color="auto"/>
              <w:bottom w:val="single" w:sz="4" w:space="0" w:color="auto"/>
              <w:right w:val="single" w:sz="4" w:space="0" w:color="auto"/>
            </w:tcBorders>
          </w:tcPr>
          <w:p w14:paraId="17710C70"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66F6DCF5"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7878CA8"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62BC0D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27925166"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3349869B"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26BDA5E7"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54924E3B"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0BD019EF"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97F99E6" w14:textId="77777777" w:rsidR="00313DC0" w:rsidRPr="004A7484" w:rsidRDefault="00313DC0" w:rsidP="00561678">
            <w:pPr>
              <w:jc w:val="center"/>
              <w:rPr>
                <w:sz w:val="22"/>
                <w:szCs w:val="22"/>
              </w:rPr>
            </w:pPr>
          </w:p>
        </w:tc>
      </w:tr>
      <w:tr w:rsidR="00313DC0" w:rsidRPr="004A7484" w14:paraId="721920F8" w14:textId="77777777" w:rsidTr="00561678">
        <w:trPr>
          <w:trHeight w:val="360"/>
        </w:trPr>
        <w:tc>
          <w:tcPr>
            <w:tcW w:w="244" w:type="pct"/>
            <w:tcBorders>
              <w:top w:val="single" w:sz="4" w:space="0" w:color="auto"/>
              <w:bottom w:val="single" w:sz="4" w:space="0" w:color="auto"/>
              <w:right w:val="single" w:sz="4" w:space="0" w:color="auto"/>
            </w:tcBorders>
          </w:tcPr>
          <w:p w14:paraId="12D81276"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0648E3BB" w14:textId="77777777" w:rsidR="00313DC0" w:rsidRPr="004A7484" w:rsidRDefault="00313DC0" w:rsidP="00561678">
            <w:pPr>
              <w:rPr>
                <w:sz w:val="22"/>
                <w:szCs w:val="22"/>
              </w:rPr>
            </w:pPr>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14:paraId="35552C84"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F99848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5F7E9200"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15B3EB1C"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324F543C"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85F4B14"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6AD00A77"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A2E6D04" w14:textId="77777777" w:rsidR="00313DC0" w:rsidRPr="004A7484" w:rsidRDefault="00313DC0" w:rsidP="00561678">
            <w:pPr>
              <w:jc w:val="center"/>
              <w:rPr>
                <w:sz w:val="22"/>
                <w:szCs w:val="22"/>
              </w:rPr>
            </w:pPr>
          </w:p>
        </w:tc>
      </w:tr>
    </w:tbl>
    <w:p w14:paraId="4912C739" w14:textId="77777777" w:rsidR="00313DC0" w:rsidRPr="004A7484" w:rsidRDefault="00313DC0" w:rsidP="00313DC0">
      <w:pPr>
        <w:rPr>
          <w:b/>
          <w:bCs/>
          <w:sz w:val="22"/>
          <w:szCs w:val="22"/>
        </w:rPr>
      </w:pPr>
    </w:p>
    <w:p w14:paraId="7071BCBB" w14:textId="77777777" w:rsidR="00313DC0" w:rsidRPr="004A7484" w:rsidRDefault="00313DC0" w:rsidP="001544B1">
      <w:pPr>
        <w:pStyle w:val="afd"/>
        <w:widowControl w:val="0"/>
        <w:overflowPunct w:val="0"/>
        <w:autoSpaceDE w:val="0"/>
        <w:autoSpaceDN w:val="0"/>
        <w:adjustRightInd w:val="0"/>
        <w:spacing w:after="0"/>
        <w:textAlignment w:val="baseline"/>
        <w:rPr>
          <w:b/>
          <w:bCs/>
          <w:sz w:val="21"/>
          <w:szCs w:val="21"/>
        </w:rPr>
      </w:pPr>
      <w:r w:rsidRPr="004A7484">
        <w:rPr>
          <w:b/>
          <w:bCs/>
          <w:sz w:val="21"/>
          <w:szCs w:val="21"/>
        </w:rPr>
        <w:t>Условия исполнения договора:</w:t>
      </w:r>
    </w:p>
    <w:p w14:paraId="566248C5" w14:textId="77777777" w:rsidR="00313DC0" w:rsidRPr="004A7484" w:rsidRDefault="00313DC0" w:rsidP="001544B1">
      <w:pPr>
        <w:numPr>
          <w:ilvl w:val="0"/>
          <w:numId w:val="1"/>
        </w:numPr>
        <w:tabs>
          <w:tab w:val="clear" w:pos="1069"/>
          <w:tab w:val="num" w:pos="426"/>
        </w:tabs>
        <w:ind w:left="0" w:firstLine="0"/>
        <w:jc w:val="both"/>
        <w:rPr>
          <w:sz w:val="21"/>
          <w:szCs w:val="21"/>
        </w:rPr>
      </w:pPr>
      <w:r w:rsidRPr="004A7484">
        <w:rPr>
          <w:b/>
          <w:bCs/>
          <w:sz w:val="21"/>
          <w:szCs w:val="21"/>
        </w:rPr>
        <w:t>Требования качества</w:t>
      </w:r>
      <w:r w:rsidRPr="004A7484">
        <w:rPr>
          <w:sz w:val="21"/>
          <w:szCs w:val="21"/>
        </w:rPr>
        <w:t xml:space="preserve">: </w:t>
      </w:r>
    </w:p>
    <w:p w14:paraId="138E8AB5" w14:textId="77777777" w:rsidR="00313DC0" w:rsidRPr="004A7484" w:rsidRDefault="00313DC0" w:rsidP="00313DC0">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6BECC3" w14:textId="77777777" w:rsidR="00313DC0" w:rsidRPr="004A7484" w:rsidRDefault="00622861" w:rsidP="001544B1">
      <w:pPr>
        <w:tabs>
          <w:tab w:val="left" w:pos="426"/>
        </w:tabs>
        <w:rPr>
          <w:sz w:val="22"/>
          <w:szCs w:val="22"/>
        </w:rPr>
      </w:pPr>
      <w:r w:rsidRPr="00622861">
        <w:rPr>
          <w:rFonts w:eastAsia="Andale Sans UI"/>
          <w:b/>
          <w:color w:val="000000"/>
          <w:kern w:val="1"/>
          <w:sz w:val="22"/>
          <w:lang w:eastAsia="zh-CN"/>
        </w:rPr>
        <w:t>Место доставки:</w:t>
      </w:r>
      <w:r w:rsidRPr="00622861">
        <w:rPr>
          <w:rFonts w:eastAsia="Andale Sans UI"/>
          <w:color w:val="000000"/>
          <w:kern w:val="1"/>
          <w:sz w:val="22"/>
          <w:lang w:eastAsia="zh-CN"/>
        </w:rPr>
        <w:t xml:space="preserve"> 431440, Россия, Республика Мордовия, г. Рузаевка, ул. Бедно-</w:t>
      </w:r>
      <w:proofErr w:type="spellStart"/>
      <w:r w:rsidRPr="00622861">
        <w:rPr>
          <w:rFonts w:eastAsia="Andale Sans UI"/>
          <w:color w:val="000000"/>
          <w:kern w:val="1"/>
          <w:sz w:val="22"/>
          <w:lang w:eastAsia="zh-CN"/>
        </w:rPr>
        <w:t>Демьяновская</w:t>
      </w:r>
      <w:proofErr w:type="spellEnd"/>
      <w:r w:rsidRPr="00622861">
        <w:rPr>
          <w:rFonts w:eastAsia="Andale Sans UI"/>
          <w:color w:val="000000"/>
          <w:kern w:val="1"/>
          <w:sz w:val="22"/>
          <w:lang w:eastAsia="zh-CN"/>
        </w:rPr>
        <w:t>, д.15</w:t>
      </w:r>
      <w:r w:rsidR="00313DC0">
        <w:rPr>
          <w:sz w:val="22"/>
          <w:szCs w:val="22"/>
        </w:rPr>
        <w:t>.</w:t>
      </w:r>
    </w:p>
    <w:p w14:paraId="6D66D8B8" w14:textId="77777777" w:rsidR="00313DC0" w:rsidRPr="004A7484" w:rsidRDefault="00313DC0" w:rsidP="001544B1">
      <w:pPr>
        <w:numPr>
          <w:ilvl w:val="0"/>
          <w:numId w:val="1"/>
        </w:numPr>
        <w:tabs>
          <w:tab w:val="left" w:pos="426"/>
        </w:tabs>
        <w:ind w:left="0" w:firstLine="0"/>
        <w:jc w:val="both"/>
        <w:rPr>
          <w:b/>
          <w:bCs/>
          <w:sz w:val="22"/>
          <w:szCs w:val="22"/>
        </w:rPr>
      </w:pPr>
      <w:r w:rsidRPr="004A7484">
        <w:rPr>
          <w:b/>
          <w:bCs/>
          <w:sz w:val="22"/>
          <w:szCs w:val="22"/>
        </w:rPr>
        <w:t xml:space="preserve">Сроки и условия </w:t>
      </w:r>
      <w:r w:rsidR="00622861">
        <w:rPr>
          <w:b/>
          <w:bCs/>
          <w:sz w:val="22"/>
          <w:szCs w:val="22"/>
        </w:rPr>
        <w:t>поставки товара</w:t>
      </w:r>
      <w:r w:rsidRPr="004A7484">
        <w:rPr>
          <w:b/>
          <w:bCs/>
          <w:sz w:val="22"/>
          <w:szCs w:val="22"/>
        </w:rPr>
        <w:t>:</w:t>
      </w:r>
      <w:r w:rsidRPr="004A7484">
        <w:rPr>
          <w:sz w:val="22"/>
          <w:szCs w:val="22"/>
        </w:rPr>
        <w:t xml:space="preserve"> ______________________</w:t>
      </w:r>
    </w:p>
    <w:p w14:paraId="1D94E98E" w14:textId="77777777" w:rsidR="00313DC0" w:rsidRPr="004A7484" w:rsidRDefault="00313DC0" w:rsidP="001544B1">
      <w:pPr>
        <w:numPr>
          <w:ilvl w:val="0"/>
          <w:numId w:val="1"/>
        </w:numPr>
        <w:tabs>
          <w:tab w:val="left" w:pos="426"/>
        </w:tabs>
        <w:ind w:left="0" w:firstLine="0"/>
        <w:jc w:val="both"/>
        <w:rPr>
          <w:sz w:val="22"/>
          <w:szCs w:val="22"/>
        </w:rPr>
      </w:pPr>
      <w:r w:rsidRPr="004A7484">
        <w:rPr>
          <w:b/>
          <w:bCs/>
          <w:sz w:val="22"/>
          <w:szCs w:val="22"/>
        </w:rPr>
        <w:t>Стоимость поставк</w:t>
      </w:r>
      <w:r w:rsidR="00622861">
        <w:rPr>
          <w:b/>
          <w:bCs/>
          <w:sz w:val="22"/>
          <w:szCs w:val="22"/>
        </w:rPr>
        <w:t>и</w:t>
      </w:r>
      <w:r w:rsidRPr="004A7484">
        <w:rPr>
          <w:b/>
          <w:bCs/>
          <w:sz w:val="22"/>
          <w:szCs w:val="22"/>
        </w:rPr>
        <w:t xml:space="preserve"> товара включает</w:t>
      </w:r>
      <w:r w:rsidRPr="004A7484">
        <w:rPr>
          <w:sz w:val="22"/>
          <w:szCs w:val="22"/>
        </w:rPr>
        <w:t>: ______________________________________</w:t>
      </w:r>
    </w:p>
    <w:p w14:paraId="74D0B6D6" w14:textId="77777777" w:rsidR="001544B1" w:rsidRPr="001544B1" w:rsidRDefault="00622861" w:rsidP="001544B1">
      <w:pPr>
        <w:numPr>
          <w:ilvl w:val="0"/>
          <w:numId w:val="1"/>
        </w:numPr>
        <w:tabs>
          <w:tab w:val="left" w:pos="426"/>
        </w:tabs>
        <w:ind w:left="0" w:firstLine="0"/>
        <w:jc w:val="both"/>
        <w:rPr>
          <w:i/>
          <w:iCs/>
          <w:sz w:val="22"/>
          <w:szCs w:val="22"/>
        </w:rPr>
      </w:pPr>
      <w:r w:rsidRPr="001544B1">
        <w:rPr>
          <w:b/>
          <w:bCs/>
          <w:sz w:val="22"/>
          <w:szCs w:val="22"/>
        </w:rPr>
        <w:t xml:space="preserve">Стоимость </w:t>
      </w:r>
      <w:r w:rsidR="00313DC0" w:rsidRPr="001544B1">
        <w:rPr>
          <w:b/>
          <w:bCs/>
          <w:sz w:val="22"/>
          <w:szCs w:val="22"/>
        </w:rPr>
        <w:t xml:space="preserve">поставки товара </w:t>
      </w:r>
      <w:proofErr w:type="gramStart"/>
      <w:r w:rsidR="00313DC0" w:rsidRPr="001544B1">
        <w:rPr>
          <w:b/>
          <w:bCs/>
          <w:sz w:val="22"/>
          <w:szCs w:val="22"/>
        </w:rPr>
        <w:t>на</w:t>
      </w:r>
      <w:proofErr w:type="gramEnd"/>
      <w:r w:rsidR="00313DC0" w:rsidRPr="001544B1">
        <w:rPr>
          <w:sz w:val="22"/>
          <w:szCs w:val="22"/>
        </w:rPr>
        <w:t xml:space="preserve"> ________________ составляет:</w:t>
      </w:r>
      <w:r w:rsidR="001544B1">
        <w:rPr>
          <w:sz w:val="22"/>
          <w:szCs w:val="22"/>
        </w:rPr>
        <w:t xml:space="preserve"> _______________________________</w:t>
      </w:r>
      <w:r w:rsidR="00313DC0" w:rsidRPr="001544B1">
        <w:rPr>
          <w:b/>
          <w:bCs/>
          <w:sz w:val="22"/>
          <w:szCs w:val="22"/>
        </w:rPr>
        <w:t xml:space="preserve"> </w:t>
      </w:r>
    </w:p>
    <w:p w14:paraId="0603302C" w14:textId="77777777" w:rsidR="00313DC0" w:rsidRPr="001544B1" w:rsidRDefault="00313DC0" w:rsidP="001544B1">
      <w:pPr>
        <w:tabs>
          <w:tab w:val="left" w:pos="426"/>
        </w:tabs>
        <w:jc w:val="both"/>
        <w:rPr>
          <w:i/>
          <w:iCs/>
          <w:sz w:val="22"/>
          <w:szCs w:val="22"/>
        </w:rPr>
      </w:pPr>
      <w:r w:rsidRPr="001544B1">
        <w:rPr>
          <w:b/>
          <w:bCs/>
          <w:sz w:val="22"/>
          <w:szCs w:val="22"/>
        </w:rPr>
        <w:t xml:space="preserve">                                                  </w:t>
      </w:r>
      <w:r w:rsidRPr="001544B1">
        <w:rPr>
          <w:i/>
          <w:iCs/>
          <w:sz w:val="22"/>
          <w:szCs w:val="22"/>
        </w:rPr>
        <w:t xml:space="preserve">                        (дата)</w:t>
      </w:r>
    </w:p>
    <w:p w14:paraId="435BC859" w14:textId="77777777" w:rsidR="00313DC0" w:rsidRPr="004A7484" w:rsidRDefault="00313DC0" w:rsidP="001544B1">
      <w:pPr>
        <w:jc w:val="both"/>
        <w:rPr>
          <w:spacing w:val="-9"/>
          <w:sz w:val="22"/>
          <w:szCs w:val="22"/>
        </w:rPr>
      </w:pPr>
      <w:r w:rsidRPr="004A7484">
        <w:rPr>
          <w:sz w:val="20"/>
          <w:szCs w:val="20"/>
        </w:rPr>
        <w:t>____</w:t>
      </w:r>
      <w:r w:rsidR="001544B1">
        <w:rPr>
          <w:sz w:val="20"/>
          <w:szCs w:val="20"/>
        </w:rPr>
        <w:t xml:space="preserve">_____________ </w:t>
      </w:r>
      <w:r w:rsidRPr="004A7484">
        <w:rPr>
          <w:sz w:val="22"/>
          <w:szCs w:val="22"/>
        </w:rPr>
        <w:t xml:space="preserve">руб., в том числе НДС %- ______ (если не облагается, </w:t>
      </w:r>
      <w:r w:rsidRPr="004A7484">
        <w:rPr>
          <w:i/>
          <w:iCs/>
          <w:sz w:val="22"/>
          <w:szCs w:val="22"/>
          <w:u w:val="single"/>
        </w:rPr>
        <w:t>обязательно</w:t>
      </w:r>
      <w:r w:rsidRPr="004A7484">
        <w:rPr>
          <w:sz w:val="22"/>
          <w:szCs w:val="22"/>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14:paraId="3321D94C" w14:textId="77777777" w:rsidR="00313DC0" w:rsidRPr="004A7484" w:rsidRDefault="00313DC0" w:rsidP="001544B1">
      <w:pPr>
        <w:rPr>
          <w:sz w:val="22"/>
          <w:szCs w:val="22"/>
          <w:u w:val="single"/>
        </w:rPr>
      </w:pPr>
      <w:r w:rsidRPr="004A7484">
        <w:rPr>
          <w:b/>
          <w:bCs/>
          <w:sz w:val="22"/>
          <w:szCs w:val="22"/>
        </w:rPr>
        <w:lastRenderedPageBreak/>
        <w:t xml:space="preserve">7. Сроки и условия оплаты: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001544B1">
        <w:rPr>
          <w:sz w:val="22"/>
          <w:szCs w:val="22"/>
          <w:u w:val="single"/>
        </w:rPr>
        <w:t>____</w:t>
      </w:r>
      <w:r w:rsidRPr="004A7484">
        <w:rPr>
          <w:sz w:val="22"/>
          <w:szCs w:val="22"/>
          <w:u w:val="single"/>
        </w:rPr>
        <w:tab/>
        <w:t>__________</w:t>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w:t>
      </w:r>
      <w:r w:rsidR="001544B1">
        <w:rPr>
          <w:sz w:val="22"/>
          <w:szCs w:val="22"/>
          <w:u w:val="single"/>
        </w:rPr>
        <w:t>___</w:t>
      </w:r>
    </w:p>
    <w:p w14:paraId="3499FFB8" w14:textId="77777777" w:rsidR="00313DC0" w:rsidRPr="004A7484" w:rsidRDefault="00313DC0" w:rsidP="001544B1">
      <w:pPr>
        <w:rPr>
          <w:b/>
          <w:bCs/>
          <w:sz w:val="22"/>
          <w:szCs w:val="22"/>
        </w:rPr>
      </w:pPr>
      <w:r w:rsidRPr="004A7484">
        <w:rPr>
          <w:b/>
          <w:bCs/>
          <w:sz w:val="22"/>
          <w:szCs w:val="22"/>
        </w:rPr>
        <w:t>8. Особые условия: ________________________________________________________________</w:t>
      </w:r>
      <w:r w:rsidR="001544B1">
        <w:rPr>
          <w:b/>
          <w:bCs/>
          <w:sz w:val="22"/>
          <w:szCs w:val="22"/>
        </w:rPr>
        <w:t>____________</w:t>
      </w:r>
    </w:p>
    <w:p w14:paraId="12F3F7C9" w14:textId="77777777" w:rsidR="009D473C" w:rsidRDefault="009D473C" w:rsidP="00313DC0">
      <w:pPr>
        <w:pStyle w:val="ConsNormal"/>
        <w:ind w:firstLine="900"/>
        <w:jc w:val="both"/>
        <w:rPr>
          <w:rFonts w:ascii="Times New Roman" w:hAnsi="Times New Roman"/>
          <w:sz w:val="22"/>
          <w:szCs w:val="22"/>
        </w:rPr>
      </w:pPr>
    </w:p>
    <w:p w14:paraId="34758781"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_________(наименование участника) ознакомилос</w:t>
      </w:r>
      <w:proofErr w:type="gramStart"/>
      <w:r w:rsidRPr="004A7484">
        <w:rPr>
          <w:rFonts w:ascii="Times New Roman" w:hAnsi="Times New Roman"/>
          <w:sz w:val="22"/>
          <w:szCs w:val="22"/>
        </w:rPr>
        <w:t>ь(</w:t>
      </w:r>
      <w:proofErr w:type="spellStart"/>
      <w:proofErr w:type="gramEnd"/>
      <w:r w:rsidRPr="004A7484">
        <w:rPr>
          <w:rFonts w:ascii="Times New Roman" w:hAnsi="Times New Roman"/>
          <w:sz w:val="22"/>
          <w:szCs w:val="22"/>
        </w:rPr>
        <w:t>ся</w:t>
      </w:r>
      <w:proofErr w:type="spellEnd"/>
      <w:r w:rsidRPr="004A7484">
        <w:rPr>
          <w:rFonts w:ascii="Times New Roman" w:hAnsi="Times New Roman"/>
          <w:sz w:val="22"/>
          <w:szCs w:val="22"/>
        </w:rPr>
        <w:t>) с условиями котировочной документации, с ними согласно(</w:t>
      </w:r>
      <w:proofErr w:type="spellStart"/>
      <w:r w:rsidRPr="004A7484">
        <w:rPr>
          <w:rFonts w:ascii="Times New Roman" w:hAnsi="Times New Roman"/>
          <w:sz w:val="22"/>
          <w:szCs w:val="22"/>
        </w:rPr>
        <w:t>ен</w:t>
      </w:r>
      <w:proofErr w:type="spellEnd"/>
      <w:r w:rsidRPr="004A7484">
        <w:rPr>
          <w:rFonts w:ascii="Times New Roman" w:hAnsi="Times New Roman"/>
          <w:sz w:val="22"/>
          <w:szCs w:val="22"/>
        </w:rPr>
        <w:t>) и возражений не имеет.</w:t>
      </w:r>
    </w:p>
    <w:p w14:paraId="1BDC1D28"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w:t>
      </w:r>
      <w:proofErr w:type="gramStart"/>
      <w:r w:rsidRPr="004A7484">
        <w:rPr>
          <w:rFonts w:ascii="Times New Roman" w:hAnsi="Times New Roman"/>
          <w:sz w:val="22"/>
          <w:szCs w:val="22"/>
        </w:rPr>
        <w:t>о(</w:t>
      </w:r>
      <w:proofErr w:type="spellStart"/>
      <w:proofErr w:type="gramEnd"/>
      <w:r w:rsidRPr="004A7484">
        <w:rPr>
          <w:rFonts w:ascii="Times New Roman" w:hAnsi="Times New Roman"/>
          <w:sz w:val="22"/>
          <w:szCs w:val="22"/>
        </w:rPr>
        <w:t>ен</w:t>
      </w:r>
      <w:proofErr w:type="spellEnd"/>
      <w:r w:rsidRPr="004A7484">
        <w:rPr>
          <w:rFonts w:ascii="Times New Roman" w:hAnsi="Times New Roman"/>
          <w:sz w:val="22"/>
          <w:szCs w:val="22"/>
        </w:rPr>
        <w:t>) с тем, что:</w:t>
      </w:r>
    </w:p>
    <w:p w14:paraId="66575155"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14:paraId="3ED826DC"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14:paraId="05579EDE"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14:paraId="0D764F11" w14:textId="77777777" w:rsidR="00313DC0" w:rsidRPr="004A7484" w:rsidRDefault="00313DC0" w:rsidP="00313DC0">
      <w:pPr>
        <w:pStyle w:val="ConsNormal"/>
        <w:ind w:firstLine="900"/>
        <w:jc w:val="both"/>
        <w:rPr>
          <w:rFonts w:ascii="Times New Roman" w:hAnsi="Times New Roman"/>
          <w:sz w:val="22"/>
          <w:szCs w:val="22"/>
        </w:rPr>
      </w:pPr>
    </w:p>
    <w:p w14:paraId="0EC3FD4B" w14:textId="77777777" w:rsidR="00313DC0"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14:paraId="0FD8EFFB" w14:textId="77777777" w:rsidR="00313DC0" w:rsidRDefault="00313DC0" w:rsidP="00313DC0">
      <w:pPr>
        <w:pStyle w:val="ConsNormal"/>
        <w:ind w:firstLine="900"/>
        <w:jc w:val="both"/>
        <w:rPr>
          <w:rFonts w:ascii="Times New Roman" w:hAnsi="Times New Roman"/>
          <w:sz w:val="22"/>
          <w:szCs w:val="22"/>
        </w:rPr>
      </w:pPr>
    </w:p>
    <w:p w14:paraId="107B1979"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14:paraId="5D8CEDA7"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14:paraId="02861070"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14:paraId="6C315A53"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proofErr w:type="gramStart"/>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14:paraId="3C63007D" w14:textId="77777777" w:rsidR="00313DC0" w:rsidRPr="001A19E1" w:rsidRDefault="00313DC0" w:rsidP="00313DC0">
      <w:pPr>
        <w:pStyle w:val="ConsNormal"/>
        <w:numPr>
          <w:ilvl w:val="0"/>
          <w:numId w:val="2"/>
        </w:numPr>
        <w:tabs>
          <w:tab w:val="num" w:pos="540"/>
        </w:tabs>
        <w:ind w:left="540"/>
        <w:jc w:val="both"/>
        <w:rPr>
          <w:rFonts w:ascii="Times New Roman" w:hAnsi="Times New Roman"/>
          <w:sz w:val="22"/>
          <w:szCs w:val="22"/>
        </w:rPr>
      </w:pPr>
      <w:r w:rsidRPr="003A4941">
        <w:rPr>
          <w:rFonts w:ascii="Times New Roman" w:hAnsi="Times New Roman" w:cs="Times New Roman"/>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cs="Times New Roman"/>
          <w:sz w:val="22"/>
          <w:szCs w:val="22"/>
        </w:rPr>
        <w:t>четность представлялась в ИФНС;</w:t>
      </w:r>
    </w:p>
    <w:p w14:paraId="3D16A030" w14:textId="77777777" w:rsidR="00313DC0" w:rsidRPr="001A19E1" w:rsidRDefault="00313DC0" w:rsidP="00313DC0">
      <w:pPr>
        <w:pStyle w:val="ConsNormal"/>
        <w:numPr>
          <w:ilvl w:val="0"/>
          <w:numId w:val="2"/>
        </w:numPr>
        <w:tabs>
          <w:tab w:val="num" w:pos="540"/>
        </w:tabs>
        <w:ind w:left="540"/>
        <w:jc w:val="both"/>
        <w:rPr>
          <w:rFonts w:ascii="Times New Roman" w:hAnsi="Times New Roman" w:cs="Times New Roman"/>
          <w:sz w:val="22"/>
          <w:szCs w:val="22"/>
        </w:rPr>
      </w:pPr>
      <w:r w:rsidRPr="001A19E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14:paraId="280C370B"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14:paraId="77A86028"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14:paraId="117DE375" w14:textId="77777777" w:rsidR="00313DC0" w:rsidRPr="009D473C" w:rsidRDefault="00313DC0" w:rsidP="00313DC0">
      <w:pPr>
        <w:pStyle w:val="ConsNormal"/>
        <w:ind w:firstLine="900"/>
        <w:jc w:val="both"/>
        <w:rPr>
          <w:rFonts w:ascii="Times New Roman" w:hAnsi="Times New Roman"/>
          <w:sz w:val="18"/>
          <w:szCs w:val="22"/>
        </w:rPr>
      </w:pPr>
    </w:p>
    <w:p w14:paraId="258BBBF9" w14:textId="77777777" w:rsidR="00313DC0" w:rsidRPr="00AB2B54" w:rsidRDefault="00313DC0" w:rsidP="00313DC0">
      <w:pPr>
        <w:pStyle w:val="ConsNormal"/>
        <w:ind w:left="540" w:firstLine="0"/>
        <w:jc w:val="both"/>
        <w:rPr>
          <w:rFonts w:ascii="Times New Roman" w:hAnsi="Times New Roman" w:cs="Times New Roman"/>
          <w:sz w:val="24"/>
          <w:szCs w:val="24"/>
        </w:rPr>
      </w:pPr>
      <w:r w:rsidRPr="00AB2B54">
        <w:rPr>
          <w:rFonts w:ascii="Times New Roman" w:hAnsi="Times New Roman" w:cs="Times New Roman"/>
          <w:sz w:val="24"/>
          <w:szCs w:val="24"/>
        </w:rPr>
        <w:t xml:space="preserve">В случае признания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14:paraId="7CB70955" w14:textId="77777777" w:rsidR="00313DC0" w:rsidRPr="004A7484" w:rsidRDefault="00313DC0" w:rsidP="00313DC0">
      <w:pPr>
        <w:numPr>
          <w:ilvl w:val="0"/>
          <w:numId w:val="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w:t>
      </w:r>
      <w:proofErr w:type="gramStart"/>
      <w:r w:rsidRPr="004A7484">
        <w:rPr>
          <w:sz w:val="22"/>
          <w:szCs w:val="22"/>
        </w:rPr>
        <w:t>н(</w:t>
      </w:r>
      <w:proofErr w:type="gramEnd"/>
      <w:r w:rsidRPr="004A7484">
        <w:rPr>
          <w:sz w:val="22"/>
          <w:szCs w:val="22"/>
        </w:rPr>
        <w:t>о), что при непредставлении указанных сведений и документов, заказчик вправе отказаться от заключения договора.</w:t>
      </w:r>
    </w:p>
    <w:p w14:paraId="14EE05D5" w14:textId="77777777" w:rsidR="00313DC0" w:rsidRPr="004A7484" w:rsidRDefault="00313DC0" w:rsidP="00313DC0">
      <w:pPr>
        <w:numPr>
          <w:ilvl w:val="0"/>
          <w:numId w:val="9"/>
        </w:numPr>
        <w:ind w:left="0" w:firstLine="714"/>
        <w:jc w:val="both"/>
        <w:rPr>
          <w:sz w:val="22"/>
          <w:szCs w:val="22"/>
        </w:rPr>
      </w:pPr>
      <w:r w:rsidRPr="004A7484">
        <w:rPr>
          <w:sz w:val="22"/>
          <w:szCs w:val="22"/>
        </w:rPr>
        <w:t>Подписать догово</w:t>
      </w:r>
      <w:proofErr w:type="gramStart"/>
      <w:r w:rsidRPr="004A7484">
        <w:rPr>
          <w:sz w:val="22"/>
          <w:szCs w:val="22"/>
        </w:rPr>
        <w:t>р(</w:t>
      </w:r>
      <w:proofErr w:type="gramEnd"/>
      <w:r w:rsidRPr="004A7484">
        <w:rPr>
          <w:sz w:val="22"/>
          <w:szCs w:val="22"/>
        </w:rPr>
        <w:t>ы) на условиях настоящей котировочной заявки и на условиях, объявленных в котировочной документации;</w:t>
      </w:r>
    </w:p>
    <w:p w14:paraId="0A626AEA" w14:textId="77777777" w:rsidR="00313DC0" w:rsidRPr="004A7484" w:rsidRDefault="00313DC0" w:rsidP="00313DC0">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14:paraId="7CAC3EC3" w14:textId="77777777" w:rsidR="00313DC0" w:rsidRPr="004A7484" w:rsidRDefault="00313DC0" w:rsidP="00313DC0">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14:paraId="76F0C209" w14:textId="77777777" w:rsidR="00313DC0" w:rsidRPr="009D473C" w:rsidRDefault="00313DC0" w:rsidP="00313DC0">
      <w:pPr>
        <w:rPr>
          <w:sz w:val="18"/>
          <w:szCs w:val="22"/>
        </w:rPr>
      </w:pPr>
    </w:p>
    <w:p w14:paraId="0D50D593" w14:textId="77777777" w:rsidR="00313DC0" w:rsidRPr="004A7484" w:rsidRDefault="00313DC0" w:rsidP="009D473C">
      <w:pPr>
        <w:pStyle w:val="a3"/>
        <w:spacing w:before="0"/>
        <w:ind w:firstLine="426"/>
        <w:contextualSpacing/>
        <w:jc w:val="left"/>
        <w:rPr>
          <w:sz w:val="22"/>
          <w:szCs w:val="22"/>
        </w:rPr>
      </w:pPr>
      <w:r w:rsidRPr="004A7484">
        <w:rPr>
          <w:sz w:val="22"/>
          <w:szCs w:val="22"/>
        </w:rPr>
        <w:t>Настоящим подтверждаем, что:</w:t>
      </w:r>
    </w:p>
    <w:p w14:paraId="711E1714" w14:textId="77777777" w:rsidR="00313DC0" w:rsidRPr="004A7484" w:rsidRDefault="00313DC0" w:rsidP="00313DC0">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14:paraId="2A6860B0" w14:textId="77777777" w:rsidR="00313DC0" w:rsidRPr="004A7484" w:rsidRDefault="00313DC0" w:rsidP="00313DC0">
      <w:pPr>
        <w:pStyle w:val="a3"/>
        <w:spacing w:before="0"/>
        <w:contextualSpacing/>
        <w:jc w:val="both"/>
        <w:rPr>
          <w:sz w:val="22"/>
          <w:szCs w:val="22"/>
        </w:rPr>
      </w:pPr>
      <w:r w:rsidRPr="004A7484">
        <w:rPr>
          <w:sz w:val="22"/>
          <w:szCs w:val="22"/>
        </w:rPr>
        <w:t>- поставляемый товар не является контрафактным (</w:t>
      </w:r>
      <w:proofErr w:type="gramStart"/>
      <w:r w:rsidRPr="004A7484">
        <w:rPr>
          <w:sz w:val="22"/>
          <w:szCs w:val="22"/>
        </w:rPr>
        <w:t>применимо</w:t>
      </w:r>
      <w:proofErr w:type="gramEnd"/>
      <w:r w:rsidRPr="004A7484">
        <w:rPr>
          <w:sz w:val="22"/>
          <w:szCs w:val="22"/>
        </w:rPr>
        <w:t xml:space="preserve"> если условиями закупки предусмотрена поставка товара);</w:t>
      </w:r>
    </w:p>
    <w:p w14:paraId="015214B0" w14:textId="77777777" w:rsidR="00313DC0" w:rsidRPr="004A7484" w:rsidRDefault="00313DC0" w:rsidP="00313DC0">
      <w:pPr>
        <w:pStyle w:val="a3"/>
        <w:spacing w:before="0"/>
        <w:contextualSpacing/>
        <w:jc w:val="both"/>
        <w:rPr>
          <w:sz w:val="22"/>
          <w:szCs w:val="22"/>
        </w:rPr>
      </w:pPr>
      <w:r w:rsidRPr="004A7484">
        <w:rPr>
          <w:sz w:val="22"/>
          <w:szCs w:val="22"/>
        </w:rPr>
        <w:t xml:space="preserve">- поставляемый товар является новым (не был в употреблении, в ремонте, в том </w:t>
      </w:r>
      <w:proofErr w:type="gramStart"/>
      <w:r w:rsidRPr="004A7484">
        <w:rPr>
          <w:sz w:val="22"/>
          <w:szCs w:val="22"/>
        </w:rPr>
        <w:t>числе</w:t>
      </w:r>
      <w:proofErr w:type="gramEnd"/>
      <w:r w:rsidRPr="004A7484">
        <w:rPr>
          <w:sz w:val="22"/>
          <w:szCs w:val="22"/>
        </w:rPr>
        <w:t xml:space="preserve"> который не был восстановлен, у которого не была осуществлена замена составных частей, не были восстановлены </w:t>
      </w:r>
      <w:r w:rsidRPr="004A7484">
        <w:rPr>
          <w:sz w:val="22"/>
          <w:szCs w:val="22"/>
        </w:rPr>
        <w:lastRenderedPageBreak/>
        <w:t>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14:paraId="44F041C2" w14:textId="77777777" w:rsidR="00313DC0" w:rsidRPr="004A7484" w:rsidRDefault="00313DC0" w:rsidP="00313DC0">
      <w:pPr>
        <w:pStyle w:val="a3"/>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14:paraId="5017948E" w14:textId="77777777" w:rsidR="00313DC0" w:rsidRPr="004A7484" w:rsidRDefault="00313DC0" w:rsidP="00313DC0">
      <w:pPr>
        <w:pStyle w:val="a3"/>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14:paraId="33AAF22A" w14:textId="77777777" w:rsidR="00313DC0" w:rsidRPr="004A7484" w:rsidRDefault="00313DC0" w:rsidP="00313DC0">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14:paraId="40190249" w14:textId="77777777" w:rsidR="00313DC0" w:rsidRPr="004A7484" w:rsidRDefault="00313DC0" w:rsidP="00313DC0">
      <w:pPr>
        <w:pStyle w:val="a3"/>
        <w:spacing w:before="0"/>
        <w:contextualSpacing/>
        <w:jc w:val="both"/>
        <w:rPr>
          <w:sz w:val="22"/>
          <w:szCs w:val="22"/>
        </w:rPr>
      </w:pPr>
      <w:proofErr w:type="gramStart"/>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A7484">
        <w:rPr>
          <w:sz w:val="22"/>
          <w:szCs w:val="22"/>
        </w:rPr>
        <w:t xml:space="preserve"> силу решение суда о признании обязанности </w:t>
      </w:r>
      <w:proofErr w:type="gramStart"/>
      <w:r w:rsidRPr="004A7484">
        <w:rPr>
          <w:sz w:val="22"/>
          <w:szCs w:val="22"/>
        </w:rPr>
        <w:t>заявителя</w:t>
      </w:r>
      <w:proofErr w:type="gramEnd"/>
      <w:r w:rsidRPr="004A7484">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A7979DF" w14:textId="77777777" w:rsidR="00313DC0" w:rsidRPr="004469EC" w:rsidRDefault="00313DC0" w:rsidP="00313DC0">
      <w:pPr>
        <w:pStyle w:val="a3"/>
        <w:spacing w:before="0"/>
        <w:contextualSpacing/>
        <w:jc w:val="both"/>
        <w:rPr>
          <w:sz w:val="22"/>
          <w:szCs w:val="22"/>
        </w:rPr>
      </w:pPr>
      <w:proofErr w:type="gramStart"/>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4A7484">
        <w:rPr>
          <w:sz w:val="22"/>
          <w:szCs w:val="22"/>
        </w:rPr>
        <w:t xml:space="preserve"> дисквалификации;</w:t>
      </w:r>
    </w:p>
    <w:p w14:paraId="41452133" w14:textId="77777777" w:rsidR="00313DC0" w:rsidRPr="007F0CF7" w:rsidRDefault="00313DC0" w:rsidP="00313DC0">
      <w:pPr>
        <w:pStyle w:val="a3"/>
        <w:spacing w:before="0"/>
        <w:ind w:firstLine="553"/>
        <w:contextualSpacing/>
        <w:jc w:val="both"/>
        <w:rPr>
          <w:sz w:val="22"/>
          <w:szCs w:val="22"/>
        </w:rPr>
      </w:pPr>
      <w:proofErr w:type="gramStart"/>
      <w:r w:rsidRPr="000667F0">
        <w:rPr>
          <w:sz w:val="22"/>
          <w:szCs w:val="22"/>
        </w:rPr>
        <w:t>-</w:t>
      </w:r>
      <w:r w:rsidRPr="007F0CF7">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F0CF7">
        <w:rPr>
          <w:sz w:val="22"/>
          <w:szCs w:val="22"/>
        </w:rPr>
        <w:t xml:space="preserve"> </w:t>
      </w:r>
      <w:proofErr w:type="gramStart"/>
      <w:r w:rsidRPr="007F0CF7">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F0CF7">
        <w:rPr>
          <w:sz w:val="22"/>
          <w:szCs w:val="22"/>
        </w:rPr>
        <w:t>неполнородными</w:t>
      </w:r>
      <w:proofErr w:type="spellEnd"/>
      <w:r w:rsidRPr="007F0CF7">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7F0CF7">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4177C6B" w14:textId="77777777" w:rsidR="00313DC0" w:rsidRPr="004A7484" w:rsidRDefault="00313DC0" w:rsidP="00313DC0">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14:paraId="640CD502"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заключения договора.</w:t>
      </w:r>
    </w:p>
    <w:p w14:paraId="5B549A25" w14:textId="77777777" w:rsidR="00313DC0" w:rsidRPr="004A7484" w:rsidRDefault="00313DC0" w:rsidP="00313DC0">
      <w:pPr>
        <w:pStyle w:val="a3"/>
        <w:spacing w:before="0"/>
        <w:ind w:firstLine="553"/>
        <w:contextualSpacing/>
        <w:jc w:val="both"/>
        <w:rPr>
          <w:sz w:val="22"/>
          <w:szCs w:val="22"/>
        </w:rPr>
      </w:pPr>
      <w:proofErr w:type="gramStart"/>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w:t>
      </w:r>
      <w:proofErr w:type="gramEnd"/>
      <w:r w:rsidRPr="004A7484">
        <w:rPr>
          <w:sz w:val="22"/>
          <w:szCs w:val="22"/>
        </w:rPr>
        <w:t xml:space="preserve"> котировок.</w:t>
      </w:r>
    </w:p>
    <w:p w14:paraId="57AA7746" w14:textId="77777777" w:rsidR="00313DC0" w:rsidRPr="004A7484" w:rsidRDefault="00313DC0" w:rsidP="00313DC0">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14:paraId="41AE9F9B"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14:paraId="632DDBB7" w14:textId="77777777" w:rsidR="00313DC0" w:rsidRDefault="00313DC0" w:rsidP="00313DC0">
      <w:pPr>
        <w:pStyle w:val="ConsNormal"/>
        <w:ind w:firstLine="0"/>
        <w:jc w:val="both"/>
        <w:rPr>
          <w:rFonts w:ascii="Times New Roman" w:hAnsi="Times New Roman"/>
          <w:b/>
          <w:bCs/>
          <w:i/>
          <w:iCs/>
          <w:sz w:val="22"/>
          <w:szCs w:val="22"/>
          <w:u w:val="single"/>
        </w:rPr>
      </w:pPr>
    </w:p>
    <w:p w14:paraId="7152F696" w14:textId="77777777" w:rsidR="00313DC0" w:rsidRPr="004A7484" w:rsidRDefault="00313DC0" w:rsidP="00313DC0">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14:paraId="16CAC30B" w14:textId="77777777" w:rsidR="009D473C" w:rsidRDefault="00313DC0" w:rsidP="00313DC0">
      <w:pPr>
        <w:ind w:firstLine="720"/>
        <w:rPr>
          <w:i/>
          <w:iCs/>
          <w:sz w:val="18"/>
          <w:szCs w:val="18"/>
        </w:rPr>
      </w:pPr>
      <w:r w:rsidRPr="004A7484">
        <w:rPr>
          <w:i/>
          <w:iCs/>
          <w:sz w:val="18"/>
          <w:szCs w:val="18"/>
        </w:rPr>
        <w:t xml:space="preserve">      </w:t>
      </w:r>
      <w:proofErr w:type="gramStart"/>
      <w:r w:rsidRPr="004A7484">
        <w:rPr>
          <w:i/>
          <w:iCs/>
          <w:sz w:val="18"/>
          <w:szCs w:val="18"/>
        </w:rPr>
        <w:t xml:space="preserve">(должность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roofErr w:type="gramEnd"/>
    </w:p>
    <w:p w14:paraId="7BA93BDC" w14:textId="77777777" w:rsidR="00313DC0" w:rsidRDefault="00313DC0" w:rsidP="009D473C">
      <w:pPr>
        <w:ind w:firstLine="720"/>
        <w:rPr>
          <w:sz w:val="22"/>
          <w:szCs w:val="22"/>
        </w:rPr>
      </w:pPr>
      <w:r w:rsidRPr="004A7484">
        <w:rPr>
          <w:i/>
          <w:iCs/>
          <w:sz w:val="18"/>
          <w:szCs w:val="18"/>
        </w:rPr>
        <w:t xml:space="preserve">       (для юридического лица))</w:t>
      </w:r>
    </w:p>
    <w:p w14:paraId="266A4FF9" w14:textId="77777777" w:rsidR="00313DC0" w:rsidRDefault="00313DC0" w:rsidP="00E16920">
      <w:pPr>
        <w:ind w:firstLine="708"/>
        <w:contextualSpacing/>
        <w:rPr>
          <w:sz w:val="22"/>
          <w:szCs w:val="22"/>
        </w:rPr>
        <w:sectPr w:rsidR="00313DC0" w:rsidSect="00A80C5A">
          <w:pgSz w:w="11906" w:h="16838"/>
          <w:pgMar w:top="539" w:right="851" w:bottom="709" w:left="426" w:header="709" w:footer="709" w:gutter="0"/>
          <w:cols w:space="708"/>
          <w:titlePg/>
          <w:docGrid w:linePitch="360"/>
        </w:sectPr>
      </w:pPr>
    </w:p>
    <w:p w14:paraId="036A1487" w14:textId="77777777" w:rsidR="00D073B6" w:rsidRDefault="00D073B6" w:rsidP="00E16920">
      <w:pPr>
        <w:ind w:firstLine="708"/>
        <w:contextualSpacing/>
        <w:rPr>
          <w:sz w:val="22"/>
          <w:szCs w:val="22"/>
        </w:rPr>
      </w:pPr>
    </w:p>
    <w:p w14:paraId="346B4FC5" w14:textId="77777777" w:rsidR="00D42048" w:rsidRDefault="00D42048" w:rsidP="00D42048">
      <w:pPr>
        <w:ind w:firstLine="708"/>
        <w:contextualSpacing/>
        <w:rPr>
          <w:sz w:val="22"/>
          <w:szCs w:val="22"/>
        </w:rPr>
      </w:pPr>
    </w:p>
    <w:p w14:paraId="13E002F9" w14:textId="77777777" w:rsidR="00D42048" w:rsidRDefault="00D42048" w:rsidP="00D42048">
      <w:pPr>
        <w:ind w:firstLine="708"/>
        <w:contextualSpacing/>
        <w:rPr>
          <w:sz w:val="22"/>
          <w:szCs w:val="22"/>
        </w:rPr>
      </w:pPr>
    </w:p>
    <w:p w14:paraId="13DECC19" w14:textId="77777777" w:rsidR="00D42048" w:rsidRPr="00EC637D" w:rsidRDefault="00D42048" w:rsidP="0091489B">
      <w:pPr>
        <w:pStyle w:val="5"/>
        <w:ind w:firstLine="3261"/>
        <w:jc w:val="right"/>
        <w:rPr>
          <w:szCs w:val="24"/>
        </w:rPr>
      </w:pPr>
      <w:r w:rsidRPr="00EC637D">
        <w:rPr>
          <w:szCs w:val="24"/>
        </w:rPr>
        <w:t xml:space="preserve">Приложение № 1.1 </w:t>
      </w:r>
    </w:p>
    <w:p w14:paraId="6548930D" w14:textId="77777777" w:rsidR="00D42048" w:rsidRPr="00EC637D" w:rsidRDefault="00D42048" w:rsidP="0091489B">
      <w:pPr>
        <w:ind w:left="8364"/>
        <w:jc w:val="right"/>
      </w:pPr>
      <w:r w:rsidRPr="00EC637D">
        <w:t>к извещению о проведении запроса котировок</w:t>
      </w:r>
    </w:p>
    <w:p w14:paraId="2C3E4DDD" w14:textId="77777777" w:rsidR="00D42048" w:rsidRPr="00EC637D" w:rsidRDefault="00D42048" w:rsidP="00D42048"/>
    <w:p w14:paraId="6D3DDF97" w14:textId="77777777" w:rsidR="00D42048" w:rsidRPr="00EC637D" w:rsidRDefault="00D42048" w:rsidP="00D42048">
      <w:pPr>
        <w:jc w:val="center"/>
        <w:rPr>
          <w:b/>
          <w:color w:val="000000"/>
        </w:rPr>
      </w:pPr>
      <w:r w:rsidRPr="00EC637D">
        <w:rPr>
          <w:b/>
          <w:bCs/>
          <w:color w:val="000000"/>
        </w:rPr>
        <w:t>Техническое задание</w:t>
      </w:r>
    </w:p>
    <w:p w14:paraId="79B7888E" w14:textId="77777777" w:rsidR="00D42048" w:rsidRPr="00EC637D" w:rsidRDefault="00D42048" w:rsidP="00D42048">
      <w:pPr>
        <w:rPr>
          <w:color w:val="000000"/>
        </w:rPr>
      </w:pPr>
    </w:p>
    <w:tbl>
      <w:tblPr>
        <w:tblW w:w="15329" w:type="dxa"/>
        <w:tblInd w:w="93" w:type="dxa"/>
        <w:tblLayout w:type="fixed"/>
        <w:tblLook w:val="04A0" w:firstRow="1" w:lastRow="0" w:firstColumn="1" w:lastColumn="0" w:noHBand="0" w:noVBand="1"/>
      </w:tblPr>
      <w:tblGrid>
        <w:gridCol w:w="16"/>
        <w:gridCol w:w="708"/>
        <w:gridCol w:w="284"/>
        <w:gridCol w:w="3685"/>
        <w:gridCol w:w="47"/>
        <w:gridCol w:w="2789"/>
        <w:gridCol w:w="990"/>
        <w:gridCol w:w="1842"/>
        <w:gridCol w:w="2126"/>
        <w:gridCol w:w="7"/>
        <w:gridCol w:w="2828"/>
        <w:gridCol w:w="7"/>
      </w:tblGrid>
      <w:tr w:rsidR="00D42048" w:rsidRPr="00EC637D" w14:paraId="1D0E9FD7" w14:textId="77777777" w:rsidTr="005A6469">
        <w:trPr>
          <w:gridBefore w:val="1"/>
          <w:gridAfter w:val="1"/>
          <w:wBefore w:w="16" w:type="dxa"/>
          <w:wAfter w:w="7" w:type="dxa"/>
          <w:trHeight w:val="1673"/>
        </w:trPr>
        <w:tc>
          <w:tcPr>
            <w:tcW w:w="992" w:type="dxa"/>
            <w:gridSpan w:val="2"/>
            <w:tcBorders>
              <w:top w:val="single" w:sz="4" w:space="0" w:color="auto"/>
              <w:left w:val="single" w:sz="4" w:space="0" w:color="auto"/>
              <w:bottom w:val="single" w:sz="4" w:space="0" w:color="auto"/>
              <w:right w:val="single" w:sz="4" w:space="0" w:color="auto"/>
            </w:tcBorders>
            <w:vAlign w:val="center"/>
          </w:tcPr>
          <w:p w14:paraId="10FEB496" w14:textId="77777777" w:rsidR="00D42048" w:rsidRPr="00EC637D" w:rsidRDefault="00D42048" w:rsidP="00D42048">
            <w:pPr>
              <w:jc w:val="center"/>
              <w:rPr>
                <w:b/>
                <w:bCs/>
              </w:rPr>
            </w:pPr>
            <w:r w:rsidRPr="00EC637D">
              <w:rPr>
                <w:b/>
                <w:bCs/>
              </w:rPr>
              <w:t xml:space="preserve">№ </w:t>
            </w:r>
            <w:proofErr w:type="gramStart"/>
            <w:r w:rsidRPr="00EC637D">
              <w:rPr>
                <w:b/>
                <w:bCs/>
              </w:rPr>
              <w:t>п</w:t>
            </w:r>
            <w:proofErr w:type="gramEnd"/>
            <w:r w:rsidRPr="00EC637D">
              <w:rPr>
                <w:b/>
                <w:bCs/>
              </w:rPr>
              <w:t>/п</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662A1DB" w14:textId="77777777" w:rsidR="00D42048" w:rsidRPr="00EC637D" w:rsidRDefault="00D42048" w:rsidP="00D42048">
            <w:pPr>
              <w:jc w:val="center"/>
              <w:rPr>
                <w:b/>
                <w:bCs/>
              </w:rPr>
            </w:pPr>
            <w:r w:rsidRPr="00EC637D">
              <w:rPr>
                <w:b/>
                <w:bCs/>
              </w:rPr>
              <w:t>Наименование товара</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E80D59" w14:textId="77777777" w:rsidR="00D42048" w:rsidRPr="00EC637D" w:rsidRDefault="00D42048" w:rsidP="00D42048">
            <w:pPr>
              <w:jc w:val="center"/>
              <w:rPr>
                <w:b/>
                <w:bCs/>
              </w:rPr>
            </w:pPr>
            <w:r w:rsidRPr="00EC637D">
              <w:rPr>
                <w:b/>
                <w:bCs/>
              </w:rPr>
              <w:t>Ед. изм.</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54F16A" w14:textId="77777777" w:rsidR="00D42048" w:rsidRPr="00EC637D" w:rsidRDefault="00D42048" w:rsidP="00D42048">
            <w:pPr>
              <w:jc w:val="center"/>
              <w:rPr>
                <w:b/>
                <w:bCs/>
              </w:rPr>
            </w:pPr>
            <w:r w:rsidRPr="00EC637D">
              <w:rPr>
                <w:b/>
                <w:bCs/>
              </w:rPr>
              <w:t>Количество (объем)</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BE406D" w14:textId="1FFD0AA0" w:rsidR="00D42048" w:rsidRPr="00EC637D" w:rsidRDefault="00980111" w:rsidP="00D42048">
            <w:pPr>
              <w:jc w:val="center"/>
              <w:rPr>
                <w:color w:val="000000"/>
              </w:rPr>
            </w:pPr>
            <w:r>
              <w:rPr>
                <w:b/>
                <w:bCs/>
              </w:rPr>
              <w:t>Цена за единиц</w:t>
            </w:r>
            <w:r w:rsidR="00D42048" w:rsidRPr="00EC637D">
              <w:rPr>
                <w:b/>
                <w:bCs/>
              </w:rPr>
              <w:t>у           с учетом стоимости всех налогов и расходов</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BA9C66" w14:textId="77777777" w:rsidR="00D42048" w:rsidRPr="00EC637D" w:rsidRDefault="00D42048" w:rsidP="00D42048">
            <w:pPr>
              <w:jc w:val="center"/>
              <w:rPr>
                <w:b/>
                <w:bCs/>
              </w:rPr>
            </w:pPr>
            <w:r w:rsidRPr="00EC637D">
              <w:rPr>
                <w:b/>
                <w:bCs/>
              </w:rPr>
              <w:t>Всего с учетом стоимости всех налогов и расходов</w:t>
            </w:r>
          </w:p>
        </w:tc>
      </w:tr>
      <w:tr w:rsidR="00AD53A5" w:rsidRPr="00EC637D" w14:paraId="4B0B9D7B" w14:textId="77777777" w:rsidTr="009564B9">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vAlign w:val="center"/>
          </w:tcPr>
          <w:p w14:paraId="5516CA14" w14:textId="1ACF08F8" w:rsidR="00AD53A5" w:rsidRPr="00EC637D" w:rsidRDefault="00AD53A5" w:rsidP="00D42048">
            <w:pPr>
              <w:jc w:val="center"/>
            </w:pPr>
            <w:r>
              <w:rPr>
                <w:b/>
                <w:bCs/>
              </w:rPr>
              <w:t>1</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E881CA2" w14:textId="3AA7CACE" w:rsidR="009564B9" w:rsidRPr="009564B9" w:rsidRDefault="001B2475" w:rsidP="001B2475">
            <w:pPr>
              <w:jc w:val="both"/>
            </w:pPr>
            <w:r>
              <w:t>Аппарат для ультразвуковой терапии</w:t>
            </w:r>
          </w:p>
          <w:p w14:paraId="66534C56" w14:textId="6F552607" w:rsidR="00AD53A5" w:rsidRPr="0038625C" w:rsidRDefault="00AD53A5" w:rsidP="001B2475">
            <w:pPr>
              <w:jc w:val="both"/>
              <w:rPr>
                <w:color w:val="000000"/>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24A46EBD" w14:textId="4D1355B1" w:rsidR="00AD53A5" w:rsidRPr="0038625C" w:rsidRDefault="001B2475" w:rsidP="001B2475">
            <w:pPr>
              <w:jc w:val="center"/>
              <w:rPr>
                <w:iCs/>
              </w:rPr>
            </w:pPr>
            <w:proofErr w:type="spellStart"/>
            <w:proofErr w:type="gramStart"/>
            <w:r>
              <w:rPr>
                <w:iCs/>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14:paraId="533906ED" w14:textId="5DFE7DB9" w:rsidR="00AD53A5" w:rsidRPr="0038625C" w:rsidRDefault="009564B9" w:rsidP="001B2475">
            <w:pPr>
              <w:jc w:val="center"/>
            </w:pPr>
            <w: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DCB89C3" w14:textId="091AAAEB" w:rsidR="00AD53A5" w:rsidRPr="00EC637D" w:rsidRDefault="00DE1C39" w:rsidP="001B2475">
            <w:pPr>
              <w:jc w:val="center"/>
            </w:pPr>
            <w:r>
              <w:t>134 262</w:t>
            </w:r>
            <w:r w:rsidR="0031628A">
              <w:t>,00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70EB9D" w14:textId="7F0A6E1F" w:rsidR="00AD53A5" w:rsidRPr="00EC637D" w:rsidRDefault="00DE1C39" w:rsidP="001B2475">
            <w:pPr>
              <w:jc w:val="center"/>
            </w:pPr>
            <w:r>
              <w:t>134 262</w:t>
            </w:r>
            <w:r w:rsidR="0031628A">
              <w:t>,00</w:t>
            </w:r>
          </w:p>
        </w:tc>
      </w:tr>
      <w:tr w:rsidR="00D42048" w:rsidRPr="00EC637D" w14:paraId="20B52930" w14:textId="77777777" w:rsidTr="00777D01">
        <w:trPr>
          <w:gridBefore w:val="1"/>
          <w:wBefore w:w="16" w:type="dxa"/>
          <w:trHeight w:val="336"/>
        </w:trPr>
        <w:tc>
          <w:tcPr>
            <w:tcW w:w="12478" w:type="dxa"/>
            <w:gridSpan w:val="9"/>
            <w:tcBorders>
              <w:top w:val="single" w:sz="4" w:space="0" w:color="auto"/>
              <w:left w:val="single" w:sz="4" w:space="0" w:color="auto"/>
              <w:bottom w:val="single" w:sz="4" w:space="0" w:color="auto"/>
              <w:right w:val="single" w:sz="4" w:space="0" w:color="auto"/>
            </w:tcBorders>
            <w:vAlign w:val="center"/>
          </w:tcPr>
          <w:p w14:paraId="14647CCC" w14:textId="77777777" w:rsidR="00D42048" w:rsidRPr="00EC637D" w:rsidRDefault="00D42048" w:rsidP="00D42048">
            <w:r w:rsidRPr="00EC637D">
              <w:rPr>
                <w:b/>
                <w:bCs/>
              </w:rPr>
              <w:t>ИТОГО начальная (максимальная) цена</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146D62" w14:textId="7BF3C679" w:rsidR="00D42048" w:rsidRPr="00EC637D" w:rsidRDefault="00DE1C39" w:rsidP="00347657">
            <w:pPr>
              <w:jc w:val="center"/>
              <w:rPr>
                <w:b/>
              </w:rPr>
            </w:pPr>
            <w:r>
              <w:rPr>
                <w:b/>
              </w:rPr>
              <w:t>134 262</w:t>
            </w:r>
            <w:r w:rsidR="009564B9">
              <w:rPr>
                <w:b/>
              </w:rPr>
              <w:t>,00</w:t>
            </w:r>
          </w:p>
        </w:tc>
      </w:tr>
      <w:tr w:rsidR="00D42048" w:rsidRPr="00EC637D" w14:paraId="2B88EB5E" w14:textId="77777777" w:rsidTr="00D42048">
        <w:trPr>
          <w:gridBefore w:val="1"/>
          <w:wBefore w:w="16" w:type="dxa"/>
          <w:trHeight w:val="345"/>
        </w:trPr>
        <w:tc>
          <w:tcPr>
            <w:tcW w:w="7513" w:type="dxa"/>
            <w:gridSpan w:val="5"/>
            <w:tcBorders>
              <w:top w:val="single" w:sz="4" w:space="0" w:color="auto"/>
              <w:left w:val="single" w:sz="4" w:space="0" w:color="auto"/>
              <w:bottom w:val="single" w:sz="4" w:space="0" w:color="auto"/>
              <w:right w:val="single" w:sz="4" w:space="0" w:color="auto"/>
            </w:tcBorders>
          </w:tcPr>
          <w:p w14:paraId="6A8D1EA0" w14:textId="05AB098E" w:rsidR="00D42048" w:rsidRPr="00980111" w:rsidRDefault="00D42048" w:rsidP="00D42048">
            <w:pPr>
              <w:rPr>
                <w:b/>
                <w:bCs/>
              </w:rPr>
            </w:pPr>
            <w:r w:rsidRPr="00EC637D">
              <w:rPr>
                <w:b/>
                <w:bCs/>
              </w:rPr>
              <w:t>Порядок формирования начальной</w:t>
            </w:r>
            <w:r w:rsidR="00980111">
              <w:rPr>
                <w:b/>
                <w:bCs/>
              </w:rPr>
              <w:t xml:space="preserve"> </w:t>
            </w:r>
            <w:r w:rsidRPr="00EC637D">
              <w:rPr>
                <w:b/>
                <w:bCs/>
              </w:rPr>
              <w:t>(максимальной) цены договора</w:t>
            </w:r>
          </w:p>
        </w:tc>
        <w:tc>
          <w:tcPr>
            <w:tcW w:w="7800" w:type="dxa"/>
            <w:gridSpan w:val="6"/>
            <w:tcBorders>
              <w:top w:val="single" w:sz="4" w:space="0" w:color="auto"/>
              <w:left w:val="single" w:sz="4" w:space="0" w:color="auto"/>
              <w:bottom w:val="single" w:sz="4" w:space="0" w:color="auto"/>
              <w:right w:val="single" w:sz="4" w:space="0" w:color="auto"/>
            </w:tcBorders>
            <w:shd w:val="clear" w:color="auto" w:fill="auto"/>
          </w:tcPr>
          <w:p w14:paraId="42DCCBF2" w14:textId="77777777" w:rsidR="00D42048" w:rsidRPr="00EC637D" w:rsidRDefault="00D42048" w:rsidP="00D42048">
            <w:pPr>
              <w:rPr>
                <w:iCs/>
              </w:rPr>
            </w:pPr>
            <w:r w:rsidRPr="00EC637D">
              <w:rPr>
                <w:iCs/>
              </w:rPr>
              <w:t xml:space="preserve">Начальная   (максимальная)   цена   договора   включает </w:t>
            </w:r>
            <w:r w:rsidRPr="00EC637D">
              <w:rPr>
                <w:bCs/>
              </w:rPr>
              <w:t>стоимость всех налогов и расходов</w:t>
            </w:r>
            <w:r w:rsidRPr="00EC637D">
              <w:rPr>
                <w:iCs/>
              </w:rPr>
              <w:t xml:space="preserve"> Поставщика, которые возникнут или могут возникнуть в ходе исполнения Договора.</w:t>
            </w:r>
          </w:p>
        </w:tc>
      </w:tr>
      <w:tr w:rsidR="00D42048" w:rsidRPr="00EC637D" w14:paraId="07E60618" w14:textId="77777777" w:rsidTr="00D42048">
        <w:trPr>
          <w:gridBefore w:val="1"/>
          <w:wBefore w:w="16" w:type="dxa"/>
          <w:trHeight w:val="427"/>
        </w:trPr>
        <w:tc>
          <w:tcPr>
            <w:tcW w:w="15313" w:type="dxa"/>
            <w:gridSpan w:val="11"/>
            <w:tcBorders>
              <w:top w:val="single" w:sz="4" w:space="0" w:color="auto"/>
              <w:left w:val="single" w:sz="4" w:space="0" w:color="auto"/>
              <w:bottom w:val="single" w:sz="4" w:space="0" w:color="auto"/>
              <w:right w:val="single" w:sz="4" w:space="0" w:color="auto"/>
            </w:tcBorders>
            <w:shd w:val="clear" w:color="000000" w:fill="FFFFFF"/>
          </w:tcPr>
          <w:p w14:paraId="3EBA3091" w14:textId="77777777" w:rsidR="00D42048" w:rsidRPr="00EC637D" w:rsidRDefault="00D42048" w:rsidP="00D42048">
            <w:pPr>
              <w:rPr>
                <w:lang w:eastAsia="en-US"/>
              </w:rPr>
            </w:pPr>
            <w:r w:rsidRPr="00EC637D">
              <w:rPr>
                <w:b/>
                <w:bCs/>
                <w:lang w:val="en-US"/>
              </w:rPr>
              <w:t xml:space="preserve">2. </w:t>
            </w:r>
            <w:proofErr w:type="spellStart"/>
            <w:r w:rsidRPr="00EC637D">
              <w:rPr>
                <w:b/>
                <w:bCs/>
                <w:lang w:val="en-US"/>
              </w:rPr>
              <w:t>Требования</w:t>
            </w:r>
            <w:proofErr w:type="spellEnd"/>
            <w:r w:rsidRPr="00EC637D">
              <w:rPr>
                <w:b/>
                <w:bCs/>
                <w:lang w:val="en-US"/>
              </w:rPr>
              <w:t xml:space="preserve"> к </w:t>
            </w:r>
            <w:proofErr w:type="spellStart"/>
            <w:r w:rsidRPr="00EC637D">
              <w:rPr>
                <w:b/>
                <w:bCs/>
                <w:lang w:val="en-US"/>
              </w:rPr>
              <w:t>товарам</w:t>
            </w:r>
            <w:proofErr w:type="spellEnd"/>
          </w:p>
        </w:tc>
      </w:tr>
      <w:tr w:rsidR="00AD53A5" w:rsidRPr="006869E6" w14:paraId="5CA0C536" w14:textId="77777777" w:rsidTr="009564B9">
        <w:trPr>
          <w:gridBefore w:val="1"/>
          <w:wBefore w:w="16" w:type="dxa"/>
          <w:trHeight w:val="341"/>
        </w:trPr>
        <w:tc>
          <w:tcPr>
            <w:tcW w:w="708" w:type="dxa"/>
            <w:tcBorders>
              <w:top w:val="single" w:sz="4" w:space="0" w:color="auto"/>
              <w:left w:val="single" w:sz="4" w:space="0" w:color="auto"/>
              <w:bottom w:val="single" w:sz="4" w:space="0" w:color="auto"/>
              <w:right w:val="single" w:sz="4" w:space="0" w:color="auto"/>
            </w:tcBorders>
            <w:shd w:val="clear" w:color="000000" w:fill="FFFFFF"/>
            <w:hideMark/>
          </w:tcPr>
          <w:p w14:paraId="1E846AE9" w14:textId="0CC5C280" w:rsidR="00AD53A5" w:rsidRPr="00EC637D" w:rsidRDefault="00AD53A5" w:rsidP="00D42048">
            <w:pPr>
              <w:jc w:val="center"/>
            </w:pPr>
            <w:r w:rsidRPr="00EC637D">
              <w:t>1</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3DBAA80" w14:textId="22E87C3E" w:rsidR="0031628A" w:rsidRPr="009564B9" w:rsidRDefault="006B2838" w:rsidP="0031628A">
            <w:r>
              <w:t>Аппарат для ультразвуковой терапии</w:t>
            </w:r>
          </w:p>
          <w:p w14:paraId="59063C38" w14:textId="6E84193F" w:rsidR="00AD53A5" w:rsidRPr="00C46E3C" w:rsidRDefault="00AD53A5" w:rsidP="00D42048">
            <w:pPr>
              <w:rPr>
                <w:color w:val="000000"/>
              </w:rPr>
            </w:pPr>
          </w:p>
        </w:tc>
        <w:tc>
          <w:tcPr>
            <w:tcW w:w="10636" w:type="dxa"/>
            <w:gridSpan w:val="8"/>
            <w:tcBorders>
              <w:top w:val="single" w:sz="4" w:space="0" w:color="auto"/>
              <w:left w:val="nil"/>
              <w:bottom w:val="single" w:sz="4" w:space="0" w:color="auto"/>
              <w:right w:val="single" w:sz="4" w:space="0" w:color="auto"/>
            </w:tcBorders>
            <w:shd w:val="clear" w:color="auto" w:fill="auto"/>
            <w:vAlign w:val="bottom"/>
          </w:tcPr>
          <w:p w14:paraId="6DAC84C6" w14:textId="4869FA91" w:rsidR="009564B9" w:rsidRDefault="009564B9" w:rsidP="001C7BD3">
            <w:pPr>
              <w:rPr>
                <w:b/>
                <w:bCs/>
                <w:sz w:val="28"/>
                <w:szCs w:val="28"/>
              </w:rPr>
            </w:pPr>
          </w:p>
          <w:tbl>
            <w:tblPr>
              <w:tblW w:w="10363" w:type="dxa"/>
              <w:tblInd w:w="93" w:type="dxa"/>
              <w:tblLayout w:type="fixed"/>
              <w:tblLook w:val="04A0" w:firstRow="1" w:lastRow="0" w:firstColumn="1" w:lastColumn="0" w:noHBand="0" w:noVBand="1"/>
            </w:tblPr>
            <w:tblGrid>
              <w:gridCol w:w="724"/>
              <w:gridCol w:w="7229"/>
              <w:gridCol w:w="2410"/>
            </w:tblGrid>
            <w:tr w:rsidR="0031628A" w:rsidRPr="00002B15" w14:paraId="6AC91016" w14:textId="77777777" w:rsidTr="00D03444">
              <w:trPr>
                <w:trHeight w:val="375"/>
              </w:trPr>
              <w:tc>
                <w:tcPr>
                  <w:tcW w:w="10363" w:type="dxa"/>
                  <w:gridSpan w:val="3"/>
                  <w:tcBorders>
                    <w:top w:val="single" w:sz="4" w:space="0" w:color="auto"/>
                    <w:left w:val="single" w:sz="4" w:space="0" w:color="auto"/>
                    <w:bottom w:val="single" w:sz="4" w:space="0" w:color="auto"/>
                    <w:right w:val="single" w:sz="4" w:space="0" w:color="auto"/>
                  </w:tcBorders>
                  <w:shd w:val="clear" w:color="000000" w:fill="FFFFFF"/>
                  <w:hideMark/>
                </w:tcPr>
                <w:p w14:paraId="3E15F0F1" w14:textId="314D363A" w:rsidR="0031628A" w:rsidRPr="00002B15" w:rsidRDefault="006B2838" w:rsidP="00D03444">
                  <w:pPr>
                    <w:rPr>
                      <w:b/>
                      <w:bCs/>
                      <w:sz w:val="28"/>
                      <w:szCs w:val="28"/>
                    </w:rPr>
                  </w:pPr>
                  <w:r>
                    <w:rPr>
                      <w:b/>
                      <w:bCs/>
                      <w:sz w:val="28"/>
                      <w:szCs w:val="28"/>
                    </w:rPr>
                    <w:t>Аппарат для ультразвуковой терапии</w:t>
                  </w:r>
                </w:p>
              </w:tc>
            </w:tr>
            <w:tr w:rsidR="0031628A" w:rsidRPr="00002B15" w14:paraId="1CC77979" w14:textId="77777777" w:rsidTr="00D03444">
              <w:trPr>
                <w:trHeight w:val="300"/>
              </w:trPr>
              <w:tc>
                <w:tcPr>
                  <w:tcW w:w="724" w:type="dxa"/>
                  <w:tcBorders>
                    <w:top w:val="nil"/>
                    <w:left w:val="single" w:sz="4" w:space="0" w:color="auto"/>
                    <w:bottom w:val="single" w:sz="4" w:space="0" w:color="auto"/>
                    <w:right w:val="single" w:sz="4" w:space="0" w:color="auto"/>
                  </w:tcBorders>
                  <w:shd w:val="clear" w:color="000000" w:fill="FFFFFF"/>
                  <w:hideMark/>
                </w:tcPr>
                <w:p w14:paraId="3E7B0139" w14:textId="77777777" w:rsidR="0031628A" w:rsidRPr="00002B15" w:rsidRDefault="0031628A" w:rsidP="00D03444">
                  <w:pPr>
                    <w:rPr>
                      <w:color w:val="000000"/>
                    </w:rPr>
                  </w:pPr>
                  <w:r w:rsidRPr="00002B15">
                    <w:rPr>
                      <w:color w:val="000000"/>
                    </w:rPr>
                    <w:t> </w:t>
                  </w:r>
                </w:p>
              </w:tc>
              <w:tc>
                <w:tcPr>
                  <w:tcW w:w="7229" w:type="dxa"/>
                  <w:tcBorders>
                    <w:top w:val="nil"/>
                    <w:left w:val="nil"/>
                    <w:bottom w:val="single" w:sz="4" w:space="0" w:color="auto"/>
                    <w:right w:val="single" w:sz="4" w:space="0" w:color="auto"/>
                  </w:tcBorders>
                  <w:shd w:val="clear" w:color="000000" w:fill="FFFFFF"/>
                  <w:hideMark/>
                </w:tcPr>
                <w:p w14:paraId="0FEAAA79" w14:textId="77777777" w:rsidR="0031628A" w:rsidRPr="00002B15" w:rsidRDefault="0031628A" w:rsidP="00D03444">
                  <w:pPr>
                    <w:rPr>
                      <w:color w:val="000000"/>
                    </w:rPr>
                  </w:pPr>
                  <w:r w:rsidRPr="00002B15">
                    <w:rPr>
                      <w:color w:val="000000"/>
                    </w:rPr>
                    <w:t> </w:t>
                  </w:r>
                </w:p>
              </w:tc>
              <w:tc>
                <w:tcPr>
                  <w:tcW w:w="2410" w:type="dxa"/>
                  <w:tcBorders>
                    <w:top w:val="nil"/>
                    <w:left w:val="nil"/>
                    <w:bottom w:val="single" w:sz="4" w:space="0" w:color="auto"/>
                    <w:right w:val="single" w:sz="4" w:space="0" w:color="auto"/>
                  </w:tcBorders>
                  <w:shd w:val="clear" w:color="000000" w:fill="FFFFFF"/>
                  <w:hideMark/>
                </w:tcPr>
                <w:p w14:paraId="389A915D" w14:textId="77777777" w:rsidR="0031628A" w:rsidRPr="00002B15" w:rsidRDefault="0031628A" w:rsidP="00D03444">
                  <w:pPr>
                    <w:rPr>
                      <w:color w:val="000000"/>
                    </w:rPr>
                  </w:pPr>
                  <w:r w:rsidRPr="00002B15">
                    <w:rPr>
                      <w:color w:val="000000"/>
                    </w:rPr>
                    <w:t> </w:t>
                  </w:r>
                </w:p>
              </w:tc>
            </w:tr>
            <w:tr w:rsidR="006B2838" w:rsidRPr="00002B15" w14:paraId="7FC67F57" w14:textId="77777777" w:rsidTr="00D03444">
              <w:trPr>
                <w:trHeight w:val="570"/>
              </w:trPr>
              <w:tc>
                <w:tcPr>
                  <w:tcW w:w="724" w:type="dxa"/>
                  <w:tcBorders>
                    <w:top w:val="nil"/>
                    <w:left w:val="single" w:sz="4" w:space="0" w:color="auto"/>
                    <w:bottom w:val="single" w:sz="4" w:space="0" w:color="auto"/>
                    <w:right w:val="single" w:sz="4" w:space="0" w:color="auto"/>
                  </w:tcBorders>
                  <w:shd w:val="clear" w:color="000000" w:fill="FFFFFF"/>
                  <w:hideMark/>
                </w:tcPr>
                <w:p w14:paraId="2B8BE4E2" w14:textId="4159CF75" w:rsidR="006B2838" w:rsidRPr="00002B15" w:rsidRDefault="006B2838" w:rsidP="00D03444">
                  <w:pPr>
                    <w:rPr>
                      <w:b/>
                      <w:bCs/>
                      <w:color w:val="000000"/>
                    </w:rPr>
                  </w:pPr>
                  <w:r>
                    <w:rPr>
                      <w:rStyle w:val="afff6"/>
                      <w:color w:val="000000"/>
                      <w:sz w:val="20"/>
                      <w:szCs w:val="20"/>
                      <w:bdr w:val="none" w:sz="0" w:space="0" w:color="auto" w:frame="1"/>
                    </w:rPr>
                    <w:t xml:space="preserve">№ </w:t>
                  </w:r>
                  <w:proofErr w:type="gramStart"/>
                  <w:r>
                    <w:rPr>
                      <w:rStyle w:val="afff6"/>
                      <w:color w:val="000000"/>
                      <w:sz w:val="20"/>
                      <w:szCs w:val="20"/>
                      <w:bdr w:val="none" w:sz="0" w:space="0" w:color="auto" w:frame="1"/>
                    </w:rPr>
                    <w:t>п</w:t>
                  </w:r>
                  <w:proofErr w:type="gramEnd"/>
                  <w:r>
                    <w:rPr>
                      <w:rStyle w:val="afff6"/>
                      <w:color w:val="000000"/>
                      <w:sz w:val="20"/>
                      <w:szCs w:val="20"/>
                      <w:bdr w:val="none" w:sz="0" w:space="0" w:color="auto" w:frame="1"/>
                    </w:rPr>
                    <w:t>/п</w:t>
                  </w:r>
                </w:p>
              </w:tc>
              <w:tc>
                <w:tcPr>
                  <w:tcW w:w="7229" w:type="dxa"/>
                  <w:tcBorders>
                    <w:top w:val="nil"/>
                    <w:left w:val="nil"/>
                    <w:bottom w:val="single" w:sz="4" w:space="0" w:color="auto"/>
                    <w:right w:val="single" w:sz="4" w:space="0" w:color="auto"/>
                  </w:tcBorders>
                  <w:shd w:val="clear" w:color="000000" w:fill="FFFFFF"/>
                  <w:hideMark/>
                </w:tcPr>
                <w:p w14:paraId="30D88858" w14:textId="06DAD913" w:rsidR="006B2838" w:rsidRPr="00002B15" w:rsidRDefault="006B2838" w:rsidP="00D03444">
                  <w:pPr>
                    <w:rPr>
                      <w:b/>
                      <w:bCs/>
                      <w:color w:val="000000"/>
                    </w:rPr>
                  </w:pPr>
                  <w:r w:rsidRPr="00CD735A">
                    <w:rPr>
                      <w:b/>
                    </w:rPr>
                    <w:t>Описание требований</w:t>
                  </w:r>
                </w:p>
              </w:tc>
              <w:tc>
                <w:tcPr>
                  <w:tcW w:w="2410" w:type="dxa"/>
                  <w:tcBorders>
                    <w:top w:val="nil"/>
                    <w:left w:val="nil"/>
                    <w:bottom w:val="single" w:sz="4" w:space="0" w:color="auto"/>
                    <w:right w:val="single" w:sz="4" w:space="0" w:color="auto"/>
                  </w:tcBorders>
                  <w:shd w:val="clear" w:color="000000" w:fill="FFFFFF"/>
                  <w:hideMark/>
                </w:tcPr>
                <w:p w14:paraId="7DF3746D" w14:textId="19CC1554" w:rsidR="006B2838" w:rsidRPr="00002B15" w:rsidRDefault="006B2838" w:rsidP="00D03444">
                  <w:pPr>
                    <w:rPr>
                      <w:b/>
                      <w:bCs/>
                      <w:color w:val="000000"/>
                    </w:rPr>
                  </w:pPr>
                  <w:r w:rsidRPr="00CD735A">
                    <w:rPr>
                      <w:b/>
                    </w:rPr>
                    <w:t>Значение параметра</w:t>
                  </w:r>
                </w:p>
              </w:tc>
            </w:tr>
            <w:tr w:rsidR="006B2838" w:rsidRPr="00002B15" w14:paraId="00931569" w14:textId="77777777" w:rsidTr="006B2838">
              <w:trPr>
                <w:trHeight w:val="300"/>
              </w:trPr>
              <w:tc>
                <w:tcPr>
                  <w:tcW w:w="724" w:type="dxa"/>
                  <w:tcBorders>
                    <w:top w:val="nil"/>
                    <w:left w:val="single" w:sz="4" w:space="0" w:color="auto"/>
                    <w:bottom w:val="single" w:sz="4" w:space="0" w:color="auto"/>
                    <w:right w:val="single" w:sz="4" w:space="0" w:color="auto"/>
                  </w:tcBorders>
                  <w:shd w:val="clear" w:color="000000" w:fill="FFFFFF"/>
                  <w:hideMark/>
                </w:tcPr>
                <w:p w14:paraId="7D1035A5" w14:textId="4B0A2E8D" w:rsidR="006B2838" w:rsidRPr="00002B15" w:rsidRDefault="006B2838" w:rsidP="00D03444">
                  <w:pPr>
                    <w:rPr>
                      <w:b/>
                      <w:color w:val="000000"/>
                    </w:rPr>
                  </w:pPr>
                  <w:r w:rsidRPr="009E1FDD">
                    <w:rPr>
                      <w:rStyle w:val="afff6"/>
                      <w:color w:val="000000"/>
                      <w:sz w:val="20"/>
                      <w:szCs w:val="20"/>
                      <w:bdr w:val="none" w:sz="0" w:space="0" w:color="auto" w:frame="1"/>
                    </w:rPr>
                    <w:t>1.</w:t>
                  </w:r>
                </w:p>
              </w:tc>
              <w:tc>
                <w:tcPr>
                  <w:tcW w:w="7229" w:type="dxa"/>
                  <w:tcBorders>
                    <w:top w:val="nil"/>
                    <w:left w:val="nil"/>
                    <w:bottom w:val="single" w:sz="4" w:space="0" w:color="auto"/>
                    <w:right w:val="single" w:sz="4" w:space="0" w:color="auto"/>
                  </w:tcBorders>
                  <w:shd w:val="clear" w:color="000000" w:fill="FFFFFF"/>
                  <w:vAlign w:val="center"/>
                  <w:hideMark/>
                </w:tcPr>
                <w:p w14:paraId="417291EF" w14:textId="77777777" w:rsidR="006B2838" w:rsidRPr="009577BB" w:rsidRDefault="006B2838" w:rsidP="006B2838">
                  <w:pPr>
                    <w:contextualSpacing/>
                    <w:textAlignment w:val="bottom"/>
                    <w:rPr>
                      <w:color w:val="243746"/>
                    </w:rPr>
                  </w:pPr>
                  <w:r w:rsidRPr="009577BB">
                    <w:rPr>
                      <w:color w:val="243746"/>
                      <w:shd w:val="clear" w:color="auto" w:fill="FFFFFF"/>
                    </w:rPr>
                    <w:t>Режим генерации УЗ</w:t>
                  </w:r>
                </w:p>
                <w:p w14:paraId="71E703AF" w14:textId="60A8A944" w:rsidR="006B2838" w:rsidRPr="00002B15" w:rsidRDefault="006B2838" w:rsidP="00D03444">
                  <w:pPr>
                    <w:rPr>
                      <w:b/>
                      <w:color w:val="000000"/>
                    </w:rPr>
                  </w:pPr>
                </w:p>
              </w:tc>
              <w:tc>
                <w:tcPr>
                  <w:tcW w:w="2410" w:type="dxa"/>
                  <w:tcBorders>
                    <w:top w:val="nil"/>
                    <w:left w:val="nil"/>
                    <w:bottom w:val="single" w:sz="4" w:space="0" w:color="auto"/>
                    <w:right w:val="single" w:sz="4" w:space="0" w:color="auto"/>
                  </w:tcBorders>
                  <w:shd w:val="clear" w:color="000000" w:fill="FFFFFF"/>
                  <w:vAlign w:val="center"/>
                  <w:hideMark/>
                </w:tcPr>
                <w:p w14:paraId="5CFC9BD3" w14:textId="77777777" w:rsidR="006B2838" w:rsidRPr="009577BB" w:rsidRDefault="006B2838" w:rsidP="006B2838">
                  <w:pPr>
                    <w:contextualSpacing/>
                    <w:textAlignment w:val="bottom"/>
                    <w:rPr>
                      <w:color w:val="243746"/>
                    </w:rPr>
                  </w:pPr>
                  <w:r w:rsidRPr="009577BB">
                    <w:rPr>
                      <w:color w:val="243746"/>
                      <w:shd w:val="clear" w:color="auto" w:fill="FFFFFF"/>
                    </w:rPr>
                    <w:t>непрерывный, импульсный</w:t>
                  </w:r>
                </w:p>
                <w:p w14:paraId="46853D72" w14:textId="63555DCE" w:rsidR="006B2838" w:rsidRPr="00002B15" w:rsidRDefault="006B2838" w:rsidP="00D03444">
                  <w:pPr>
                    <w:rPr>
                      <w:b/>
                      <w:color w:val="000000"/>
                    </w:rPr>
                  </w:pPr>
                </w:p>
              </w:tc>
            </w:tr>
            <w:tr w:rsidR="006B2838" w:rsidRPr="00002B15" w14:paraId="0DA686DB" w14:textId="77777777" w:rsidTr="006B2838">
              <w:trPr>
                <w:trHeight w:val="300"/>
              </w:trPr>
              <w:tc>
                <w:tcPr>
                  <w:tcW w:w="724" w:type="dxa"/>
                  <w:tcBorders>
                    <w:top w:val="nil"/>
                    <w:left w:val="single" w:sz="4" w:space="0" w:color="auto"/>
                    <w:bottom w:val="single" w:sz="4" w:space="0" w:color="auto"/>
                    <w:right w:val="single" w:sz="4" w:space="0" w:color="auto"/>
                  </w:tcBorders>
                  <w:shd w:val="clear" w:color="000000" w:fill="FFFFFF"/>
                  <w:hideMark/>
                </w:tcPr>
                <w:p w14:paraId="25A90C34" w14:textId="3AE4728C" w:rsidR="006B2838" w:rsidRPr="00002B15" w:rsidRDefault="006B2838" w:rsidP="00D03444">
                  <w:r>
                    <w:rPr>
                      <w:rStyle w:val="afff6"/>
                      <w:color w:val="000000"/>
                      <w:sz w:val="20"/>
                      <w:szCs w:val="20"/>
                      <w:bdr w:val="none" w:sz="0" w:space="0" w:color="auto" w:frame="1"/>
                    </w:rPr>
                    <w:t>2.</w:t>
                  </w:r>
                </w:p>
              </w:tc>
              <w:tc>
                <w:tcPr>
                  <w:tcW w:w="7229" w:type="dxa"/>
                  <w:tcBorders>
                    <w:top w:val="nil"/>
                    <w:left w:val="nil"/>
                    <w:bottom w:val="single" w:sz="4" w:space="0" w:color="auto"/>
                    <w:right w:val="single" w:sz="4" w:space="0" w:color="auto"/>
                  </w:tcBorders>
                  <w:shd w:val="clear" w:color="000000" w:fill="FFFFFF"/>
                  <w:vAlign w:val="center"/>
                  <w:hideMark/>
                </w:tcPr>
                <w:p w14:paraId="700C63B7" w14:textId="77777777" w:rsidR="006B2838" w:rsidRPr="009577BB" w:rsidRDefault="006B2838" w:rsidP="006B2838">
                  <w:pPr>
                    <w:contextualSpacing/>
                    <w:textAlignment w:val="bottom"/>
                    <w:rPr>
                      <w:color w:val="243746"/>
                    </w:rPr>
                  </w:pPr>
                  <w:r w:rsidRPr="009577BB">
                    <w:rPr>
                      <w:color w:val="243746"/>
                      <w:shd w:val="clear" w:color="auto" w:fill="FFFFFF"/>
                    </w:rPr>
                    <w:t>Частота УЗ-колебаний, МГц</w:t>
                  </w:r>
                </w:p>
                <w:p w14:paraId="6145DD10" w14:textId="690B42BE" w:rsidR="006B2838" w:rsidRPr="00002B15" w:rsidRDefault="006B2838" w:rsidP="00D03444">
                  <w:pPr>
                    <w:jc w:val="both"/>
                  </w:pPr>
                </w:p>
              </w:tc>
              <w:tc>
                <w:tcPr>
                  <w:tcW w:w="2410" w:type="dxa"/>
                  <w:tcBorders>
                    <w:top w:val="nil"/>
                    <w:left w:val="nil"/>
                    <w:bottom w:val="single" w:sz="4" w:space="0" w:color="auto"/>
                    <w:right w:val="single" w:sz="4" w:space="0" w:color="auto"/>
                  </w:tcBorders>
                  <w:shd w:val="clear" w:color="000000" w:fill="FFFFFF"/>
                  <w:vAlign w:val="center"/>
                  <w:hideMark/>
                </w:tcPr>
                <w:p w14:paraId="7003381E" w14:textId="77777777" w:rsidR="006B2838" w:rsidRPr="009577BB" w:rsidRDefault="006B2838" w:rsidP="006B2838">
                  <w:pPr>
                    <w:contextualSpacing/>
                    <w:textAlignment w:val="bottom"/>
                    <w:rPr>
                      <w:color w:val="243746"/>
                    </w:rPr>
                  </w:pPr>
                  <w:r w:rsidRPr="009577BB">
                    <w:rPr>
                      <w:color w:val="243746"/>
                      <w:shd w:val="clear" w:color="auto" w:fill="FFFFFF"/>
                    </w:rPr>
                    <w:t>0,88</w:t>
                  </w:r>
                </w:p>
                <w:p w14:paraId="503EA0AA" w14:textId="265A4484" w:rsidR="006B2838" w:rsidRPr="00002B15" w:rsidRDefault="006B2838" w:rsidP="00D03444"/>
              </w:tc>
            </w:tr>
            <w:tr w:rsidR="006B2838" w:rsidRPr="00002B15" w14:paraId="7CD37370" w14:textId="77777777" w:rsidTr="006B2838">
              <w:trPr>
                <w:trHeight w:val="300"/>
              </w:trPr>
              <w:tc>
                <w:tcPr>
                  <w:tcW w:w="724" w:type="dxa"/>
                  <w:tcBorders>
                    <w:top w:val="nil"/>
                    <w:left w:val="single" w:sz="4" w:space="0" w:color="auto"/>
                    <w:bottom w:val="single" w:sz="4" w:space="0" w:color="auto"/>
                    <w:right w:val="single" w:sz="4" w:space="0" w:color="auto"/>
                  </w:tcBorders>
                  <w:shd w:val="clear" w:color="000000" w:fill="FFFFFF"/>
                  <w:hideMark/>
                </w:tcPr>
                <w:p w14:paraId="48904504" w14:textId="2352FBB6" w:rsidR="006B2838" w:rsidRPr="00002B15" w:rsidRDefault="006B2838" w:rsidP="00D03444">
                  <w:r>
                    <w:rPr>
                      <w:rStyle w:val="afff6"/>
                      <w:color w:val="000000"/>
                      <w:sz w:val="20"/>
                      <w:szCs w:val="20"/>
                      <w:bdr w:val="none" w:sz="0" w:space="0" w:color="auto" w:frame="1"/>
                    </w:rPr>
                    <w:t>3.</w:t>
                  </w:r>
                </w:p>
              </w:tc>
              <w:tc>
                <w:tcPr>
                  <w:tcW w:w="7229" w:type="dxa"/>
                  <w:tcBorders>
                    <w:top w:val="nil"/>
                    <w:left w:val="nil"/>
                    <w:bottom w:val="single" w:sz="4" w:space="0" w:color="auto"/>
                    <w:right w:val="single" w:sz="4" w:space="0" w:color="auto"/>
                  </w:tcBorders>
                  <w:shd w:val="clear" w:color="000000" w:fill="FFFFFF"/>
                  <w:vAlign w:val="center"/>
                  <w:hideMark/>
                </w:tcPr>
                <w:p w14:paraId="2D31B417" w14:textId="77777777" w:rsidR="006B2838" w:rsidRPr="009577BB" w:rsidRDefault="006B2838" w:rsidP="006B2838">
                  <w:pPr>
                    <w:contextualSpacing/>
                    <w:textAlignment w:val="bottom"/>
                    <w:rPr>
                      <w:color w:val="243746"/>
                    </w:rPr>
                  </w:pPr>
                  <w:r w:rsidRPr="009577BB">
                    <w:rPr>
                      <w:color w:val="243746"/>
                      <w:shd w:val="clear" w:color="auto" w:fill="FFFFFF"/>
                    </w:rPr>
                    <w:t xml:space="preserve">Рабочая площадь излучателя, </w:t>
                  </w:r>
                  <w:proofErr w:type="gramStart"/>
                  <w:r w:rsidRPr="009577BB">
                    <w:rPr>
                      <w:color w:val="243746"/>
                      <w:shd w:val="clear" w:color="auto" w:fill="FFFFFF"/>
                    </w:rPr>
                    <w:t>см</w:t>
                  </w:r>
                  <w:proofErr w:type="gramEnd"/>
                  <w:r w:rsidRPr="009577BB">
                    <w:rPr>
                      <w:color w:val="243746"/>
                      <w:shd w:val="clear" w:color="auto" w:fill="FFFFFF"/>
                    </w:rPr>
                    <w:t>²</w:t>
                  </w:r>
                </w:p>
                <w:p w14:paraId="61B492E7" w14:textId="418F3003" w:rsidR="006B2838" w:rsidRPr="00002B15" w:rsidRDefault="006B2838" w:rsidP="00D03444">
                  <w:pPr>
                    <w:jc w:val="both"/>
                  </w:pPr>
                </w:p>
              </w:tc>
              <w:tc>
                <w:tcPr>
                  <w:tcW w:w="2410" w:type="dxa"/>
                  <w:tcBorders>
                    <w:top w:val="nil"/>
                    <w:left w:val="nil"/>
                    <w:bottom w:val="single" w:sz="4" w:space="0" w:color="auto"/>
                    <w:right w:val="single" w:sz="4" w:space="0" w:color="auto"/>
                  </w:tcBorders>
                  <w:shd w:val="clear" w:color="000000" w:fill="FFFFFF"/>
                  <w:vAlign w:val="center"/>
                  <w:hideMark/>
                </w:tcPr>
                <w:p w14:paraId="517ACAA4" w14:textId="77777777" w:rsidR="006B2838" w:rsidRPr="009577BB" w:rsidRDefault="006B2838" w:rsidP="006B2838">
                  <w:pPr>
                    <w:contextualSpacing/>
                    <w:textAlignment w:val="bottom"/>
                    <w:rPr>
                      <w:color w:val="243746"/>
                    </w:rPr>
                  </w:pPr>
                  <w:r w:rsidRPr="009577BB">
                    <w:rPr>
                      <w:color w:val="243746"/>
                      <w:shd w:val="clear" w:color="auto" w:fill="FFFFFF"/>
                    </w:rPr>
                    <w:t>1, 1, 4</w:t>
                  </w:r>
                </w:p>
                <w:p w14:paraId="677489B3" w14:textId="66D69764" w:rsidR="006B2838" w:rsidRPr="00002B15" w:rsidRDefault="006B2838" w:rsidP="00D03444"/>
              </w:tc>
            </w:tr>
            <w:tr w:rsidR="006B2838" w:rsidRPr="00002B15" w14:paraId="0FFCAB95" w14:textId="77777777" w:rsidTr="006B2838">
              <w:trPr>
                <w:trHeight w:val="300"/>
              </w:trPr>
              <w:tc>
                <w:tcPr>
                  <w:tcW w:w="724" w:type="dxa"/>
                  <w:tcBorders>
                    <w:top w:val="nil"/>
                    <w:left w:val="single" w:sz="4" w:space="0" w:color="auto"/>
                    <w:bottom w:val="single" w:sz="4" w:space="0" w:color="auto"/>
                    <w:right w:val="single" w:sz="4" w:space="0" w:color="auto"/>
                  </w:tcBorders>
                  <w:shd w:val="clear" w:color="000000" w:fill="FFFFFF"/>
                  <w:hideMark/>
                </w:tcPr>
                <w:p w14:paraId="5700809A" w14:textId="5F900976" w:rsidR="006B2838" w:rsidRPr="00002B15" w:rsidRDefault="006B2838" w:rsidP="00D03444">
                  <w:r>
                    <w:rPr>
                      <w:rStyle w:val="afff6"/>
                      <w:color w:val="000000"/>
                      <w:sz w:val="20"/>
                      <w:szCs w:val="20"/>
                      <w:bdr w:val="none" w:sz="0" w:space="0" w:color="auto" w:frame="1"/>
                    </w:rPr>
                    <w:t>4.</w:t>
                  </w:r>
                </w:p>
              </w:tc>
              <w:tc>
                <w:tcPr>
                  <w:tcW w:w="7229" w:type="dxa"/>
                  <w:tcBorders>
                    <w:top w:val="nil"/>
                    <w:left w:val="nil"/>
                    <w:bottom w:val="single" w:sz="4" w:space="0" w:color="auto"/>
                    <w:right w:val="single" w:sz="4" w:space="0" w:color="auto"/>
                  </w:tcBorders>
                  <w:shd w:val="clear" w:color="000000" w:fill="FFFFFF"/>
                  <w:vAlign w:val="center"/>
                  <w:hideMark/>
                </w:tcPr>
                <w:p w14:paraId="13482923" w14:textId="77777777" w:rsidR="006B2838" w:rsidRPr="009577BB" w:rsidRDefault="006B2838" w:rsidP="006B2838">
                  <w:pPr>
                    <w:contextualSpacing/>
                    <w:textAlignment w:val="bottom"/>
                    <w:rPr>
                      <w:color w:val="243746"/>
                    </w:rPr>
                  </w:pPr>
                  <w:r w:rsidRPr="009577BB">
                    <w:rPr>
                      <w:color w:val="243746"/>
                      <w:shd w:val="clear" w:color="auto" w:fill="FFFFFF"/>
                    </w:rPr>
                    <w:t>Количество излучателей, шт.</w:t>
                  </w:r>
                </w:p>
                <w:p w14:paraId="495289F5" w14:textId="33C7CE75" w:rsidR="006B2838" w:rsidRPr="00002B15" w:rsidRDefault="006B2838" w:rsidP="00D03444">
                  <w:pPr>
                    <w:jc w:val="both"/>
                  </w:pPr>
                </w:p>
              </w:tc>
              <w:tc>
                <w:tcPr>
                  <w:tcW w:w="2410" w:type="dxa"/>
                  <w:tcBorders>
                    <w:top w:val="nil"/>
                    <w:left w:val="nil"/>
                    <w:bottom w:val="single" w:sz="4" w:space="0" w:color="auto"/>
                    <w:right w:val="single" w:sz="4" w:space="0" w:color="auto"/>
                  </w:tcBorders>
                  <w:shd w:val="clear" w:color="000000" w:fill="FFFFFF"/>
                  <w:vAlign w:val="center"/>
                  <w:hideMark/>
                </w:tcPr>
                <w:p w14:paraId="1AF3CA2A" w14:textId="77777777" w:rsidR="006B2838" w:rsidRPr="009577BB" w:rsidRDefault="006B2838" w:rsidP="006B2838">
                  <w:pPr>
                    <w:contextualSpacing/>
                    <w:textAlignment w:val="bottom"/>
                    <w:rPr>
                      <w:color w:val="243746"/>
                    </w:rPr>
                  </w:pPr>
                  <w:r w:rsidRPr="009577BB">
                    <w:rPr>
                      <w:color w:val="243746"/>
                      <w:shd w:val="clear" w:color="auto" w:fill="FFFFFF"/>
                    </w:rPr>
                    <w:t>3</w:t>
                  </w:r>
                </w:p>
                <w:p w14:paraId="7E835910" w14:textId="525ED3E5" w:rsidR="006B2838" w:rsidRPr="00002B15" w:rsidRDefault="006B2838" w:rsidP="00D03444"/>
              </w:tc>
            </w:tr>
            <w:tr w:rsidR="006B2838" w:rsidRPr="00002B15" w14:paraId="4D469B27" w14:textId="77777777" w:rsidTr="006B2838">
              <w:trPr>
                <w:trHeight w:val="300"/>
              </w:trPr>
              <w:tc>
                <w:tcPr>
                  <w:tcW w:w="724" w:type="dxa"/>
                  <w:tcBorders>
                    <w:top w:val="nil"/>
                    <w:left w:val="single" w:sz="4" w:space="0" w:color="auto"/>
                    <w:bottom w:val="single" w:sz="4" w:space="0" w:color="auto"/>
                    <w:right w:val="single" w:sz="4" w:space="0" w:color="auto"/>
                  </w:tcBorders>
                  <w:shd w:val="clear" w:color="000000" w:fill="FFFFFF"/>
                  <w:hideMark/>
                </w:tcPr>
                <w:p w14:paraId="6B4F34D7" w14:textId="226AEEA3" w:rsidR="006B2838" w:rsidRPr="00002B15" w:rsidRDefault="006B2838" w:rsidP="00D03444">
                  <w:pPr>
                    <w:rPr>
                      <w:b/>
                      <w:bCs/>
                    </w:rPr>
                  </w:pPr>
                  <w:r>
                    <w:rPr>
                      <w:rStyle w:val="afff6"/>
                      <w:color w:val="000000"/>
                      <w:sz w:val="20"/>
                      <w:szCs w:val="20"/>
                      <w:bdr w:val="none" w:sz="0" w:space="0" w:color="auto" w:frame="1"/>
                    </w:rPr>
                    <w:t>5.</w:t>
                  </w:r>
                </w:p>
              </w:tc>
              <w:tc>
                <w:tcPr>
                  <w:tcW w:w="7229" w:type="dxa"/>
                  <w:tcBorders>
                    <w:top w:val="nil"/>
                    <w:left w:val="nil"/>
                    <w:bottom w:val="single" w:sz="4" w:space="0" w:color="auto"/>
                    <w:right w:val="single" w:sz="4" w:space="0" w:color="auto"/>
                  </w:tcBorders>
                  <w:shd w:val="clear" w:color="000000" w:fill="FFFFFF"/>
                  <w:vAlign w:val="center"/>
                  <w:hideMark/>
                </w:tcPr>
                <w:p w14:paraId="07EBA97D" w14:textId="77777777" w:rsidR="006B2838" w:rsidRPr="009577BB" w:rsidRDefault="006B2838" w:rsidP="006B2838">
                  <w:pPr>
                    <w:contextualSpacing/>
                    <w:textAlignment w:val="bottom"/>
                    <w:rPr>
                      <w:color w:val="243746"/>
                    </w:rPr>
                  </w:pPr>
                  <w:r w:rsidRPr="009577BB">
                    <w:rPr>
                      <w:color w:val="243746"/>
                      <w:shd w:val="clear" w:color="auto" w:fill="FFFFFF"/>
                    </w:rPr>
                    <w:t>Дисплей</w:t>
                  </w:r>
                </w:p>
                <w:p w14:paraId="58AB0168" w14:textId="7B51B076" w:rsidR="006B2838" w:rsidRPr="00002B15" w:rsidRDefault="006B2838" w:rsidP="00D03444">
                  <w:pPr>
                    <w:rPr>
                      <w:b/>
                      <w:bCs/>
                    </w:rPr>
                  </w:pPr>
                </w:p>
              </w:tc>
              <w:tc>
                <w:tcPr>
                  <w:tcW w:w="2410" w:type="dxa"/>
                  <w:tcBorders>
                    <w:top w:val="nil"/>
                    <w:left w:val="nil"/>
                    <w:bottom w:val="single" w:sz="4" w:space="0" w:color="auto"/>
                    <w:right w:val="single" w:sz="4" w:space="0" w:color="auto"/>
                  </w:tcBorders>
                  <w:shd w:val="clear" w:color="000000" w:fill="FFFFFF"/>
                  <w:vAlign w:val="center"/>
                  <w:hideMark/>
                </w:tcPr>
                <w:p w14:paraId="6AF3FA8C" w14:textId="77777777" w:rsidR="006B2838" w:rsidRPr="009577BB" w:rsidRDefault="006B2838" w:rsidP="006B2838">
                  <w:pPr>
                    <w:contextualSpacing/>
                    <w:textAlignment w:val="bottom"/>
                    <w:rPr>
                      <w:color w:val="243746"/>
                    </w:rPr>
                  </w:pPr>
                  <w:r w:rsidRPr="009577BB">
                    <w:rPr>
                      <w:color w:val="243746"/>
                      <w:shd w:val="clear" w:color="auto" w:fill="FFFFFF"/>
                    </w:rPr>
                    <w:lastRenderedPageBreak/>
                    <w:t>цифровой</w:t>
                  </w:r>
                </w:p>
                <w:p w14:paraId="3361E2CD" w14:textId="76D1D562" w:rsidR="006B2838" w:rsidRPr="00002B15" w:rsidRDefault="006B2838" w:rsidP="00D03444">
                  <w:pPr>
                    <w:rPr>
                      <w:b/>
                      <w:bCs/>
                    </w:rPr>
                  </w:pPr>
                </w:p>
              </w:tc>
            </w:tr>
            <w:tr w:rsidR="006B2838" w:rsidRPr="00002B15" w14:paraId="6A7A8482" w14:textId="77777777" w:rsidTr="006B2838">
              <w:trPr>
                <w:trHeight w:val="300"/>
              </w:trPr>
              <w:tc>
                <w:tcPr>
                  <w:tcW w:w="724" w:type="dxa"/>
                  <w:tcBorders>
                    <w:top w:val="nil"/>
                    <w:left w:val="single" w:sz="4" w:space="0" w:color="auto"/>
                    <w:bottom w:val="single" w:sz="4" w:space="0" w:color="auto"/>
                    <w:right w:val="single" w:sz="4" w:space="0" w:color="auto"/>
                  </w:tcBorders>
                  <w:shd w:val="clear" w:color="000000" w:fill="FFFFFF"/>
                  <w:hideMark/>
                </w:tcPr>
                <w:p w14:paraId="28BB085A" w14:textId="1FE4BAE8" w:rsidR="006B2838" w:rsidRPr="00002B15" w:rsidRDefault="006B2838" w:rsidP="00D03444">
                  <w:r>
                    <w:rPr>
                      <w:rStyle w:val="afff6"/>
                      <w:color w:val="000000"/>
                      <w:sz w:val="20"/>
                      <w:szCs w:val="20"/>
                      <w:bdr w:val="none" w:sz="0" w:space="0" w:color="auto" w:frame="1"/>
                    </w:rPr>
                    <w:lastRenderedPageBreak/>
                    <w:t>6.</w:t>
                  </w:r>
                </w:p>
              </w:tc>
              <w:tc>
                <w:tcPr>
                  <w:tcW w:w="7229" w:type="dxa"/>
                  <w:tcBorders>
                    <w:top w:val="nil"/>
                    <w:left w:val="nil"/>
                    <w:bottom w:val="single" w:sz="4" w:space="0" w:color="auto"/>
                    <w:right w:val="single" w:sz="4" w:space="0" w:color="auto"/>
                  </w:tcBorders>
                  <w:shd w:val="clear" w:color="000000" w:fill="FFFFFF"/>
                  <w:vAlign w:val="center"/>
                  <w:hideMark/>
                </w:tcPr>
                <w:p w14:paraId="395E1695" w14:textId="77777777" w:rsidR="006B2838" w:rsidRPr="009577BB" w:rsidRDefault="006B2838" w:rsidP="006B2838">
                  <w:pPr>
                    <w:contextualSpacing/>
                    <w:textAlignment w:val="bottom"/>
                    <w:rPr>
                      <w:color w:val="243746"/>
                    </w:rPr>
                  </w:pPr>
                  <w:r w:rsidRPr="009577BB">
                    <w:rPr>
                      <w:color w:val="243746"/>
                      <w:shd w:val="clear" w:color="auto" w:fill="FFFFFF"/>
                    </w:rPr>
                    <w:t>Предустановленные программы, шт.</w:t>
                  </w:r>
                </w:p>
                <w:p w14:paraId="2A3C2EBA" w14:textId="24E3270E" w:rsidR="006B2838" w:rsidRPr="00002B15" w:rsidRDefault="006B2838" w:rsidP="00D03444"/>
              </w:tc>
              <w:tc>
                <w:tcPr>
                  <w:tcW w:w="2410" w:type="dxa"/>
                  <w:tcBorders>
                    <w:top w:val="nil"/>
                    <w:left w:val="nil"/>
                    <w:bottom w:val="single" w:sz="4" w:space="0" w:color="auto"/>
                    <w:right w:val="single" w:sz="4" w:space="0" w:color="auto"/>
                  </w:tcBorders>
                  <w:shd w:val="clear" w:color="000000" w:fill="FFFFFF"/>
                  <w:vAlign w:val="center"/>
                  <w:hideMark/>
                </w:tcPr>
                <w:p w14:paraId="1AB07BAC" w14:textId="77777777" w:rsidR="006B2838" w:rsidRPr="009577BB" w:rsidRDefault="006B2838" w:rsidP="006B2838">
                  <w:pPr>
                    <w:contextualSpacing/>
                    <w:textAlignment w:val="bottom"/>
                    <w:rPr>
                      <w:color w:val="243746"/>
                    </w:rPr>
                  </w:pPr>
                  <w:r w:rsidRPr="009577BB">
                    <w:rPr>
                      <w:color w:val="243746"/>
                      <w:shd w:val="clear" w:color="auto" w:fill="FFFFFF"/>
                    </w:rPr>
                    <w:t>нет</w:t>
                  </w:r>
                </w:p>
                <w:p w14:paraId="61D95ABA" w14:textId="69952B71" w:rsidR="006B2838" w:rsidRPr="00002B15" w:rsidRDefault="006B2838" w:rsidP="00D03444"/>
              </w:tc>
            </w:tr>
            <w:tr w:rsidR="006B2838" w:rsidRPr="00002B15" w14:paraId="75971308" w14:textId="77777777" w:rsidTr="006B2838">
              <w:trPr>
                <w:trHeight w:val="300"/>
              </w:trPr>
              <w:tc>
                <w:tcPr>
                  <w:tcW w:w="724" w:type="dxa"/>
                  <w:tcBorders>
                    <w:top w:val="nil"/>
                    <w:left w:val="single" w:sz="4" w:space="0" w:color="auto"/>
                    <w:bottom w:val="single" w:sz="4" w:space="0" w:color="auto"/>
                    <w:right w:val="single" w:sz="4" w:space="0" w:color="auto"/>
                  </w:tcBorders>
                  <w:shd w:val="clear" w:color="000000" w:fill="FFFFFF"/>
                  <w:hideMark/>
                </w:tcPr>
                <w:p w14:paraId="793A617D" w14:textId="36C2A607" w:rsidR="006B2838" w:rsidRPr="00002B15" w:rsidRDefault="006B2838" w:rsidP="00D03444">
                  <w:r>
                    <w:rPr>
                      <w:rStyle w:val="afff6"/>
                      <w:color w:val="000000"/>
                      <w:sz w:val="20"/>
                      <w:szCs w:val="20"/>
                      <w:bdr w:val="none" w:sz="0" w:space="0" w:color="auto" w:frame="1"/>
                    </w:rPr>
                    <w:t>8.</w:t>
                  </w:r>
                </w:p>
              </w:tc>
              <w:tc>
                <w:tcPr>
                  <w:tcW w:w="7229" w:type="dxa"/>
                  <w:tcBorders>
                    <w:top w:val="nil"/>
                    <w:left w:val="nil"/>
                    <w:bottom w:val="single" w:sz="4" w:space="0" w:color="auto"/>
                    <w:right w:val="single" w:sz="4" w:space="0" w:color="auto"/>
                  </w:tcBorders>
                  <w:shd w:val="clear" w:color="000000" w:fill="FFFFFF"/>
                  <w:vAlign w:val="center"/>
                  <w:hideMark/>
                </w:tcPr>
                <w:p w14:paraId="0886D521" w14:textId="77777777" w:rsidR="006B2838" w:rsidRPr="009577BB" w:rsidRDefault="006B2838" w:rsidP="006B2838">
                  <w:pPr>
                    <w:contextualSpacing/>
                    <w:textAlignment w:val="bottom"/>
                    <w:rPr>
                      <w:color w:val="243746"/>
                    </w:rPr>
                  </w:pPr>
                  <w:r w:rsidRPr="009577BB">
                    <w:rPr>
                      <w:color w:val="243746"/>
                      <w:shd w:val="clear" w:color="auto" w:fill="FFFFFF"/>
                    </w:rPr>
                    <w:t>Сохранение протоколов пользователя, шт.</w:t>
                  </w:r>
                </w:p>
                <w:p w14:paraId="4FBAF8B0" w14:textId="646818A8" w:rsidR="006B2838" w:rsidRPr="00002B15" w:rsidRDefault="006B2838" w:rsidP="00D03444"/>
              </w:tc>
              <w:tc>
                <w:tcPr>
                  <w:tcW w:w="2410" w:type="dxa"/>
                  <w:tcBorders>
                    <w:top w:val="nil"/>
                    <w:left w:val="nil"/>
                    <w:bottom w:val="single" w:sz="4" w:space="0" w:color="auto"/>
                    <w:right w:val="single" w:sz="4" w:space="0" w:color="auto"/>
                  </w:tcBorders>
                  <w:shd w:val="clear" w:color="000000" w:fill="FFFFFF"/>
                  <w:vAlign w:val="center"/>
                  <w:hideMark/>
                </w:tcPr>
                <w:p w14:paraId="359CE67E" w14:textId="77777777" w:rsidR="006B2838" w:rsidRPr="009577BB" w:rsidRDefault="006B2838" w:rsidP="006B2838">
                  <w:pPr>
                    <w:contextualSpacing/>
                    <w:textAlignment w:val="bottom"/>
                    <w:rPr>
                      <w:color w:val="243746"/>
                    </w:rPr>
                  </w:pPr>
                  <w:r w:rsidRPr="009577BB">
                    <w:rPr>
                      <w:color w:val="243746"/>
                      <w:shd w:val="clear" w:color="auto" w:fill="FFFFFF"/>
                    </w:rPr>
                    <w:t>нет</w:t>
                  </w:r>
                </w:p>
                <w:p w14:paraId="52E35094" w14:textId="37AAFC46" w:rsidR="006B2838" w:rsidRPr="00002B15" w:rsidRDefault="006B2838" w:rsidP="00D03444"/>
              </w:tc>
            </w:tr>
            <w:tr w:rsidR="006B2838" w:rsidRPr="00002B15" w14:paraId="58DB0269" w14:textId="77777777" w:rsidTr="006B2838">
              <w:trPr>
                <w:trHeight w:val="300"/>
              </w:trPr>
              <w:tc>
                <w:tcPr>
                  <w:tcW w:w="724" w:type="dxa"/>
                  <w:tcBorders>
                    <w:top w:val="nil"/>
                    <w:left w:val="single" w:sz="4" w:space="0" w:color="auto"/>
                    <w:bottom w:val="single" w:sz="4" w:space="0" w:color="auto"/>
                    <w:right w:val="single" w:sz="4" w:space="0" w:color="auto"/>
                  </w:tcBorders>
                  <w:shd w:val="clear" w:color="000000" w:fill="FFFFFF"/>
                  <w:hideMark/>
                </w:tcPr>
                <w:p w14:paraId="3FC20EDF" w14:textId="311BB859" w:rsidR="006B2838" w:rsidRPr="00002B15" w:rsidRDefault="006B2838" w:rsidP="00D03444">
                  <w:r>
                    <w:rPr>
                      <w:rStyle w:val="afff6"/>
                      <w:color w:val="000000"/>
                      <w:sz w:val="20"/>
                      <w:szCs w:val="20"/>
                      <w:bdr w:val="none" w:sz="0" w:space="0" w:color="auto" w:frame="1"/>
                    </w:rPr>
                    <w:t>9.</w:t>
                  </w:r>
                </w:p>
              </w:tc>
              <w:tc>
                <w:tcPr>
                  <w:tcW w:w="7229" w:type="dxa"/>
                  <w:tcBorders>
                    <w:top w:val="nil"/>
                    <w:left w:val="nil"/>
                    <w:bottom w:val="single" w:sz="4" w:space="0" w:color="auto"/>
                    <w:right w:val="single" w:sz="4" w:space="0" w:color="auto"/>
                  </w:tcBorders>
                  <w:shd w:val="clear" w:color="000000" w:fill="FFFFFF"/>
                  <w:vAlign w:val="center"/>
                  <w:hideMark/>
                </w:tcPr>
                <w:p w14:paraId="24FEC9E6" w14:textId="77777777" w:rsidR="006B2838" w:rsidRPr="009577BB" w:rsidRDefault="006B2838" w:rsidP="006B2838">
                  <w:pPr>
                    <w:contextualSpacing/>
                    <w:textAlignment w:val="bottom"/>
                    <w:rPr>
                      <w:color w:val="243746"/>
                    </w:rPr>
                  </w:pPr>
                  <w:r w:rsidRPr="009577BB">
                    <w:rPr>
                      <w:color w:val="243746"/>
                      <w:shd w:val="clear" w:color="auto" w:fill="FFFFFF"/>
                    </w:rPr>
                    <w:t xml:space="preserve">Площадь потока мощности ультразвука, </w:t>
                  </w:r>
                  <w:proofErr w:type="gramStart"/>
                  <w:r w:rsidRPr="009577BB">
                    <w:rPr>
                      <w:color w:val="243746"/>
                      <w:shd w:val="clear" w:color="auto" w:fill="FFFFFF"/>
                    </w:rPr>
                    <w:t>Вт</w:t>
                  </w:r>
                  <w:proofErr w:type="gramEnd"/>
                  <w:r w:rsidRPr="009577BB">
                    <w:rPr>
                      <w:color w:val="243746"/>
                      <w:shd w:val="clear" w:color="auto" w:fill="FFFFFF"/>
                    </w:rPr>
                    <w:t>/см²</w:t>
                  </w:r>
                </w:p>
                <w:p w14:paraId="12C14952" w14:textId="0F7C0CAC" w:rsidR="006B2838" w:rsidRPr="00002B15" w:rsidRDefault="006B2838" w:rsidP="00D03444"/>
              </w:tc>
              <w:tc>
                <w:tcPr>
                  <w:tcW w:w="2410" w:type="dxa"/>
                  <w:tcBorders>
                    <w:top w:val="nil"/>
                    <w:left w:val="nil"/>
                    <w:bottom w:val="single" w:sz="4" w:space="0" w:color="auto"/>
                    <w:right w:val="single" w:sz="4" w:space="0" w:color="auto"/>
                  </w:tcBorders>
                  <w:shd w:val="clear" w:color="000000" w:fill="FFFFFF"/>
                  <w:vAlign w:val="center"/>
                  <w:hideMark/>
                </w:tcPr>
                <w:p w14:paraId="1C2290A1" w14:textId="77777777" w:rsidR="006B2838" w:rsidRPr="009577BB" w:rsidRDefault="006B2838" w:rsidP="006B2838">
                  <w:pPr>
                    <w:contextualSpacing/>
                    <w:textAlignment w:val="bottom"/>
                    <w:rPr>
                      <w:color w:val="243746"/>
                    </w:rPr>
                  </w:pPr>
                  <w:r w:rsidRPr="009577BB">
                    <w:rPr>
                      <w:color w:val="243746"/>
                      <w:shd w:val="clear" w:color="auto" w:fill="FFFFFF"/>
                    </w:rPr>
                    <w:t>0</w:t>
                  </w:r>
                  <w:r>
                    <w:rPr>
                      <w:color w:val="243746"/>
                      <w:shd w:val="clear" w:color="auto" w:fill="FFFFFF"/>
                    </w:rPr>
                    <w:t>,1</w:t>
                  </w:r>
                  <w:r w:rsidRPr="009577BB">
                    <w:rPr>
                      <w:color w:val="243746"/>
                      <w:shd w:val="clear" w:color="auto" w:fill="FFFFFF"/>
                    </w:rPr>
                    <w:t>–1,0</w:t>
                  </w:r>
                </w:p>
                <w:p w14:paraId="0E0109A0" w14:textId="5D9444DC" w:rsidR="006B2838" w:rsidRPr="00002B15" w:rsidRDefault="006B2838" w:rsidP="00D03444"/>
              </w:tc>
            </w:tr>
            <w:tr w:rsidR="006B2838" w:rsidRPr="00002B15" w14:paraId="4981D748" w14:textId="77777777" w:rsidTr="006B2838">
              <w:trPr>
                <w:trHeight w:val="300"/>
              </w:trPr>
              <w:tc>
                <w:tcPr>
                  <w:tcW w:w="724" w:type="dxa"/>
                  <w:tcBorders>
                    <w:top w:val="nil"/>
                    <w:left w:val="single" w:sz="4" w:space="0" w:color="auto"/>
                    <w:bottom w:val="single" w:sz="4" w:space="0" w:color="auto"/>
                    <w:right w:val="single" w:sz="4" w:space="0" w:color="auto"/>
                  </w:tcBorders>
                  <w:shd w:val="clear" w:color="000000" w:fill="FFFFFF"/>
                  <w:hideMark/>
                </w:tcPr>
                <w:p w14:paraId="64F85454" w14:textId="7B0F841F" w:rsidR="006B2838" w:rsidRPr="00002B15" w:rsidRDefault="006B2838" w:rsidP="00D03444">
                  <w:r>
                    <w:rPr>
                      <w:rStyle w:val="afff6"/>
                      <w:color w:val="000000"/>
                      <w:sz w:val="20"/>
                      <w:szCs w:val="20"/>
                      <w:bdr w:val="none" w:sz="0" w:space="0" w:color="auto" w:frame="1"/>
                    </w:rPr>
                    <w:t>10.</w:t>
                  </w:r>
                </w:p>
              </w:tc>
              <w:tc>
                <w:tcPr>
                  <w:tcW w:w="7229" w:type="dxa"/>
                  <w:tcBorders>
                    <w:top w:val="nil"/>
                    <w:left w:val="nil"/>
                    <w:bottom w:val="single" w:sz="4" w:space="0" w:color="auto"/>
                    <w:right w:val="single" w:sz="4" w:space="0" w:color="auto"/>
                  </w:tcBorders>
                  <w:shd w:val="clear" w:color="000000" w:fill="FFFFFF"/>
                  <w:vAlign w:val="center"/>
                  <w:hideMark/>
                </w:tcPr>
                <w:p w14:paraId="1F54B438" w14:textId="77777777" w:rsidR="006B2838" w:rsidRPr="009577BB" w:rsidRDefault="006B2838" w:rsidP="006B2838">
                  <w:pPr>
                    <w:contextualSpacing/>
                    <w:textAlignment w:val="bottom"/>
                    <w:rPr>
                      <w:color w:val="243746"/>
                    </w:rPr>
                  </w:pPr>
                  <w:r w:rsidRPr="009577BB">
                    <w:rPr>
                      <w:color w:val="243746"/>
                      <w:shd w:val="clear" w:color="auto" w:fill="FFFFFF"/>
                    </w:rPr>
                    <w:t xml:space="preserve">Эффективная площадь излучения, </w:t>
                  </w:r>
                  <w:proofErr w:type="gramStart"/>
                  <w:r w:rsidRPr="009577BB">
                    <w:rPr>
                      <w:color w:val="243746"/>
                      <w:shd w:val="clear" w:color="auto" w:fill="FFFFFF"/>
                    </w:rPr>
                    <w:t>см</w:t>
                  </w:r>
                  <w:proofErr w:type="gramEnd"/>
                  <w:r w:rsidRPr="009577BB">
                    <w:rPr>
                      <w:color w:val="243746"/>
                      <w:shd w:val="clear" w:color="auto" w:fill="FFFFFF"/>
                    </w:rPr>
                    <w:t>²</w:t>
                  </w:r>
                </w:p>
                <w:p w14:paraId="25C800B8" w14:textId="1D4C9DF6" w:rsidR="006B2838" w:rsidRPr="00002B15" w:rsidRDefault="006B2838" w:rsidP="00D03444"/>
              </w:tc>
              <w:tc>
                <w:tcPr>
                  <w:tcW w:w="2410" w:type="dxa"/>
                  <w:tcBorders>
                    <w:top w:val="nil"/>
                    <w:left w:val="nil"/>
                    <w:bottom w:val="single" w:sz="4" w:space="0" w:color="auto"/>
                    <w:right w:val="single" w:sz="4" w:space="0" w:color="auto"/>
                  </w:tcBorders>
                  <w:shd w:val="clear" w:color="000000" w:fill="FFFFFF"/>
                  <w:vAlign w:val="center"/>
                  <w:hideMark/>
                </w:tcPr>
                <w:p w14:paraId="05CF68FC" w14:textId="77777777" w:rsidR="006B2838" w:rsidRPr="009577BB" w:rsidRDefault="006B2838" w:rsidP="006B2838">
                  <w:pPr>
                    <w:contextualSpacing/>
                    <w:textAlignment w:val="bottom"/>
                    <w:rPr>
                      <w:color w:val="243746"/>
                    </w:rPr>
                  </w:pPr>
                  <w:r w:rsidRPr="009577BB">
                    <w:rPr>
                      <w:color w:val="243746"/>
                      <w:shd w:val="clear" w:color="auto" w:fill="FFFFFF"/>
                    </w:rPr>
                    <w:t>1, 1, 4</w:t>
                  </w:r>
                </w:p>
                <w:p w14:paraId="04D06365" w14:textId="0F92979F" w:rsidR="006B2838" w:rsidRPr="00002B15" w:rsidRDefault="006B2838" w:rsidP="00D03444"/>
              </w:tc>
            </w:tr>
            <w:tr w:rsidR="006B2838" w:rsidRPr="00002B15" w14:paraId="1E8AAEB2" w14:textId="77777777" w:rsidTr="006B2838">
              <w:trPr>
                <w:trHeight w:val="300"/>
              </w:trPr>
              <w:tc>
                <w:tcPr>
                  <w:tcW w:w="724" w:type="dxa"/>
                  <w:tcBorders>
                    <w:top w:val="nil"/>
                    <w:left w:val="single" w:sz="4" w:space="0" w:color="auto"/>
                    <w:bottom w:val="single" w:sz="4" w:space="0" w:color="auto"/>
                    <w:right w:val="single" w:sz="4" w:space="0" w:color="auto"/>
                  </w:tcBorders>
                  <w:shd w:val="clear" w:color="000000" w:fill="FFFFFF"/>
                  <w:hideMark/>
                </w:tcPr>
                <w:p w14:paraId="152CCAD6" w14:textId="4273F1EE" w:rsidR="006B2838" w:rsidRPr="00002B15" w:rsidRDefault="006B2838" w:rsidP="00D03444">
                  <w:r>
                    <w:rPr>
                      <w:rStyle w:val="afff6"/>
                      <w:color w:val="000000"/>
                      <w:sz w:val="20"/>
                      <w:szCs w:val="20"/>
                      <w:bdr w:val="none" w:sz="0" w:space="0" w:color="auto" w:frame="1"/>
                    </w:rPr>
                    <w:t>11.</w:t>
                  </w:r>
                </w:p>
              </w:tc>
              <w:tc>
                <w:tcPr>
                  <w:tcW w:w="7229" w:type="dxa"/>
                  <w:tcBorders>
                    <w:top w:val="nil"/>
                    <w:left w:val="nil"/>
                    <w:bottom w:val="single" w:sz="4" w:space="0" w:color="auto"/>
                    <w:right w:val="single" w:sz="4" w:space="0" w:color="auto"/>
                  </w:tcBorders>
                  <w:shd w:val="clear" w:color="000000" w:fill="FFFFFF"/>
                  <w:vAlign w:val="center"/>
                  <w:hideMark/>
                </w:tcPr>
                <w:p w14:paraId="41D5D02C" w14:textId="77777777" w:rsidR="006B2838" w:rsidRPr="009577BB" w:rsidRDefault="006B2838" w:rsidP="006B2838">
                  <w:pPr>
                    <w:contextualSpacing/>
                    <w:textAlignment w:val="bottom"/>
                    <w:rPr>
                      <w:color w:val="243746"/>
                    </w:rPr>
                  </w:pPr>
                  <w:r w:rsidRPr="009577BB">
                    <w:rPr>
                      <w:color w:val="243746"/>
                      <w:shd w:val="clear" w:color="auto" w:fill="FFFFFF"/>
                    </w:rPr>
                    <w:t xml:space="preserve">Эффективная мощность ультразвука, </w:t>
                  </w:r>
                  <w:proofErr w:type="gramStart"/>
                  <w:r w:rsidRPr="009577BB">
                    <w:rPr>
                      <w:color w:val="243746"/>
                      <w:shd w:val="clear" w:color="auto" w:fill="FFFFFF"/>
                    </w:rPr>
                    <w:t>Вт</w:t>
                  </w:r>
                  <w:proofErr w:type="gramEnd"/>
                </w:p>
                <w:p w14:paraId="726E39DF" w14:textId="7515010A" w:rsidR="006B2838" w:rsidRDefault="006B2838" w:rsidP="00D03444"/>
              </w:tc>
              <w:tc>
                <w:tcPr>
                  <w:tcW w:w="2410" w:type="dxa"/>
                  <w:tcBorders>
                    <w:top w:val="nil"/>
                    <w:left w:val="nil"/>
                    <w:bottom w:val="single" w:sz="4" w:space="0" w:color="auto"/>
                    <w:right w:val="single" w:sz="4" w:space="0" w:color="auto"/>
                  </w:tcBorders>
                  <w:shd w:val="clear" w:color="000000" w:fill="FFFFFF"/>
                  <w:vAlign w:val="center"/>
                  <w:hideMark/>
                </w:tcPr>
                <w:p w14:paraId="0FFCC71F" w14:textId="77777777" w:rsidR="006B2838" w:rsidRPr="009577BB" w:rsidRDefault="006B2838" w:rsidP="006B2838">
                  <w:pPr>
                    <w:contextualSpacing/>
                    <w:textAlignment w:val="bottom"/>
                    <w:rPr>
                      <w:color w:val="243746"/>
                    </w:rPr>
                  </w:pPr>
                  <w:r w:rsidRPr="009577BB">
                    <w:rPr>
                      <w:color w:val="243746"/>
                      <w:shd w:val="clear" w:color="auto" w:fill="FFFFFF"/>
                    </w:rPr>
                    <w:t>0,</w:t>
                  </w:r>
                  <w:r>
                    <w:rPr>
                      <w:color w:val="243746"/>
                      <w:shd w:val="clear" w:color="auto" w:fill="FFFFFF"/>
                    </w:rPr>
                    <w:t>1-1</w:t>
                  </w:r>
                </w:p>
                <w:p w14:paraId="09AF20D1" w14:textId="42A0056C" w:rsidR="006B2838" w:rsidRDefault="006B2838" w:rsidP="00D03444"/>
              </w:tc>
            </w:tr>
            <w:tr w:rsidR="006B2838" w:rsidRPr="00002B15" w14:paraId="165A1A8C" w14:textId="77777777" w:rsidTr="006B2838">
              <w:trPr>
                <w:trHeight w:val="300"/>
              </w:trPr>
              <w:tc>
                <w:tcPr>
                  <w:tcW w:w="724" w:type="dxa"/>
                  <w:tcBorders>
                    <w:top w:val="nil"/>
                    <w:left w:val="single" w:sz="4" w:space="0" w:color="auto"/>
                    <w:bottom w:val="single" w:sz="4" w:space="0" w:color="auto"/>
                    <w:right w:val="single" w:sz="4" w:space="0" w:color="auto"/>
                  </w:tcBorders>
                  <w:shd w:val="clear" w:color="000000" w:fill="FFFFFF"/>
                  <w:hideMark/>
                </w:tcPr>
                <w:p w14:paraId="495CA20E" w14:textId="27F22675" w:rsidR="006B2838" w:rsidRPr="00002B15" w:rsidRDefault="006B2838" w:rsidP="00D03444">
                  <w:r>
                    <w:rPr>
                      <w:rStyle w:val="afff6"/>
                      <w:color w:val="000000"/>
                      <w:sz w:val="20"/>
                      <w:szCs w:val="20"/>
                      <w:bdr w:val="none" w:sz="0" w:space="0" w:color="auto" w:frame="1"/>
                    </w:rPr>
                    <w:t>12.</w:t>
                  </w:r>
                </w:p>
              </w:tc>
              <w:tc>
                <w:tcPr>
                  <w:tcW w:w="7229" w:type="dxa"/>
                  <w:tcBorders>
                    <w:top w:val="nil"/>
                    <w:left w:val="nil"/>
                    <w:bottom w:val="single" w:sz="4" w:space="0" w:color="auto"/>
                    <w:right w:val="single" w:sz="4" w:space="0" w:color="auto"/>
                  </w:tcBorders>
                  <w:shd w:val="clear" w:color="000000" w:fill="FFFFFF"/>
                  <w:vAlign w:val="center"/>
                  <w:hideMark/>
                </w:tcPr>
                <w:p w14:paraId="706B24DA" w14:textId="77777777" w:rsidR="006B2838" w:rsidRPr="009577BB" w:rsidRDefault="006B2838" w:rsidP="006B2838">
                  <w:pPr>
                    <w:contextualSpacing/>
                    <w:textAlignment w:val="bottom"/>
                    <w:rPr>
                      <w:color w:val="243746"/>
                    </w:rPr>
                  </w:pPr>
                  <w:r w:rsidRPr="009577BB">
                    <w:rPr>
                      <w:color w:val="243746"/>
                      <w:shd w:val="clear" w:color="auto" w:fill="FFFFFF"/>
                    </w:rPr>
                    <w:t xml:space="preserve">Частота повторения импульса, </w:t>
                  </w:r>
                  <w:proofErr w:type="gramStart"/>
                  <w:r w:rsidRPr="009577BB">
                    <w:rPr>
                      <w:color w:val="243746"/>
                      <w:shd w:val="clear" w:color="auto" w:fill="FFFFFF"/>
                    </w:rPr>
                    <w:t>Гц</w:t>
                  </w:r>
                  <w:proofErr w:type="gramEnd"/>
                </w:p>
                <w:p w14:paraId="01C1C031" w14:textId="0FBA12AD" w:rsidR="006B2838" w:rsidRDefault="006B2838" w:rsidP="00D03444"/>
              </w:tc>
              <w:tc>
                <w:tcPr>
                  <w:tcW w:w="2410" w:type="dxa"/>
                  <w:tcBorders>
                    <w:top w:val="nil"/>
                    <w:left w:val="nil"/>
                    <w:bottom w:val="single" w:sz="4" w:space="0" w:color="auto"/>
                    <w:right w:val="single" w:sz="4" w:space="0" w:color="auto"/>
                  </w:tcBorders>
                  <w:shd w:val="clear" w:color="000000" w:fill="FFFFFF"/>
                  <w:vAlign w:val="center"/>
                  <w:hideMark/>
                </w:tcPr>
                <w:p w14:paraId="7910DD18" w14:textId="77777777" w:rsidR="006B2838" w:rsidRPr="009577BB" w:rsidRDefault="006B2838" w:rsidP="006B2838">
                  <w:pPr>
                    <w:contextualSpacing/>
                    <w:textAlignment w:val="bottom"/>
                    <w:rPr>
                      <w:color w:val="243746"/>
                    </w:rPr>
                  </w:pPr>
                  <w:r w:rsidRPr="009577BB">
                    <w:rPr>
                      <w:color w:val="243746"/>
                      <w:shd w:val="clear" w:color="auto" w:fill="FFFFFF"/>
                    </w:rPr>
                    <w:t>50</w:t>
                  </w:r>
                </w:p>
                <w:p w14:paraId="00F6C7C2" w14:textId="5971AD44" w:rsidR="006B2838" w:rsidRDefault="006B2838" w:rsidP="00D03444"/>
              </w:tc>
            </w:tr>
            <w:tr w:rsidR="006B2838" w:rsidRPr="00002B15" w14:paraId="599552CA" w14:textId="77777777" w:rsidTr="006B2838">
              <w:trPr>
                <w:trHeight w:val="300"/>
              </w:trPr>
              <w:tc>
                <w:tcPr>
                  <w:tcW w:w="724" w:type="dxa"/>
                  <w:tcBorders>
                    <w:top w:val="nil"/>
                    <w:left w:val="single" w:sz="4" w:space="0" w:color="auto"/>
                    <w:bottom w:val="single" w:sz="4" w:space="0" w:color="auto"/>
                    <w:right w:val="single" w:sz="4" w:space="0" w:color="auto"/>
                  </w:tcBorders>
                  <w:shd w:val="clear" w:color="000000" w:fill="FFFFFF"/>
                  <w:hideMark/>
                </w:tcPr>
                <w:p w14:paraId="19B938C2" w14:textId="4C22416A" w:rsidR="006B2838" w:rsidRPr="00002B15" w:rsidRDefault="006B2838" w:rsidP="00D03444">
                  <w:r>
                    <w:rPr>
                      <w:rStyle w:val="afff6"/>
                      <w:color w:val="000000"/>
                      <w:sz w:val="20"/>
                      <w:szCs w:val="20"/>
                      <w:bdr w:val="none" w:sz="0" w:space="0" w:color="auto" w:frame="1"/>
                    </w:rPr>
                    <w:t>13.</w:t>
                  </w:r>
                </w:p>
              </w:tc>
              <w:tc>
                <w:tcPr>
                  <w:tcW w:w="7229" w:type="dxa"/>
                  <w:tcBorders>
                    <w:top w:val="nil"/>
                    <w:left w:val="nil"/>
                    <w:bottom w:val="single" w:sz="4" w:space="0" w:color="auto"/>
                    <w:right w:val="single" w:sz="4" w:space="0" w:color="auto"/>
                  </w:tcBorders>
                  <w:shd w:val="clear" w:color="000000" w:fill="FFFFFF"/>
                  <w:vAlign w:val="center"/>
                  <w:hideMark/>
                </w:tcPr>
                <w:p w14:paraId="4782A672" w14:textId="77777777" w:rsidR="006B2838" w:rsidRPr="009577BB" w:rsidRDefault="006B2838" w:rsidP="006B2838">
                  <w:pPr>
                    <w:contextualSpacing/>
                    <w:textAlignment w:val="bottom"/>
                    <w:rPr>
                      <w:color w:val="243746"/>
                    </w:rPr>
                  </w:pPr>
                  <w:r w:rsidRPr="009577BB">
                    <w:rPr>
                      <w:color w:val="243746"/>
                      <w:shd w:val="clear" w:color="auto" w:fill="FFFFFF"/>
                    </w:rPr>
                    <w:t>Таймер, мин</w:t>
                  </w:r>
                </w:p>
                <w:p w14:paraId="71C33143" w14:textId="593453E0" w:rsidR="006B2838" w:rsidRPr="00002B15" w:rsidRDefault="006B2838" w:rsidP="00D03444"/>
              </w:tc>
              <w:tc>
                <w:tcPr>
                  <w:tcW w:w="2410" w:type="dxa"/>
                  <w:tcBorders>
                    <w:top w:val="nil"/>
                    <w:left w:val="nil"/>
                    <w:bottom w:val="single" w:sz="4" w:space="0" w:color="auto"/>
                    <w:right w:val="single" w:sz="4" w:space="0" w:color="auto"/>
                  </w:tcBorders>
                  <w:shd w:val="clear" w:color="000000" w:fill="FFFFFF"/>
                  <w:vAlign w:val="center"/>
                  <w:hideMark/>
                </w:tcPr>
                <w:p w14:paraId="5998A389" w14:textId="77777777" w:rsidR="006B2838" w:rsidRPr="009577BB" w:rsidRDefault="006B2838" w:rsidP="006B2838">
                  <w:pPr>
                    <w:contextualSpacing/>
                    <w:textAlignment w:val="bottom"/>
                    <w:rPr>
                      <w:color w:val="243746"/>
                    </w:rPr>
                  </w:pPr>
                  <w:r w:rsidRPr="009577BB">
                    <w:rPr>
                      <w:color w:val="243746"/>
                      <w:shd w:val="clear" w:color="auto" w:fill="FFFFFF"/>
                    </w:rPr>
                    <w:t>1–30</w:t>
                  </w:r>
                </w:p>
                <w:p w14:paraId="6845D1FA" w14:textId="7A3836BB" w:rsidR="006B2838" w:rsidRPr="00002B15" w:rsidRDefault="006B2838" w:rsidP="00D03444"/>
              </w:tc>
            </w:tr>
            <w:tr w:rsidR="006B2838" w:rsidRPr="00002B15" w14:paraId="7DC7E2B9" w14:textId="77777777" w:rsidTr="006B2838">
              <w:trPr>
                <w:trHeight w:val="300"/>
              </w:trPr>
              <w:tc>
                <w:tcPr>
                  <w:tcW w:w="724" w:type="dxa"/>
                  <w:tcBorders>
                    <w:top w:val="nil"/>
                    <w:left w:val="single" w:sz="4" w:space="0" w:color="auto"/>
                    <w:bottom w:val="single" w:sz="4" w:space="0" w:color="auto"/>
                    <w:right w:val="single" w:sz="4" w:space="0" w:color="auto"/>
                  </w:tcBorders>
                  <w:shd w:val="clear" w:color="000000" w:fill="FFFFFF"/>
                  <w:hideMark/>
                </w:tcPr>
                <w:p w14:paraId="5095E999" w14:textId="12C7D41A" w:rsidR="006B2838" w:rsidRPr="00002B15" w:rsidRDefault="006B2838" w:rsidP="00D03444">
                  <w:r>
                    <w:rPr>
                      <w:rStyle w:val="afff6"/>
                      <w:color w:val="000000"/>
                      <w:sz w:val="20"/>
                      <w:szCs w:val="20"/>
                      <w:bdr w:val="none" w:sz="0" w:space="0" w:color="auto" w:frame="1"/>
                    </w:rPr>
                    <w:t>14.</w:t>
                  </w:r>
                </w:p>
              </w:tc>
              <w:tc>
                <w:tcPr>
                  <w:tcW w:w="7229" w:type="dxa"/>
                  <w:tcBorders>
                    <w:top w:val="nil"/>
                    <w:left w:val="nil"/>
                    <w:bottom w:val="single" w:sz="4" w:space="0" w:color="auto"/>
                    <w:right w:val="single" w:sz="4" w:space="0" w:color="auto"/>
                  </w:tcBorders>
                  <w:shd w:val="clear" w:color="000000" w:fill="FFFFFF"/>
                  <w:vAlign w:val="center"/>
                  <w:hideMark/>
                </w:tcPr>
                <w:p w14:paraId="5C21F985" w14:textId="77777777" w:rsidR="006B2838" w:rsidRPr="009577BB" w:rsidRDefault="006B2838" w:rsidP="006B2838">
                  <w:pPr>
                    <w:contextualSpacing/>
                    <w:textAlignment w:val="bottom"/>
                    <w:rPr>
                      <w:color w:val="243746"/>
                    </w:rPr>
                  </w:pPr>
                  <w:r w:rsidRPr="009577BB">
                    <w:rPr>
                      <w:color w:val="243746"/>
                      <w:shd w:val="clear" w:color="auto" w:fill="FFFFFF"/>
                    </w:rPr>
                    <w:t xml:space="preserve">Потребляемая мощность, </w:t>
                  </w:r>
                  <w:proofErr w:type="gramStart"/>
                  <w:r w:rsidRPr="009577BB">
                    <w:rPr>
                      <w:color w:val="243746"/>
                      <w:shd w:val="clear" w:color="auto" w:fill="FFFFFF"/>
                    </w:rPr>
                    <w:t>Вт</w:t>
                  </w:r>
                  <w:proofErr w:type="gramEnd"/>
                </w:p>
                <w:p w14:paraId="222F60BC" w14:textId="1720B08E" w:rsidR="006B2838" w:rsidRPr="00002B15" w:rsidRDefault="006B2838" w:rsidP="00D03444"/>
              </w:tc>
              <w:tc>
                <w:tcPr>
                  <w:tcW w:w="2410" w:type="dxa"/>
                  <w:tcBorders>
                    <w:top w:val="nil"/>
                    <w:left w:val="nil"/>
                    <w:bottom w:val="single" w:sz="4" w:space="0" w:color="auto"/>
                    <w:right w:val="single" w:sz="4" w:space="0" w:color="auto"/>
                  </w:tcBorders>
                  <w:shd w:val="clear" w:color="000000" w:fill="FFFFFF"/>
                  <w:vAlign w:val="center"/>
                  <w:hideMark/>
                </w:tcPr>
                <w:p w14:paraId="0B06C156" w14:textId="77777777" w:rsidR="006B2838" w:rsidRPr="009577BB" w:rsidRDefault="006B2838" w:rsidP="006B2838">
                  <w:pPr>
                    <w:contextualSpacing/>
                    <w:textAlignment w:val="bottom"/>
                    <w:rPr>
                      <w:color w:val="243746"/>
                    </w:rPr>
                  </w:pPr>
                  <w:r w:rsidRPr="009577BB">
                    <w:rPr>
                      <w:color w:val="243746"/>
                      <w:shd w:val="clear" w:color="auto" w:fill="FFFFFF"/>
                    </w:rPr>
                    <w:t>45</w:t>
                  </w:r>
                </w:p>
                <w:p w14:paraId="0E9ED116" w14:textId="1E6E5D87" w:rsidR="006B2838" w:rsidRPr="00002B15" w:rsidRDefault="006B2838" w:rsidP="00D03444"/>
              </w:tc>
            </w:tr>
            <w:tr w:rsidR="006B2838" w:rsidRPr="00002B15" w14:paraId="6E0626A4" w14:textId="77777777" w:rsidTr="006B2838">
              <w:trPr>
                <w:trHeight w:val="300"/>
              </w:trPr>
              <w:tc>
                <w:tcPr>
                  <w:tcW w:w="724" w:type="dxa"/>
                  <w:tcBorders>
                    <w:top w:val="nil"/>
                    <w:left w:val="single" w:sz="4" w:space="0" w:color="auto"/>
                    <w:bottom w:val="single" w:sz="4" w:space="0" w:color="auto"/>
                    <w:right w:val="single" w:sz="4" w:space="0" w:color="auto"/>
                  </w:tcBorders>
                  <w:shd w:val="clear" w:color="000000" w:fill="FFFFFF"/>
                  <w:hideMark/>
                </w:tcPr>
                <w:p w14:paraId="7851DA13" w14:textId="66DB04F9" w:rsidR="006B2838" w:rsidRPr="00002B15" w:rsidRDefault="006B2838" w:rsidP="00D03444">
                  <w:r>
                    <w:rPr>
                      <w:rStyle w:val="afff6"/>
                      <w:color w:val="000000"/>
                      <w:sz w:val="20"/>
                      <w:szCs w:val="20"/>
                      <w:bdr w:val="none" w:sz="0" w:space="0" w:color="auto" w:frame="1"/>
                    </w:rPr>
                    <w:t>15.</w:t>
                  </w:r>
                </w:p>
              </w:tc>
              <w:tc>
                <w:tcPr>
                  <w:tcW w:w="7229" w:type="dxa"/>
                  <w:tcBorders>
                    <w:top w:val="nil"/>
                    <w:left w:val="nil"/>
                    <w:bottom w:val="single" w:sz="4" w:space="0" w:color="auto"/>
                    <w:right w:val="single" w:sz="4" w:space="0" w:color="auto"/>
                  </w:tcBorders>
                  <w:shd w:val="clear" w:color="000000" w:fill="FFFFFF"/>
                  <w:vAlign w:val="center"/>
                  <w:hideMark/>
                </w:tcPr>
                <w:p w14:paraId="6414DA9E" w14:textId="77777777" w:rsidR="006B2838" w:rsidRPr="009577BB" w:rsidRDefault="006B2838" w:rsidP="006B2838">
                  <w:pPr>
                    <w:contextualSpacing/>
                    <w:textAlignment w:val="bottom"/>
                    <w:rPr>
                      <w:color w:val="243746"/>
                    </w:rPr>
                  </w:pPr>
                  <w:r w:rsidRPr="009577BB">
                    <w:rPr>
                      <w:color w:val="243746"/>
                      <w:shd w:val="clear" w:color="auto" w:fill="FFFFFF"/>
                    </w:rPr>
                    <w:t>Электропитание, В/</w:t>
                  </w:r>
                  <w:proofErr w:type="gramStart"/>
                  <w:r w:rsidRPr="009577BB">
                    <w:rPr>
                      <w:color w:val="243746"/>
                      <w:shd w:val="clear" w:color="auto" w:fill="FFFFFF"/>
                    </w:rPr>
                    <w:t>Гц</w:t>
                  </w:r>
                  <w:proofErr w:type="gramEnd"/>
                </w:p>
                <w:p w14:paraId="7728094E" w14:textId="7B5AC3C2" w:rsidR="006B2838" w:rsidRPr="00002B15" w:rsidRDefault="006B2838" w:rsidP="00D03444"/>
              </w:tc>
              <w:tc>
                <w:tcPr>
                  <w:tcW w:w="2410" w:type="dxa"/>
                  <w:tcBorders>
                    <w:top w:val="nil"/>
                    <w:left w:val="nil"/>
                    <w:bottom w:val="single" w:sz="4" w:space="0" w:color="auto"/>
                    <w:right w:val="single" w:sz="4" w:space="0" w:color="auto"/>
                  </w:tcBorders>
                  <w:shd w:val="clear" w:color="000000" w:fill="FFFFFF"/>
                  <w:vAlign w:val="center"/>
                  <w:hideMark/>
                </w:tcPr>
                <w:p w14:paraId="04541837" w14:textId="77777777" w:rsidR="006B2838" w:rsidRPr="009577BB" w:rsidRDefault="006B2838" w:rsidP="006B2838">
                  <w:pPr>
                    <w:contextualSpacing/>
                    <w:textAlignment w:val="bottom"/>
                    <w:rPr>
                      <w:color w:val="243746"/>
                    </w:rPr>
                  </w:pPr>
                  <w:r w:rsidRPr="009577BB">
                    <w:rPr>
                      <w:color w:val="243746"/>
                      <w:shd w:val="clear" w:color="auto" w:fill="FFFFFF"/>
                    </w:rPr>
                    <w:t>220/50</w:t>
                  </w:r>
                </w:p>
                <w:p w14:paraId="55F9DFA8" w14:textId="0F13C408" w:rsidR="006B2838" w:rsidRPr="00002B15" w:rsidRDefault="006B2838" w:rsidP="00D03444"/>
              </w:tc>
            </w:tr>
            <w:tr w:rsidR="006B2838" w:rsidRPr="00002B15" w14:paraId="426DD81A" w14:textId="77777777" w:rsidTr="006B2838">
              <w:trPr>
                <w:trHeight w:val="300"/>
              </w:trPr>
              <w:tc>
                <w:tcPr>
                  <w:tcW w:w="724" w:type="dxa"/>
                  <w:tcBorders>
                    <w:top w:val="nil"/>
                    <w:left w:val="single" w:sz="4" w:space="0" w:color="auto"/>
                    <w:bottom w:val="single" w:sz="4" w:space="0" w:color="auto"/>
                    <w:right w:val="single" w:sz="4" w:space="0" w:color="auto"/>
                  </w:tcBorders>
                  <w:shd w:val="clear" w:color="000000" w:fill="FFFFFF"/>
                  <w:hideMark/>
                </w:tcPr>
                <w:p w14:paraId="7D055005" w14:textId="6E7B9EFD" w:rsidR="006B2838" w:rsidRPr="00002B15" w:rsidRDefault="006B2838" w:rsidP="00D03444">
                  <w:r>
                    <w:rPr>
                      <w:rStyle w:val="afff6"/>
                      <w:color w:val="000000"/>
                      <w:sz w:val="20"/>
                      <w:szCs w:val="20"/>
                      <w:bdr w:val="none" w:sz="0" w:space="0" w:color="auto" w:frame="1"/>
                    </w:rPr>
                    <w:t>16.</w:t>
                  </w:r>
                </w:p>
              </w:tc>
              <w:tc>
                <w:tcPr>
                  <w:tcW w:w="7229" w:type="dxa"/>
                  <w:tcBorders>
                    <w:top w:val="nil"/>
                    <w:left w:val="nil"/>
                    <w:bottom w:val="single" w:sz="4" w:space="0" w:color="auto"/>
                    <w:right w:val="single" w:sz="4" w:space="0" w:color="auto"/>
                  </w:tcBorders>
                  <w:shd w:val="clear" w:color="000000" w:fill="FFFFFF"/>
                  <w:vAlign w:val="center"/>
                  <w:hideMark/>
                </w:tcPr>
                <w:p w14:paraId="6CA2E114" w14:textId="77777777" w:rsidR="006B2838" w:rsidRPr="009577BB" w:rsidRDefault="006B2838" w:rsidP="006B2838">
                  <w:pPr>
                    <w:contextualSpacing/>
                    <w:textAlignment w:val="bottom"/>
                    <w:rPr>
                      <w:color w:val="243746"/>
                    </w:rPr>
                  </w:pPr>
                  <w:r w:rsidRPr="009577BB">
                    <w:rPr>
                      <w:color w:val="243746"/>
                      <w:shd w:val="clear" w:color="auto" w:fill="FFFFFF"/>
                    </w:rPr>
                    <w:t xml:space="preserve">Длина, </w:t>
                  </w:r>
                  <w:proofErr w:type="gramStart"/>
                  <w:r w:rsidRPr="009577BB">
                    <w:rPr>
                      <w:color w:val="243746"/>
                      <w:shd w:val="clear" w:color="auto" w:fill="FFFFFF"/>
                    </w:rPr>
                    <w:t>мм</w:t>
                  </w:r>
                  <w:proofErr w:type="gramEnd"/>
                </w:p>
                <w:p w14:paraId="3FA1A551" w14:textId="77777777" w:rsidR="006B2838" w:rsidRPr="009577BB" w:rsidRDefault="006B2838" w:rsidP="006B2838">
                  <w:pPr>
                    <w:contextualSpacing/>
                    <w:textAlignment w:val="bottom"/>
                    <w:rPr>
                      <w:color w:val="243746"/>
                    </w:rPr>
                  </w:pPr>
                </w:p>
                <w:p w14:paraId="4FDBC621" w14:textId="178F39A3" w:rsidR="006B2838" w:rsidRPr="00002B15" w:rsidRDefault="006B2838" w:rsidP="00D03444"/>
              </w:tc>
              <w:tc>
                <w:tcPr>
                  <w:tcW w:w="2410" w:type="dxa"/>
                  <w:tcBorders>
                    <w:top w:val="nil"/>
                    <w:left w:val="nil"/>
                    <w:bottom w:val="single" w:sz="4" w:space="0" w:color="auto"/>
                    <w:right w:val="single" w:sz="4" w:space="0" w:color="auto"/>
                  </w:tcBorders>
                  <w:shd w:val="clear" w:color="000000" w:fill="FFFFFF"/>
                  <w:vAlign w:val="center"/>
                  <w:hideMark/>
                </w:tcPr>
                <w:p w14:paraId="3D4CB2A2" w14:textId="0E860E9F" w:rsidR="006B2838" w:rsidRPr="00002B15" w:rsidRDefault="006B2838" w:rsidP="00D03444">
                  <w:r w:rsidRPr="009577BB">
                    <w:rPr>
                      <w:color w:val="243746"/>
                      <w:shd w:val="clear" w:color="auto" w:fill="FFFFFF"/>
                    </w:rPr>
                    <w:t>360</w:t>
                  </w:r>
                </w:p>
              </w:tc>
            </w:tr>
            <w:tr w:rsidR="006B2838" w:rsidRPr="00002B15" w14:paraId="719A9740" w14:textId="77777777" w:rsidTr="006B2838">
              <w:trPr>
                <w:trHeight w:val="300"/>
              </w:trPr>
              <w:tc>
                <w:tcPr>
                  <w:tcW w:w="724" w:type="dxa"/>
                  <w:tcBorders>
                    <w:top w:val="nil"/>
                    <w:left w:val="single" w:sz="4" w:space="0" w:color="auto"/>
                    <w:bottom w:val="single" w:sz="4" w:space="0" w:color="auto"/>
                    <w:right w:val="single" w:sz="4" w:space="0" w:color="auto"/>
                  </w:tcBorders>
                  <w:shd w:val="clear" w:color="000000" w:fill="FFFFFF"/>
                  <w:hideMark/>
                </w:tcPr>
                <w:p w14:paraId="0B0842D4" w14:textId="37A8200E" w:rsidR="006B2838" w:rsidRPr="00002B15" w:rsidRDefault="006B2838" w:rsidP="00D03444">
                  <w:r>
                    <w:rPr>
                      <w:rStyle w:val="afff6"/>
                      <w:color w:val="000000"/>
                      <w:sz w:val="20"/>
                      <w:szCs w:val="20"/>
                      <w:bdr w:val="none" w:sz="0" w:space="0" w:color="auto" w:frame="1"/>
                    </w:rPr>
                    <w:t>17.</w:t>
                  </w:r>
                </w:p>
              </w:tc>
              <w:tc>
                <w:tcPr>
                  <w:tcW w:w="7229" w:type="dxa"/>
                  <w:tcBorders>
                    <w:top w:val="nil"/>
                    <w:left w:val="nil"/>
                    <w:bottom w:val="single" w:sz="4" w:space="0" w:color="auto"/>
                    <w:right w:val="single" w:sz="4" w:space="0" w:color="auto"/>
                  </w:tcBorders>
                  <w:shd w:val="clear" w:color="000000" w:fill="FFFFFF"/>
                  <w:vAlign w:val="center"/>
                  <w:hideMark/>
                </w:tcPr>
                <w:p w14:paraId="56D8860D" w14:textId="77777777" w:rsidR="006B2838" w:rsidRPr="009577BB" w:rsidRDefault="006B2838" w:rsidP="006B2838">
                  <w:pPr>
                    <w:contextualSpacing/>
                    <w:textAlignment w:val="bottom"/>
                    <w:rPr>
                      <w:color w:val="243746"/>
                    </w:rPr>
                  </w:pPr>
                  <w:r w:rsidRPr="009577BB">
                    <w:rPr>
                      <w:color w:val="243746"/>
                      <w:shd w:val="clear" w:color="auto" w:fill="FFFFFF"/>
                    </w:rPr>
                    <w:t xml:space="preserve">Ширина, </w:t>
                  </w:r>
                  <w:proofErr w:type="gramStart"/>
                  <w:r w:rsidRPr="009577BB">
                    <w:rPr>
                      <w:color w:val="243746"/>
                      <w:shd w:val="clear" w:color="auto" w:fill="FFFFFF"/>
                    </w:rPr>
                    <w:t>мм</w:t>
                  </w:r>
                  <w:proofErr w:type="gramEnd"/>
                </w:p>
                <w:p w14:paraId="56F86946" w14:textId="47E27CBF" w:rsidR="006B2838" w:rsidRPr="00002B15" w:rsidRDefault="006B2838" w:rsidP="00D03444"/>
              </w:tc>
              <w:tc>
                <w:tcPr>
                  <w:tcW w:w="2410" w:type="dxa"/>
                  <w:tcBorders>
                    <w:top w:val="nil"/>
                    <w:left w:val="nil"/>
                    <w:bottom w:val="single" w:sz="4" w:space="0" w:color="auto"/>
                    <w:right w:val="single" w:sz="4" w:space="0" w:color="auto"/>
                  </w:tcBorders>
                  <w:shd w:val="clear" w:color="000000" w:fill="FFFFFF"/>
                  <w:vAlign w:val="center"/>
                  <w:hideMark/>
                </w:tcPr>
                <w:p w14:paraId="257D8636" w14:textId="77777777" w:rsidR="006B2838" w:rsidRPr="009577BB" w:rsidRDefault="006B2838" w:rsidP="006B2838">
                  <w:pPr>
                    <w:contextualSpacing/>
                    <w:textAlignment w:val="bottom"/>
                    <w:rPr>
                      <w:color w:val="243746"/>
                    </w:rPr>
                  </w:pPr>
                  <w:r w:rsidRPr="009577BB">
                    <w:rPr>
                      <w:color w:val="243746"/>
                      <w:shd w:val="clear" w:color="auto" w:fill="FFFFFF"/>
                    </w:rPr>
                    <w:t>310</w:t>
                  </w:r>
                </w:p>
                <w:p w14:paraId="12EB8D5B" w14:textId="4B9B7252" w:rsidR="006B2838" w:rsidRPr="00002B15" w:rsidRDefault="006B2838" w:rsidP="00D03444"/>
              </w:tc>
            </w:tr>
            <w:tr w:rsidR="006B2838" w:rsidRPr="00002B15" w14:paraId="35E0AD72" w14:textId="77777777" w:rsidTr="006B2838">
              <w:trPr>
                <w:trHeight w:val="300"/>
              </w:trPr>
              <w:tc>
                <w:tcPr>
                  <w:tcW w:w="724" w:type="dxa"/>
                  <w:tcBorders>
                    <w:top w:val="nil"/>
                    <w:left w:val="single" w:sz="4" w:space="0" w:color="auto"/>
                    <w:bottom w:val="single" w:sz="4" w:space="0" w:color="auto"/>
                    <w:right w:val="single" w:sz="4" w:space="0" w:color="auto"/>
                  </w:tcBorders>
                  <w:shd w:val="clear" w:color="000000" w:fill="FFFFFF"/>
                  <w:hideMark/>
                </w:tcPr>
                <w:p w14:paraId="52A95F1F" w14:textId="21DCAA1C" w:rsidR="006B2838" w:rsidRPr="00002B15" w:rsidRDefault="006B2838" w:rsidP="00D03444">
                  <w:r>
                    <w:rPr>
                      <w:rStyle w:val="afff6"/>
                      <w:color w:val="000000"/>
                      <w:sz w:val="20"/>
                      <w:szCs w:val="20"/>
                      <w:bdr w:val="none" w:sz="0" w:space="0" w:color="auto" w:frame="1"/>
                    </w:rPr>
                    <w:t>18.</w:t>
                  </w:r>
                </w:p>
              </w:tc>
              <w:tc>
                <w:tcPr>
                  <w:tcW w:w="7229" w:type="dxa"/>
                  <w:tcBorders>
                    <w:top w:val="nil"/>
                    <w:left w:val="nil"/>
                    <w:bottom w:val="single" w:sz="4" w:space="0" w:color="auto"/>
                    <w:right w:val="single" w:sz="4" w:space="0" w:color="auto"/>
                  </w:tcBorders>
                  <w:shd w:val="clear" w:color="000000" w:fill="FFFFFF"/>
                  <w:vAlign w:val="center"/>
                  <w:hideMark/>
                </w:tcPr>
                <w:p w14:paraId="4C3D6C9C" w14:textId="77777777" w:rsidR="006B2838" w:rsidRPr="009577BB" w:rsidRDefault="006B2838" w:rsidP="006B2838">
                  <w:pPr>
                    <w:contextualSpacing/>
                    <w:textAlignment w:val="bottom"/>
                    <w:rPr>
                      <w:color w:val="243746"/>
                    </w:rPr>
                  </w:pPr>
                  <w:r w:rsidRPr="009577BB">
                    <w:rPr>
                      <w:color w:val="243746"/>
                      <w:shd w:val="clear" w:color="auto" w:fill="FFFFFF"/>
                    </w:rPr>
                    <w:t xml:space="preserve">Высота, </w:t>
                  </w:r>
                  <w:proofErr w:type="gramStart"/>
                  <w:r w:rsidRPr="009577BB">
                    <w:rPr>
                      <w:color w:val="243746"/>
                      <w:shd w:val="clear" w:color="auto" w:fill="FFFFFF"/>
                    </w:rPr>
                    <w:t>мм</w:t>
                  </w:r>
                  <w:proofErr w:type="gramEnd"/>
                </w:p>
                <w:p w14:paraId="46B2FF41" w14:textId="2976C3AC" w:rsidR="006B2838" w:rsidRPr="00002B15" w:rsidRDefault="006B2838" w:rsidP="00D03444"/>
              </w:tc>
              <w:tc>
                <w:tcPr>
                  <w:tcW w:w="2410" w:type="dxa"/>
                  <w:tcBorders>
                    <w:top w:val="nil"/>
                    <w:left w:val="nil"/>
                    <w:bottom w:val="single" w:sz="4" w:space="0" w:color="auto"/>
                    <w:right w:val="single" w:sz="4" w:space="0" w:color="auto"/>
                  </w:tcBorders>
                  <w:shd w:val="clear" w:color="000000" w:fill="FFFFFF"/>
                  <w:vAlign w:val="center"/>
                  <w:hideMark/>
                </w:tcPr>
                <w:p w14:paraId="1FC75DAE" w14:textId="77777777" w:rsidR="006B2838" w:rsidRPr="009577BB" w:rsidRDefault="006B2838" w:rsidP="006B2838">
                  <w:pPr>
                    <w:contextualSpacing/>
                    <w:textAlignment w:val="bottom"/>
                    <w:rPr>
                      <w:color w:val="243746"/>
                    </w:rPr>
                  </w:pPr>
                  <w:r w:rsidRPr="009577BB">
                    <w:rPr>
                      <w:color w:val="243746"/>
                      <w:shd w:val="clear" w:color="auto" w:fill="FFFFFF"/>
                    </w:rPr>
                    <w:t>115</w:t>
                  </w:r>
                </w:p>
                <w:p w14:paraId="5BF73608" w14:textId="6B7C6F51" w:rsidR="006B2838" w:rsidRPr="00002B15" w:rsidRDefault="006B2838" w:rsidP="00D03444"/>
              </w:tc>
            </w:tr>
            <w:tr w:rsidR="006B2838" w:rsidRPr="00002B15" w14:paraId="0F70D6EB" w14:textId="77777777" w:rsidTr="006B2838">
              <w:trPr>
                <w:trHeight w:val="300"/>
              </w:trPr>
              <w:tc>
                <w:tcPr>
                  <w:tcW w:w="724" w:type="dxa"/>
                  <w:tcBorders>
                    <w:top w:val="nil"/>
                    <w:left w:val="single" w:sz="4" w:space="0" w:color="auto"/>
                    <w:bottom w:val="single" w:sz="4" w:space="0" w:color="auto"/>
                    <w:right w:val="single" w:sz="4" w:space="0" w:color="auto"/>
                  </w:tcBorders>
                  <w:shd w:val="clear" w:color="000000" w:fill="FFFFFF"/>
                  <w:hideMark/>
                </w:tcPr>
                <w:p w14:paraId="076AAE68" w14:textId="4192906F" w:rsidR="006B2838" w:rsidRPr="00002B15" w:rsidRDefault="006B2838" w:rsidP="00D03444">
                  <w:r>
                    <w:rPr>
                      <w:rStyle w:val="afff6"/>
                      <w:color w:val="000000"/>
                      <w:sz w:val="20"/>
                      <w:szCs w:val="20"/>
                      <w:bdr w:val="none" w:sz="0" w:space="0" w:color="auto" w:frame="1"/>
                    </w:rPr>
                    <w:t>19.</w:t>
                  </w:r>
                </w:p>
              </w:tc>
              <w:tc>
                <w:tcPr>
                  <w:tcW w:w="7229" w:type="dxa"/>
                  <w:tcBorders>
                    <w:top w:val="nil"/>
                    <w:left w:val="nil"/>
                    <w:bottom w:val="single" w:sz="4" w:space="0" w:color="auto"/>
                    <w:right w:val="single" w:sz="4" w:space="0" w:color="auto"/>
                  </w:tcBorders>
                  <w:shd w:val="clear" w:color="000000" w:fill="FFFFFF"/>
                  <w:vAlign w:val="center"/>
                  <w:hideMark/>
                </w:tcPr>
                <w:p w14:paraId="76E769AB" w14:textId="77777777" w:rsidR="006B2838" w:rsidRPr="009577BB" w:rsidRDefault="006B2838" w:rsidP="006B2838">
                  <w:pPr>
                    <w:contextualSpacing/>
                    <w:textAlignment w:val="bottom"/>
                    <w:rPr>
                      <w:color w:val="243746"/>
                    </w:rPr>
                  </w:pPr>
                  <w:r w:rsidRPr="009577BB">
                    <w:rPr>
                      <w:color w:val="243746"/>
                      <w:shd w:val="clear" w:color="auto" w:fill="FFFFFF"/>
                    </w:rPr>
                    <w:t xml:space="preserve">Вес, не более, </w:t>
                  </w:r>
                  <w:proofErr w:type="gramStart"/>
                  <w:r w:rsidRPr="009577BB">
                    <w:rPr>
                      <w:color w:val="243746"/>
                      <w:shd w:val="clear" w:color="auto" w:fill="FFFFFF"/>
                    </w:rPr>
                    <w:t>кг</w:t>
                  </w:r>
                  <w:proofErr w:type="gramEnd"/>
                </w:p>
                <w:p w14:paraId="22B183E8" w14:textId="2EBBD502" w:rsidR="006B2838" w:rsidRPr="00002B15" w:rsidRDefault="006B2838" w:rsidP="00D03444"/>
              </w:tc>
              <w:tc>
                <w:tcPr>
                  <w:tcW w:w="2410" w:type="dxa"/>
                  <w:tcBorders>
                    <w:top w:val="nil"/>
                    <w:left w:val="nil"/>
                    <w:bottom w:val="single" w:sz="4" w:space="0" w:color="auto"/>
                    <w:right w:val="single" w:sz="4" w:space="0" w:color="auto"/>
                  </w:tcBorders>
                  <w:shd w:val="clear" w:color="000000" w:fill="FFFFFF"/>
                  <w:vAlign w:val="center"/>
                  <w:hideMark/>
                </w:tcPr>
                <w:p w14:paraId="3B24006C" w14:textId="77777777" w:rsidR="006B2838" w:rsidRPr="009577BB" w:rsidRDefault="006B2838" w:rsidP="006B2838">
                  <w:pPr>
                    <w:contextualSpacing/>
                    <w:textAlignment w:val="bottom"/>
                    <w:rPr>
                      <w:color w:val="243746"/>
                    </w:rPr>
                  </w:pPr>
                  <w:r w:rsidRPr="009577BB">
                    <w:rPr>
                      <w:color w:val="243746"/>
                      <w:shd w:val="clear" w:color="auto" w:fill="FFFFFF"/>
                    </w:rPr>
                    <w:t>5,2</w:t>
                  </w:r>
                </w:p>
                <w:p w14:paraId="0F1E10A2" w14:textId="26CDAAF3" w:rsidR="006B2838" w:rsidRPr="00002B15" w:rsidRDefault="006B2838" w:rsidP="00D03444"/>
              </w:tc>
            </w:tr>
            <w:tr w:rsidR="006B2838" w:rsidRPr="00002B15" w14:paraId="4AE17F23" w14:textId="77777777" w:rsidTr="006B2838">
              <w:trPr>
                <w:trHeight w:val="300"/>
              </w:trPr>
              <w:tc>
                <w:tcPr>
                  <w:tcW w:w="724" w:type="dxa"/>
                  <w:tcBorders>
                    <w:top w:val="nil"/>
                    <w:left w:val="single" w:sz="4" w:space="0" w:color="auto"/>
                    <w:bottom w:val="single" w:sz="4" w:space="0" w:color="auto"/>
                    <w:right w:val="single" w:sz="4" w:space="0" w:color="auto"/>
                  </w:tcBorders>
                  <w:shd w:val="clear" w:color="000000" w:fill="FFFFFF"/>
                  <w:hideMark/>
                </w:tcPr>
                <w:p w14:paraId="76F1B475" w14:textId="6F310866" w:rsidR="006B2838" w:rsidRPr="00002B15" w:rsidRDefault="006B2838" w:rsidP="00D03444"/>
              </w:tc>
              <w:tc>
                <w:tcPr>
                  <w:tcW w:w="7229" w:type="dxa"/>
                  <w:tcBorders>
                    <w:top w:val="nil"/>
                    <w:left w:val="nil"/>
                    <w:bottom w:val="single" w:sz="4" w:space="0" w:color="auto"/>
                    <w:right w:val="single" w:sz="4" w:space="0" w:color="auto"/>
                  </w:tcBorders>
                  <w:shd w:val="clear" w:color="000000" w:fill="FFFFFF"/>
                  <w:vAlign w:val="center"/>
                  <w:hideMark/>
                </w:tcPr>
                <w:p w14:paraId="31A4EA76" w14:textId="1ABAFADA" w:rsidR="006B2838" w:rsidRPr="00002B15" w:rsidRDefault="006B2838" w:rsidP="00D03444">
                  <w:pPr>
                    <w:jc w:val="both"/>
                  </w:pPr>
                  <w:r w:rsidRPr="00366AEE">
                    <w:rPr>
                      <w:b/>
                      <w:color w:val="243746"/>
                      <w:shd w:val="clear" w:color="auto" w:fill="FFFFFF"/>
                    </w:rPr>
                    <w:t>Комплектация</w:t>
                  </w:r>
                </w:p>
              </w:tc>
              <w:tc>
                <w:tcPr>
                  <w:tcW w:w="2410" w:type="dxa"/>
                  <w:tcBorders>
                    <w:top w:val="nil"/>
                    <w:left w:val="nil"/>
                    <w:bottom w:val="single" w:sz="4" w:space="0" w:color="auto"/>
                    <w:right w:val="single" w:sz="4" w:space="0" w:color="auto"/>
                  </w:tcBorders>
                  <w:shd w:val="clear" w:color="000000" w:fill="FFFFFF"/>
                  <w:vAlign w:val="center"/>
                  <w:hideMark/>
                </w:tcPr>
                <w:p w14:paraId="1EC37162" w14:textId="12364F05" w:rsidR="006B2838" w:rsidRPr="00002B15" w:rsidRDefault="006B2838" w:rsidP="00D03444"/>
              </w:tc>
            </w:tr>
            <w:tr w:rsidR="006B2838" w:rsidRPr="00002B15" w14:paraId="1741F432" w14:textId="77777777" w:rsidTr="006B2838">
              <w:trPr>
                <w:trHeight w:val="300"/>
              </w:trPr>
              <w:tc>
                <w:tcPr>
                  <w:tcW w:w="724" w:type="dxa"/>
                  <w:tcBorders>
                    <w:top w:val="nil"/>
                    <w:left w:val="single" w:sz="4" w:space="0" w:color="auto"/>
                    <w:bottom w:val="single" w:sz="4" w:space="0" w:color="auto"/>
                    <w:right w:val="single" w:sz="4" w:space="0" w:color="auto"/>
                  </w:tcBorders>
                  <w:shd w:val="clear" w:color="000000" w:fill="FFFFFF"/>
                  <w:hideMark/>
                </w:tcPr>
                <w:p w14:paraId="47D746F1" w14:textId="460945A4" w:rsidR="006B2838" w:rsidRPr="00002B15" w:rsidRDefault="006B2838" w:rsidP="00D03444">
                  <w:r>
                    <w:rPr>
                      <w:rStyle w:val="afff6"/>
                      <w:color w:val="000000"/>
                      <w:sz w:val="20"/>
                      <w:szCs w:val="20"/>
                      <w:bdr w:val="none" w:sz="0" w:space="0" w:color="auto" w:frame="1"/>
                    </w:rPr>
                    <w:t>1.</w:t>
                  </w:r>
                </w:p>
              </w:tc>
              <w:tc>
                <w:tcPr>
                  <w:tcW w:w="7229" w:type="dxa"/>
                  <w:tcBorders>
                    <w:top w:val="nil"/>
                    <w:left w:val="nil"/>
                    <w:bottom w:val="single" w:sz="4" w:space="0" w:color="auto"/>
                    <w:right w:val="single" w:sz="4" w:space="0" w:color="auto"/>
                  </w:tcBorders>
                  <w:shd w:val="clear" w:color="000000" w:fill="FFFFFF"/>
                  <w:vAlign w:val="center"/>
                  <w:hideMark/>
                </w:tcPr>
                <w:p w14:paraId="28C9749A" w14:textId="541BF790" w:rsidR="006B2838" w:rsidRDefault="006B2838" w:rsidP="00D03444">
                  <w:pPr>
                    <w:jc w:val="both"/>
                  </w:pPr>
                  <w:r w:rsidRPr="009577BB">
                    <w:rPr>
                      <w:color w:val="243746"/>
                    </w:rPr>
                    <w:t>Электронный блок</w:t>
                  </w:r>
                </w:p>
              </w:tc>
              <w:tc>
                <w:tcPr>
                  <w:tcW w:w="2410" w:type="dxa"/>
                  <w:tcBorders>
                    <w:top w:val="nil"/>
                    <w:left w:val="nil"/>
                    <w:bottom w:val="single" w:sz="4" w:space="0" w:color="auto"/>
                    <w:right w:val="single" w:sz="4" w:space="0" w:color="auto"/>
                  </w:tcBorders>
                  <w:shd w:val="clear" w:color="000000" w:fill="FFFFFF"/>
                  <w:vAlign w:val="center"/>
                  <w:hideMark/>
                </w:tcPr>
                <w:p w14:paraId="0BD9879A" w14:textId="77777777" w:rsidR="006B2838" w:rsidRPr="009577BB" w:rsidRDefault="006B2838" w:rsidP="006B2838">
                  <w:pPr>
                    <w:numPr>
                      <w:ilvl w:val="0"/>
                      <w:numId w:val="45"/>
                    </w:numPr>
                    <w:ind w:left="0"/>
                    <w:contextualSpacing/>
                    <w:textAlignment w:val="center"/>
                    <w:rPr>
                      <w:color w:val="243746"/>
                    </w:rPr>
                  </w:pPr>
                  <w:r w:rsidRPr="009577BB">
                    <w:rPr>
                      <w:color w:val="243746"/>
                    </w:rPr>
                    <w:t>1 шт.</w:t>
                  </w:r>
                </w:p>
                <w:p w14:paraId="538B04BF" w14:textId="4FF52D59" w:rsidR="006B2838" w:rsidRDefault="006B2838" w:rsidP="00D03444"/>
              </w:tc>
            </w:tr>
            <w:tr w:rsidR="006B2838" w:rsidRPr="00002B15" w14:paraId="40478E71" w14:textId="77777777" w:rsidTr="006B2838">
              <w:trPr>
                <w:trHeight w:val="300"/>
              </w:trPr>
              <w:tc>
                <w:tcPr>
                  <w:tcW w:w="724" w:type="dxa"/>
                  <w:tcBorders>
                    <w:top w:val="nil"/>
                    <w:left w:val="single" w:sz="4" w:space="0" w:color="auto"/>
                    <w:bottom w:val="single" w:sz="4" w:space="0" w:color="auto"/>
                    <w:right w:val="single" w:sz="4" w:space="0" w:color="auto"/>
                  </w:tcBorders>
                  <w:shd w:val="clear" w:color="000000" w:fill="FFFFFF"/>
                  <w:hideMark/>
                </w:tcPr>
                <w:p w14:paraId="5841EFB7" w14:textId="65F40CB7" w:rsidR="006B2838" w:rsidRPr="00AC069B" w:rsidRDefault="006B2838" w:rsidP="00D03444">
                  <w:r>
                    <w:rPr>
                      <w:rStyle w:val="afff6"/>
                      <w:color w:val="000000"/>
                      <w:sz w:val="20"/>
                      <w:szCs w:val="20"/>
                      <w:bdr w:val="none" w:sz="0" w:space="0" w:color="auto" w:frame="1"/>
                    </w:rPr>
                    <w:t>2.</w:t>
                  </w:r>
                </w:p>
              </w:tc>
              <w:tc>
                <w:tcPr>
                  <w:tcW w:w="7229" w:type="dxa"/>
                  <w:tcBorders>
                    <w:top w:val="nil"/>
                    <w:left w:val="nil"/>
                    <w:bottom w:val="single" w:sz="4" w:space="0" w:color="auto"/>
                    <w:right w:val="single" w:sz="4" w:space="0" w:color="auto"/>
                  </w:tcBorders>
                  <w:shd w:val="clear" w:color="000000" w:fill="FFFFFF"/>
                  <w:vAlign w:val="center"/>
                  <w:hideMark/>
                </w:tcPr>
                <w:p w14:paraId="7496193E" w14:textId="236C54DF" w:rsidR="006B2838" w:rsidRPr="00EA5894" w:rsidRDefault="006B2838" w:rsidP="00D03444">
                  <w:pPr>
                    <w:jc w:val="both"/>
                  </w:pPr>
                  <w:r w:rsidRPr="009577BB">
                    <w:rPr>
                      <w:color w:val="243746"/>
                    </w:rPr>
                    <w:t>Комплект сменных частей в укладке, куда входят 3 излучателя</w:t>
                  </w:r>
                </w:p>
              </w:tc>
              <w:tc>
                <w:tcPr>
                  <w:tcW w:w="2410" w:type="dxa"/>
                  <w:tcBorders>
                    <w:top w:val="nil"/>
                    <w:left w:val="nil"/>
                    <w:bottom w:val="single" w:sz="4" w:space="0" w:color="auto"/>
                    <w:right w:val="single" w:sz="4" w:space="0" w:color="auto"/>
                  </w:tcBorders>
                  <w:shd w:val="clear" w:color="000000" w:fill="FFFFFF"/>
                  <w:vAlign w:val="center"/>
                  <w:hideMark/>
                </w:tcPr>
                <w:p w14:paraId="4EAD6A4C" w14:textId="77777777" w:rsidR="006B2838" w:rsidRPr="009577BB" w:rsidRDefault="006B2838" w:rsidP="006B2838">
                  <w:pPr>
                    <w:numPr>
                      <w:ilvl w:val="0"/>
                      <w:numId w:val="45"/>
                    </w:numPr>
                    <w:ind w:left="0"/>
                    <w:contextualSpacing/>
                    <w:textAlignment w:val="center"/>
                    <w:rPr>
                      <w:color w:val="243746"/>
                    </w:rPr>
                  </w:pPr>
                  <w:r w:rsidRPr="009577BB">
                    <w:rPr>
                      <w:color w:val="243746"/>
                    </w:rPr>
                    <w:t>1 шт.</w:t>
                  </w:r>
                </w:p>
                <w:p w14:paraId="3D535097" w14:textId="0E00C5B5" w:rsidR="006B2838" w:rsidRDefault="006B2838" w:rsidP="00D03444"/>
              </w:tc>
            </w:tr>
            <w:tr w:rsidR="006B2838" w:rsidRPr="00002B15" w14:paraId="0E343879" w14:textId="77777777" w:rsidTr="006B2838">
              <w:trPr>
                <w:trHeight w:val="300"/>
              </w:trPr>
              <w:tc>
                <w:tcPr>
                  <w:tcW w:w="724" w:type="dxa"/>
                  <w:tcBorders>
                    <w:top w:val="nil"/>
                    <w:left w:val="single" w:sz="4" w:space="0" w:color="auto"/>
                    <w:bottom w:val="single" w:sz="4" w:space="0" w:color="auto"/>
                    <w:right w:val="single" w:sz="4" w:space="0" w:color="auto"/>
                  </w:tcBorders>
                  <w:shd w:val="clear" w:color="000000" w:fill="FFFFFF"/>
                  <w:hideMark/>
                </w:tcPr>
                <w:p w14:paraId="143059DF" w14:textId="72444F57" w:rsidR="006B2838" w:rsidRPr="00EA5894" w:rsidRDefault="006B2838" w:rsidP="00D03444">
                  <w:r>
                    <w:rPr>
                      <w:rStyle w:val="afff6"/>
                      <w:color w:val="000000"/>
                      <w:sz w:val="20"/>
                      <w:szCs w:val="20"/>
                      <w:bdr w:val="none" w:sz="0" w:space="0" w:color="auto" w:frame="1"/>
                    </w:rPr>
                    <w:t>3.</w:t>
                  </w:r>
                </w:p>
              </w:tc>
              <w:tc>
                <w:tcPr>
                  <w:tcW w:w="7229" w:type="dxa"/>
                  <w:tcBorders>
                    <w:top w:val="nil"/>
                    <w:left w:val="nil"/>
                    <w:bottom w:val="single" w:sz="4" w:space="0" w:color="auto"/>
                    <w:right w:val="single" w:sz="4" w:space="0" w:color="auto"/>
                  </w:tcBorders>
                  <w:shd w:val="clear" w:color="000000" w:fill="FFFFFF"/>
                  <w:vAlign w:val="center"/>
                  <w:hideMark/>
                </w:tcPr>
                <w:p w14:paraId="1DF48B2B" w14:textId="6500C492" w:rsidR="006B2838" w:rsidRDefault="006B2838" w:rsidP="00D03444">
                  <w:pPr>
                    <w:jc w:val="both"/>
                  </w:pPr>
                  <w:r w:rsidRPr="009577BB">
                    <w:rPr>
                      <w:color w:val="243746"/>
                    </w:rPr>
                    <w:t>Запасные части: вставки плавкие ВП1-1 (предохранители)</w:t>
                  </w:r>
                </w:p>
              </w:tc>
              <w:tc>
                <w:tcPr>
                  <w:tcW w:w="2410" w:type="dxa"/>
                  <w:tcBorders>
                    <w:top w:val="nil"/>
                    <w:left w:val="nil"/>
                    <w:bottom w:val="single" w:sz="4" w:space="0" w:color="auto"/>
                    <w:right w:val="single" w:sz="4" w:space="0" w:color="auto"/>
                  </w:tcBorders>
                  <w:shd w:val="clear" w:color="000000" w:fill="FFFFFF"/>
                  <w:vAlign w:val="center"/>
                  <w:hideMark/>
                </w:tcPr>
                <w:p w14:paraId="394898D1" w14:textId="77777777" w:rsidR="006B2838" w:rsidRPr="009577BB" w:rsidRDefault="006B2838" w:rsidP="006B2838">
                  <w:pPr>
                    <w:numPr>
                      <w:ilvl w:val="0"/>
                      <w:numId w:val="45"/>
                    </w:numPr>
                    <w:ind w:left="0"/>
                    <w:contextualSpacing/>
                    <w:textAlignment w:val="center"/>
                    <w:rPr>
                      <w:color w:val="243746"/>
                    </w:rPr>
                  </w:pPr>
                  <w:r w:rsidRPr="009577BB">
                    <w:rPr>
                      <w:color w:val="243746"/>
                    </w:rPr>
                    <w:t>2 шт.</w:t>
                  </w:r>
                </w:p>
                <w:p w14:paraId="498BAB37" w14:textId="6981F2B2" w:rsidR="006B2838" w:rsidRDefault="006B2838" w:rsidP="00D03444"/>
              </w:tc>
            </w:tr>
            <w:tr w:rsidR="006B2838" w:rsidRPr="00002B15" w14:paraId="40161043" w14:textId="77777777" w:rsidTr="006B2838">
              <w:trPr>
                <w:trHeight w:val="300"/>
              </w:trPr>
              <w:tc>
                <w:tcPr>
                  <w:tcW w:w="724" w:type="dxa"/>
                  <w:tcBorders>
                    <w:top w:val="nil"/>
                    <w:left w:val="single" w:sz="4" w:space="0" w:color="auto"/>
                    <w:bottom w:val="single" w:sz="4" w:space="0" w:color="auto"/>
                    <w:right w:val="single" w:sz="4" w:space="0" w:color="auto"/>
                  </w:tcBorders>
                  <w:shd w:val="clear" w:color="000000" w:fill="FFFFFF"/>
                  <w:hideMark/>
                </w:tcPr>
                <w:p w14:paraId="0467251F" w14:textId="7FFDA855" w:rsidR="006B2838" w:rsidRPr="00002B15" w:rsidRDefault="006B2838" w:rsidP="00D03444">
                  <w:r>
                    <w:rPr>
                      <w:rStyle w:val="afff6"/>
                      <w:color w:val="000000"/>
                      <w:sz w:val="20"/>
                      <w:szCs w:val="20"/>
                      <w:bdr w:val="none" w:sz="0" w:space="0" w:color="auto" w:frame="1"/>
                    </w:rPr>
                    <w:t>4.</w:t>
                  </w:r>
                </w:p>
              </w:tc>
              <w:tc>
                <w:tcPr>
                  <w:tcW w:w="7229" w:type="dxa"/>
                  <w:tcBorders>
                    <w:top w:val="nil"/>
                    <w:left w:val="nil"/>
                    <w:bottom w:val="single" w:sz="4" w:space="0" w:color="auto"/>
                    <w:right w:val="single" w:sz="4" w:space="0" w:color="auto"/>
                  </w:tcBorders>
                  <w:shd w:val="clear" w:color="000000" w:fill="FFFFFF"/>
                  <w:vAlign w:val="center"/>
                  <w:hideMark/>
                </w:tcPr>
                <w:p w14:paraId="0407BB5B" w14:textId="6060ABAF" w:rsidR="006B2838" w:rsidRPr="00002B15" w:rsidRDefault="006B2838" w:rsidP="00D03444">
                  <w:r w:rsidRPr="009577BB">
                    <w:rPr>
                      <w:color w:val="243746"/>
                    </w:rPr>
                    <w:t>Паспорт</w:t>
                  </w:r>
                </w:p>
              </w:tc>
              <w:tc>
                <w:tcPr>
                  <w:tcW w:w="2410" w:type="dxa"/>
                  <w:tcBorders>
                    <w:top w:val="nil"/>
                    <w:left w:val="nil"/>
                    <w:bottom w:val="single" w:sz="4" w:space="0" w:color="auto"/>
                    <w:right w:val="single" w:sz="4" w:space="0" w:color="auto"/>
                  </w:tcBorders>
                  <w:shd w:val="clear" w:color="000000" w:fill="FFFFFF"/>
                  <w:vAlign w:val="center"/>
                  <w:hideMark/>
                </w:tcPr>
                <w:p w14:paraId="37AB422A" w14:textId="647C7BB8" w:rsidR="006B2838" w:rsidRPr="00002B15" w:rsidRDefault="006B2838" w:rsidP="00D03444">
                  <w:r w:rsidRPr="009577BB">
                    <w:rPr>
                      <w:color w:val="243746"/>
                    </w:rPr>
                    <w:t>1 шт.</w:t>
                  </w:r>
                </w:p>
              </w:tc>
            </w:tr>
          </w:tbl>
          <w:p w14:paraId="5F41066F" w14:textId="071FE54E" w:rsidR="0031628A" w:rsidRPr="001C7BD3" w:rsidRDefault="0031628A" w:rsidP="006B2838"/>
        </w:tc>
      </w:tr>
      <w:tr w:rsidR="00D42048" w:rsidRPr="00EC637D" w14:paraId="3544B9D7" w14:textId="77777777" w:rsidTr="00D42048">
        <w:trPr>
          <w:trHeight w:val="652"/>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0B9D1611" w14:textId="77777777" w:rsidR="00D42048" w:rsidRPr="00EC637D" w:rsidRDefault="00D42048" w:rsidP="00D42048">
            <w:pPr>
              <w:rPr>
                <w:b/>
                <w:bCs/>
              </w:rPr>
            </w:pPr>
            <w:r w:rsidRPr="00EC637D">
              <w:rPr>
                <w:b/>
                <w:bCs/>
              </w:rPr>
              <w:lastRenderedPageBreak/>
              <w:t>3. Требования к результатам:</w:t>
            </w:r>
          </w:p>
          <w:p w14:paraId="24644200" w14:textId="77777777" w:rsidR="00D42048" w:rsidRPr="00EC637D" w:rsidRDefault="00D42048" w:rsidP="00D42048">
            <w:pPr>
              <w:rPr>
                <w:iCs/>
              </w:rPr>
            </w:pPr>
            <w:r w:rsidRPr="00EC637D">
              <w:rPr>
                <w:iCs/>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p>
        </w:tc>
      </w:tr>
      <w:tr w:rsidR="00D42048" w:rsidRPr="00EC637D" w14:paraId="403C139F" w14:textId="77777777" w:rsidTr="00D42048">
        <w:trPr>
          <w:trHeight w:val="243"/>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289A3DA8" w14:textId="77777777" w:rsidR="00D42048" w:rsidRPr="00EC637D" w:rsidRDefault="00D42048" w:rsidP="00D42048">
            <w:pPr>
              <w:rPr>
                <w:b/>
                <w:bCs/>
              </w:rPr>
            </w:pPr>
            <w:r w:rsidRPr="00EC637D">
              <w:rPr>
                <w:b/>
                <w:bCs/>
              </w:rPr>
              <w:t>4. Место, условия и сроки.</w:t>
            </w:r>
          </w:p>
        </w:tc>
      </w:tr>
      <w:tr w:rsidR="00D42048" w:rsidRPr="00EC637D" w14:paraId="2A2B4684" w14:textId="77777777" w:rsidTr="00D42048">
        <w:trPr>
          <w:trHeight w:val="411"/>
        </w:trPr>
        <w:tc>
          <w:tcPr>
            <w:tcW w:w="4740" w:type="dxa"/>
            <w:gridSpan w:val="5"/>
            <w:tcBorders>
              <w:top w:val="nil"/>
              <w:left w:val="single" w:sz="4" w:space="0" w:color="000000"/>
              <w:bottom w:val="single" w:sz="4" w:space="0" w:color="000000"/>
              <w:right w:val="single" w:sz="4" w:space="0" w:color="000000"/>
            </w:tcBorders>
            <w:shd w:val="clear" w:color="auto" w:fill="auto"/>
            <w:hideMark/>
          </w:tcPr>
          <w:p w14:paraId="5BC9A070" w14:textId="77777777" w:rsidR="00D42048" w:rsidRPr="00EC637D" w:rsidRDefault="00D42048" w:rsidP="00D42048">
            <w:pPr>
              <w:rPr>
                <w:color w:val="000000"/>
              </w:rPr>
            </w:pPr>
            <w:r w:rsidRPr="00EC637D">
              <w:t>Место поставки товаров.</w:t>
            </w:r>
          </w:p>
        </w:tc>
        <w:tc>
          <w:tcPr>
            <w:tcW w:w="10589" w:type="dxa"/>
            <w:gridSpan w:val="7"/>
            <w:tcBorders>
              <w:top w:val="nil"/>
              <w:left w:val="nil"/>
              <w:bottom w:val="single" w:sz="4" w:space="0" w:color="000000"/>
              <w:right w:val="single" w:sz="4" w:space="0" w:color="000000"/>
            </w:tcBorders>
            <w:shd w:val="clear" w:color="auto" w:fill="auto"/>
            <w:hideMark/>
          </w:tcPr>
          <w:p w14:paraId="611CD52F" w14:textId="77777777" w:rsidR="00D42048" w:rsidRPr="00EC637D" w:rsidRDefault="00D42048" w:rsidP="00D42048">
            <w:pPr>
              <w:rPr>
                <w:iCs/>
                <w:color w:val="FF0000"/>
              </w:rPr>
            </w:pPr>
            <w:r w:rsidRPr="00EC637D">
              <w:rPr>
                <w:rFonts w:eastAsia="Andale Sans UI"/>
                <w:color w:val="000000"/>
                <w:kern w:val="1"/>
                <w:lang w:eastAsia="zh-CN"/>
              </w:rPr>
              <w:t>431440, Россия, РМ, г. Рузаевка, ул. Бедно-</w:t>
            </w:r>
            <w:proofErr w:type="spellStart"/>
            <w:r w:rsidRPr="00EC637D">
              <w:rPr>
                <w:rFonts w:eastAsia="Andale Sans UI"/>
                <w:color w:val="000000"/>
                <w:kern w:val="1"/>
                <w:lang w:eastAsia="zh-CN"/>
              </w:rPr>
              <w:t>Демьяновская</w:t>
            </w:r>
            <w:proofErr w:type="spellEnd"/>
            <w:r w:rsidRPr="00EC637D">
              <w:rPr>
                <w:rFonts w:eastAsia="Andale Sans UI"/>
                <w:color w:val="000000"/>
                <w:kern w:val="1"/>
                <w:lang w:eastAsia="zh-CN"/>
              </w:rPr>
              <w:t>, д.15</w:t>
            </w:r>
          </w:p>
        </w:tc>
      </w:tr>
      <w:tr w:rsidR="00D42048" w:rsidRPr="00EC637D" w14:paraId="29E4EACB" w14:textId="77777777" w:rsidTr="00D42048">
        <w:trPr>
          <w:trHeight w:val="282"/>
        </w:trPr>
        <w:tc>
          <w:tcPr>
            <w:tcW w:w="4740" w:type="dxa"/>
            <w:gridSpan w:val="5"/>
            <w:tcBorders>
              <w:top w:val="nil"/>
              <w:left w:val="single" w:sz="4" w:space="0" w:color="000000"/>
              <w:bottom w:val="single" w:sz="4" w:space="0" w:color="auto"/>
              <w:right w:val="single" w:sz="4" w:space="0" w:color="000000"/>
            </w:tcBorders>
            <w:shd w:val="clear" w:color="auto" w:fill="auto"/>
            <w:hideMark/>
          </w:tcPr>
          <w:p w14:paraId="593CF2A5" w14:textId="77777777" w:rsidR="00D42048" w:rsidRPr="00EC637D" w:rsidRDefault="00D42048" w:rsidP="00D42048">
            <w:r w:rsidRPr="00EC637D">
              <w:t>Условия поставки товаров.</w:t>
            </w:r>
          </w:p>
        </w:tc>
        <w:tc>
          <w:tcPr>
            <w:tcW w:w="10589" w:type="dxa"/>
            <w:gridSpan w:val="7"/>
            <w:tcBorders>
              <w:top w:val="nil"/>
              <w:left w:val="nil"/>
              <w:bottom w:val="single" w:sz="4" w:space="0" w:color="auto"/>
              <w:right w:val="single" w:sz="4" w:space="0" w:color="000000"/>
            </w:tcBorders>
            <w:shd w:val="clear" w:color="auto" w:fill="auto"/>
            <w:hideMark/>
          </w:tcPr>
          <w:p w14:paraId="123582BB" w14:textId="77777777" w:rsidR="00D42048" w:rsidRPr="00EC637D" w:rsidRDefault="00D42048" w:rsidP="00D42048">
            <w:pPr>
              <w:jc w:val="both"/>
              <w:rPr>
                <w:color w:val="000000"/>
              </w:rPr>
            </w:pPr>
            <w:r w:rsidRPr="006533A5">
              <w:rPr>
                <w:color w:val="000000"/>
              </w:rPr>
              <w:t>Поставка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климатических факторов во время транспортирования и хранения поставляемого товара</w:t>
            </w:r>
            <w:r>
              <w:rPr>
                <w:color w:val="000000"/>
              </w:rPr>
              <w:t>.</w:t>
            </w:r>
            <w:r w:rsidRPr="006533A5">
              <w:rPr>
                <w:color w:val="000000"/>
              </w:rPr>
              <w:t xml:space="preserve"> </w:t>
            </w:r>
            <w:r w:rsidRPr="00EC637D">
              <w:rPr>
                <w:color w:val="000000"/>
              </w:rPr>
              <w:t xml:space="preserve">Вместе с товаром передаются относящиеся к нему документы: регистрационное удостоверение, сертификат, декларация соответствия, инструкция на русском языке и/или другие документы предусмотренные законом или иными правовыми актами. </w:t>
            </w:r>
          </w:p>
        </w:tc>
      </w:tr>
      <w:tr w:rsidR="00D42048" w:rsidRPr="00EC637D" w14:paraId="718D86FC" w14:textId="77777777" w:rsidTr="0074076D">
        <w:trPr>
          <w:trHeight w:val="893"/>
        </w:trPr>
        <w:tc>
          <w:tcPr>
            <w:tcW w:w="4740" w:type="dxa"/>
            <w:gridSpan w:val="5"/>
            <w:tcBorders>
              <w:top w:val="single" w:sz="4" w:space="0" w:color="auto"/>
              <w:left w:val="single" w:sz="4" w:space="0" w:color="auto"/>
              <w:bottom w:val="single" w:sz="4" w:space="0" w:color="auto"/>
              <w:right w:val="single" w:sz="4" w:space="0" w:color="auto"/>
            </w:tcBorders>
            <w:shd w:val="clear" w:color="auto" w:fill="auto"/>
            <w:hideMark/>
          </w:tcPr>
          <w:p w14:paraId="4E1043B0" w14:textId="77777777" w:rsidR="00D42048" w:rsidRPr="00EC637D" w:rsidRDefault="00D42048" w:rsidP="00D42048">
            <w:r w:rsidRPr="00EC637D">
              <w:t>Сроки  поставки.</w:t>
            </w:r>
          </w:p>
          <w:p w14:paraId="61019DE3" w14:textId="77777777" w:rsidR="00D42048" w:rsidRPr="00EC637D" w:rsidRDefault="00D42048" w:rsidP="00D42048">
            <w:pPr>
              <w:rPr>
                <w:color w:val="000000"/>
              </w:rPr>
            </w:pPr>
          </w:p>
        </w:tc>
        <w:tc>
          <w:tcPr>
            <w:tcW w:w="10589" w:type="dxa"/>
            <w:gridSpan w:val="7"/>
            <w:tcBorders>
              <w:top w:val="single" w:sz="4" w:space="0" w:color="auto"/>
              <w:left w:val="single" w:sz="4" w:space="0" w:color="auto"/>
              <w:bottom w:val="single" w:sz="4" w:space="0" w:color="auto"/>
              <w:right w:val="single" w:sz="4" w:space="0" w:color="auto"/>
            </w:tcBorders>
            <w:shd w:val="clear" w:color="auto" w:fill="auto"/>
            <w:hideMark/>
          </w:tcPr>
          <w:p w14:paraId="04196179" w14:textId="6BBD28EB" w:rsidR="0074076D" w:rsidRPr="0074076D" w:rsidRDefault="00D42048" w:rsidP="0074076D">
            <w:pPr>
              <w:tabs>
                <w:tab w:val="left" w:pos="851"/>
              </w:tabs>
              <w:jc w:val="both"/>
              <w:rPr>
                <w:spacing w:val="-9"/>
                <w:szCs w:val="28"/>
              </w:rPr>
            </w:pPr>
            <w:r w:rsidRPr="00EC637D">
              <w:t xml:space="preserve">Поставщик осуществляет поставку </w:t>
            </w:r>
            <w:r w:rsidR="0074076D">
              <w:t>в сроки, установленные</w:t>
            </w:r>
            <w:r w:rsidR="0074076D" w:rsidRPr="000907AD">
              <w:t xml:space="preserve"> Договором, в количестве, предус</w:t>
            </w:r>
            <w:r w:rsidR="0074076D">
              <w:t>мотренном Спецификацией.</w:t>
            </w:r>
            <w:r w:rsidR="0074076D" w:rsidRPr="000907AD">
              <w:t xml:space="preserve"> </w:t>
            </w:r>
          </w:p>
          <w:p w14:paraId="1612FD56" w14:textId="7548C779" w:rsidR="00D42048" w:rsidRPr="00EC637D" w:rsidRDefault="00D42048" w:rsidP="00D42048">
            <w:pPr>
              <w:jc w:val="both"/>
            </w:pPr>
          </w:p>
        </w:tc>
      </w:tr>
      <w:tr w:rsidR="00D42048" w:rsidRPr="00EC637D" w14:paraId="202ECBD0" w14:textId="77777777" w:rsidTr="00D42048">
        <w:trPr>
          <w:trHeight w:val="390"/>
        </w:trPr>
        <w:tc>
          <w:tcPr>
            <w:tcW w:w="15329" w:type="dxa"/>
            <w:gridSpan w:val="12"/>
            <w:tcBorders>
              <w:top w:val="single" w:sz="4" w:space="0" w:color="auto"/>
              <w:left w:val="single" w:sz="4" w:space="0" w:color="000000"/>
              <w:bottom w:val="single" w:sz="4" w:space="0" w:color="000000"/>
              <w:right w:val="single" w:sz="4" w:space="0" w:color="000000"/>
            </w:tcBorders>
            <w:shd w:val="clear" w:color="auto" w:fill="auto"/>
            <w:hideMark/>
          </w:tcPr>
          <w:p w14:paraId="5D805AF8" w14:textId="77777777" w:rsidR="00D42048" w:rsidRPr="00EC637D" w:rsidRDefault="00D42048" w:rsidP="00D42048">
            <w:pPr>
              <w:rPr>
                <w:b/>
                <w:bCs/>
              </w:rPr>
            </w:pPr>
            <w:r w:rsidRPr="00EC637D">
              <w:rPr>
                <w:b/>
                <w:bCs/>
              </w:rPr>
              <w:t>5. Форма, сроки и порядок оплаты</w:t>
            </w:r>
          </w:p>
        </w:tc>
      </w:tr>
      <w:tr w:rsidR="00D42048" w:rsidRPr="00EC637D" w14:paraId="5E7FA790" w14:textId="77777777" w:rsidTr="00D42048">
        <w:trPr>
          <w:trHeight w:val="690"/>
        </w:trPr>
        <w:tc>
          <w:tcPr>
            <w:tcW w:w="4740" w:type="dxa"/>
            <w:gridSpan w:val="5"/>
            <w:tcBorders>
              <w:top w:val="nil"/>
              <w:left w:val="single" w:sz="4" w:space="0" w:color="000000"/>
              <w:bottom w:val="single" w:sz="4" w:space="0" w:color="000000"/>
              <w:right w:val="single" w:sz="4" w:space="0" w:color="000000"/>
            </w:tcBorders>
            <w:shd w:val="clear" w:color="auto" w:fill="auto"/>
            <w:hideMark/>
          </w:tcPr>
          <w:p w14:paraId="3E4DBDBC" w14:textId="77777777" w:rsidR="00D42048" w:rsidRPr="00EC637D" w:rsidRDefault="00D42048" w:rsidP="00D42048">
            <w:r w:rsidRPr="00EC637D">
              <w:t>Форма оплаты, срок и порядок оплаты</w:t>
            </w:r>
          </w:p>
        </w:tc>
        <w:tc>
          <w:tcPr>
            <w:tcW w:w="10589" w:type="dxa"/>
            <w:gridSpan w:val="7"/>
            <w:tcBorders>
              <w:top w:val="nil"/>
              <w:left w:val="nil"/>
              <w:bottom w:val="single" w:sz="4" w:space="0" w:color="000000"/>
              <w:right w:val="single" w:sz="4" w:space="0" w:color="000000"/>
            </w:tcBorders>
            <w:shd w:val="clear" w:color="auto" w:fill="auto"/>
            <w:hideMark/>
          </w:tcPr>
          <w:p w14:paraId="07436F25" w14:textId="5B0FBC54" w:rsidR="008572E8" w:rsidRDefault="008572E8" w:rsidP="008572E8">
            <w:pPr>
              <w:pStyle w:val="aff2"/>
              <w:tabs>
                <w:tab w:val="left" w:pos="1134"/>
                <w:tab w:val="left" w:pos="1276"/>
              </w:tabs>
              <w:ind w:left="28"/>
              <w:jc w:val="both"/>
            </w:pPr>
            <w:r>
              <w:rPr>
                <w:color w:val="000000"/>
              </w:rPr>
              <w:t>В течение 60 (Шестидесяти) календарных дней после приемки Товара Покупателем и подписания Сторонами Универсального передаточного документа (УПД).</w:t>
            </w:r>
            <w:r>
              <w:t xml:space="preserve"> Оплата Товара производится Покупателем путем перечисления денежных средств на расчетный счет Поставщика</w:t>
            </w:r>
            <w:r>
              <w:rPr>
                <w:bCs/>
              </w:rPr>
              <w:t xml:space="preserve"> после принятия и поставки товара в течение 60 календарных дней.</w:t>
            </w:r>
          </w:p>
          <w:p w14:paraId="6041FC79" w14:textId="410B8362" w:rsidR="00D42048" w:rsidRPr="00EC637D" w:rsidRDefault="008572E8" w:rsidP="008572E8">
            <w:pPr>
              <w:jc w:val="both"/>
              <w:rPr>
                <w:color w:val="000000"/>
              </w:rPr>
            </w:pPr>
            <w:r>
              <w:rPr>
                <w:bCs/>
              </w:rPr>
              <w:t xml:space="preserve">В случае нарушения Поставщиком сроков предоставления комплекта отчётных документов, предусмотренного условиями договора, оплата поставленных товаров осуществляется в течение 90 (девяноста) календарных дней </w:t>
            </w:r>
            <w:proofErr w:type="gramStart"/>
            <w:r>
              <w:rPr>
                <w:bCs/>
              </w:rPr>
              <w:t>с даты предоставления</w:t>
            </w:r>
            <w:proofErr w:type="gramEnd"/>
            <w:r>
              <w:rPr>
                <w:bCs/>
              </w:rPr>
              <w:t xml:space="preserve"> комплекта документов.</w:t>
            </w:r>
          </w:p>
        </w:tc>
      </w:tr>
      <w:tr w:rsidR="00D42048" w:rsidRPr="00EC637D" w14:paraId="210B29B0" w14:textId="77777777" w:rsidTr="00D42048">
        <w:trPr>
          <w:trHeight w:val="385"/>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624C37F2" w14:textId="77777777" w:rsidR="00D42048" w:rsidRPr="00EC637D" w:rsidRDefault="00D42048" w:rsidP="00D42048">
            <w:pPr>
              <w:tabs>
                <w:tab w:val="left" w:pos="333"/>
              </w:tabs>
              <w:rPr>
                <w:b/>
                <w:bCs/>
              </w:rPr>
            </w:pPr>
            <w:r>
              <w:rPr>
                <w:b/>
                <w:bCs/>
              </w:rPr>
              <w:t xml:space="preserve">6.  </w:t>
            </w:r>
            <w:r w:rsidRPr="00EC637D">
              <w:rPr>
                <w:b/>
                <w:bCs/>
              </w:rPr>
              <w:t>Документы,  предоставляемые  в  подтверждение  соответствия предлагаемых  участником  товаров.</w:t>
            </w:r>
          </w:p>
        </w:tc>
      </w:tr>
      <w:tr w:rsidR="00D42048" w:rsidRPr="00EC637D" w14:paraId="0FF9F4B4" w14:textId="77777777" w:rsidTr="00D42048">
        <w:trPr>
          <w:trHeight w:val="321"/>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444B188F" w14:textId="77777777" w:rsidR="00D42048" w:rsidRPr="00DD0B75" w:rsidRDefault="00D42048" w:rsidP="00D42048">
            <w:pPr>
              <w:jc w:val="both"/>
              <w:rPr>
                <w:color w:val="000000"/>
              </w:rPr>
            </w:pPr>
            <w:r w:rsidRPr="00DD0B75">
              <w:rPr>
                <w:rFonts w:eastAsia="Andale Sans UI"/>
                <w:color w:val="000000"/>
                <w:kern w:val="1"/>
                <w:sz w:val="22"/>
                <w:szCs w:val="20"/>
                <w:lang w:eastAsia="zh-CN"/>
              </w:rPr>
              <w:t>С котировочной заявкой необходимо обязательно предоставить все копии регистрационных удостоверений, сертификатов соответствия, и других соответствующих документов на Товар (заверенные печатью). В случае</w:t>
            </w:r>
            <w:proofErr w:type="gramStart"/>
            <w:r w:rsidRPr="00DD0B75">
              <w:rPr>
                <w:rFonts w:eastAsia="Andale Sans UI"/>
                <w:color w:val="000000"/>
                <w:kern w:val="1"/>
                <w:sz w:val="22"/>
                <w:szCs w:val="20"/>
                <w:lang w:eastAsia="zh-CN"/>
              </w:rPr>
              <w:t>,</w:t>
            </w:r>
            <w:proofErr w:type="gramEnd"/>
            <w:r w:rsidRPr="00DD0B75">
              <w:rPr>
                <w:rFonts w:eastAsia="Andale Sans UI"/>
                <w:color w:val="000000"/>
                <w:kern w:val="1"/>
                <w:sz w:val="22"/>
                <w:szCs w:val="20"/>
                <w:lang w:eastAsia="zh-CN"/>
              </w:rPr>
              <w:t xml:space="preserve"> если Товар не подлежит сертификации, предоставить информационную справку. </w:t>
            </w:r>
          </w:p>
        </w:tc>
      </w:tr>
    </w:tbl>
    <w:p w14:paraId="032D4D33" w14:textId="77777777" w:rsidR="00D42048" w:rsidRDefault="00D42048" w:rsidP="00D42048">
      <w:pPr>
        <w:ind w:firstLine="708"/>
        <w:contextualSpacing/>
        <w:rPr>
          <w:sz w:val="22"/>
          <w:szCs w:val="22"/>
        </w:rPr>
      </w:pPr>
    </w:p>
    <w:p w14:paraId="2BD63B2B" w14:textId="43054FF9" w:rsidR="00E9340A" w:rsidRDefault="00E9340A" w:rsidP="00E9340A">
      <w:pPr>
        <w:ind w:firstLine="708"/>
        <w:jc w:val="center"/>
      </w:pPr>
      <w:r>
        <w:rPr>
          <w:b/>
          <w:sz w:val="28"/>
          <w:szCs w:val="28"/>
        </w:rPr>
        <w:t>Главная медицинская сестра</w:t>
      </w:r>
      <w:r>
        <w:rPr>
          <w:b/>
          <w:sz w:val="28"/>
          <w:szCs w:val="28"/>
        </w:rPr>
        <w:tab/>
        <w:t xml:space="preserve">_____________________   Л.М. </w:t>
      </w:r>
      <w:proofErr w:type="spellStart"/>
      <w:r>
        <w:rPr>
          <w:b/>
          <w:sz w:val="28"/>
          <w:szCs w:val="28"/>
        </w:rPr>
        <w:t>Приказчикова</w:t>
      </w:r>
      <w:proofErr w:type="spellEnd"/>
    </w:p>
    <w:p w14:paraId="54A8B0B8" w14:textId="77777777" w:rsidR="00E9340A" w:rsidRDefault="00E9340A" w:rsidP="00E9340A">
      <w:pPr>
        <w:ind w:firstLine="708"/>
        <w:rPr>
          <w:sz w:val="22"/>
          <w:szCs w:val="22"/>
        </w:rPr>
      </w:pPr>
    </w:p>
    <w:p w14:paraId="7BF74CA7" w14:textId="77777777" w:rsidR="00D42048" w:rsidRDefault="00D42048" w:rsidP="00E9340A">
      <w:pPr>
        <w:contextualSpacing/>
        <w:rPr>
          <w:sz w:val="22"/>
          <w:szCs w:val="22"/>
        </w:rPr>
      </w:pPr>
    </w:p>
    <w:p w14:paraId="59B3168F" w14:textId="77777777" w:rsidR="005A6469" w:rsidRDefault="005A6469" w:rsidP="0091489B">
      <w:pPr>
        <w:ind w:firstLine="708"/>
        <w:contextualSpacing/>
        <w:jc w:val="right"/>
        <w:rPr>
          <w:b/>
          <w:sz w:val="22"/>
          <w:szCs w:val="22"/>
        </w:rPr>
      </w:pPr>
    </w:p>
    <w:p w14:paraId="46754C9B" w14:textId="77777777" w:rsidR="005A6469" w:rsidRDefault="005A6469" w:rsidP="0091489B">
      <w:pPr>
        <w:ind w:firstLine="708"/>
        <w:contextualSpacing/>
        <w:jc w:val="right"/>
        <w:rPr>
          <w:b/>
          <w:sz w:val="22"/>
          <w:szCs w:val="22"/>
        </w:rPr>
      </w:pPr>
    </w:p>
    <w:p w14:paraId="24BE6CA9" w14:textId="77777777" w:rsidR="0031628A" w:rsidRDefault="0031628A" w:rsidP="0091489B">
      <w:pPr>
        <w:ind w:firstLine="708"/>
        <w:contextualSpacing/>
        <w:jc w:val="right"/>
        <w:rPr>
          <w:b/>
          <w:sz w:val="22"/>
          <w:szCs w:val="22"/>
        </w:rPr>
      </w:pPr>
    </w:p>
    <w:p w14:paraId="385B5D05" w14:textId="77777777" w:rsidR="0031628A" w:rsidRDefault="0031628A" w:rsidP="0091489B">
      <w:pPr>
        <w:ind w:firstLine="708"/>
        <w:contextualSpacing/>
        <w:jc w:val="right"/>
        <w:rPr>
          <w:b/>
          <w:sz w:val="22"/>
          <w:szCs w:val="22"/>
        </w:rPr>
      </w:pPr>
    </w:p>
    <w:p w14:paraId="240C698D" w14:textId="77777777" w:rsidR="0031628A" w:rsidRDefault="0031628A" w:rsidP="0091489B">
      <w:pPr>
        <w:ind w:firstLine="708"/>
        <w:contextualSpacing/>
        <w:jc w:val="right"/>
        <w:rPr>
          <w:b/>
          <w:sz w:val="22"/>
          <w:szCs w:val="22"/>
        </w:rPr>
      </w:pPr>
    </w:p>
    <w:p w14:paraId="0B3A0CCF" w14:textId="77777777" w:rsidR="0031628A" w:rsidRDefault="0031628A" w:rsidP="0091489B">
      <w:pPr>
        <w:ind w:firstLine="708"/>
        <w:contextualSpacing/>
        <w:jc w:val="right"/>
        <w:rPr>
          <w:b/>
          <w:sz w:val="22"/>
          <w:szCs w:val="22"/>
        </w:rPr>
      </w:pPr>
    </w:p>
    <w:p w14:paraId="4D0A18B8" w14:textId="77777777" w:rsidR="0031628A" w:rsidRDefault="0031628A" w:rsidP="0091489B">
      <w:pPr>
        <w:ind w:firstLine="708"/>
        <w:contextualSpacing/>
        <w:jc w:val="right"/>
        <w:rPr>
          <w:b/>
          <w:sz w:val="22"/>
          <w:szCs w:val="22"/>
        </w:rPr>
      </w:pPr>
    </w:p>
    <w:p w14:paraId="17633B8A" w14:textId="77777777" w:rsidR="0031628A" w:rsidRDefault="0031628A" w:rsidP="0091489B">
      <w:pPr>
        <w:ind w:firstLine="708"/>
        <w:contextualSpacing/>
        <w:jc w:val="right"/>
        <w:rPr>
          <w:b/>
          <w:sz w:val="22"/>
          <w:szCs w:val="22"/>
        </w:rPr>
      </w:pPr>
    </w:p>
    <w:p w14:paraId="54EFD7CD" w14:textId="77777777" w:rsidR="0031628A" w:rsidRDefault="0031628A" w:rsidP="0091489B">
      <w:pPr>
        <w:ind w:firstLine="708"/>
        <w:contextualSpacing/>
        <w:jc w:val="right"/>
        <w:rPr>
          <w:b/>
          <w:sz w:val="22"/>
          <w:szCs w:val="22"/>
        </w:rPr>
      </w:pPr>
    </w:p>
    <w:p w14:paraId="1036B5EF" w14:textId="77777777" w:rsidR="0031628A" w:rsidRDefault="0031628A" w:rsidP="0091489B">
      <w:pPr>
        <w:ind w:firstLine="708"/>
        <w:contextualSpacing/>
        <w:jc w:val="right"/>
        <w:rPr>
          <w:b/>
          <w:sz w:val="22"/>
          <w:szCs w:val="22"/>
        </w:rPr>
      </w:pPr>
    </w:p>
    <w:p w14:paraId="1DEE38DD" w14:textId="77777777" w:rsidR="0031628A" w:rsidRDefault="0031628A" w:rsidP="0091489B">
      <w:pPr>
        <w:ind w:firstLine="708"/>
        <w:contextualSpacing/>
        <w:jc w:val="right"/>
        <w:rPr>
          <w:b/>
          <w:sz w:val="22"/>
          <w:szCs w:val="22"/>
        </w:rPr>
      </w:pPr>
    </w:p>
    <w:p w14:paraId="7C10AAF9" w14:textId="00821CE0" w:rsidR="0027105E" w:rsidRPr="0091489B" w:rsidRDefault="00855446" w:rsidP="0091489B">
      <w:pPr>
        <w:ind w:firstLine="708"/>
        <w:contextualSpacing/>
        <w:jc w:val="right"/>
        <w:rPr>
          <w:b/>
        </w:rPr>
      </w:pPr>
      <w:r w:rsidRPr="0091489B">
        <w:rPr>
          <w:b/>
          <w:sz w:val="22"/>
          <w:szCs w:val="22"/>
        </w:rPr>
        <w:t>П</w:t>
      </w:r>
      <w:r w:rsidR="0027105E" w:rsidRPr="0091489B">
        <w:rPr>
          <w:b/>
        </w:rPr>
        <w:t>риложение № 2</w:t>
      </w:r>
    </w:p>
    <w:p w14:paraId="267C1F19" w14:textId="77777777" w:rsidR="0027105E" w:rsidRDefault="0027105E" w:rsidP="0027105E">
      <w:pPr>
        <w:spacing w:before="840" w:after="240"/>
        <w:jc w:val="center"/>
        <w:rPr>
          <w:b/>
          <w:sz w:val="28"/>
          <w:szCs w:val="28"/>
        </w:rPr>
      </w:pPr>
      <w:r>
        <w:rPr>
          <w:b/>
          <w:sz w:val="28"/>
          <w:szCs w:val="28"/>
        </w:rPr>
        <w:t>Справка о цепочке собственников контрагента, включая бенефициаров (в том числе конечных)</w:t>
      </w:r>
    </w:p>
    <w:tbl>
      <w:tblPr>
        <w:tblStyle w:val="af1"/>
        <w:tblW w:w="5000" w:type="pct"/>
        <w:tblLook w:val="04A0" w:firstRow="1" w:lastRow="0" w:firstColumn="1" w:lastColumn="0" w:noHBand="0" w:noVBand="1"/>
      </w:tblPr>
      <w:tblGrid>
        <w:gridCol w:w="375"/>
        <w:gridCol w:w="578"/>
        <w:gridCol w:w="647"/>
        <w:gridCol w:w="1259"/>
        <w:gridCol w:w="784"/>
        <w:gridCol w:w="1192"/>
        <w:gridCol w:w="1492"/>
        <w:gridCol w:w="376"/>
        <w:gridCol w:w="578"/>
        <w:gridCol w:w="647"/>
        <w:gridCol w:w="1259"/>
        <w:gridCol w:w="1105"/>
        <w:gridCol w:w="1492"/>
        <w:gridCol w:w="1247"/>
        <w:gridCol w:w="1291"/>
        <w:gridCol w:w="1484"/>
      </w:tblGrid>
      <w:tr w:rsidR="0027105E" w:rsidRPr="00F27648" w14:paraId="643B0C74" w14:textId="77777777" w:rsidTr="0027105E">
        <w:tc>
          <w:tcPr>
            <w:tcW w:w="1835" w:type="pct"/>
            <w:gridSpan w:val="7"/>
            <w:vAlign w:val="center"/>
          </w:tcPr>
          <w:p w14:paraId="02C1D9AD" w14:textId="77777777" w:rsidR="0027105E" w:rsidRPr="00F27648" w:rsidRDefault="0027105E" w:rsidP="00561678">
            <w:pPr>
              <w:jc w:val="center"/>
              <w:rPr>
                <w:sz w:val="18"/>
                <w:szCs w:val="18"/>
              </w:rPr>
            </w:pPr>
            <w:r w:rsidRPr="00F27648">
              <w:rPr>
                <w:sz w:val="18"/>
                <w:szCs w:val="18"/>
              </w:rPr>
              <w:t>Наименование контрагента (ИНН, вид деятельности)</w:t>
            </w:r>
          </w:p>
        </w:tc>
        <w:tc>
          <w:tcPr>
            <w:tcW w:w="3165" w:type="pct"/>
            <w:gridSpan w:val="9"/>
          </w:tcPr>
          <w:p w14:paraId="61C88249" w14:textId="77777777" w:rsidR="0027105E" w:rsidRPr="00F27648" w:rsidRDefault="0027105E" w:rsidP="00561678">
            <w:pPr>
              <w:jc w:val="center"/>
              <w:rPr>
                <w:sz w:val="18"/>
                <w:szCs w:val="18"/>
              </w:rPr>
            </w:pPr>
            <w:r w:rsidRPr="00F27648">
              <w:rPr>
                <w:sz w:val="18"/>
                <w:szCs w:val="18"/>
              </w:rPr>
              <w:t>Информация о цепочке собственников контрагента, включая бенефициаров (в том числе, конечных)</w:t>
            </w:r>
          </w:p>
        </w:tc>
      </w:tr>
      <w:tr w:rsidR="0027105E" w:rsidRPr="00F27648" w14:paraId="02431E4D" w14:textId="77777777" w:rsidTr="0027105E">
        <w:tc>
          <w:tcPr>
            <w:tcW w:w="99" w:type="pct"/>
          </w:tcPr>
          <w:p w14:paraId="48599821" w14:textId="77777777" w:rsidR="0027105E" w:rsidRPr="00F27648" w:rsidRDefault="0027105E" w:rsidP="00561678">
            <w:pPr>
              <w:jc w:val="center"/>
              <w:rPr>
                <w:sz w:val="18"/>
                <w:szCs w:val="18"/>
              </w:rPr>
            </w:pPr>
            <w:r w:rsidRPr="00F27648">
              <w:rPr>
                <w:sz w:val="18"/>
                <w:szCs w:val="18"/>
              </w:rPr>
              <w:t>№</w:t>
            </w:r>
          </w:p>
        </w:tc>
        <w:tc>
          <w:tcPr>
            <w:tcW w:w="193" w:type="pct"/>
          </w:tcPr>
          <w:p w14:paraId="302E0999" w14:textId="77777777" w:rsidR="0027105E" w:rsidRPr="00F27648" w:rsidRDefault="0027105E" w:rsidP="00561678">
            <w:pPr>
              <w:jc w:val="center"/>
              <w:rPr>
                <w:sz w:val="18"/>
                <w:szCs w:val="18"/>
              </w:rPr>
            </w:pPr>
            <w:r w:rsidRPr="00F27648">
              <w:rPr>
                <w:sz w:val="18"/>
                <w:szCs w:val="18"/>
              </w:rPr>
              <w:t>ИНН</w:t>
            </w:r>
          </w:p>
        </w:tc>
        <w:tc>
          <w:tcPr>
            <w:tcW w:w="226" w:type="pct"/>
          </w:tcPr>
          <w:p w14:paraId="713303BA" w14:textId="77777777" w:rsidR="0027105E" w:rsidRPr="00F27648" w:rsidRDefault="0027105E" w:rsidP="00561678">
            <w:pPr>
              <w:jc w:val="center"/>
              <w:rPr>
                <w:sz w:val="18"/>
                <w:szCs w:val="18"/>
              </w:rPr>
            </w:pPr>
            <w:r w:rsidRPr="00F27648">
              <w:rPr>
                <w:sz w:val="18"/>
                <w:szCs w:val="18"/>
              </w:rPr>
              <w:t>ОГРН</w:t>
            </w:r>
          </w:p>
        </w:tc>
        <w:tc>
          <w:tcPr>
            <w:tcW w:w="356" w:type="pct"/>
          </w:tcPr>
          <w:p w14:paraId="4D22EBE8" w14:textId="77777777" w:rsidR="0027105E" w:rsidRPr="00F27648" w:rsidRDefault="0027105E" w:rsidP="00561678">
            <w:pPr>
              <w:jc w:val="center"/>
              <w:rPr>
                <w:sz w:val="18"/>
                <w:szCs w:val="18"/>
              </w:rPr>
            </w:pPr>
            <w:r w:rsidRPr="00F27648">
              <w:rPr>
                <w:sz w:val="18"/>
                <w:szCs w:val="18"/>
              </w:rPr>
              <w:t>Наименование краткое</w:t>
            </w:r>
          </w:p>
        </w:tc>
        <w:tc>
          <w:tcPr>
            <w:tcW w:w="267" w:type="pct"/>
          </w:tcPr>
          <w:p w14:paraId="4FC10E81" w14:textId="77777777" w:rsidR="0027105E" w:rsidRPr="00F27648" w:rsidRDefault="0027105E" w:rsidP="00561678">
            <w:pPr>
              <w:jc w:val="center"/>
              <w:rPr>
                <w:sz w:val="18"/>
                <w:szCs w:val="18"/>
              </w:rPr>
            </w:pPr>
            <w:r w:rsidRPr="00F27648">
              <w:rPr>
                <w:sz w:val="18"/>
                <w:szCs w:val="18"/>
              </w:rPr>
              <w:t>КОД ОКВЭД</w:t>
            </w:r>
          </w:p>
        </w:tc>
        <w:tc>
          <w:tcPr>
            <w:tcW w:w="289" w:type="pct"/>
          </w:tcPr>
          <w:p w14:paraId="3C5641EE" w14:textId="77777777" w:rsidR="0027105E" w:rsidRPr="00F27648" w:rsidRDefault="0027105E" w:rsidP="00561678">
            <w:pPr>
              <w:jc w:val="center"/>
              <w:rPr>
                <w:sz w:val="18"/>
                <w:szCs w:val="18"/>
              </w:rPr>
            </w:pPr>
            <w:r w:rsidRPr="00F27648">
              <w:rPr>
                <w:sz w:val="18"/>
                <w:szCs w:val="18"/>
              </w:rPr>
              <w:t>Ф.И.О руководителя</w:t>
            </w:r>
          </w:p>
        </w:tc>
        <w:tc>
          <w:tcPr>
            <w:tcW w:w="405" w:type="pct"/>
          </w:tcPr>
          <w:p w14:paraId="542C23D9" w14:textId="77777777" w:rsidR="0027105E" w:rsidRPr="00F27648" w:rsidRDefault="0027105E" w:rsidP="00561678">
            <w:pPr>
              <w:jc w:val="center"/>
              <w:rPr>
                <w:sz w:val="18"/>
                <w:szCs w:val="18"/>
              </w:rPr>
            </w:pPr>
            <w:r w:rsidRPr="00F27648">
              <w:rPr>
                <w:sz w:val="18"/>
                <w:szCs w:val="18"/>
              </w:rPr>
              <w:t>Серия, номер документа, удостоверяющего личность руководителя</w:t>
            </w:r>
          </w:p>
        </w:tc>
        <w:tc>
          <w:tcPr>
            <w:tcW w:w="155" w:type="pct"/>
          </w:tcPr>
          <w:p w14:paraId="3C68143F" w14:textId="77777777" w:rsidR="0027105E" w:rsidRPr="00F27648" w:rsidRDefault="0027105E" w:rsidP="00561678">
            <w:pPr>
              <w:jc w:val="center"/>
              <w:rPr>
                <w:sz w:val="18"/>
                <w:szCs w:val="18"/>
              </w:rPr>
            </w:pPr>
            <w:r w:rsidRPr="00F27648">
              <w:rPr>
                <w:sz w:val="18"/>
                <w:szCs w:val="18"/>
              </w:rPr>
              <w:t>№</w:t>
            </w:r>
          </w:p>
        </w:tc>
        <w:tc>
          <w:tcPr>
            <w:tcW w:w="212" w:type="pct"/>
          </w:tcPr>
          <w:p w14:paraId="7FDD9B9C" w14:textId="77777777" w:rsidR="0027105E" w:rsidRPr="00F27648" w:rsidRDefault="0027105E" w:rsidP="00561678">
            <w:pPr>
              <w:jc w:val="center"/>
              <w:rPr>
                <w:sz w:val="18"/>
                <w:szCs w:val="18"/>
              </w:rPr>
            </w:pPr>
            <w:r w:rsidRPr="00F27648">
              <w:rPr>
                <w:sz w:val="18"/>
                <w:szCs w:val="18"/>
              </w:rPr>
              <w:t>ИНН</w:t>
            </w:r>
          </w:p>
        </w:tc>
        <w:tc>
          <w:tcPr>
            <w:tcW w:w="226" w:type="pct"/>
          </w:tcPr>
          <w:p w14:paraId="73A7B0FF" w14:textId="77777777" w:rsidR="0027105E" w:rsidRPr="00F27648" w:rsidRDefault="0027105E" w:rsidP="00561678">
            <w:pPr>
              <w:jc w:val="center"/>
              <w:rPr>
                <w:sz w:val="18"/>
                <w:szCs w:val="18"/>
              </w:rPr>
            </w:pPr>
            <w:r w:rsidRPr="00F27648">
              <w:rPr>
                <w:sz w:val="18"/>
                <w:szCs w:val="18"/>
              </w:rPr>
              <w:t>ОГРН</w:t>
            </w:r>
          </w:p>
        </w:tc>
        <w:tc>
          <w:tcPr>
            <w:tcW w:w="364" w:type="pct"/>
          </w:tcPr>
          <w:p w14:paraId="033E1443" w14:textId="77777777" w:rsidR="0027105E" w:rsidRPr="00F27648" w:rsidRDefault="0027105E" w:rsidP="00561678">
            <w:pPr>
              <w:jc w:val="center"/>
              <w:rPr>
                <w:sz w:val="18"/>
                <w:szCs w:val="18"/>
              </w:rPr>
            </w:pPr>
            <w:r w:rsidRPr="00F27648">
              <w:rPr>
                <w:sz w:val="18"/>
                <w:szCs w:val="18"/>
              </w:rPr>
              <w:t>Наименование /Ф.И.О</w:t>
            </w:r>
          </w:p>
        </w:tc>
        <w:tc>
          <w:tcPr>
            <w:tcW w:w="321" w:type="pct"/>
          </w:tcPr>
          <w:p w14:paraId="7F9BF7EC" w14:textId="77777777" w:rsidR="0027105E" w:rsidRPr="00F27648" w:rsidRDefault="0027105E" w:rsidP="00561678">
            <w:pPr>
              <w:jc w:val="center"/>
              <w:rPr>
                <w:sz w:val="18"/>
                <w:szCs w:val="18"/>
              </w:rPr>
            </w:pPr>
            <w:r w:rsidRPr="00F27648">
              <w:rPr>
                <w:sz w:val="18"/>
                <w:szCs w:val="18"/>
              </w:rPr>
              <w:t>Адрес регистрации</w:t>
            </w:r>
          </w:p>
        </w:tc>
        <w:tc>
          <w:tcPr>
            <w:tcW w:w="508" w:type="pct"/>
          </w:tcPr>
          <w:p w14:paraId="1D8311AC" w14:textId="77777777" w:rsidR="0027105E" w:rsidRPr="00F27648" w:rsidRDefault="0027105E" w:rsidP="00561678">
            <w:pPr>
              <w:jc w:val="center"/>
              <w:rPr>
                <w:sz w:val="18"/>
                <w:szCs w:val="18"/>
              </w:rPr>
            </w:pPr>
            <w:r w:rsidRPr="00F27648">
              <w:rPr>
                <w:sz w:val="18"/>
                <w:szCs w:val="18"/>
              </w:rPr>
              <w:t xml:space="preserve">Серия, номер документа, удостоверяющего личность (для </w:t>
            </w:r>
            <w:proofErr w:type="spellStart"/>
            <w:r w:rsidRPr="00F27648">
              <w:rPr>
                <w:sz w:val="18"/>
                <w:szCs w:val="18"/>
              </w:rPr>
              <w:t>физич</w:t>
            </w:r>
            <w:proofErr w:type="spellEnd"/>
            <w:r w:rsidRPr="00F27648">
              <w:rPr>
                <w:sz w:val="18"/>
                <w:szCs w:val="18"/>
              </w:rPr>
              <w:t>. лица)</w:t>
            </w:r>
          </w:p>
        </w:tc>
        <w:tc>
          <w:tcPr>
            <w:tcW w:w="427" w:type="pct"/>
          </w:tcPr>
          <w:p w14:paraId="4849C47B" w14:textId="77777777" w:rsidR="0027105E" w:rsidRPr="00F27648" w:rsidRDefault="0027105E" w:rsidP="00561678">
            <w:pPr>
              <w:jc w:val="center"/>
              <w:rPr>
                <w:sz w:val="18"/>
                <w:szCs w:val="18"/>
              </w:rPr>
            </w:pPr>
            <w:r w:rsidRPr="00F27648">
              <w:rPr>
                <w:sz w:val="18"/>
                <w:szCs w:val="18"/>
              </w:rPr>
              <w:t>Руководитель/ участник/ акционер/ бенефициар</w:t>
            </w:r>
          </w:p>
        </w:tc>
        <w:tc>
          <w:tcPr>
            <w:tcW w:w="445" w:type="pct"/>
          </w:tcPr>
          <w:p w14:paraId="51038A15" w14:textId="77777777" w:rsidR="0027105E" w:rsidRPr="00F27648" w:rsidRDefault="0027105E" w:rsidP="00561678">
            <w:pPr>
              <w:jc w:val="center"/>
              <w:rPr>
                <w:sz w:val="18"/>
                <w:szCs w:val="18"/>
              </w:rPr>
            </w:pPr>
            <w:r w:rsidRPr="00F27648">
              <w:rPr>
                <w:sz w:val="18"/>
                <w:szCs w:val="18"/>
              </w:rPr>
              <w:t>Размер доли (для участников/ акционеров/ бенефициаров)</w:t>
            </w:r>
          </w:p>
        </w:tc>
        <w:tc>
          <w:tcPr>
            <w:tcW w:w="508" w:type="pct"/>
          </w:tcPr>
          <w:p w14:paraId="0FD53AF2" w14:textId="77777777" w:rsidR="0027105E" w:rsidRPr="00F27648" w:rsidRDefault="0027105E" w:rsidP="00561678">
            <w:pPr>
              <w:jc w:val="center"/>
              <w:rPr>
                <w:sz w:val="18"/>
                <w:szCs w:val="18"/>
              </w:rPr>
            </w:pPr>
            <w:r w:rsidRPr="00F27648">
              <w:rPr>
                <w:sz w:val="18"/>
                <w:szCs w:val="18"/>
              </w:rPr>
              <w:t>Информация о подтверждающих документах (наименование, реквизиты и т.д.)</w:t>
            </w:r>
          </w:p>
        </w:tc>
      </w:tr>
      <w:tr w:rsidR="0027105E" w:rsidRPr="00F27648" w14:paraId="748AD916" w14:textId="77777777" w:rsidTr="0027105E">
        <w:tc>
          <w:tcPr>
            <w:tcW w:w="99" w:type="pct"/>
          </w:tcPr>
          <w:p w14:paraId="63EE0EEB" w14:textId="77777777" w:rsidR="0027105E" w:rsidRPr="00F27648" w:rsidRDefault="0027105E" w:rsidP="00561678">
            <w:pPr>
              <w:jc w:val="center"/>
              <w:rPr>
                <w:sz w:val="20"/>
                <w:szCs w:val="20"/>
              </w:rPr>
            </w:pPr>
            <w:r w:rsidRPr="00F27648">
              <w:rPr>
                <w:sz w:val="20"/>
                <w:szCs w:val="20"/>
              </w:rPr>
              <w:t>1</w:t>
            </w:r>
          </w:p>
        </w:tc>
        <w:tc>
          <w:tcPr>
            <w:tcW w:w="193" w:type="pct"/>
          </w:tcPr>
          <w:p w14:paraId="3EBF27E3" w14:textId="77777777" w:rsidR="0027105E" w:rsidRPr="00F27648" w:rsidRDefault="0027105E" w:rsidP="00561678">
            <w:pPr>
              <w:jc w:val="center"/>
              <w:rPr>
                <w:sz w:val="20"/>
                <w:szCs w:val="20"/>
              </w:rPr>
            </w:pPr>
            <w:r w:rsidRPr="00F27648">
              <w:rPr>
                <w:sz w:val="20"/>
                <w:szCs w:val="20"/>
              </w:rPr>
              <w:t>2</w:t>
            </w:r>
          </w:p>
        </w:tc>
        <w:tc>
          <w:tcPr>
            <w:tcW w:w="226" w:type="pct"/>
          </w:tcPr>
          <w:p w14:paraId="466A0A21" w14:textId="77777777" w:rsidR="0027105E" w:rsidRPr="00F27648" w:rsidRDefault="0027105E" w:rsidP="00561678">
            <w:pPr>
              <w:jc w:val="center"/>
              <w:rPr>
                <w:sz w:val="20"/>
                <w:szCs w:val="20"/>
              </w:rPr>
            </w:pPr>
            <w:r w:rsidRPr="00F27648">
              <w:rPr>
                <w:sz w:val="20"/>
                <w:szCs w:val="20"/>
              </w:rPr>
              <w:t>3</w:t>
            </w:r>
          </w:p>
        </w:tc>
        <w:tc>
          <w:tcPr>
            <w:tcW w:w="356" w:type="pct"/>
          </w:tcPr>
          <w:p w14:paraId="6D136595" w14:textId="77777777" w:rsidR="0027105E" w:rsidRPr="00F27648" w:rsidRDefault="0027105E" w:rsidP="00561678">
            <w:pPr>
              <w:jc w:val="center"/>
              <w:rPr>
                <w:sz w:val="20"/>
                <w:szCs w:val="20"/>
              </w:rPr>
            </w:pPr>
            <w:r w:rsidRPr="00F27648">
              <w:rPr>
                <w:sz w:val="20"/>
                <w:szCs w:val="20"/>
              </w:rPr>
              <w:t>4</w:t>
            </w:r>
          </w:p>
        </w:tc>
        <w:tc>
          <w:tcPr>
            <w:tcW w:w="267" w:type="pct"/>
          </w:tcPr>
          <w:p w14:paraId="1C2CFDEA" w14:textId="77777777" w:rsidR="0027105E" w:rsidRPr="00F27648" w:rsidRDefault="0027105E" w:rsidP="00561678">
            <w:pPr>
              <w:jc w:val="center"/>
              <w:rPr>
                <w:sz w:val="20"/>
                <w:szCs w:val="20"/>
              </w:rPr>
            </w:pPr>
            <w:r w:rsidRPr="00F27648">
              <w:rPr>
                <w:sz w:val="20"/>
                <w:szCs w:val="20"/>
              </w:rPr>
              <w:t>5</w:t>
            </w:r>
          </w:p>
        </w:tc>
        <w:tc>
          <w:tcPr>
            <w:tcW w:w="289" w:type="pct"/>
          </w:tcPr>
          <w:p w14:paraId="0515CC5C" w14:textId="77777777" w:rsidR="0027105E" w:rsidRPr="00F27648" w:rsidRDefault="0027105E" w:rsidP="00561678">
            <w:pPr>
              <w:jc w:val="center"/>
              <w:rPr>
                <w:sz w:val="20"/>
                <w:szCs w:val="20"/>
              </w:rPr>
            </w:pPr>
            <w:r w:rsidRPr="00F27648">
              <w:rPr>
                <w:sz w:val="20"/>
                <w:szCs w:val="20"/>
              </w:rPr>
              <w:t>6</w:t>
            </w:r>
          </w:p>
        </w:tc>
        <w:tc>
          <w:tcPr>
            <w:tcW w:w="405" w:type="pct"/>
          </w:tcPr>
          <w:p w14:paraId="304D8A70" w14:textId="77777777" w:rsidR="0027105E" w:rsidRPr="00F27648" w:rsidRDefault="0027105E" w:rsidP="00561678">
            <w:pPr>
              <w:jc w:val="center"/>
              <w:rPr>
                <w:sz w:val="20"/>
                <w:szCs w:val="20"/>
              </w:rPr>
            </w:pPr>
            <w:r w:rsidRPr="00F27648">
              <w:rPr>
                <w:sz w:val="20"/>
                <w:szCs w:val="20"/>
              </w:rPr>
              <w:t>7</w:t>
            </w:r>
          </w:p>
        </w:tc>
        <w:tc>
          <w:tcPr>
            <w:tcW w:w="155" w:type="pct"/>
          </w:tcPr>
          <w:p w14:paraId="29C4BA30" w14:textId="77777777" w:rsidR="0027105E" w:rsidRPr="00F27648" w:rsidRDefault="0027105E" w:rsidP="00561678">
            <w:pPr>
              <w:jc w:val="center"/>
              <w:rPr>
                <w:sz w:val="20"/>
                <w:szCs w:val="20"/>
              </w:rPr>
            </w:pPr>
            <w:r w:rsidRPr="00F27648">
              <w:rPr>
                <w:sz w:val="20"/>
                <w:szCs w:val="20"/>
              </w:rPr>
              <w:t>8</w:t>
            </w:r>
          </w:p>
        </w:tc>
        <w:tc>
          <w:tcPr>
            <w:tcW w:w="212" w:type="pct"/>
          </w:tcPr>
          <w:p w14:paraId="7B27928F" w14:textId="77777777" w:rsidR="0027105E" w:rsidRPr="00F27648" w:rsidRDefault="0027105E" w:rsidP="00561678">
            <w:pPr>
              <w:jc w:val="center"/>
              <w:rPr>
                <w:sz w:val="20"/>
                <w:szCs w:val="20"/>
              </w:rPr>
            </w:pPr>
            <w:r w:rsidRPr="00F27648">
              <w:rPr>
                <w:sz w:val="20"/>
                <w:szCs w:val="20"/>
              </w:rPr>
              <w:t>9</w:t>
            </w:r>
          </w:p>
        </w:tc>
        <w:tc>
          <w:tcPr>
            <w:tcW w:w="226" w:type="pct"/>
          </w:tcPr>
          <w:p w14:paraId="382E70F6" w14:textId="77777777" w:rsidR="0027105E" w:rsidRPr="00F27648" w:rsidRDefault="0027105E" w:rsidP="00561678">
            <w:pPr>
              <w:jc w:val="center"/>
              <w:rPr>
                <w:sz w:val="20"/>
                <w:szCs w:val="20"/>
              </w:rPr>
            </w:pPr>
            <w:r w:rsidRPr="00F27648">
              <w:rPr>
                <w:sz w:val="20"/>
                <w:szCs w:val="20"/>
              </w:rPr>
              <w:t>10</w:t>
            </w:r>
          </w:p>
        </w:tc>
        <w:tc>
          <w:tcPr>
            <w:tcW w:w="364" w:type="pct"/>
          </w:tcPr>
          <w:p w14:paraId="68B04E54" w14:textId="77777777" w:rsidR="0027105E" w:rsidRPr="00F27648" w:rsidRDefault="0027105E" w:rsidP="00561678">
            <w:pPr>
              <w:jc w:val="center"/>
              <w:rPr>
                <w:sz w:val="20"/>
                <w:szCs w:val="20"/>
              </w:rPr>
            </w:pPr>
            <w:r w:rsidRPr="00F27648">
              <w:rPr>
                <w:sz w:val="20"/>
                <w:szCs w:val="20"/>
              </w:rPr>
              <w:t>11</w:t>
            </w:r>
          </w:p>
        </w:tc>
        <w:tc>
          <w:tcPr>
            <w:tcW w:w="321" w:type="pct"/>
          </w:tcPr>
          <w:p w14:paraId="4EB9D8DD" w14:textId="77777777" w:rsidR="0027105E" w:rsidRPr="00F27648" w:rsidRDefault="0027105E" w:rsidP="00561678">
            <w:pPr>
              <w:jc w:val="center"/>
              <w:rPr>
                <w:sz w:val="20"/>
                <w:szCs w:val="20"/>
              </w:rPr>
            </w:pPr>
            <w:r w:rsidRPr="00F27648">
              <w:rPr>
                <w:sz w:val="20"/>
                <w:szCs w:val="20"/>
              </w:rPr>
              <w:t>12</w:t>
            </w:r>
          </w:p>
        </w:tc>
        <w:tc>
          <w:tcPr>
            <w:tcW w:w="508" w:type="pct"/>
          </w:tcPr>
          <w:p w14:paraId="4AC162C9" w14:textId="77777777" w:rsidR="0027105E" w:rsidRPr="00F27648" w:rsidRDefault="0027105E" w:rsidP="00561678">
            <w:pPr>
              <w:jc w:val="center"/>
              <w:rPr>
                <w:sz w:val="20"/>
                <w:szCs w:val="20"/>
              </w:rPr>
            </w:pPr>
            <w:r w:rsidRPr="00F27648">
              <w:rPr>
                <w:sz w:val="20"/>
                <w:szCs w:val="20"/>
              </w:rPr>
              <w:t>13</w:t>
            </w:r>
          </w:p>
        </w:tc>
        <w:tc>
          <w:tcPr>
            <w:tcW w:w="427" w:type="pct"/>
          </w:tcPr>
          <w:p w14:paraId="77F7A450" w14:textId="77777777" w:rsidR="0027105E" w:rsidRPr="00F27648" w:rsidRDefault="0027105E" w:rsidP="00561678">
            <w:pPr>
              <w:jc w:val="center"/>
              <w:rPr>
                <w:sz w:val="20"/>
                <w:szCs w:val="20"/>
              </w:rPr>
            </w:pPr>
            <w:r w:rsidRPr="00F27648">
              <w:rPr>
                <w:sz w:val="20"/>
                <w:szCs w:val="20"/>
              </w:rPr>
              <w:t>14</w:t>
            </w:r>
          </w:p>
        </w:tc>
        <w:tc>
          <w:tcPr>
            <w:tcW w:w="445" w:type="pct"/>
          </w:tcPr>
          <w:p w14:paraId="72679575" w14:textId="77777777" w:rsidR="0027105E" w:rsidRPr="00F27648" w:rsidRDefault="0027105E" w:rsidP="00561678">
            <w:pPr>
              <w:jc w:val="center"/>
              <w:rPr>
                <w:sz w:val="20"/>
                <w:szCs w:val="20"/>
              </w:rPr>
            </w:pPr>
            <w:r w:rsidRPr="00F27648">
              <w:rPr>
                <w:sz w:val="20"/>
                <w:szCs w:val="20"/>
              </w:rPr>
              <w:t>15</w:t>
            </w:r>
          </w:p>
        </w:tc>
        <w:tc>
          <w:tcPr>
            <w:tcW w:w="508" w:type="pct"/>
          </w:tcPr>
          <w:p w14:paraId="0ADDA836" w14:textId="77777777" w:rsidR="0027105E" w:rsidRPr="00F27648" w:rsidRDefault="0027105E" w:rsidP="00561678">
            <w:pPr>
              <w:jc w:val="center"/>
              <w:rPr>
                <w:sz w:val="20"/>
                <w:szCs w:val="20"/>
              </w:rPr>
            </w:pPr>
            <w:r w:rsidRPr="00F27648">
              <w:rPr>
                <w:sz w:val="20"/>
                <w:szCs w:val="20"/>
              </w:rPr>
              <w:t>16</w:t>
            </w:r>
          </w:p>
        </w:tc>
      </w:tr>
      <w:tr w:rsidR="0027105E" w:rsidRPr="00F27648" w14:paraId="43C2C389" w14:textId="77777777" w:rsidTr="0027105E">
        <w:tc>
          <w:tcPr>
            <w:tcW w:w="99" w:type="pct"/>
          </w:tcPr>
          <w:p w14:paraId="0DB7070C" w14:textId="77777777" w:rsidR="0027105E" w:rsidRPr="00F27648" w:rsidRDefault="0027105E" w:rsidP="00561678">
            <w:pPr>
              <w:jc w:val="center"/>
              <w:rPr>
                <w:sz w:val="20"/>
                <w:szCs w:val="20"/>
              </w:rPr>
            </w:pPr>
          </w:p>
        </w:tc>
        <w:tc>
          <w:tcPr>
            <w:tcW w:w="193" w:type="pct"/>
          </w:tcPr>
          <w:p w14:paraId="41961A1F" w14:textId="77777777" w:rsidR="0027105E" w:rsidRPr="00F27648" w:rsidRDefault="0027105E" w:rsidP="00561678">
            <w:pPr>
              <w:jc w:val="center"/>
              <w:rPr>
                <w:sz w:val="20"/>
                <w:szCs w:val="20"/>
              </w:rPr>
            </w:pPr>
          </w:p>
        </w:tc>
        <w:tc>
          <w:tcPr>
            <w:tcW w:w="226" w:type="pct"/>
          </w:tcPr>
          <w:p w14:paraId="3674EB08" w14:textId="77777777" w:rsidR="0027105E" w:rsidRPr="00F27648" w:rsidRDefault="0027105E" w:rsidP="00561678">
            <w:pPr>
              <w:jc w:val="center"/>
              <w:rPr>
                <w:sz w:val="20"/>
                <w:szCs w:val="20"/>
              </w:rPr>
            </w:pPr>
          </w:p>
        </w:tc>
        <w:tc>
          <w:tcPr>
            <w:tcW w:w="356" w:type="pct"/>
          </w:tcPr>
          <w:p w14:paraId="3E696E98" w14:textId="77777777" w:rsidR="0027105E" w:rsidRPr="00F27648" w:rsidRDefault="0027105E" w:rsidP="00561678">
            <w:pPr>
              <w:jc w:val="center"/>
              <w:rPr>
                <w:sz w:val="20"/>
                <w:szCs w:val="20"/>
              </w:rPr>
            </w:pPr>
          </w:p>
        </w:tc>
        <w:tc>
          <w:tcPr>
            <w:tcW w:w="267" w:type="pct"/>
          </w:tcPr>
          <w:p w14:paraId="6DC48B24" w14:textId="77777777" w:rsidR="0027105E" w:rsidRPr="00F27648" w:rsidRDefault="0027105E" w:rsidP="00561678">
            <w:pPr>
              <w:jc w:val="center"/>
              <w:rPr>
                <w:sz w:val="20"/>
                <w:szCs w:val="20"/>
              </w:rPr>
            </w:pPr>
          </w:p>
        </w:tc>
        <w:tc>
          <w:tcPr>
            <w:tcW w:w="289" w:type="pct"/>
          </w:tcPr>
          <w:p w14:paraId="281AE0B0" w14:textId="77777777" w:rsidR="0027105E" w:rsidRPr="00F27648" w:rsidRDefault="0027105E" w:rsidP="00561678">
            <w:pPr>
              <w:jc w:val="center"/>
              <w:rPr>
                <w:sz w:val="20"/>
                <w:szCs w:val="20"/>
              </w:rPr>
            </w:pPr>
          </w:p>
        </w:tc>
        <w:tc>
          <w:tcPr>
            <w:tcW w:w="405" w:type="pct"/>
          </w:tcPr>
          <w:p w14:paraId="2A2A761D" w14:textId="77777777" w:rsidR="0027105E" w:rsidRPr="00F27648" w:rsidRDefault="0027105E" w:rsidP="00561678">
            <w:pPr>
              <w:jc w:val="center"/>
              <w:rPr>
                <w:sz w:val="20"/>
                <w:szCs w:val="20"/>
              </w:rPr>
            </w:pPr>
          </w:p>
        </w:tc>
        <w:tc>
          <w:tcPr>
            <w:tcW w:w="155" w:type="pct"/>
          </w:tcPr>
          <w:p w14:paraId="3A01F686" w14:textId="77777777" w:rsidR="0027105E" w:rsidRPr="00F27648" w:rsidRDefault="0027105E" w:rsidP="00561678">
            <w:pPr>
              <w:jc w:val="center"/>
              <w:rPr>
                <w:sz w:val="20"/>
                <w:szCs w:val="20"/>
              </w:rPr>
            </w:pPr>
          </w:p>
        </w:tc>
        <w:tc>
          <w:tcPr>
            <w:tcW w:w="212" w:type="pct"/>
          </w:tcPr>
          <w:p w14:paraId="785B5129" w14:textId="77777777" w:rsidR="0027105E" w:rsidRPr="00F27648" w:rsidRDefault="0027105E" w:rsidP="00561678">
            <w:pPr>
              <w:jc w:val="center"/>
              <w:rPr>
                <w:sz w:val="20"/>
                <w:szCs w:val="20"/>
              </w:rPr>
            </w:pPr>
          </w:p>
        </w:tc>
        <w:tc>
          <w:tcPr>
            <w:tcW w:w="226" w:type="pct"/>
          </w:tcPr>
          <w:p w14:paraId="624593F8" w14:textId="77777777" w:rsidR="0027105E" w:rsidRPr="00F27648" w:rsidRDefault="0027105E" w:rsidP="00561678">
            <w:pPr>
              <w:jc w:val="center"/>
              <w:rPr>
                <w:sz w:val="20"/>
                <w:szCs w:val="20"/>
              </w:rPr>
            </w:pPr>
          </w:p>
        </w:tc>
        <w:tc>
          <w:tcPr>
            <w:tcW w:w="364" w:type="pct"/>
          </w:tcPr>
          <w:p w14:paraId="224A7786" w14:textId="77777777" w:rsidR="0027105E" w:rsidRPr="00F27648" w:rsidRDefault="0027105E" w:rsidP="00561678">
            <w:pPr>
              <w:jc w:val="center"/>
              <w:rPr>
                <w:sz w:val="20"/>
                <w:szCs w:val="20"/>
              </w:rPr>
            </w:pPr>
          </w:p>
        </w:tc>
        <w:tc>
          <w:tcPr>
            <w:tcW w:w="321" w:type="pct"/>
          </w:tcPr>
          <w:p w14:paraId="1DD80EC6" w14:textId="77777777" w:rsidR="0027105E" w:rsidRPr="00F27648" w:rsidRDefault="0027105E" w:rsidP="00561678">
            <w:pPr>
              <w:jc w:val="center"/>
              <w:rPr>
                <w:sz w:val="20"/>
                <w:szCs w:val="20"/>
              </w:rPr>
            </w:pPr>
          </w:p>
        </w:tc>
        <w:tc>
          <w:tcPr>
            <w:tcW w:w="508" w:type="pct"/>
          </w:tcPr>
          <w:p w14:paraId="04BB7329" w14:textId="77777777" w:rsidR="0027105E" w:rsidRPr="00F27648" w:rsidRDefault="0027105E" w:rsidP="00561678">
            <w:pPr>
              <w:jc w:val="center"/>
              <w:rPr>
                <w:sz w:val="20"/>
                <w:szCs w:val="20"/>
              </w:rPr>
            </w:pPr>
          </w:p>
        </w:tc>
        <w:tc>
          <w:tcPr>
            <w:tcW w:w="427" w:type="pct"/>
          </w:tcPr>
          <w:p w14:paraId="263DAC56" w14:textId="77777777" w:rsidR="0027105E" w:rsidRPr="00F27648" w:rsidRDefault="0027105E" w:rsidP="00561678">
            <w:pPr>
              <w:jc w:val="center"/>
              <w:rPr>
                <w:sz w:val="20"/>
                <w:szCs w:val="20"/>
              </w:rPr>
            </w:pPr>
          </w:p>
        </w:tc>
        <w:tc>
          <w:tcPr>
            <w:tcW w:w="445" w:type="pct"/>
          </w:tcPr>
          <w:p w14:paraId="27091AD0" w14:textId="77777777" w:rsidR="0027105E" w:rsidRPr="00F27648" w:rsidRDefault="0027105E" w:rsidP="00561678">
            <w:pPr>
              <w:jc w:val="center"/>
              <w:rPr>
                <w:sz w:val="20"/>
                <w:szCs w:val="20"/>
              </w:rPr>
            </w:pPr>
          </w:p>
        </w:tc>
        <w:tc>
          <w:tcPr>
            <w:tcW w:w="508" w:type="pct"/>
          </w:tcPr>
          <w:p w14:paraId="2356608D" w14:textId="77777777" w:rsidR="0027105E" w:rsidRPr="00F27648" w:rsidRDefault="0027105E" w:rsidP="00561678">
            <w:pPr>
              <w:jc w:val="center"/>
              <w:rPr>
                <w:sz w:val="20"/>
                <w:szCs w:val="20"/>
              </w:rPr>
            </w:pPr>
          </w:p>
        </w:tc>
      </w:tr>
      <w:tr w:rsidR="0027105E" w:rsidRPr="00F27648" w14:paraId="3AF00625" w14:textId="77777777" w:rsidTr="0027105E">
        <w:tc>
          <w:tcPr>
            <w:tcW w:w="99" w:type="pct"/>
          </w:tcPr>
          <w:p w14:paraId="21D42F18" w14:textId="77777777" w:rsidR="0027105E" w:rsidRPr="00F27648" w:rsidRDefault="0027105E" w:rsidP="00561678">
            <w:pPr>
              <w:jc w:val="center"/>
              <w:rPr>
                <w:sz w:val="20"/>
                <w:szCs w:val="20"/>
              </w:rPr>
            </w:pPr>
          </w:p>
        </w:tc>
        <w:tc>
          <w:tcPr>
            <w:tcW w:w="193" w:type="pct"/>
          </w:tcPr>
          <w:p w14:paraId="641F7AC4" w14:textId="77777777" w:rsidR="0027105E" w:rsidRPr="00F27648" w:rsidRDefault="0027105E" w:rsidP="00561678">
            <w:pPr>
              <w:jc w:val="center"/>
              <w:rPr>
                <w:sz w:val="20"/>
                <w:szCs w:val="20"/>
              </w:rPr>
            </w:pPr>
          </w:p>
        </w:tc>
        <w:tc>
          <w:tcPr>
            <w:tcW w:w="226" w:type="pct"/>
          </w:tcPr>
          <w:p w14:paraId="26B5A33F" w14:textId="77777777" w:rsidR="0027105E" w:rsidRPr="00F27648" w:rsidRDefault="0027105E" w:rsidP="00561678">
            <w:pPr>
              <w:jc w:val="center"/>
              <w:rPr>
                <w:sz w:val="20"/>
                <w:szCs w:val="20"/>
              </w:rPr>
            </w:pPr>
          </w:p>
        </w:tc>
        <w:tc>
          <w:tcPr>
            <w:tcW w:w="356" w:type="pct"/>
          </w:tcPr>
          <w:p w14:paraId="21446CE6" w14:textId="77777777" w:rsidR="0027105E" w:rsidRPr="00F27648" w:rsidRDefault="0027105E" w:rsidP="00561678">
            <w:pPr>
              <w:jc w:val="center"/>
              <w:rPr>
                <w:sz w:val="20"/>
                <w:szCs w:val="20"/>
              </w:rPr>
            </w:pPr>
          </w:p>
        </w:tc>
        <w:tc>
          <w:tcPr>
            <w:tcW w:w="267" w:type="pct"/>
          </w:tcPr>
          <w:p w14:paraId="59127232" w14:textId="77777777" w:rsidR="0027105E" w:rsidRPr="00F27648" w:rsidRDefault="0027105E" w:rsidP="00561678">
            <w:pPr>
              <w:jc w:val="center"/>
              <w:rPr>
                <w:sz w:val="20"/>
                <w:szCs w:val="20"/>
              </w:rPr>
            </w:pPr>
          </w:p>
        </w:tc>
        <w:tc>
          <w:tcPr>
            <w:tcW w:w="289" w:type="pct"/>
          </w:tcPr>
          <w:p w14:paraId="33B3BC4F" w14:textId="77777777" w:rsidR="0027105E" w:rsidRPr="00F27648" w:rsidRDefault="0027105E" w:rsidP="00561678">
            <w:pPr>
              <w:jc w:val="center"/>
              <w:rPr>
                <w:sz w:val="20"/>
                <w:szCs w:val="20"/>
              </w:rPr>
            </w:pPr>
          </w:p>
        </w:tc>
        <w:tc>
          <w:tcPr>
            <w:tcW w:w="405" w:type="pct"/>
          </w:tcPr>
          <w:p w14:paraId="114BFBDE" w14:textId="77777777" w:rsidR="0027105E" w:rsidRPr="00F27648" w:rsidRDefault="0027105E" w:rsidP="00561678">
            <w:pPr>
              <w:jc w:val="center"/>
              <w:rPr>
                <w:sz w:val="20"/>
                <w:szCs w:val="20"/>
              </w:rPr>
            </w:pPr>
          </w:p>
        </w:tc>
        <w:tc>
          <w:tcPr>
            <w:tcW w:w="155" w:type="pct"/>
          </w:tcPr>
          <w:p w14:paraId="2B0A2CF8" w14:textId="77777777" w:rsidR="0027105E" w:rsidRPr="00F27648" w:rsidRDefault="0027105E" w:rsidP="00561678">
            <w:pPr>
              <w:jc w:val="center"/>
              <w:rPr>
                <w:sz w:val="20"/>
                <w:szCs w:val="20"/>
              </w:rPr>
            </w:pPr>
          </w:p>
        </w:tc>
        <w:tc>
          <w:tcPr>
            <w:tcW w:w="212" w:type="pct"/>
          </w:tcPr>
          <w:p w14:paraId="406BFE36" w14:textId="77777777" w:rsidR="0027105E" w:rsidRPr="00F27648" w:rsidRDefault="0027105E" w:rsidP="00561678">
            <w:pPr>
              <w:jc w:val="center"/>
              <w:rPr>
                <w:sz w:val="20"/>
                <w:szCs w:val="20"/>
              </w:rPr>
            </w:pPr>
          </w:p>
        </w:tc>
        <w:tc>
          <w:tcPr>
            <w:tcW w:w="226" w:type="pct"/>
          </w:tcPr>
          <w:p w14:paraId="0A042879" w14:textId="77777777" w:rsidR="0027105E" w:rsidRPr="00F27648" w:rsidRDefault="0027105E" w:rsidP="00561678">
            <w:pPr>
              <w:jc w:val="center"/>
              <w:rPr>
                <w:sz w:val="20"/>
                <w:szCs w:val="20"/>
              </w:rPr>
            </w:pPr>
          </w:p>
        </w:tc>
        <w:tc>
          <w:tcPr>
            <w:tcW w:w="364" w:type="pct"/>
          </w:tcPr>
          <w:p w14:paraId="5C916F0A" w14:textId="77777777" w:rsidR="0027105E" w:rsidRPr="00F27648" w:rsidRDefault="0027105E" w:rsidP="00561678">
            <w:pPr>
              <w:jc w:val="center"/>
              <w:rPr>
                <w:sz w:val="20"/>
                <w:szCs w:val="20"/>
              </w:rPr>
            </w:pPr>
          </w:p>
        </w:tc>
        <w:tc>
          <w:tcPr>
            <w:tcW w:w="321" w:type="pct"/>
          </w:tcPr>
          <w:p w14:paraId="525DBE9B" w14:textId="77777777" w:rsidR="0027105E" w:rsidRPr="00F27648" w:rsidRDefault="0027105E" w:rsidP="00561678">
            <w:pPr>
              <w:jc w:val="center"/>
              <w:rPr>
                <w:sz w:val="20"/>
                <w:szCs w:val="20"/>
              </w:rPr>
            </w:pPr>
          </w:p>
        </w:tc>
        <w:tc>
          <w:tcPr>
            <w:tcW w:w="508" w:type="pct"/>
          </w:tcPr>
          <w:p w14:paraId="71661054" w14:textId="77777777" w:rsidR="0027105E" w:rsidRPr="00F27648" w:rsidRDefault="0027105E" w:rsidP="00561678">
            <w:pPr>
              <w:jc w:val="center"/>
              <w:rPr>
                <w:sz w:val="20"/>
                <w:szCs w:val="20"/>
              </w:rPr>
            </w:pPr>
          </w:p>
        </w:tc>
        <w:tc>
          <w:tcPr>
            <w:tcW w:w="427" w:type="pct"/>
          </w:tcPr>
          <w:p w14:paraId="738D666A" w14:textId="77777777" w:rsidR="0027105E" w:rsidRPr="00F27648" w:rsidRDefault="0027105E" w:rsidP="00561678">
            <w:pPr>
              <w:jc w:val="center"/>
              <w:rPr>
                <w:sz w:val="20"/>
                <w:szCs w:val="20"/>
              </w:rPr>
            </w:pPr>
          </w:p>
        </w:tc>
        <w:tc>
          <w:tcPr>
            <w:tcW w:w="445" w:type="pct"/>
          </w:tcPr>
          <w:p w14:paraId="129EF31C" w14:textId="77777777" w:rsidR="0027105E" w:rsidRPr="00F27648" w:rsidRDefault="0027105E" w:rsidP="00561678">
            <w:pPr>
              <w:jc w:val="center"/>
              <w:rPr>
                <w:sz w:val="20"/>
                <w:szCs w:val="20"/>
              </w:rPr>
            </w:pPr>
          </w:p>
        </w:tc>
        <w:tc>
          <w:tcPr>
            <w:tcW w:w="508" w:type="pct"/>
          </w:tcPr>
          <w:p w14:paraId="76E143B9" w14:textId="77777777" w:rsidR="0027105E" w:rsidRPr="00F27648" w:rsidRDefault="0027105E" w:rsidP="00561678">
            <w:pPr>
              <w:jc w:val="center"/>
              <w:rPr>
                <w:sz w:val="20"/>
                <w:szCs w:val="20"/>
              </w:rPr>
            </w:pPr>
          </w:p>
        </w:tc>
      </w:tr>
      <w:tr w:rsidR="0027105E" w:rsidRPr="00F27648" w14:paraId="741E8682" w14:textId="77777777" w:rsidTr="0027105E">
        <w:tc>
          <w:tcPr>
            <w:tcW w:w="99" w:type="pct"/>
          </w:tcPr>
          <w:p w14:paraId="25288FB0" w14:textId="77777777" w:rsidR="0027105E" w:rsidRPr="00F27648" w:rsidRDefault="0027105E" w:rsidP="00561678">
            <w:pPr>
              <w:jc w:val="center"/>
              <w:rPr>
                <w:sz w:val="20"/>
                <w:szCs w:val="20"/>
              </w:rPr>
            </w:pPr>
          </w:p>
        </w:tc>
        <w:tc>
          <w:tcPr>
            <w:tcW w:w="193" w:type="pct"/>
          </w:tcPr>
          <w:p w14:paraId="201D090A" w14:textId="77777777" w:rsidR="0027105E" w:rsidRPr="00F27648" w:rsidRDefault="0027105E" w:rsidP="00561678">
            <w:pPr>
              <w:jc w:val="center"/>
              <w:rPr>
                <w:sz w:val="20"/>
                <w:szCs w:val="20"/>
              </w:rPr>
            </w:pPr>
          </w:p>
        </w:tc>
        <w:tc>
          <w:tcPr>
            <w:tcW w:w="226" w:type="pct"/>
          </w:tcPr>
          <w:p w14:paraId="14F07DA8" w14:textId="77777777" w:rsidR="0027105E" w:rsidRPr="00F27648" w:rsidRDefault="0027105E" w:rsidP="00561678">
            <w:pPr>
              <w:jc w:val="center"/>
              <w:rPr>
                <w:sz w:val="20"/>
                <w:szCs w:val="20"/>
              </w:rPr>
            </w:pPr>
          </w:p>
        </w:tc>
        <w:tc>
          <w:tcPr>
            <w:tcW w:w="356" w:type="pct"/>
          </w:tcPr>
          <w:p w14:paraId="69115245" w14:textId="77777777" w:rsidR="0027105E" w:rsidRPr="00F27648" w:rsidRDefault="0027105E" w:rsidP="00561678">
            <w:pPr>
              <w:jc w:val="center"/>
              <w:rPr>
                <w:sz w:val="20"/>
                <w:szCs w:val="20"/>
              </w:rPr>
            </w:pPr>
          </w:p>
        </w:tc>
        <w:tc>
          <w:tcPr>
            <w:tcW w:w="267" w:type="pct"/>
          </w:tcPr>
          <w:p w14:paraId="588E22C4" w14:textId="77777777" w:rsidR="0027105E" w:rsidRPr="00F27648" w:rsidRDefault="0027105E" w:rsidP="00561678">
            <w:pPr>
              <w:jc w:val="center"/>
              <w:rPr>
                <w:sz w:val="20"/>
                <w:szCs w:val="20"/>
              </w:rPr>
            </w:pPr>
          </w:p>
        </w:tc>
        <w:tc>
          <w:tcPr>
            <w:tcW w:w="289" w:type="pct"/>
          </w:tcPr>
          <w:p w14:paraId="5FD8A326" w14:textId="77777777" w:rsidR="0027105E" w:rsidRPr="00F27648" w:rsidRDefault="0027105E" w:rsidP="00561678">
            <w:pPr>
              <w:jc w:val="center"/>
              <w:rPr>
                <w:sz w:val="20"/>
                <w:szCs w:val="20"/>
              </w:rPr>
            </w:pPr>
          </w:p>
        </w:tc>
        <w:tc>
          <w:tcPr>
            <w:tcW w:w="405" w:type="pct"/>
          </w:tcPr>
          <w:p w14:paraId="14F7E2DE" w14:textId="77777777" w:rsidR="0027105E" w:rsidRPr="00F27648" w:rsidRDefault="0027105E" w:rsidP="00561678">
            <w:pPr>
              <w:jc w:val="center"/>
              <w:rPr>
                <w:sz w:val="20"/>
                <w:szCs w:val="20"/>
              </w:rPr>
            </w:pPr>
          </w:p>
        </w:tc>
        <w:tc>
          <w:tcPr>
            <w:tcW w:w="155" w:type="pct"/>
          </w:tcPr>
          <w:p w14:paraId="04C70E02" w14:textId="77777777" w:rsidR="0027105E" w:rsidRPr="00F27648" w:rsidRDefault="0027105E" w:rsidP="00561678">
            <w:pPr>
              <w:jc w:val="center"/>
              <w:rPr>
                <w:sz w:val="20"/>
                <w:szCs w:val="20"/>
              </w:rPr>
            </w:pPr>
          </w:p>
        </w:tc>
        <w:tc>
          <w:tcPr>
            <w:tcW w:w="212" w:type="pct"/>
          </w:tcPr>
          <w:p w14:paraId="63710E68" w14:textId="77777777" w:rsidR="0027105E" w:rsidRPr="00F27648" w:rsidRDefault="0027105E" w:rsidP="00561678">
            <w:pPr>
              <w:jc w:val="center"/>
              <w:rPr>
                <w:sz w:val="20"/>
                <w:szCs w:val="20"/>
              </w:rPr>
            </w:pPr>
          </w:p>
        </w:tc>
        <w:tc>
          <w:tcPr>
            <w:tcW w:w="226" w:type="pct"/>
          </w:tcPr>
          <w:p w14:paraId="0342A804" w14:textId="77777777" w:rsidR="0027105E" w:rsidRPr="00F27648" w:rsidRDefault="0027105E" w:rsidP="00561678">
            <w:pPr>
              <w:jc w:val="center"/>
              <w:rPr>
                <w:sz w:val="20"/>
                <w:szCs w:val="20"/>
              </w:rPr>
            </w:pPr>
          </w:p>
        </w:tc>
        <w:tc>
          <w:tcPr>
            <w:tcW w:w="364" w:type="pct"/>
          </w:tcPr>
          <w:p w14:paraId="2F345B13" w14:textId="77777777" w:rsidR="0027105E" w:rsidRPr="00F27648" w:rsidRDefault="0027105E" w:rsidP="00561678">
            <w:pPr>
              <w:jc w:val="center"/>
              <w:rPr>
                <w:sz w:val="20"/>
                <w:szCs w:val="20"/>
              </w:rPr>
            </w:pPr>
          </w:p>
        </w:tc>
        <w:tc>
          <w:tcPr>
            <w:tcW w:w="321" w:type="pct"/>
          </w:tcPr>
          <w:p w14:paraId="0696B589" w14:textId="77777777" w:rsidR="0027105E" w:rsidRPr="00F27648" w:rsidRDefault="0027105E" w:rsidP="00561678">
            <w:pPr>
              <w:jc w:val="center"/>
              <w:rPr>
                <w:sz w:val="20"/>
                <w:szCs w:val="20"/>
              </w:rPr>
            </w:pPr>
          </w:p>
        </w:tc>
        <w:tc>
          <w:tcPr>
            <w:tcW w:w="508" w:type="pct"/>
          </w:tcPr>
          <w:p w14:paraId="5EBEF3C7" w14:textId="77777777" w:rsidR="0027105E" w:rsidRPr="00F27648" w:rsidRDefault="0027105E" w:rsidP="00561678">
            <w:pPr>
              <w:jc w:val="center"/>
              <w:rPr>
                <w:sz w:val="20"/>
                <w:szCs w:val="20"/>
              </w:rPr>
            </w:pPr>
          </w:p>
        </w:tc>
        <w:tc>
          <w:tcPr>
            <w:tcW w:w="427" w:type="pct"/>
          </w:tcPr>
          <w:p w14:paraId="5E9AFD2C" w14:textId="77777777" w:rsidR="0027105E" w:rsidRPr="00F27648" w:rsidRDefault="0027105E" w:rsidP="00561678">
            <w:pPr>
              <w:jc w:val="center"/>
              <w:rPr>
                <w:sz w:val="20"/>
                <w:szCs w:val="20"/>
              </w:rPr>
            </w:pPr>
          </w:p>
        </w:tc>
        <w:tc>
          <w:tcPr>
            <w:tcW w:w="445" w:type="pct"/>
          </w:tcPr>
          <w:p w14:paraId="7AEF5FB1" w14:textId="77777777" w:rsidR="0027105E" w:rsidRPr="00F27648" w:rsidRDefault="0027105E" w:rsidP="00561678">
            <w:pPr>
              <w:jc w:val="center"/>
              <w:rPr>
                <w:sz w:val="20"/>
                <w:szCs w:val="20"/>
              </w:rPr>
            </w:pPr>
          </w:p>
        </w:tc>
        <w:tc>
          <w:tcPr>
            <w:tcW w:w="508" w:type="pct"/>
          </w:tcPr>
          <w:p w14:paraId="4C36F9EB" w14:textId="77777777" w:rsidR="0027105E" w:rsidRPr="00F27648" w:rsidRDefault="0027105E" w:rsidP="00561678">
            <w:pPr>
              <w:jc w:val="center"/>
              <w:rPr>
                <w:sz w:val="20"/>
                <w:szCs w:val="20"/>
              </w:rPr>
            </w:pPr>
          </w:p>
        </w:tc>
      </w:tr>
      <w:tr w:rsidR="0027105E" w:rsidRPr="00F27648" w14:paraId="21B2909E" w14:textId="77777777" w:rsidTr="0027105E">
        <w:tc>
          <w:tcPr>
            <w:tcW w:w="99" w:type="pct"/>
          </w:tcPr>
          <w:p w14:paraId="521B16C5" w14:textId="77777777" w:rsidR="0027105E" w:rsidRPr="00F27648" w:rsidRDefault="0027105E" w:rsidP="00561678">
            <w:pPr>
              <w:jc w:val="center"/>
              <w:rPr>
                <w:sz w:val="20"/>
                <w:szCs w:val="20"/>
              </w:rPr>
            </w:pPr>
          </w:p>
        </w:tc>
        <w:tc>
          <w:tcPr>
            <w:tcW w:w="193" w:type="pct"/>
          </w:tcPr>
          <w:p w14:paraId="744572FB" w14:textId="77777777" w:rsidR="0027105E" w:rsidRPr="00F27648" w:rsidRDefault="0027105E" w:rsidP="00561678">
            <w:pPr>
              <w:jc w:val="center"/>
              <w:rPr>
                <w:sz w:val="20"/>
                <w:szCs w:val="20"/>
              </w:rPr>
            </w:pPr>
          </w:p>
        </w:tc>
        <w:tc>
          <w:tcPr>
            <w:tcW w:w="226" w:type="pct"/>
          </w:tcPr>
          <w:p w14:paraId="27590B36" w14:textId="77777777" w:rsidR="0027105E" w:rsidRPr="00F27648" w:rsidRDefault="0027105E" w:rsidP="00561678">
            <w:pPr>
              <w:jc w:val="center"/>
              <w:rPr>
                <w:sz w:val="20"/>
                <w:szCs w:val="20"/>
              </w:rPr>
            </w:pPr>
          </w:p>
        </w:tc>
        <w:tc>
          <w:tcPr>
            <w:tcW w:w="356" w:type="pct"/>
          </w:tcPr>
          <w:p w14:paraId="1E0FCC31" w14:textId="77777777" w:rsidR="0027105E" w:rsidRPr="00F27648" w:rsidRDefault="0027105E" w:rsidP="00561678">
            <w:pPr>
              <w:jc w:val="center"/>
              <w:rPr>
                <w:sz w:val="20"/>
                <w:szCs w:val="20"/>
              </w:rPr>
            </w:pPr>
          </w:p>
        </w:tc>
        <w:tc>
          <w:tcPr>
            <w:tcW w:w="267" w:type="pct"/>
          </w:tcPr>
          <w:p w14:paraId="5F1948C5" w14:textId="77777777" w:rsidR="0027105E" w:rsidRPr="00F27648" w:rsidRDefault="0027105E" w:rsidP="00561678">
            <w:pPr>
              <w:jc w:val="center"/>
              <w:rPr>
                <w:sz w:val="20"/>
                <w:szCs w:val="20"/>
              </w:rPr>
            </w:pPr>
          </w:p>
        </w:tc>
        <w:tc>
          <w:tcPr>
            <w:tcW w:w="289" w:type="pct"/>
          </w:tcPr>
          <w:p w14:paraId="680986A7" w14:textId="77777777" w:rsidR="0027105E" w:rsidRPr="00F27648" w:rsidRDefault="0027105E" w:rsidP="00561678">
            <w:pPr>
              <w:jc w:val="center"/>
              <w:rPr>
                <w:sz w:val="20"/>
                <w:szCs w:val="20"/>
              </w:rPr>
            </w:pPr>
          </w:p>
        </w:tc>
        <w:tc>
          <w:tcPr>
            <w:tcW w:w="405" w:type="pct"/>
          </w:tcPr>
          <w:p w14:paraId="507FB3BF" w14:textId="77777777" w:rsidR="0027105E" w:rsidRPr="00F27648" w:rsidRDefault="0027105E" w:rsidP="00561678">
            <w:pPr>
              <w:jc w:val="center"/>
              <w:rPr>
                <w:sz w:val="20"/>
                <w:szCs w:val="20"/>
              </w:rPr>
            </w:pPr>
          </w:p>
        </w:tc>
        <w:tc>
          <w:tcPr>
            <w:tcW w:w="155" w:type="pct"/>
          </w:tcPr>
          <w:p w14:paraId="4E1F829F" w14:textId="77777777" w:rsidR="0027105E" w:rsidRPr="00F27648" w:rsidRDefault="0027105E" w:rsidP="00561678">
            <w:pPr>
              <w:jc w:val="center"/>
              <w:rPr>
                <w:sz w:val="20"/>
                <w:szCs w:val="20"/>
              </w:rPr>
            </w:pPr>
          </w:p>
        </w:tc>
        <w:tc>
          <w:tcPr>
            <w:tcW w:w="212" w:type="pct"/>
          </w:tcPr>
          <w:p w14:paraId="29E2FE9B" w14:textId="77777777" w:rsidR="0027105E" w:rsidRPr="00F27648" w:rsidRDefault="0027105E" w:rsidP="00561678">
            <w:pPr>
              <w:jc w:val="center"/>
              <w:rPr>
                <w:sz w:val="20"/>
                <w:szCs w:val="20"/>
              </w:rPr>
            </w:pPr>
          </w:p>
        </w:tc>
        <w:tc>
          <w:tcPr>
            <w:tcW w:w="226" w:type="pct"/>
          </w:tcPr>
          <w:p w14:paraId="044E48EB" w14:textId="77777777" w:rsidR="0027105E" w:rsidRPr="00F27648" w:rsidRDefault="0027105E" w:rsidP="00561678">
            <w:pPr>
              <w:jc w:val="center"/>
              <w:rPr>
                <w:sz w:val="20"/>
                <w:szCs w:val="20"/>
              </w:rPr>
            </w:pPr>
          </w:p>
        </w:tc>
        <w:tc>
          <w:tcPr>
            <w:tcW w:w="364" w:type="pct"/>
          </w:tcPr>
          <w:p w14:paraId="4A501339" w14:textId="77777777" w:rsidR="0027105E" w:rsidRPr="00F27648" w:rsidRDefault="0027105E" w:rsidP="00561678">
            <w:pPr>
              <w:jc w:val="center"/>
              <w:rPr>
                <w:sz w:val="20"/>
                <w:szCs w:val="20"/>
              </w:rPr>
            </w:pPr>
          </w:p>
        </w:tc>
        <w:tc>
          <w:tcPr>
            <w:tcW w:w="321" w:type="pct"/>
          </w:tcPr>
          <w:p w14:paraId="7CFE3FDB" w14:textId="77777777" w:rsidR="0027105E" w:rsidRPr="00F27648" w:rsidRDefault="0027105E" w:rsidP="00561678">
            <w:pPr>
              <w:jc w:val="center"/>
              <w:rPr>
                <w:sz w:val="20"/>
                <w:szCs w:val="20"/>
              </w:rPr>
            </w:pPr>
          </w:p>
        </w:tc>
        <w:tc>
          <w:tcPr>
            <w:tcW w:w="508" w:type="pct"/>
          </w:tcPr>
          <w:p w14:paraId="40E49FB5" w14:textId="77777777" w:rsidR="0027105E" w:rsidRPr="00F27648" w:rsidRDefault="0027105E" w:rsidP="00561678">
            <w:pPr>
              <w:jc w:val="center"/>
              <w:rPr>
                <w:sz w:val="20"/>
                <w:szCs w:val="20"/>
              </w:rPr>
            </w:pPr>
          </w:p>
        </w:tc>
        <w:tc>
          <w:tcPr>
            <w:tcW w:w="427" w:type="pct"/>
          </w:tcPr>
          <w:p w14:paraId="1DCFB301" w14:textId="77777777" w:rsidR="0027105E" w:rsidRPr="00F27648" w:rsidRDefault="0027105E" w:rsidP="00561678">
            <w:pPr>
              <w:jc w:val="center"/>
              <w:rPr>
                <w:sz w:val="20"/>
                <w:szCs w:val="20"/>
              </w:rPr>
            </w:pPr>
          </w:p>
        </w:tc>
        <w:tc>
          <w:tcPr>
            <w:tcW w:w="445" w:type="pct"/>
          </w:tcPr>
          <w:p w14:paraId="4412F572" w14:textId="77777777" w:rsidR="0027105E" w:rsidRPr="00F27648" w:rsidRDefault="0027105E" w:rsidP="00561678">
            <w:pPr>
              <w:jc w:val="center"/>
              <w:rPr>
                <w:sz w:val="20"/>
                <w:szCs w:val="20"/>
              </w:rPr>
            </w:pPr>
          </w:p>
        </w:tc>
        <w:tc>
          <w:tcPr>
            <w:tcW w:w="508" w:type="pct"/>
          </w:tcPr>
          <w:p w14:paraId="265EE637" w14:textId="77777777" w:rsidR="0027105E" w:rsidRPr="00F27648" w:rsidRDefault="0027105E" w:rsidP="00561678">
            <w:pPr>
              <w:jc w:val="center"/>
              <w:rPr>
                <w:sz w:val="20"/>
                <w:szCs w:val="20"/>
              </w:rPr>
            </w:pPr>
          </w:p>
        </w:tc>
      </w:tr>
      <w:tr w:rsidR="0027105E" w:rsidRPr="00F27648" w14:paraId="04325049" w14:textId="77777777" w:rsidTr="0027105E">
        <w:tc>
          <w:tcPr>
            <w:tcW w:w="99" w:type="pct"/>
          </w:tcPr>
          <w:p w14:paraId="5A62BF8F" w14:textId="77777777" w:rsidR="0027105E" w:rsidRPr="00F27648" w:rsidRDefault="0027105E" w:rsidP="00561678">
            <w:pPr>
              <w:jc w:val="center"/>
              <w:rPr>
                <w:sz w:val="20"/>
                <w:szCs w:val="20"/>
              </w:rPr>
            </w:pPr>
          </w:p>
        </w:tc>
        <w:tc>
          <w:tcPr>
            <w:tcW w:w="193" w:type="pct"/>
          </w:tcPr>
          <w:p w14:paraId="195BB9B4" w14:textId="77777777" w:rsidR="0027105E" w:rsidRPr="00F27648" w:rsidRDefault="0027105E" w:rsidP="00561678">
            <w:pPr>
              <w:jc w:val="center"/>
              <w:rPr>
                <w:sz w:val="20"/>
                <w:szCs w:val="20"/>
              </w:rPr>
            </w:pPr>
          </w:p>
        </w:tc>
        <w:tc>
          <w:tcPr>
            <w:tcW w:w="226" w:type="pct"/>
          </w:tcPr>
          <w:p w14:paraId="6EEFDF51" w14:textId="77777777" w:rsidR="0027105E" w:rsidRPr="00F27648" w:rsidRDefault="0027105E" w:rsidP="00561678">
            <w:pPr>
              <w:jc w:val="center"/>
              <w:rPr>
                <w:sz w:val="20"/>
                <w:szCs w:val="20"/>
              </w:rPr>
            </w:pPr>
          </w:p>
        </w:tc>
        <w:tc>
          <w:tcPr>
            <w:tcW w:w="356" w:type="pct"/>
          </w:tcPr>
          <w:p w14:paraId="035717B9" w14:textId="77777777" w:rsidR="0027105E" w:rsidRPr="00F27648" w:rsidRDefault="0027105E" w:rsidP="00561678">
            <w:pPr>
              <w:jc w:val="center"/>
              <w:rPr>
                <w:sz w:val="20"/>
                <w:szCs w:val="20"/>
              </w:rPr>
            </w:pPr>
          </w:p>
        </w:tc>
        <w:tc>
          <w:tcPr>
            <w:tcW w:w="267" w:type="pct"/>
          </w:tcPr>
          <w:p w14:paraId="3F35B9E5" w14:textId="77777777" w:rsidR="0027105E" w:rsidRPr="00F27648" w:rsidRDefault="0027105E" w:rsidP="00561678">
            <w:pPr>
              <w:jc w:val="center"/>
              <w:rPr>
                <w:sz w:val="20"/>
                <w:szCs w:val="20"/>
              </w:rPr>
            </w:pPr>
          </w:p>
        </w:tc>
        <w:tc>
          <w:tcPr>
            <w:tcW w:w="289" w:type="pct"/>
          </w:tcPr>
          <w:p w14:paraId="0B296E0C" w14:textId="77777777" w:rsidR="0027105E" w:rsidRPr="00F27648" w:rsidRDefault="0027105E" w:rsidP="00561678">
            <w:pPr>
              <w:jc w:val="center"/>
              <w:rPr>
                <w:sz w:val="20"/>
                <w:szCs w:val="20"/>
              </w:rPr>
            </w:pPr>
          </w:p>
        </w:tc>
        <w:tc>
          <w:tcPr>
            <w:tcW w:w="405" w:type="pct"/>
          </w:tcPr>
          <w:p w14:paraId="4F6F6C65" w14:textId="77777777" w:rsidR="0027105E" w:rsidRPr="00F27648" w:rsidRDefault="0027105E" w:rsidP="00561678">
            <w:pPr>
              <w:jc w:val="center"/>
              <w:rPr>
                <w:sz w:val="20"/>
                <w:szCs w:val="20"/>
              </w:rPr>
            </w:pPr>
          </w:p>
        </w:tc>
        <w:tc>
          <w:tcPr>
            <w:tcW w:w="155" w:type="pct"/>
          </w:tcPr>
          <w:p w14:paraId="009E34B7" w14:textId="77777777" w:rsidR="0027105E" w:rsidRPr="00F27648" w:rsidRDefault="0027105E" w:rsidP="00561678">
            <w:pPr>
              <w:jc w:val="center"/>
              <w:rPr>
                <w:sz w:val="20"/>
                <w:szCs w:val="20"/>
              </w:rPr>
            </w:pPr>
          </w:p>
        </w:tc>
        <w:tc>
          <w:tcPr>
            <w:tcW w:w="212" w:type="pct"/>
          </w:tcPr>
          <w:p w14:paraId="5058F1AC" w14:textId="77777777" w:rsidR="0027105E" w:rsidRPr="00F27648" w:rsidRDefault="0027105E" w:rsidP="00561678">
            <w:pPr>
              <w:jc w:val="center"/>
              <w:rPr>
                <w:sz w:val="20"/>
                <w:szCs w:val="20"/>
              </w:rPr>
            </w:pPr>
          </w:p>
        </w:tc>
        <w:tc>
          <w:tcPr>
            <w:tcW w:w="226" w:type="pct"/>
          </w:tcPr>
          <w:p w14:paraId="7F3C3F3B" w14:textId="77777777" w:rsidR="0027105E" w:rsidRPr="00F27648" w:rsidRDefault="0027105E" w:rsidP="00561678">
            <w:pPr>
              <w:jc w:val="center"/>
              <w:rPr>
                <w:sz w:val="20"/>
                <w:szCs w:val="20"/>
              </w:rPr>
            </w:pPr>
          </w:p>
        </w:tc>
        <w:tc>
          <w:tcPr>
            <w:tcW w:w="364" w:type="pct"/>
          </w:tcPr>
          <w:p w14:paraId="4552A761" w14:textId="77777777" w:rsidR="0027105E" w:rsidRPr="00F27648" w:rsidRDefault="0027105E" w:rsidP="00561678">
            <w:pPr>
              <w:jc w:val="center"/>
              <w:rPr>
                <w:sz w:val="20"/>
                <w:szCs w:val="20"/>
              </w:rPr>
            </w:pPr>
          </w:p>
        </w:tc>
        <w:tc>
          <w:tcPr>
            <w:tcW w:w="321" w:type="pct"/>
          </w:tcPr>
          <w:p w14:paraId="0EEC1247" w14:textId="77777777" w:rsidR="0027105E" w:rsidRPr="00F27648" w:rsidRDefault="0027105E" w:rsidP="00561678">
            <w:pPr>
              <w:jc w:val="center"/>
              <w:rPr>
                <w:sz w:val="20"/>
                <w:szCs w:val="20"/>
              </w:rPr>
            </w:pPr>
          </w:p>
        </w:tc>
        <w:tc>
          <w:tcPr>
            <w:tcW w:w="508" w:type="pct"/>
          </w:tcPr>
          <w:p w14:paraId="1185DFB3" w14:textId="77777777" w:rsidR="0027105E" w:rsidRPr="00F27648" w:rsidRDefault="0027105E" w:rsidP="00561678">
            <w:pPr>
              <w:jc w:val="center"/>
              <w:rPr>
                <w:sz w:val="20"/>
                <w:szCs w:val="20"/>
              </w:rPr>
            </w:pPr>
          </w:p>
        </w:tc>
        <w:tc>
          <w:tcPr>
            <w:tcW w:w="427" w:type="pct"/>
          </w:tcPr>
          <w:p w14:paraId="57E38874" w14:textId="77777777" w:rsidR="0027105E" w:rsidRPr="00F27648" w:rsidRDefault="0027105E" w:rsidP="00561678">
            <w:pPr>
              <w:jc w:val="center"/>
              <w:rPr>
                <w:sz w:val="20"/>
                <w:szCs w:val="20"/>
              </w:rPr>
            </w:pPr>
          </w:p>
        </w:tc>
        <w:tc>
          <w:tcPr>
            <w:tcW w:w="445" w:type="pct"/>
          </w:tcPr>
          <w:p w14:paraId="4EF6AD58" w14:textId="77777777" w:rsidR="0027105E" w:rsidRPr="00F27648" w:rsidRDefault="0027105E" w:rsidP="00561678">
            <w:pPr>
              <w:jc w:val="center"/>
              <w:rPr>
                <w:sz w:val="20"/>
                <w:szCs w:val="20"/>
              </w:rPr>
            </w:pPr>
          </w:p>
        </w:tc>
        <w:tc>
          <w:tcPr>
            <w:tcW w:w="508" w:type="pct"/>
          </w:tcPr>
          <w:p w14:paraId="6864F5B0" w14:textId="77777777" w:rsidR="0027105E" w:rsidRPr="00F27648" w:rsidRDefault="0027105E" w:rsidP="00561678">
            <w:pPr>
              <w:jc w:val="center"/>
              <w:rPr>
                <w:sz w:val="20"/>
                <w:szCs w:val="20"/>
              </w:rPr>
            </w:pPr>
          </w:p>
        </w:tc>
      </w:tr>
    </w:tbl>
    <w:p w14:paraId="193EB0DA" w14:textId="77777777" w:rsidR="0027105E" w:rsidRDefault="0027105E" w:rsidP="0027105E">
      <w:pPr>
        <w:jc w:val="both"/>
        <w:rPr>
          <w:sz w:val="18"/>
          <w:szCs w:val="18"/>
        </w:rPr>
      </w:pPr>
    </w:p>
    <w:p w14:paraId="151354BE" w14:textId="77777777" w:rsidR="0027105E" w:rsidRDefault="0027105E" w:rsidP="0027105E">
      <w:pPr>
        <w:jc w:val="both"/>
        <w:rPr>
          <w:sz w:val="18"/>
          <w:szCs w:val="18"/>
        </w:rPr>
      </w:pPr>
    </w:p>
    <w:p w14:paraId="21A6C3AF" w14:textId="77777777" w:rsidR="0027105E" w:rsidRDefault="0027105E" w:rsidP="0027105E">
      <w:pPr>
        <w:jc w:val="both"/>
        <w:rPr>
          <w:sz w:val="18"/>
          <w:szCs w:val="18"/>
        </w:rPr>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14:paraId="7E22E201" w14:textId="77777777" w:rsidTr="00561678">
        <w:trPr>
          <w:jc w:val="center"/>
        </w:trPr>
        <w:tc>
          <w:tcPr>
            <w:tcW w:w="4252" w:type="dxa"/>
            <w:tcBorders>
              <w:bottom w:val="single" w:sz="4" w:space="0" w:color="auto"/>
            </w:tcBorders>
          </w:tcPr>
          <w:p w14:paraId="15ADCF11" w14:textId="77777777" w:rsidR="0027105E" w:rsidRDefault="0027105E" w:rsidP="00561678">
            <w:pPr>
              <w:tabs>
                <w:tab w:val="left" w:pos="1080"/>
              </w:tabs>
              <w:overflowPunct w:val="0"/>
              <w:autoSpaceDE w:val="0"/>
              <w:autoSpaceDN w:val="0"/>
              <w:adjustRightInd w:val="0"/>
              <w:rPr>
                <w:bCs/>
              </w:rPr>
            </w:pPr>
          </w:p>
        </w:tc>
        <w:tc>
          <w:tcPr>
            <w:tcW w:w="6157" w:type="dxa"/>
          </w:tcPr>
          <w:p w14:paraId="47ED8562" w14:textId="77777777" w:rsidR="0027105E" w:rsidRDefault="0027105E" w:rsidP="00561678">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14:paraId="2BC54C29" w14:textId="77777777" w:rsidTr="00561678">
        <w:trPr>
          <w:jc w:val="center"/>
        </w:trPr>
        <w:tc>
          <w:tcPr>
            <w:tcW w:w="4252" w:type="dxa"/>
            <w:tcBorders>
              <w:top w:val="single" w:sz="4" w:space="0" w:color="auto"/>
            </w:tcBorders>
          </w:tcPr>
          <w:p w14:paraId="1B4545AA" w14:textId="77777777" w:rsidR="0027105E" w:rsidRPr="00952929" w:rsidRDefault="0027105E" w:rsidP="00561678">
            <w:pPr>
              <w:tabs>
                <w:tab w:val="left" w:pos="1080"/>
              </w:tabs>
              <w:overflowPunct w:val="0"/>
              <w:autoSpaceDE w:val="0"/>
              <w:autoSpaceDN w:val="0"/>
              <w:adjustRightInd w:val="0"/>
              <w:rPr>
                <w:bCs/>
                <w:i/>
                <w:sz w:val="18"/>
                <w:szCs w:val="18"/>
              </w:rPr>
            </w:pPr>
            <w:r w:rsidRPr="00952929">
              <w:rPr>
                <w:bCs/>
                <w:i/>
              </w:rPr>
              <w:t xml:space="preserve"> </w:t>
            </w:r>
            <w:r w:rsidRPr="00952929">
              <w:rPr>
                <w:bCs/>
                <w:i/>
                <w:sz w:val="18"/>
                <w:szCs w:val="18"/>
              </w:rPr>
              <w:t xml:space="preserve">подпись </w:t>
            </w:r>
            <w:r w:rsidRPr="00952929">
              <w:rPr>
                <w:i/>
                <w:sz w:val="18"/>
                <w:szCs w:val="18"/>
              </w:rPr>
              <w:t>уполномоченного представителя</w:t>
            </w:r>
          </w:p>
        </w:tc>
        <w:tc>
          <w:tcPr>
            <w:tcW w:w="6157" w:type="dxa"/>
          </w:tcPr>
          <w:p w14:paraId="4B8E43A1" w14:textId="77777777" w:rsidR="0027105E" w:rsidRPr="00B5630E" w:rsidRDefault="0027105E" w:rsidP="00561678">
            <w:pPr>
              <w:tabs>
                <w:tab w:val="left" w:pos="1080"/>
              </w:tabs>
              <w:overflowPunct w:val="0"/>
              <w:autoSpaceDE w:val="0"/>
              <w:autoSpaceDN w:val="0"/>
              <w:adjustRightInd w:val="0"/>
              <w:rPr>
                <w:bCs/>
                <w:i/>
                <w:sz w:val="18"/>
                <w:szCs w:val="18"/>
              </w:rPr>
            </w:pPr>
            <w:r w:rsidRPr="00B5630E">
              <w:rPr>
                <w:bCs/>
                <w:i/>
                <w:sz w:val="18"/>
                <w:szCs w:val="18"/>
              </w:rPr>
              <w:t xml:space="preserve">(должность, фамилия, имя, отчество </w:t>
            </w:r>
            <w:proofErr w:type="gramStart"/>
            <w:r w:rsidRPr="00B5630E">
              <w:rPr>
                <w:bCs/>
                <w:i/>
                <w:sz w:val="18"/>
                <w:szCs w:val="18"/>
              </w:rPr>
              <w:t>подписавшего</w:t>
            </w:r>
            <w:proofErr w:type="gramEnd"/>
            <w:r w:rsidRPr="00B5630E">
              <w:rPr>
                <w:bCs/>
                <w:i/>
                <w:sz w:val="18"/>
                <w:szCs w:val="18"/>
              </w:rPr>
              <w:t>)</w:t>
            </w:r>
          </w:p>
        </w:tc>
      </w:tr>
      <w:tr w:rsidR="0027105E" w14:paraId="6D3BD43F" w14:textId="77777777" w:rsidTr="00561678">
        <w:trPr>
          <w:jc w:val="center"/>
        </w:trPr>
        <w:tc>
          <w:tcPr>
            <w:tcW w:w="4252" w:type="dxa"/>
          </w:tcPr>
          <w:p w14:paraId="4B077E1C" w14:textId="77777777" w:rsidR="0027105E" w:rsidRPr="003907E9" w:rsidRDefault="0027105E" w:rsidP="00561678">
            <w:pPr>
              <w:tabs>
                <w:tab w:val="left" w:pos="1080"/>
              </w:tabs>
              <w:overflowPunct w:val="0"/>
              <w:autoSpaceDE w:val="0"/>
              <w:autoSpaceDN w:val="0"/>
              <w:adjustRightInd w:val="0"/>
              <w:rPr>
                <w:bCs/>
              </w:rPr>
            </w:pPr>
            <w:proofErr w:type="spellStart"/>
            <w:r w:rsidRPr="001D20D5">
              <w:rPr>
                <w:bCs/>
                <w:i/>
              </w:rPr>
              <w:t>м.п</w:t>
            </w:r>
            <w:proofErr w:type="spellEnd"/>
            <w:r w:rsidRPr="001D20D5">
              <w:rPr>
                <w:bCs/>
                <w:i/>
              </w:rPr>
              <w:t>.</w:t>
            </w:r>
          </w:p>
        </w:tc>
        <w:tc>
          <w:tcPr>
            <w:tcW w:w="6157" w:type="dxa"/>
          </w:tcPr>
          <w:p w14:paraId="797DE15E" w14:textId="77777777" w:rsidR="0027105E" w:rsidRPr="003907E9" w:rsidRDefault="0027105E" w:rsidP="00561678">
            <w:pPr>
              <w:tabs>
                <w:tab w:val="left" w:pos="1080"/>
              </w:tabs>
              <w:overflowPunct w:val="0"/>
              <w:autoSpaceDE w:val="0"/>
              <w:autoSpaceDN w:val="0"/>
              <w:adjustRightInd w:val="0"/>
              <w:rPr>
                <w:bCs/>
              </w:rPr>
            </w:pPr>
          </w:p>
        </w:tc>
      </w:tr>
    </w:tbl>
    <w:p w14:paraId="2B4A73E4" w14:textId="77777777" w:rsidR="0027105E" w:rsidRDefault="0027105E" w:rsidP="0027105E">
      <w:pPr>
        <w:jc w:val="both"/>
        <w:rPr>
          <w:sz w:val="18"/>
          <w:szCs w:val="18"/>
        </w:rPr>
      </w:pPr>
    </w:p>
    <w:p w14:paraId="624CC72B" w14:textId="77777777" w:rsidR="0027105E" w:rsidRDefault="0027105E" w:rsidP="00E16920">
      <w:pPr>
        <w:ind w:firstLine="708"/>
        <w:contextualSpacing/>
        <w:rPr>
          <w:sz w:val="22"/>
          <w:szCs w:val="22"/>
        </w:rPr>
        <w:sectPr w:rsidR="0027105E" w:rsidSect="0027105E">
          <w:pgSz w:w="16838" w:h="11906" w:orient="landscape"/>
          <w:pgMar w:top="426" w:right="539" w:bottom="851" w:left="709" w:header="709" w:footer="709" w:gutter="0"/>
          <w:cols w:space="708"/>
          <w:titlePg/>
          <w:docGrid w:linePitch="360"/>
        </w:sectPr>
      </w:pPr>
    </w:p>
    <w:p w14:paraId="3681B88E" w14:textId="77777777" w:rsidR="00E92FCA" w:rsidRDefault="00E92FCA" w:rsidP="00E92FCA">
      <w:pPr>
        <w:pStyle w:val="4"/>
        <w:jc w:val="right"/>
      </w:pPr>
      <w:r>
        <w:lastRenderedPageBreak/>
        <w:t>Приложение 3</w:t>
      </w:r>
    </w:p>
    <w:p w14:paraId="2991E3B3" w14:textId="77777777" w:rsidR="0027105E" w:rsidRPr="00952929" w:rsidRDefault="0027105E" w:rsidP="0027105E">
      <w:pPr>
        <w:spacing w:before="360"/>
        <w:jc w:val="center"/>
        <w:rPr>
          <w:b/>
        </w:rPr>
      </w:pPr>
      <w:r w:rsidRPr="00952929">
        <w:rPr>
          <w:b/>
        </w:rPr>
        <w:t>Согласие на обработку персональных данных</w:t>
      </w:r>
    </w:p>
    <w:p w14:paraId="5CD901C6" w14:textId="77777777" w:rsidR="0027105E" w:rsidRPr="00952929" w:rsidRDefault="0027105E" w:rsidP="0027105E">
      <w:pPr>
        <w:tabs>
          <w:tab w:val="left" w:pos="0"/>
        </w:tabs>
        <w:spacing w:after="240"/>
        <w:jc w:val="center"/>
        <w:rPr>
          <w:b/>
          <w:snapToGrid w:val="0"/>
        </w:rPr>
      </w:pPr>
      <w:r w:rsidRPr="00952929">
        <w:rPr>
          <w:b/>
          <w:snapToGrid w:val="0"/>
        </w:rPr>
        <w:t>от «_____» ____________ 20____ г.</w:t>
      </w:r>
    </w:p>
    <w:p w14:paraId="0C25E82B" w14:textId="77777777" w:rsidR="0027105E" w:rsidRPr="00952929" w:rsidRDefault="0027105E" w:rsidP="0027105E">
      <w:pPr>
        <w:widowControl w:val="0"/>
        <w:autoSpaceDE w:val="0"/>
        <w:autoSpaceDN w:val="0"/>
        <w:adjustRightInd w:val="0"/>
        <w:jc w:val="both"/>
        <w:rPr>
          <w:snapToGrid w:val="0"/>
          <w:sz w:val="22"/>
        </w:rPr>
      </w:pPr>
      <w:r w:rsidRPr="00952929">
        <w:rPr>
          <w:snapToGrid w:val="0"/>
          <w:sz w:val="22"/>
        </w:rPr>
        <w:t>Настоящим _____________________________________________________________________</w:t>
      </w:r>
    </w:p>
    <w:p w14:paraId="254867EE" w14:textId="77777777" w:rsidR="0027105E" w:rsidRPr="00952929" w:rsidRDefault="0027105E" w:rsidP="0027105E">
      <w:pPr>
        <w:widowControl w:val="0"/>
        <w:autoSpaceDE w:val="0"/>
        <w:autoSpaceDN w:val="0"/>
        <w:adjustRightInd w:val="0"/>
        <w:jc w:val="center"/>
        <w:rPr>
          <w:i/>
          <w:sz w:val="22"/>
        </w:rPr>
      </w:pPr>
      <w:proofErr w:type="gramStart"/>
      <w:r w:rsidRPr="00952929">
        <w:rPr>
          <w:i/>
          <w:sz w:val="22"/>
        </w:rPr>
        <w:t>(указывается</w:t>
      </w:r>
      <w:r w:rsidRPr="00952929">
        <w:rPr>
          <w:sz w:val="22"/>
        </w:rPr>
        <w:t xml:space="preserve"> </w:t>
      </w:r>
      <w:r w:rsidRPr="00952929">
        <w:rPr>
          <w:i/>
          <w:sz w:val="22"/>
        </w:rPr>
        <w:t>полное наименование участника закупочной процедуры</w:t>
      </w:r>
      <w:proofErr w:type="gramEnd"/>
    </w:p>
    <w:p w14:paraId="65C7D2AD" w14:textId="77777777" w:rsidR="0027105E" w:rsidRPr="00952929" w:rsidRDefault="0027105E" w:rsidP="0027105E">
      <w:pPr>
        <w:widowControl w:val="0"/>
        <w:autoSpaceDE w:val="0"/>
        <w:autoSpaceDN w:val="0"/>
        <w:adjustRightInd w:val="0"/>
        <w:jc w:val="center"/>
        <w:rPr>
          <w:sz w:val="22"/>
        </w:rPr>
      </w:pPr>
      <w:r w:rsidRPr="00952929">
        <w:rPr>
          <w:b/>
          <w:i/>
          <w:sz w:val="22"/>
        </w:rPr>
        <w:t>________________________________________________________________________________</w:t>
      </w:r>
      <w:r w:rsidRPr="00952929">
        <w:rPr>
          <w:sz w:val="22"/>
        </w:rPr>
        <w:t xml:space="preserve"> </w:t>
      </w:r>
      <w:r w:rsidRPr="00952929">
        <w:rPr>
          <w:i/>
          <w:sz w:val="22"/>
        </w:rPr>
        <w:t>(потенциального контрагента), контрагента)</w:t>
      </w:r>
    </w:p>
    <w:p w14:paraId="3DEA200C" w14:textId="77777777" w:rsidR="0027105E" w:rsidRPr="00952929" w:rsidRDefault="0027105E" w:rsidP="0027105E">
      <w:pPr>
        <w:widowControl w:val="0"/>
        <w:autoSpaceDE w:val="0"/>
        <w:autoSpaceDN w:val="0"/>
        <w:adjustRightInd w:val="0"/>
        <w:spacing w:before="240"/>
        <w:jc w:val="both"/>
        <w:rPr>
          <w:sz w:val="22"/>
        </w:rPr>
      </w:pPr>
      <w:r w:rsidRPr="00952929">
        <w:rPr>
          <w:sz w:val="22"/>
        </w:rPr>
        <w:t>Адрес регистрации: ______________________________________________________________</w:t>
      </w:r>
    </w:p>
    <w:p w14:paraId="59DC4719" w14:textId="77777777" w:rsidR="0027105E" w:rsidRPr="00952929" w:rsidRDefault="0027105E" w:rsidP="0027105E">
      <w:pPr>
        <w:widowControl w:val="0"/>
        <w:autoSpaceDE w:val="0"/>
        <w:autoSpaceDN w:val="0"/>
        <w:adjustRightInd w:val="0"/>
        <w:spacing w:before="120"/>
        <w:jc w:val="both"/>
        <w:rPr>
          <w:sz w:val="22"/>
        </w:rPr>
      </w:pPr>
      <w:r w:rsidRPr="00952929">
        <w:rPr>
          <w:sz w:val="22"/>
        </w:rPr>
        <w:t>Свидетельство о регистрации: _____________________________________________________</w:t>
      </w:r>
    </w:p>
    <w:p w14:paraId="72A062A5" w14:textId="77777777" w:rsidR="0027105E" w:rsidRPr="00952929" w:rsidRDefault="0027105E" w:rsidP="0027105E">
      <w:pPr>
        <w:widowControl w:val="0"/>
        <w:autoSpaceDE w:val="0"/>
        <w:autoSpaceDN w:val="0"/>
        <w:adjustRightInd w:val="0"/>
        <w:spacing w:before="120"/>
        <w:jc w:val="both"/>
        <w:rPr>
          <w:bCs/>
          <w:iCs/>
          <w:sz w:val="22"/>
        </w:rPr>
      </w:pPr>
      <w:r w:rsidRPr="00952929">
        <w:rPr>
          <w:i/>
          <w:sz w:val="22"/>
        </w:rPr>
        <w:t xml:space="preserve">ИНН </w:t>
      </w:r>
      <w:r w:rsidRPr="00952929">
        <w:rPr>
          <w:b/>
          <w:i/>
          <w:sz w:val="22"/>
        </w:rPr>
        <w:t>__________________________</w:t>
      </w:r>
    </w:p>
    <w:p w14:paraId="0DF5489C" w14:textId="77777777" w:rsidR="0027105E" w:rsidRPr="00952929" w:rsidRDefault="0027105E" w:rsidP="0027105E">
      <w:pPr>
        <w:widowControl w:val="0"/>
        <w:autoSpaceDE w:val="0"/>
        <w:autoSpaceDN w:val="0"/>
        <w:adjustRightInd w:val="0"/>
        <w:spacing w:before="120"/>
        <w:jc w:val="both"/>
        <w:rPr>
          <w:bCs/>
          <w:iCs/>
          <w:sz w:val="22"/>
        </w:rPr>
      </w:pPr>
      <w:r w:rsidRPr="00952929">
        <w:rPr>
          <w:i/>
          <w:sz w:val="22"/>
        </w:rPr>
        <w:t xml:space="preserve">КПП </w:t>
      </w:r>
      <w:r w:rsidRPr="00952929">
        <w:rPr>
          <w:b/>
          <w:i/>
          <w:sz w:val="22"/>
        </w:rPr>
        <w:t>__________________________</w:t>
      </w:r>
    </w:p>
    <w:p w14:paraId="15EF351B" w14:textId="77777777" w:rsidR="0027105E" w:rsidRPr="00952929" w:rsidRDefault="0027105E" w:rsidP="0027105E">
      <w:pPr>
        <w:widowControl w:val="0"/>
        <w:autoSpaceDE w:val="0"/>
        <w:autoSpaceDN w:val="0"/>
        <w:adjustRightInd w:val="0"/>
        <w:spacing w:before="120"/>
        <w:jc w:val="both"/>
        <w:rPr>
          <w:iCs/>
          <w:sz w:val="22"/>
        </w:rPr>
      </w:pPr>
      <w:r w:rsidRPr="00952929">
        <w:rPr>
          <w:i/>
          <w:sz w:val="22"/>
        </w:rPr>
        <w:t>ОГРН _________________________</w:t>
      </w:r>
    </w:p>
    <w:p w14:paraId="14D51BA3" w14:textId="77777777" w:rsidR="0027105E" w:rsidRPr="00952929" w:rsidRDefault="0027105E" w:rsidP="0027105E">
      <w:pPr>
        <w:widowControl w:val="0"/>
        <w:autoSpaceDE w:val="0"/>
        <w:autoSpaceDN w:val="0"/>
        <w:adjustRightInd w:val="0"/>
        <w:spacing w:before="120"/>
        <w:jc w:val="both"/>
        <w:rPr>
          <w:b/>
          <w:i/>
          <w:sz w:val="22"/>
        </w:rPr>
      </w:pPr>
      <w:r w:rsidRPr="00952929">
        <w:rPr>
          <w:sz w:val="22"/>
        </w:rPr>
        <w:t xml:space="preserve">в лице </w:t>
      </w:r>
      <w:r w:rsidRPr="00952929">
        <w:rPr>
          <w:b/>
          <w:i/>
          <w:sz w:val="22"/>
        </w:rPr>
        <w:t>__________________________________________________________________________</w:t>
      </w:r>
    </w:p>
    <w:p w14:paraId="4E91F2FD" w14:textId="77777777" w:rsidR="0027105E" w:rsidRPr="00952929" w:rsidRDefault="0027105E" w:rsidP="0027105E">
      <w:pPr>
        <w:autoSpaceDE w:val="0"/>
        <w:autoSpaceDN w:val="0"/>
        <w:adjustRightInd w:val="0"/>
        <w:jc w:val="center"/>
        <w:rPr>
          <w:bCs/>
          <w:i/>
          <w:iCs/>
          <w:sz w:val="22"/>
        </w:rPr>
      </w:pPr>
      <w:proofErr w:type="gramStart"/>
      <w:r w:rsidRPr="00952929">
        <w:rPr>
          <w:i/>
          <w:sz w:val="22"/>
        </w:rPr>
        <w:t>(указываются Ф.И.О.,</w:t>
      </w:r>
      <w:r w:rsidRPr="00952929">
        <w:rPr>
          <w:bCs/>
          <w:i/>
          <w:iCs/>
          <w:sz w:val="22"/>
        </w:rPr>
        <w:t xml:space="preserve"> адрес, номер основного документа, удостоверяющего личность,</w:t>
      </w:r>
      <w:proofErr w:type="gramEnd"/>
    </w:p>
    <w:p w14:paraId="5023A548" w14:textId="77777777" w:rsidR="0027105E" w:rsidRPr="00952929" w:rsidRDefault="0027105E" w:rsidP="0027105E">
      <w:pPr>
        <w:rPr>
          <w:sz w:val="22"/>
        </w:rPr>
      </w:pPr>
      <w:r w:rsidRPr="00952929">
        <w:rPr>
          <w:b/>
          <w:bCs/>
          <w:i/>
          <w:iCs/>
          <w:sz w:val="22"/>
        </w:rPr>
        <w:t>_______________________________________________________________________________</w:t>
      </w:r>
      <w:r w:rsidRPr="00952929">
        <w:rPr>
          <w:bCs/>
          <w:iCs/>
          <w:sz w:val="22"/>
        </w:rPr>
        <w:t>,</w:t>
      </w:r>
    </w:p>
    <w:p w14:paraId="02889F0A" w14:textId="77777777" w:rsidR="0027105E" w:rsidRPr="00952929" w:rsidRDefault="0027105E" w:rsidP="0027105E">
      <w:pPr>
        <w:autoSpaceDE w:val="0"/>
        <w:autoSpaceDN w:val="0"/>
        <w:adjustRightInd w:val="0"/>
        <w:jc w:val="center"/>
        <w:rPr>
          <w:b/>
          <w:bCs/>
          <w:i/>
          <w:iCs/>
          <w:sz w:val="22"/>
        </w:rPr>
      </w:pPr>
      <w:r w:rsidRPr="00952929">
        <w:rPr>
          <w:bCs/>
          <w:i/>
          <w:iCs/>
          <w:sz w:val="22"/>
        </w:rPr>
        <w:t>сведения о дате выдачи указанного документа и выдавшем его органе)</w:t>
      </w:r>
      <w:r w:rsidRPr="00952929">
        <w:rPr>
          <w:b/>
          <w:bCs/>
          <w:i/>
          <w:iCs/>
          <w:color w:val="FF0000"/>
          <w:sz w:val="22"/>
        </w:rPr>
        <w:t xml:space="preserve">* </w:t>
      </w:r>
    </w:p>
    <w:p w14:paraId="4E49FAFA" w14:textId="77777777" w:rsidR="0027105E" w:rsidRPr="00952929" w:rsidRDefault="0027105E" w:rsidP="0027105E">
      <w:pPr>
        <w:widowControl w:val="0"/>
        <w:autoSpaceDE w:val="0"/>
        <w:autoSpaceDN w:val="0"/>
        <w:adjustRightInd w:val="0"/>
        <w:jc w:val="both"/>
        <w:rPr>
          <w:sz w:val="22"/>
        </w:rPr>
      </w:pPr>
    </w:p>
    <w:p w14:paraId="0E28081E" w14:textId="77777777" w:rsidR="005142DF" w:rsidRPr="00952929" w:rsidRDefault="0027105E" w:rsidP="005142DF">
      <w:pPr>
        <w:widowControl w:val="0"/>
        <w:autoSpaceDE w:val="0"/>
        <w:autoSpaceDN w:val="0"/>
        <w:adjustRightInd w:val="0"/>
        <w:jc w:val="both"/>
        <w:rPr>
          <w:sz w:val="22"/>
        </w:rPr>
      </w:pPr>
      <w:proofErr w:type="gramStart"/>
      <w:r w:rsidRPr="00952929">
        <w:rPr>
          <w:sz w:val="22"/>
        </w:rPr>
        <w:t xml:space="preserve">действующего на основании </w:t>
      </w:r>
      <w:r w:rsidRPr="00952929">
        <w:rPr>
          <w:b/>
          <w:i/>
          <w:sz w:val="22"/>
        </w:rPr>
        <w:t>_____________________________________</w:t>
      </w:r>
      <w:r w:rsidRPr="00952929">
        <w:rPr>
          <w:sz w:val="22"/>
        </w:rPr>
        <w:t xml:space="preserve">, дает свое согласие </w:t>
      </w:r>
      <w:r>
        <w:rPr>
          <w:b/>
          <w:snapToGrid w:val="0"/>
          <w:sz w:val="22"/>
        </w:rPr>
        <w:t xml:space="preserve">ЧУЗ </w:t>
      </w:r>
      <w:r w:rsidR="009D473C" w:rsidRPr="00CC2CA2">
        <w:rPr>
          <w:b/>
          <w:snapToGrid w:val="0"/>
          <w:sz w:val="22"/>
        </w:rPr>
        <w:t>«</w:t>
      </w:r>
      <w:r w:rsidR="009D473C" w:rsidRPr="00CC2CA2">
        <w:rPr>
          <w:b/>
          <w:sz w:val="22"/>
          <w:szCs w:val="22"/>
        </w:rPr>
        <w:t>РЖД-Медицина» г. Рузаевка»</w:t>
      </w:r>
      <w:r w:rsidRPr="00952929">
        <w:rPr>
          <w:snapToGrid w:val="0"/>
          <w:sz w:val="22"/>
        </w:rPr>
        <w:t>, зарегистрированному по адресу:</w:t>
      </w:r>
      <w:r w:rsidR="00CC2CA2">
        <w:rPr>
          <w:snapToGrid w:val="0"/>
          <w:sz w:val="22"/>
        </w:rPr>
        <w:t xml:space="preserve"> </w:t>
      </w:r>
      <w:r w:rsidR="00CC2CA2" w:rsidRPr="00561678">
        <w:rPr>
          <w:color w:val="000000"/>
        </w:rPr>
        <w:t>431440, Россия, Республика Мордовия, г. Рузаевка, ул. Бедно-</w:t>
      </w:r>
      <w:proofErr w:type="spellStart"/>
      <w:r w:rsidR="00CC2CA2" w:rsidRPr="00561678">
        <w:rPr>
          <w:color w:val="000000"/>
        </w:rPr>
        <w:t>Демьяновская</w:t>
      </w:r>
      <w:proofErr w:type="spellEnd"/>
      <w:r w:rsidR="00CC2CA2" w:rsidRPr="00561678">
        <w:rPr>
          <w:color w:val="000000"/>
        </w:rPr>
        <w:t>, д.15</w:t>
      </w:r>
      <w:r w:rsidRPr="00952929">
        <w:rPr>
          <w:snapToGrid w:val="0"/>
          <w:sz w:val="22"/>
        </w:rPr>
        <w:t xml:space="preserve">, </w:t>
      </w:r>
      <w:r w:rsidRPr="00952929">
        <w:rPr>
          <w:sz w:val="22"/>
        </w:rPr>
        <w:t>и</w:t>
      </w:r>
      <w:r w:rsidRPr="00952929">
        <w:rPr>
          <w:i/>
          <w:sz w:val="22"/>
        </w:rPr>
        <w:t xml:space="preserve"> </w:t>
      </w:r>
      <w:r w:rsidR="005142DF">
        <w:rPr>
          <w:b/>
          <w:sz w:val="22"/>
        </w:rPr>
        <w:t>Открытому</w:t>
      </w:r>
      <w:r w:rsidR="005142DF" w:rsidRPr="00952929">
        <w:rPr>
          <w:b/>
          <w:sz w:val="22"/>
        </w:rPr>
        <w:t xml:space="preserve"> акционерному обществу «Российские </w:t>
      </w:r>
      <w:r w:rsidR="005142DF">
        <w:rPr>
          <w:b/>
          <w:sz w:val="22"/>
        </w:rPr>
        <w:t>железные дороги</w:t>
      </w:r>
      <w:r w:rsidR="005142DF" w:rsidRPr="00952929">
        <w:rPr>
          <w:b/>
          <w:sz w:val="22"/>
        </w:rPr>
        <w:t>»</w:t>
      </w:r>
      <w:r w:rsidR="005142DF" w:rsidRPr="00952929">
        <w:rPr>
          <w:sz w:val="22"/>
        </w:rPr>
        <w:t xml:space="preserve">, </w:t>
      </w:r>
      <w:r w:rsidR="005142DF" w:rsidRPr="00952929">
        <w:rPr>
          <w:snapToGrid w:val="0"/>
          <w:sz w:val="22"/>
        </w:rPr>
        <w:t xml:space="preserve">зарегистрированному по </w:t>
      </w:r>
      <w:r w:rsidR="005142DF" w:rsidRPr="0027105E">
        <w:rPr>
          <w:sz w:val="22"/>
        </w:rPr>
        <w:t xml:space="preserve">адресу: 107174, город Москва, улица </w:t>
      </w:r>
      <w:proofErr w:type="spellStart"/>
      <w:r w:rsidR="005142DF" w:rsidRPr="0027105E">
        <w:rPr>
          <w:sz w:val="22"/>
        </w:rPr>
        <w:t>Басманная</w:t>
      </w:r>
      <w:proofErr w:type="spellEnd"/>
      <w:r w:rsidR="005142DF" w:rsidRPr="0027105E">
        <w:rPr>
          <w:sz w:val="22"/>
        </w:rPr>
        <w:t xml:space="preserve"> Нов., дом 2, в отношении</w:t>
      </w:r>
      <w:r w:rsidR="005142DF" w:rsidRPr="00952929">
        <w:rPr>
          <w:sz w:val="22"/>
        </w:rPr>
        <w:t xml:space="preserve">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w:t>
      </w:r>
      <w:proofErr w:type="gramEnd"/>
      <w:r w:rsidR="005142DF" w:rsidRPr="00952929">
        <w:rPr>
          <w:sz w:val="22"/>
        </w:rPr>
        <w:t xml:space="preserve"> (</w:t>
      </w:r>
      <w:proofErr w:type="gramStart"/>
      <w:r w:rsidR="005142DF" w:rsidRPr="00952929">
        <w:rPr>
          <w:sz w:val="22"/>
        </w:rPr>
        <w:t>потенциального контрагента) / контрагента / третьего лица, привлеченного контрагентом к исполнению своих обязательств по договору: фамилия</w:t>
      </w:r>
      <w:r w:rsidR="005142DF" w:rsidRPr="00952929">
        <w:rPr>
          <w:snapToGrid w:val="0"/>
          <w:sz w:val="22"/>
        </w:rPr>
        <w:t xml:space="preserve"> имя отчество, серия и номер документа, удостоверяющего личность, сведения о дате выдачи указанного документа и выдавшем его органе, адрес регистрации, ИНН - на совершение действий, предусмотренных п. 3 ст. 3 Федерального закона от 27.07.2006 № 152-ФЗ «О персональных данных», </w:t>
      </w:r>
      <w:r w:rsidR="005142DF" w:rsidRPr="00952929">
        <w:rPr>
          <w:sz w:val="22"/>
        </w:rPr>
        <w:t>в том числе с использованием информационных систем, а также</w:t>
      </w:r>
      <w:proofErr w:type="gramEnd"/>
      <w:r w:rsidR="005142DF" w:rsidRPr="00952929">
        <w:rPr>
          <w:sz w:val="22"/>
        </w:rPr>
        <w:t xml:space="preserve"> на представление указанной информации в уполномоченные государственные органы (</w:t>
      </w:r>
      <w:proofErr w:type="spellStart"/>
      <w:r w:rsidR="005142DF" w:rsidRPr="00952929">
        <w:rPr>
          <w:sz w:val="22"/>
        </w:rPr>
        <w:t>Росфинмониторинг</w:t>
      </w:r>
      <w:proofErr w:type="spellEnd"/>
      <w:r w:rsidR="005142DF" w:rsidRPr="00952929">
        <w:rPr>
          <w:sz w:val="22"/>
        </w:rPr>
        <w:t xml:space="preserve">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r w:rsidR="005142DF" w:rsidRPr="00952929">
        <w:rPr>
          <w:b/>
          <w:bCs/>
          <w:color w:val="FF0000"/>
          <w:sz w:val="22"/>
        </w:rPr>
        <w:t>**</w:t>
      </w:r>
    </w:p>
    <w:p w14:paraId="30CC1CC6" w14:textId="77777777" w:rsidR="005142DF" w:rsidRPr="00952929" w:rsidRDefault="005142DF" w:rsidP="005142DF">
      <w:pPr>
        <w:widowControl w:val="0"/>
        <w:ind w:firstLine="567"/>
        <w:jc w:val="both"/>
        <w:rPr>
          <w:snapToGrid w:val="0"/>
          <w:sz w:val="22"/>
        </w:rPr>
      </w:pPr>
      <w:r w:rsidRPr="00952929">
        <w:rPr>
          <w:snapToGrid w:val="0"/>
          <w:sz w:val="22"/>
        </w:rPr>
        <w:t xml:space="preserve">Цель обработки персональных данных: </w:t>
      </w:r>
      <w:r w:rsidRPr="00952929">
        <w:rPr>
          <w:sz w:val="22"/>
        </w:rPr>
        <w:t xml:space="preserve">обеспечение соблюдения требований законодательства Российской Федерации, в том числе статьи 13.3 Федерального закона от 25.12.2008 № 273-ФЗ «О противодействии коррупции», </w:t>
      </w:r>
      <w:r w:rsidRPr="00952929">
        <w:rPr>
          <w:snapToGrid w:val="0"/>
          <w:sz w:val="22"/>
        </w:rPr>
        <w:t>выполнение поручений Правительства Российской Федера</w:t>
      </w:r>
      <w:r>
        <w:rPr>
          <w:snapToGrid w:val="0"/>
          <w:sz w:val="22"/>
        </w:rPr>
        <w:t>ции от 28.12.2011 № ВП-П13-9308</w:t>
      </w:r>
      <w:r w:rsidRPr="00952929">
        <w:rPr>
          <w:snapToGrid w:val="0"/>
          <w:sz w:val="22"/>
        </w:rPr>
        <w:t>.</w:t>
      </w:r>
    </w:p>
    <w:p w14:paraId="2178A269" w14:textId="77777777" w:rsidR="005142DF" w:rsidRPr="00952929" w:rsidRDefault="005142DF" w:rsidP="005142DF">
      <w:pPr>
        <w:widowControl w:val="0"/>
        <w:ind w:firstLine="567"/>
        <w:jc w:val="both"/>
        <w:rPr>
          <w:snapToGrid w:val="0"/>
          <w:sz w:val="22"/>
        </w:rPr>
      </w:pPr>
      <w:r w:rsidRPr="00952929">
        <w:rPr>
          <w:snapToGrid w:val="0"/>
          <w:sz w:val="22"/>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w:t>
      </w:r>
      <w:r w:rsidRPr="00F27648">
        <w:rPr>
          <w:snapToGrid w:val="0"/>
        </w:rPr>
        <w:t xml:space="preserve"> прекращении обработки </w:t>
      </w:r>
      <w:r w:rsidRPr="00952929">
        <w:rPr>
          <w:snapToGrid w:val="0"/>
          <w:sz w:val="22"/>
        </w:rPr>
        <w:t>его персональных данных.</w:t>
      </w:r>
    </w:p>
    <w:p w14:paraId="28CBBFA0" w14:textId="5B956A9E" w:rsidR="0027105E" w:rsidRPr="00952929" w:rsidRDefault="0027105E" w:rsidP="005142DF">
      <w:pPr>
        <w:widowControl w:val="0"/>
        <w:autoSpaceDE w:val="0"/>
        <w:autoSpaceDN w:val="0"/>
        <w:adjustRightInd w:val="0"/>
        <w:jc w:val="both"/>
        <w:rPr>
          <w:snapToGrid w:val="0"/>
          <w:sz w:val="22"/>
        </w:rPr>
      </w:pPr>
    </w:p>
    <w:p w14:paraId="2B832AFA" w14:textId="77777777" w:rsidR="0027105E" w:rsidRDefault="0027105E" w:rsidP="0027105E">
      <w:pPr>
        <w:widowControl w:val="0"/>
        <w:jc w:val="both"/>
      </w:pPr>
    </w:p>
    <w:p w14:paraId="62148818" w14:textId="77777777" w:rsidR="0027105E" w:rsidRDefault="0027105E" w:rsidP="0027105E">
      <w:pPr>
        <w:widowControl w:val="0"/>
        <w:jc w:val="both"/>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14:paraId="4F6AF44F" w14:textId="77777777" w:rsidTr="00561678">
        <w:trPr>
          <w:jc w:val="center"/>
        </w:trPr>
        <w:tc>
          <w:tcPr>
            <w:tcW w:w="4252" w:type="dxa"/>
            <w:tcBorders>
              <w:bottom w:val="single" w:sz="4" w:space="0" w:color="auto"/>
            </w:tcBorders>
          </w:tcPr>
          <w:p w14:paraId="48B5E14D" w14:textId="77777777" w:rsidR="0027105E" w:rsidRDefault="0027105E" w:rsidP="00561678">
            <w:pPr>
              <w:tabs>
                <w:tab w:val="left" w:pos="1080"/>
              </w:tabs>
              <w:overflowPunct w:val="0"/>
              <w:autoSpaceDE w:val="0"/>
              <w:autoSpaceDN w:val="0"/>
              <w:adjustRightInd w:val="0"/>
              <w:rPr>
                <w:bCs/>
              </w:rPr>
            </w:pPr>
          </w:p>
        </w:tc>
        <w:tc>
          <w:tcPr>
            <w:tcW w:w="6157" w:type="dxa"/>
          </w:tcPr>
          <w:p w14:paraId="049125FC" w14:textId="77777777" w:rsidR="0027105E" w:rsidRDefault="0027105E" w:rsidP="00561678">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14:paraId="0A5DD4FA" w14:textId="77777777" w:rsidTr="00561678">
        <w:trPr>
          <w:jc w:val="center"/>
        </w:trPr>
        <w:tc>
          <w:tcPr>
            <w:tcW w:w="4252" w:type="dxa"/>
            <w:tcBorders>
              <w:top w:val="single" w:sz="4" w:space="0" w:color="auto"/>
            </w:tcBorders>
          </w:tcPr>
          <w:p w14:paraId="552B6AA4" w14:textId="77777777" w:rsidR="0027105E" w:rsidRPr="00660123" w:rsidRDefault="0027105E" w:rsidP="00561678">
            <w:pPr>
              <w:tabs>
                <w:tab w:val="left" w:pos="1080"/>
              </w:tabs>
              <w:overflowPunct w:val="0"/>
              <w:autoSpaceDE w:val="0"/>
              <w:autoSpaceDN w:val="0"/>
              <w:adjustRightInd w:val="0"/>
              <w:rPr>
                <w:bCs/>
                <w:i/>
                <w:sz w:val="18"/>
                <w:szCs w:val="18"/>
              </w:rPr>
            </w:pPr>
            <w:r>
              <w:rPr>
                <w:i/>
                <w:sz w:val="18"/>
                <w:szCs w:val="18"/>
              </w:rPr>
              <w:t>п</w:t>
            </w:r>
            <w:r w:rsidRPr="00660123">
              <w:rPr>
                <w:i/>
                <w:sz w:val="18"/>
                <w:szCs w:val="18"/>
              </w:rPr>
              <w:t>одпись субъекта персональных данных /</w:t>
            </w:r>
            <w:r w:rsidRPr="00660123">
              <w:rPr>
                <w:bCs/>
                <w:i/>
                <w:sz w:val="18"/>
                <w:szCs w:val="18"/>
              </w:rPr>
              <w:t xml:space="preserve"> </w:t>
            </w:r>
            <w:r w:rsidRPr="00660123">
              <w:rPr>
                <w:i/>
                <w:sz w:val="18"/>
                <w:szCs w:val="18"/>
              </w:rPr>
              <w:t>уполномоченного представителя</w:t>
            </w:r>
          </w:p>
        </w:tc>
        <w:tc>
          <w:tcPr>
            <w:tcW w:w="6157" w:type="dxa"/>
          </w:tcPr>
          <w:p w14:paraId="7DA6FDA6" w14:textId="77777777" w:rsidR="0027105E" w:rsidRPr="00B5630E" w:rsidRDefault="0027105E" w:rsidP="00561678">
            <w:pPr>
              <w:tabs>
                <w:tab w:val="left" w:pos="1080"/>
              </w:tabs>
              <w:overflowPunct w:val="0"/>
              <w:autoSpaceDE w:val="0"/>
              <w:autoSpaceDN w:val="0"/>
              <w:adjustRightInd w:val="0"/>
              <w:rPr>
                <w:bCs/>
                <w:i/>
                <w:sz w:val="18"/>
                <w:szCs w:val="18"/>
              </w:rPr>
            </w:pPr>
            <w:r w:rsidRPr="00B5630E">
              <w:rPr>
                <w:bCs/>
                <w:i/>
                <w:sz w:val="18"/>
                <w:szCs w:val="18"/>
              </w:rPr>
              <w:t xml:space="preserve">(должность, фамилия, имя, отчество </w:t>
            </w:r>
            <w:proofErr w:type="gramStart"/>
            <w:r w:rsidRPr="00B5630E">
              <w:rPr>
                <w:bCs/>
                <w:i/>
                <w:sz w:val="18"/>
                <w:szCs w:val="18"/>
              </w:rPr>
              <w:t>подписавшего</w:t>
            </w:r>
            <w:proofErr w:type="gramEnd"/>
            <w:r>
              <w:rPr>
                <w:bCs/>
                <w:i/>
                <w:sz w:val="18"/>
                <w:szCs w:val="18"/>
              </w:rPr>
              <w:t xml:space="preserve"> </w:t>
            </w:r>
            <w:r w:rsidRPr="00660123">
              <w:rPr>
                <w:b/>
                <w:iCs/>
                <w:color w:val="FF0000"/>
                <w:sz w:val="22"/>
              </w:rPr>
              <w:t>*</w:t>
            </w:r>
            <w:r w:rsidRPr="00B5630E">
              <w:rPr>
                <w:bCs/>
                <w:i/>
                <w:sz w:val="18"/>
                <w:szCs w:val="18"/>
              </w:rPr>
              <w:t>)</w:t>
            </w:r>
          </w:p>
        </w:tc>
      </w:tr>
      <w:tr w:rsidR="0027105E" w14:paraId="7631AA29" w14:textId="77777777" w:rsidTr="00561678">
        <w:trPr>
          <w:jc w:val="center"/>
        </w:trPr>
        <w:tc>
          <w:tcPr>
            <w:tcW w:w="4252" w:type="dxa"/>
          </w:tcPr>
          <w:p w14:paraId="4CC01E1C" w14:textId="77777777" w:rsidR="0027105E" w:rsidRPr="00660123" w:rsidRDefault="0027105E" w:rsidP="00561678">
            <w:pPr>
              <w:tabs>
                <w:tab w:val="left" w:pos="1080"/>
              </w:tabs>
              <w:overflowPunct w:val="0"/>
              <w:autoSpaceDE w:val="0"/>
              <w:autoSpaceDN w:val="0"/>
              <w:adjustRightInd w:val="0"/>
              <w:rPr>
                <w:b/>
              </w:rPr>
            </w:pPr>
            <w:proofErr w:type="spellStart"/>
            <w:r w:rsidRPr="00660123">
              <w:rPr>
                <w:b/>
                <w:i/>
              </w:rPr>
              <w:t>м.п</w:t>
            </w:r>
            <w:proofErr w:type="spellEnd"/>
            <w:r w:rsidRPr="00660123">
              <w:rPr>
                <w:b/>
                <w:i/>
              </w:rPr>
              <w:t>.</w:t>
            </w:r>
          </w:p>
        </w:tc>
        <w:tc>
          <w:tcPr>
            <w:tcW w:w="6157" w:type="dxa"/>
          </w:tcPr>
          <w:p w14:paraId="01500738" w14:textId="77777777" w:rsidR="0027105E" w:rsidRPr="003907E9" w:rsidRDefault="0027105E" w:rsidP="00561678">
            <w:pPr>
              <w:tabs>
                <w:tab w:val="left" w:pos="1080"/>
              </w:tabs>
              <w:overflowPunct w:val="0"/>
              <w:autoSpaceDE w:val="0"/>
              <w:autoSpaceDN w:val="0"/>
              <w:adjustRightInd w:val="0"/>
              <w:rPr>
                <w:bCs/>
              </w:rPr>
            </w:pPr>
          </w:p>
        </w:tc>
      </w:tr>
    </w:tbl>
    <w:p w14:paraId="6A59D749" w14:textId="77777777" w:rsidR="0027105E" w:rsidRPr="00F27648" w:rsidRDefault="0027105E" w:rsidP="0027105E">
      <w:pPr>
        <w:widowControl w:val="0"/>
        <w:jc w:val="both"/>
      </w:pPr>
    </w:p>
    <w:p w14:paraId="65AD62E1" w14:textId="77777777" w:rsidR="005142DF" w:rsidRPr="00952929" w:rsidRDefault="005142DF" w:rsidP="005142DF">
      <w:pPr>
        <w:widowControl w:val="0"/>
        <w:jc w:val="both"/>
        <w:rPr>
          <w:b/>
          <w:sz w:val="22"/>
        </w:rPr>
      </w:pPr>
      <w:r w:rsidRPr="00952929">
        <w:rPr>
          <w:sz w:val="22"/>
        </w:rPr>
        <w:t>Указываются фамилия, имя, отчество, адрес субъекта персональных данных, номер основного документа, удостоверяющего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14:paraId="6A8ADF77" w14:textId="118FD1B2" w:rsidR="00D073B6" w:rsidRDefault="005142DF" w:rsidP="005142DF">
      <w:pPr>
        <w:ind w:firstLine="708"/>
        <w:contextualSpacing/>
        <w:jc w:val="both"/>
        <w:rPr>
          <w:sz w:val="22"/>
          <w:szCs w:val="22"/>
        </w:rPr>
        <w:sectPr w:rsidR="00D073B6" w:rsidSect="0027105E">
          <w:pgSz w:w="11906" w:h="16838"/>
          <w:pgMar w:top="539" w:right="851" w:bottom="709" w:left="426" w:header="709" w:footer="709" w:gutter="0"/>
          <w:cols w:space="708"/>
          <w:titlePg/>
          <w:docGrid w:linePitch="360"/>
        </w:sectPr>
      </w:pPr>
      <w:proofErr w:type="gramStart"/>
      <w:r w:rsidRPr="00952929">
        <w:rPr>
          <w:b/>
          <w:bCs/>
          <w:color w:val="FF0000"/>
          <w:sz w:val="22"/>
        </w:rPr>
        <w:t>**</w:t>
      </w:r>
      <w:r w:rsidRPr="00952929">
        <w:rPr>
          <w:sz w:val="22"/>
        </w:rPr>
        <w:t xml:space="preserve">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собственниках (участниках, учредителях, акционерах) и бенефициарах исключает ответственность </w:t>
      </w:r>
      <w:r>
        <w:rPr>
          <w:sz w:val="22"/>
        </w:rPr>
        <w:t xml:space="preserve">ОАО </w:t>
      </w:r>
      <w:r>
        <w:rPr>
          <w:sz w:val="22"/>
        </w:rPr>
        <w:lastRenderedPageBreak/>
        <w:t>«РЖД»</w:t>
      </w:r>
      <w:r w:rsidRPr="00952929">
        <w:rPr>
          <w:sz w:val="22"/>
        </w:rPr>
        <w:t xml:space="preserve">, </w:t>
      </w:r>
      <w:r w:rsidRPr="00E92FCA">
        <w:rPr>
          <w:b/>
          <w:sz w:val="22"/>
        </w:rPr>
        <w:t>ЧУЗ</w:t>
      </w:r>
      <w:r>
        <w:rPr>
          <w:sz w:val="22"/>
        </w:rPr>
        <w:t xml:space="preserve"> </w:t>
      </w:r>
      <w:r w:rsidRPr="00CC2CA2">
        <w:rPr>
          <w:b/>
          <w:snapToGrid w:val="0"/>
          <w:sz w:val="22"/>
        </w:rPr>
        <w:t>«</w:t>
      </w:r>
      <w:r w:rsidRPr="00CC2CA2">
        <w:rPr>
          <w:b/>
          <w:sz w:val="22"/>
          <w:szCs w:val="22"/>
        </w:rPr>
        <w:t>РЖД-Медицина» г. Рузаевка»</w:t>
      </w:r>
      <w:r w:rsidRPr="00952929">
        <w:rPr>
          <w:sz w:val="22"/>
        </w:rPr>
        <w:t xml:space="preserve"> перед</w:t>
      </w:r>
      <w:r w:rsidRPr="00952929">
        <w:rPr>
          <w:spacing w:val="-4"/>
          <w:sz w:val="22"/>
        </w:rPr>
        <w:t xml:space="preserve"> руководителем, собственником (участником, учредителем, акционером), а также бенефициаром</w:t>
      </w:r>
      <w:r w:rsidRPr="00952929">
        <w:rPr>
          <w:sz w:val="22"/>
        </w:rPr>
        <w:t xml:space="preserve"> участника закупки / контрагента / третьего лица, привлеченного контрагентом к исполнению своих обязательств по договору, за</w:t>
      </w:r>
      <w:proofErr w:type="gramEnd"/>
      <w:r w:rsidRPr="00952929">
        <w:rPr>
          <w:sz w:val="22"/>
        </w:rPr>
        <w:t> </w:t>
      </w:r>
      <w:proofErr w:type="gramStart"/>
      <w:r w:rsidRPr="00952929">
        <w:rPr>
          <w:sz w:val="22"/>
        </w:rPr>
        <w:t xml:space="preserve">предоставление Обществу данных о руководителе, собственниках (участниках, учредителях, акционерах), в том числе бенефициарах и бенефициарах третьего лица, привлеченного контрагентом к исполнению своих обязательств по договору, и предполагает, что </w:t>
      </w:r>
      <w:r w:rsidRPr="00952929">
        <w:rPr>
          <w:spacing w:val="-4"/>
          <w:sz w:val="22"/>
        </w:rPr>
        <w:t>участник закупки (потенциальный контрагент) / контрагент получил у руководителя, своих бенефициаров и бенефициаров</w:t>
      </w:r>
      <w:r w:rsidRPr="00952929">
        <w:rPr>
          <w:sz w:val="22"/>
        </w:rPr>
        <w:t xml:space="preserve"> третьих лиц, привлеченных контрагентом к исполнению своих обязательств по договору согласие </w:t>
      </w:r>
      <w:r w:rsidRPr="00952929">
        <w:rPr>
          <w:spacing w:val="-4"/>
          <w:sz w:val="22"/>
        </w:rPr>
        <w:t xml:space="preserve">на представление (обработку) </w:t>
      </w:r>
      <w:r>
        <w:rPr>
          <w:sz w:val="22"/>
        </w:rPr>
        <w:t>ОАО «РЖД»</w:t>
      </w:r>
      <w:r w:rsidRPr="00952929">
        <w:rPr>
          <w:sz w:val="22"/>
        </w:rPr>
        <w:t xml:space="preserve">, </w:t>
      </w:r>
      <w:r w:rsidRPr="00E92FCA">
        <w:rPr>
          <w:b/>
          <w:sz w:val="22"/>
        </w:rPr>
        <w:t>ЧУЗ</w:t>
      </w:r>
      <w:r>
        <w:rPr>
          <w:sz w:val="22"/>
        </w:rPr>
        <w:t xml:space="preserve"> </w:t>
      </w:r>
      <w:r w:rsidRPr="00CC2CA2">
        <w:rPr>
          <w:b/>
          <w:snapToGrid w:val="0"/>
          <w:sz w:val="22"/>
        </w:rPr>
        <w:t>«</w:t>
      </w:r>
      <w:r w:rsidRPr="00CC2CA2">
        <w:rPr>
          <w:b/>
          <w:sz w:val="22"/>
          <w:szCs w:val="22"/>
        </w:rPr>
        <w:t>РЖД-Медицина» г. Рузаевка</w:t>
      </w:r>
      <w:proofErr w:type="gramEnd"/>
      <w:r w:rsidRPr="00CC2CA2">
        <w:rPr>
          <w:b/>
          <w:sz w:val="22"/>
          <w:szCs w:val="22"/>
        </w:rPr>
        <w:t>»</w:t>
      </w:r>
      <w:r>
        <w:rPr>
          <w:b/>
          <w:sz w:val="22"/>
          <w:szCs w:val="22"/>
        </w:rPr>
        <w:t xml:space="preserve"> </w:t>
      </w:r>
      <w:r w:rsidRPr="00952929">
        <w:rPr>
          <w:sz w:val="22"/>
        </w:rPr>
        <w:t>и в уполномоченные государственные органы указанных сведений.</w:t>
      </w:r>
    </w:p>
    <w:p w14:paraId="6CABC579" w14:textId="77777777" w:rsidR="002B08C7" w:rsidRDefault="008D5A7D" w:rsidP="008D5A7D">
      <w:pPr>
        <w:jc w:val="right"/>
        <w:rPr>
          <w:b/>
        </w:rPr>
      </w:pPr>
      <w:r w:rsidRPr="008D5A7D">
        <w:rPr>
          <w:b/>
        </w:rPr>
        <w:lastRenderedPageBreak/>
        <w:t xml:space="preserve">Приложение </w:t>
      </w:r>
      <w:r w:rsidR="00E92FCA">
        <w:rPr>
          <w:b/>
        </w:rPr>
        <w:t>4</w:t>
      </w:r>
    </w:p>
    <w:p w14:paraId="58894C61" w14:textId="264416C2" w:rsidR="00D86DBA" w:rsidRDefault="00D86DBA" w:rsidP="008D5A7D">
      <w:pPr>
        <w:jc w:val="right"/>
        <w:rPr>
          <w:b/>
        </w:rPr>
      </w:pPr>
      <w:r>
        <w:rPr>
          <w:b/>
        </w:rPr>
        <w:t>Проекта договора</w:t>
      </w:r>
    </w:p>
    <w:p w14:paraId="40BF7A21" w14:textId="77777777" w:rsidR="008C21F2" w:rsidRPr="000907AD" w:rsidRDefault="008C21F2" w:rsidP="008C21F2">
      <w:pPr>
        <w:pStyle w:val="ConsTitle"/>
        <w:widowControl/>
        <w:tabs>
          <w:tab w:val="left" w:pos="1620"/>
        </w:tabs>
        <w:spacing w:line="360" w:lineRule="exact"/>
        <w:jc w:val="center"/>
        <w:rPr>
          <w:rFonts w:ascii="Times New Roman" w:hAnsi="Times New Roman"/>
          <w:sz w:val="24"/>
          <w:szCs w:val="24"/>
        </w:rPr>
      </w:pPr>
      <w:r w:rsidRPr="000907AD">
        <w:rPr>
          <w:rFonts w:ascii="Times New Roman" w:hAnsi="Times New Roman"/>
          <w:sz w:val="24"/>
          <w:szCs w:val="24"/>
        </w:rPr>
        <w:t>Договор № _______________________</w:t>
      </w:r>
    </w:p>
    <w:p w14:paraId="0CBD10F2" w14:textId="77777777" w:rsidR="008C21F2" w:rsidRPr="000907AD" w:rsidRDefault="008C21F2" w:rsidP="008C21F2">
      <w:pPr>
        <w:pStyle w:val="ConsTitle"/>
        <w:widowControl/>
        <w:tabs>
          <w:tab w:val="left" w:pos="1620"/>
        </w:tabs>
        <w:spacing w:line="360" w:lineRule="exact"/>
        <w:jc w:val="center"/>
        <w:rPr>
          <w:rFonts w:ascii="Times New Roman" w:hAnsi="Times New Roman"/>
          <w:sz w:val="24"/>
          <w:szCs w:val="24"/>
        </w:rPr>
      </w:pPr>
      <w:r w:rsidRPr="000907AD">
        <w:rPr>
          <w:rFonts w:ascii="Times New Roman" w:hAnsi="Times New Roman"/>
          <w:sz w:val="24"/>
          <w:szCs w:val="24"/>
        </w:rPr>
        <w:t xml:space="preserve">поставки товара </w:t>
      </w:r>
    </w:p>
    <w:p w14:paraId="4C3FC391" w14:textId="77777777" w:rsidR="008C21F2" w:rsidRPr="000907AD" w:rsidRDefault="008C21F2" w:rsidP="008C21F2">
      <w:pPr>
        <w:pStyle w:val="ConsTitle"/>
        <w:widowControl/>
        <w:tabs>
          <w:tab w:val="left" w:pos="1620"/>
        </w:tabs>
        <w:spacing w:line="360" w:lineRule="exact"/>
        <w:jc w:val="both"/>
        <w:rPr>
          <w:rFonts w:ascii="Times New Roman" w:hAnsi="Times New Roman"/>
          <w:sz w:val="24"/>
          <w:szCs w:val="24"/>
        </w:rPr>
      </w:pPr>
    </w:p>
    <w:p w14:paraId="453E7F98" w14:textId="77777777" w:rsidR="008C21F2" w:rsidRPr="000907AD" w:rsidRDefault="008C21F2" w:rsidP="008C21F2">
      <w:pPr>
        <w:pStyle w:val="ConsNonformat"/>
        <w:widowControl/>
        <w:spacing w:line="360" w:lineRule="exact"/>
        <w:jc w:val="center"/>
        <w:rPr>
          <w:rFonts w:ascii="Times New Roman" w:hAnsi="Times New Roman" w:cs="Times New Roman"/>
          <w:sz w:val="24"/>
          <w:szCs w:val="24"/>
        </w:rPr>
      </w:pPr>
      <w:r w:rsidRPr="000907AD">
        <w:rPr>
          <w:rFonts w:ascii="Times New Roman" w:eastAsia="Calibri" w:hAnsi="Times New Roman" w:cs="Times New Roman"/>
          <w:sz w:val="24"/>
          <w:szCs w:val="24"/>
        </w:rPr>
        <w:t xml:space="preserve">г. Рузаевка                                                     </w:t>
      </w:r>
      <w:r w:rsidRPr="000907AD">
        <w:rPr>
          <w:rFonts w:ascii="Times New Roman" w:hAnsi="Times New Roman" w:cs="Times New Roman"/>
          <w:sz w:val="24"/>
          <w:szCs w:val="24"/>
        </w:rPr>
        <w:tab/>
        <w:t xml:space="preserve">              «___» _________ 20_</w:t>
      </w:r>
      <w:r w:rsidRPr="000907AD">
        <w:rPr>
          <w:rFonts w:ascii="Times New Roman" w:eastAsia="Calibri" w:hAnsi="Times New Roman" w:cs="Times New Roman"/>
          <w:sz w:val="24"/>
          <w:szCs w:val="24"/>
        </w:rPr>
        <w:t>__ г.</w:t>
      </w:r>
    </w:p>
    <w:p w14:paraId="09B1D5F8" w14:textId="77777777" w:rsidR="008C21F2" w:rsidRPr="000907AD" w:rsidRDefault="008C21F2" w:rsidP="008C21F2">
      <w:pPr>
        <w:pStyle w:val="ConsNonformat"/>
        <w:widowControl/>
        <w:spacing w:line="360" w:lineRule="exact"/>
        <w:jc w:val="both"/>
        <w:rPr>
          <w:rFonts w:ascii="Times New Roman" w:hAnsi="Times New Roman" w:cs="Times New Roman"/>
          <w:sz w:val="24"/>
          <w:szCs w:val="24"/>
        </w:rPr>
      </w:pPr>
    </w:p>
    <w:p w14:paraId="066A4637" w14:textId="77777777" w:rsidR="008C21F2" w:rsidRPr="000907AD" w:rsidRDefault="008C21F2" w:rsidP="008C21F2">
      <w:pPr>
        <w:spacing w:line="360" w:lineRule="exact"/>
        <w:ind w:firstLine="708"/>
        <w:jc w:val="both"/>
      </w:pPr>
      <w:proofErr w:type="gramStart"/>
      <w:r w:rsidRPr="000907AD">
        <w:rPr>
          <w:b/>
        </w:rPr>
        <w:t>Частное учреждение здравоохранения «Больница «РЖД-Медицина» города Рузаевка»</w:t>
      </w:r>
      <w:r w:rsidRPr="000907AD">
        <w:t xml:space="preserve">, именуемое далее «Покупатель», в лице главного врача </w:t>
      </w:r>
      <w:proofErr w:type="spellStart"/>
      <w:r w:rsidRPr="000907AD">
        <w:t>Косыркиной</w:t>
      </w:r>
      <w:proofErr w:type="spellEnd"/>
      <w:r w:rsidRPr="000907AD">
        <w:t xml:space="preserve"> Ирины Евгеньевны,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14:paraId="36146B85" w14:textId="77777777" w:rsidR="008C21F2" w:rsidRPr="000907AD" w:rsidRDefault="008C21F2" w:rsidP="008C21F2">
      <w:pPr>
        <w:pStyle w:val="ConsNonformat"/>
        <w:widowControl/>
        <w:spacing w:line="360" w:lineRule="exact"/>
        <w:jc w:val="center"/>
        <w:rPr>
          <w:rFonts w:ascii="Times New Roman" w:hAnsi="Times New Roman" w:cs="Times New Roman"/>
          <w:b/>
          <w:sz w:val="24"/>
          <w:szCs w:val="24"/>
        </w:rPr>
      </w:pPr>
      <w:r w:rsidRPr="000907AD">
        <w:rPr>
          <w:rFonts w:ascii="Times New Roman" w:hAnsi="Times New Roman" w:cs="Times New Roman"/>
          <w:b/>
          <w:sz w:val="24"/>
          <w:szCs w:val="24"/>
        </w:rPr>
        <w:t>1. Предмет Договора</w:t>
      </w:r>
    </w:p>
    <w:p w14:paraId="486DA85B" w14:textId="77777777" w:rsidR="008C21F2" w:rsidRPr="000F08A2" w:rsidRDefault="008C21F2" w:rsidP="008C21F2">
      <w:pPr>
        <w:pStyle w:val="26"/>
        <w:spacing w:line="360" w:lineRule="exact"/>
        <w:ind w:left="0" w:firstLine="720"/>
        <w:jc w:val="both"/>
        <w:rPr>
          <w:sz w:val="24"/>
          <w:szCs w:val="24"/>
        </w:rPr>
      </w:pPr>
      <w:r w:rsidRPr="000F08A2">
        <w:rPr>
          <w:sz w:val="24"/>
          <w:szCs w:val="24"/>
        </w:rPr>
        <w:t xml:space="preserve"> 1.1. Поставщик обязуется</w:t>
      </w:r>
      <w:r w:rsidRPr="000F08A2">
        <w:rPr>
          <w:iCs/>
          <w:sz w:val="24"/>
          <w:szCs w:val="24"/>
        </w:rPr>
        <w:t xml:space="preserve"> поставить Покупателю в установленный настоящим Договором срок ____________</w:t>
      </w:r>
      <w:r w:rsidRPr="000F08A2">
        <w:rPr>
          <w:sz w:val="24"/>
          <w:szCs w:val="24"/>
        </w:rPr>
        <w:t>(далее – Товар) в соответствии со Спецификацией (Приложение №1 к настоящему Договору), а Покупатель обязуется принять и оплатить Товар.</w:t>
      </w:r>
    </w:p>
    <w:p w14:paraId="31E07923" w14:textId="4F128F30" w:rsidR="008C21F2" w:rsidRPr="000907AD" w:rsidRDefault="008C21F2" w:rsidP="008C21F2">
      <w:pPr>
        <w:pStyle w:val="afa"/>
        <w:spacing w:line="320" w:lineRule="exact"/>
        <w:ind w:firstLine="720"/>
        <w:jc w:val="both"/>
        <w:rPr>
          <w:sz w:val="24"/>
          <w:szCs w:val="24"/>
        </w:rPr>
      </w:pPr>
      <w:r w:rsidRPr="000907AD">
        <w:rPr>
          <w:sz w:val="24"/>
          <w:szCs w:val="24"/>
        </w:rPr>
        <w:t>1.2. Срок поставки Товара: поставщик обязу</w:t>
      </w:r>
      <w:r w:rsidR="00874352">
        <w:rPr>
          <w:sz w:val="24"/>
          <w:szCs w:val="24"/>
        </w:rPr>
        <w:t>ется поставить Товар в течение 80 (Восьмид</w:t>
      </w:r>
      <w:r w:rsidRPr="000907AD">
        <w:rPr>
          <w:sz w:val="24"/>
          <w:szCs w:val="24"/>
        </w:rPr>
        <w:t>есяти) рабочих дней с момента подписания Сторонами настоящего Договора и передать Товар Покупателю по Универсальному передаточному документу (УПД). Датой поставки Товара считается дата подписания Сторонами Универсального передаточного документа (УПД).</w:t>
      </w:r>
    </w:p>
    <w:p w14:paraId="0B93F189" w14:textId="77777777" w:rsidR="008C21F2" w:rsidRPr="001F0352" w:rsidRDefault="008C21F2" w:rsidP="008C21F2">
      <w:pPr>
        <w:pStyle w:val="aff0"/>
        <w:ind w:firstLine="709"/>
        <w:jc w:val="both"/>
        <w:rPr>
          <w:rFonts w:ascii="Times New Roman" w:hAnsi="Times New Roman" w:cs="Times New Roman"/>
          <w:sz w:val="24"/>
          <w:szCs w:val="24"/>
          <w:lang w:val="ru-RU"/>
        </w:rPr>
      </w:pPr>
      <w:r w:rsidRPr="001F0352">
        <w:rPr>
          <w:rFonts w:ascii="Times New Roman" w:hAnsi="Times New Roman" w:cs="Times New Roman"/>
          <w:sz w:val="24"/>
          <w:szCs w:val="24"/>
          <w:lang w:val="ru-RU"/>
        </w:rPr>
        <w:t xml:space="preserve">1.3. Поставка Товара осуществляется: на склад Покупателя, расположенный по адресу: </w:t>
      </w:r>
      <w:bookmarkStart w:id="4" w:name="_GoBack"/>
      <w:bookmarkEnd w:id="4"/>
      <w:r w:rsidRPr="001F0352">
        <w:rPr>
          <w:rFonts w:ascii="Times New Roman" w:hAnsi="Times New Roman" w:cs="Times New Roman"/>
          <w:sz w:val="24"/>
          <w:szCs w:val="24"/>
          <w:lang w:val="ru-RU"/>
        </w:rPr>
        <w:t>Республика Мордовия, г. Рузаевка, ул. Бедно-</w:t>
      </w:r>
      <w:proofErr w:type="spellStart"/>
      <w:r w:rsidRPr="001F0352">
        <w:rPr>
          <w:rFonts w:ascii="Times New Roman" w:hAnsi="Times New Roman" w:cs="Times New Roman"/>
          <w:sz w:val="24"/>
          <w:szCs w:val="24"/>
          <w:lang w:val="ru-RU"/>
        </w:rPr>
        <w:t>Демьяновская</w:t>
      </w:r>
      <w:proofErr w:type="spellEnd"/>
      <w:r w:rsidRPr="001F0352">
        <w:rPr>
          <w:rFonts w:ascii="Times New Roman" w:hAnsi="Times New Roman" w:cs="Times New Roman"/>
          <w:sz w:val="24"/>
          <w:szCs w:val="24"/>
          <w:lang w:val="ru-RU"/>
        </w:rPr>
        <w:t>, д.15.</w:t>
      </w:r>
    </w:p>
    <w:p w14:paraId="45A5C2A0" w14:textId="77777777" w:rsidR="008C21F2" w:rsidRPr="001F0352" w:rsidRDefault="008C21F2" w:rsidP="008C21F2">
      <w:pPr>
        <w:pStyle w:val="aff0"/>
        <w:ind w:firstLine="709"/>
        <w:jc w:val="both"/>
        <w:rPr>
          <w:rFonts w:ascii="Times New Roman" w:hAnsi="Times New Roman" w:cs="Times New Roman"/>
          <w:sz w:val="24"/>
          <w:szCs w:val="24"/>
          <w:lang w:val="ru-RU"/>
        </w:rPr>
      </w:pPr>
      <w:r w:rsidRPr="001F0352">
        <w:rPr>
          <w:rFonts w:ascii="Times New Roman" w:hAnsi="Times New Roman" w:cs="Times New Roman"/>
          <w:sz w:val="24"/>
          <w:szCs w:val="24"/>
          <w:lang w:val="ru-RU"/>
        </w:rPr>
        <w:t>1.4. Время поставки: с 08:00 ч. по 16:00 ч. по рабочим дням.</w:t>
      </w:r>
    </w:p>
    <w:p w14:paraId="03285443" w14:textId="77777777" w:rsidR="008C21F2" w:rsidRPr="000907AD" w:rsidRDefault="008C21F2" w:rsidP="008C21F2">
      <w:pPr>
        <w:pStyle w:val="Standard"/>
        <w:spacing w:line="360" w:lineRule="exact"/>
        <w:ind w:firstLine="709"/>
        <w:jc w:val="center"/>
        <w:rPr>
          <w:b/>
        </w:rPr>
      </w:pPr>
      <w:r w:rsidRPr="000907AD">
        <w:rPr>
          <w:b/>
        </w:rPr>
        <w:t>2. Стоимость и порядок оплаты</w:t>
      </w:r>
    </w:p>
    <w:p w14:paraId="3D35438A" w14:textId="77777777" w:rsidR="008C21F2" w:rsidRPr="000907AD" w:rsidRDefault="008C21F2" w:rsidP="008C21F2">
      <w:pPr>
        <w:spacing w:line="360" w:lineRule="exact"/>
        <w:ind w:firstLine="720"/>
        <w:jc w:val="both"/>
        <w:rPr>
          <w:i/>
        </w:rPr>
      </w:pPr>
      <w:r w:rsidRPr="000907AD">
        <w:t xml:space="preserve">2.1. </w:t>
      </w:r>
      <w:proofErr w:type="gramStart"/>
      <w:r w:rsidRPr="000907AD">
        <w:t>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или НДС не облагается на основании_____________________)</w:t>
      </w:r>
      <w:r w:rsidRPr="000907AD">
        <w:rPr>
          <w:i/>
        </w:rPr>
        <w:t>.</w:t>
      </w:r>
      <w:proofErr w:type="gramEnd"/>
    </w:p>
    <w:p w14:paraId="3F6CDDA0" w14:textId="77777777" w:rsidR="008C21F2" w:rsidRPr="000907AD" w:rsidRDefault="008C21F2" w:rsidP="008C21F2">
      <w:pPr>
        <w:spacing w:line="360" w:lineRule="exact"/>
        <w:ind w:firstLine="720"/>
        <w:jc w:val="both"/>
      </w:pPr>
      <w:r w:rsidRPr="000907AD">
        <w:t xml:space="preserve">2.2. Оплата Товара производится Покупателем путем перечисления денежных средств на расчетный счет Поставщика указанный в разделе 16 настоящего Договора в течение </w:t>
      </w:r>
      <w:r>
        <w:t>60</w:t>
      </w:r>
      <w:r w:rsidRPr="000907AD">
        <w:t xml:space="preserve"> дней после принятия Товара Покупателем в полном объеме и подписания Сторонами Универсального передаточного документа (УПД)</w:t>
      </w:r>
      <w:r>
        <w:t>.</w:t>
      </w:r>
      <w:r w:rsidRPr="000907AD">
        <w:t xml:space="preserve"> </w:t>
      </w:r>
    </w:p>
    <w:p w14:paraId="4E7F2176" w14:textId="77777777" w:rsidR="008C21F2" w:rsidRPr="000907AD" w:rsidRDefault="008C21F2" w:rsidP="008C21F2">
      <w:pPr>
        <w:spacing w:line="360" w:lineRule="exact"/>
        <w:ind w:firstLine="720"/>
        <w:jc w:val="both"/>
      </w:pPr>
      <w:r w:rsidRPr="000907AD">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0907AD">
        <w:t>дств с б</w:t>
      </w:r>
      <w:proofErr w:type="gramEnd"/>
      <w:r w:rsidRPr="000907AD">
        <w:t>анковского счета Покупателя.</w:t>
      </w:r>
    </w:p>
    <w:p w14:paraId="7E3379A4" w14:textId="77777777" w:rsidR="008C21F2" w:rsidRPr="000907AD" w:rsidRDefault="008C21F2" w:rsidP="008C21F2">
      <w:pPr>
        <w:pStyle w:val="ConsNormal"/>
        <w:spacing w:line="360" w:lineRule="exact"/>
        <w:ind w:firstLine="0"/>
        <w:jc w:val="center"/>
        <w:rPr>
          <w:rFonts w:ascii="Times New Roman" w:hAnsi="Times New Roman"/>
          <w:b/>
          <w:sz w:val="24"/>
          <w:szCs w:val="24"/>
        </w:rPr>
      </w:pPr>
      <w:r w:rsidRPr="000907AD">
        <w:rPr>
          <w:rFonts w:ascii="Times New Roman" w:hAnsi="Times New Roman"/>
          <w:b/>
          <w:sz w:val="24"/>
          <w:szCs w:val="24"/>
        </w:rPr>
        <w:t>3. Права и обязанности Сторон</w:t>
      </w:r>
    </w:p>
    <w:p w14:paraId="17CE7740" w14:textId="77777777" w:rsidR="008C21F2" w:rsidRPr="000907AD" w:rsidRDefault="008C21F2" w:rsidP="008C21F2">
      <w:pPr>
        <w:pStyle w:val="ConsNormal"/>
        <w:spacing w:line="360" w:lineRule="exact"/>
        <w:ind w:firstLine="709"/>
        <w:jc w:val="both"/>
        <w:rPr>
          <w:rFonts w:ascii="Times New Roman" w:hAnsi="Times New Roman"/>
          <w:bCs/>
          <w:sz w:val="24"/>
          <w:szCs w:val="24"/>
        </w:rPr>
      </w:pPr>
      <w:r w:rsidRPr="000907AD">
        <w:rPr>
          <w:rFonts w:ascii="Times New Roman" w:hAnsi="Times New Roman"/>
          <w:bCs/>
          <w:sz w:val="24"/>
          <w:szCs w:val="24"/>
        </w:rPr>
        <w:t>3.1. Поставщик обязан:</w:t>
      </w:r>
    </w:p>
    <w:p w14:paraId="66C190AA" w14:textId="77777777" w:rsidR="008C21F2" w:rsidRPr="001F0352" w:rsidRDefault="008C21F2" w:rsidP="008C21F2">
      <w:pPr>
        <w:pStyle w:val="aff0"/>
        <w:ind w:firstLine="709"/>
        <w:jc w:val="both"/>
        <w:rPr>
          <w:rFonts w:ascii="Times New Roman" w:hAnsi="Times New Roman" w:cs="Times New Roman"/>
          <w:sz w:val="24"/>
          <w:szCs w:val="24"/>
          <w:lang w:val="ru-RU"/>
        </w:rPr>
      </w:pPr>
      <w:r w:rsidRPr="001F0352">
        <w:rPr>
          <w:rFonts w:ascii="Times New Roman" w:hAnsi="Times New Roman" w:cs="Times New Roman"/>
          <w:bCs/>
          <w:sz w:val="24"/>
          <w:szCs w:val="24"/>
          <w:lang w:val="ru-RU"/>
        </w:rPr>
        <w:t xml:space="preserve">3.1.1. </w:t>
      </w:r>
      <w:r w:rsidRPr="001F0352">
        <w:rPr>
          <w:rFonts w:ascii="Times New Roman" w:hAnsi="Times New Roman" w:cs="Times New Roman"/>
          <w:sz w:val="24"/>
          <w:szCs w:val="24"/>
          <w:lang w:val="ru-RU"/>
        </w:rPr>
        <w:t>В сроки, установленные настоящим Договором, осуществлять поставку Товара в количестве, предусмотренном Спецификацией и передачу Покупателю Товара на условиях настоящего Договора.</w:t>
      </w:r>
    </w:p>
    <w:p w14:paraId="2AD7AF5D" w14:textId="77777777" w:rsidR="008C21F2" w:rsidRPr="000907AD" w:rsidRDefault="008C21F2" w:rsidP="008C21F2">
      <w:pPr>
        <w:pStyle w:val="Standard"/>
        <w:shd w:val="clear" w:color="auto" w:fill="FFFFFF"/>
        <w:spacing w:line="360" w:lineRule="exact"/>
        <w:ind w:firstLine="709"/>
        <w:jc w:val="both"/>
        <w:rPr>
          <w:spacing w:val="-4"/>
        </w:rPr>
      </w:pPr>
      <w:r w:rsidRPr="000907AD">
        <w:rPr>
          <w:bCs/>
        </w:rPr>
        <w:t xml:space="preserve">3.1.2. </w:t>
      </w:r>
      <w:proofErr w:type="gramStart"/>
      <w:r w:rsidRPr="000907AD">
        <w:t>Предоставить на Товар техническую документацию, паспорт с инструкцией по эксплуатации</w:t>
      </w:r>
      <w:r w:rsidRPr="000907AD">
        <w:rPr>
          <w:spacing w:val="-3"/>
        </w:rPr>
        <w:t xml:space="preserve"> и/или электронные схемы с указанием параметров основных элементов</w:t>
      </w:r>
      <w:r w:rsidRPr="000907AD">
        <w:t>,</w:t>
      </w:r>
      <w:r w:rsidRPr="000907AD">
        <w:rPr>
          <w:spacing w:val="-1"/>
        </w:rPr>
        <w:t xml:space="preserve"> техническое </w:t>
      </w:r>
      <w:r w:rsidRPr="000907AD">
        <w:rPr>
          <w:spacing w:val="-1"/>
        </w:rPr>
        <w:lastRenderedPageBreak/>
        <w:t>описание конструкции с указанием основных техниче</w:t>
      </w:r>
      <w:r w:rsidRPr="000907AD">
        <w:rPr>
          <w:spacing w:val="-4"/>
        </w:rPr>
        <w:t>ских данных на русском языке,</w:t>
      </w:r>
      <w:r w:rsidRPr="000907AD">
        <w:t xml:space="preserve"> </w:t>
      </w:r>
      <w:r w:rsidRPr="000907AD">
        <w:rPr>
          <w:spacing w:val="-4"/>
        </w:rPr>
        <w:t>сертификат соответствия  Госстандарта России, регистрационное удостоверение на медицинское изделие (при осуществлении поставки Товара медицинского назначения) иные документы, необходимые для эксплуатации Товара по назначению.</w:t>
      </w:r>
      <w:proofErr w:type="gramEnd"/>
    </w:p>
    <w:p w14:paraId="2F6F41F3" w14:textId="77777777" w:rsidR="008C21F2" w:rsidRPr="000907AD" w:rsidRDefault="008C21F2" w:rsidP="008C21F2">
      <w:pPr>
        <w:pStyle w:val="Standard"/>
        <w:shd w:val="clear" w:color="auto" w:fill="FFFFFF"/>
        <w:spacing w:line="360" w:lineRule="exact"/>
        <w:ind w:firstLine="709"/>
        <w:jc w:val="both"/>
      </w:pPr>
      <w:r w:rsidRPr="000907AD">
        <w:rPr>
          <w:spacing w:val="-4"/>
        </w:rPr>
        <w:t xml:space="preserve">3.1.3. </w:t>
      </w:r>
      <w:r w:rsidRPr="000907AD">
        <w:rPr>
          <w:spacing w:val="-3"/>
        </w:rPr>
        <w:t xml:space="preserve">При отгрузке </w:t>
      </w:r>
      <w:r w:rsidRPr="000907AD">
        <w:t>Товара передать Покупателю подлинники следующих документов:</w:t>
      </w:r>
    </w:p>
    <w:p w14:paraId="5A41E5D6" w14:textId="77777777" w:rsidR="008C21F2" w:rsidRPr="000907AD" w:rsidRDefault="008C21F2" w:rsidP="008C21F2">
      <w:pPr>
        <w:pStyle w:val="Standard"/>
        <w:shd w:val="clear" w:color="auto" w:fill="FFFFFF"/>
        <w:spacing w:line="360" w:lineRule="exact"/>
        <w:ind w:firstLine="709"/>
        <w:jc w:val="both"/>
      </w:pPr>
      <w:r w:rsidRPr="000907AD">
        <w:t xml:space="preserve">Универсальный передаточный документ (УПД); </w:t>
      </w:r>
    </w:p>
    <w:p w14:paraId="2D1B256D" w14:textId="77777777" w:rsidR="008C21F2" w:rsidRPr="000907AD" w:rsidRDefault="008C21F2" w:rsidP="008C21F2">
      <w:pPr>
        <w:pStyle w:val="Textbodyindent"/>
        <w:spacing w:after="0" w:line="360" w:lineRule="exact"/>
        <w:ind w:left="0" w:firstLine="709"/>
        <w:jc w:val="both"/>
        <w:rPr>
          <w:rFonts w:ascii="Times New Roman" w:hAnsi="Times New Roman"/>
          <w:sz w:val="24"/>
          <w:szCs w:val="24"/>
        </w:rPr>
      </w:pPr>
      <w:r w:rsidRPr="000907AD">
        <w:rPr>
          <w:rFonts w:ascii="Times New Roman" w:hAnsi="Times New Roman"/>
          <w:bCs/>
          <w:sz w:val="24"/>
          <w:szCs w:val="24"/>
        </w:rPr>
        <w:t xml:space="preserve">3.1.4. </w:t>
      </w:r>
      <w:r w:rsidRPr="000907AD">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14:paraId="0577828B" w14:textId="77777777" w:rsidR="008C21F2" w:rsidRPr="000907AD" w:rsidRDefault="008C21F2" w:rsidP="008C21F2">
      <w:pPr>
        <w:pStyle w:val="Textbodyindent"/>
        <w:spacing w:after="0" w:line="360" w:lineRule="exact"/>
        <w:ind w:left="0" w:firstLine="709"/>
        <w:jc w:val="both"/>
        <w:rPr>
          <w:rFonts w:ascii="Times New Roman" w:hAnsi="Times New Roman"/>
          <w:i/>
          <w:sz w:val="24"/>
          <w:szCs w:val="24"/>
        </w:rPr>
      </w:pPr>
      <w:r w:rsidRPr="000907AD">
        <w:rPr>
          <w:rFonts w:ascii="Times New Roman" w:hAnsi="Times New Roman"/>
          <w:sz w:val="24"/>
          <w:szCs w:val="24"/>
        </w:rPr>
        <w:t>3.1.5.  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после таких изменений.</w:t>
      </w:r>
    </w:p>
    <w:p w14:paraId="54D7CDF6" w14:textId="77777777" w:rsidR="008C21F2" w:rsidRPr="000907AD" w:rsidRDefault="008C21F2" w:rsidP="008C21F2">
      <w:pPr>
        <w:pStyle w:val="Textbodyindent"/>
        <w:spacing w:after="0" w:line="360" w:lineRule="exact"/>
        <w:ind w:left="0" w:firstLine="709"/>
        <w:jc w:val="both"/>
        <w:rPr>
          <w:rFonts w:ascii="Times New Roman" w:hAnsi="Times New Roman"/>
          <w:sz w:val="24"/>
          <w:szCs w:val="24"/>
        </w:rPr>
      </w:pPr>
      <w:r w:rsidRPr="000907AD">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14:paraId="76052A6F" w14:textId="77777777" w:rsidR="008C21F2" w:rsidRPr="000907AD" w:rsidRDefault="008C21F2" w:rsidP="008C21F2">
      <w:pPr>
        <w:pStyle w:val="ConsNormal"/>
        <w:spacing w:line="360" w:lineRule="exact"/>
        <w:ind w:firstLine="709"/>
        <w:jc w:val="both"/>
        <w:rPr>
          <w:rFonts w:ascii="Times New Roman" w:hAnsi="Times New Roman"/>
          <w:bCs/>
          <w:sz w:val="24"/>
          <w:szCs w:val="24"/>
        </w:rPr>
      </w:pPr>
      <w:r w:rsidRPr="000907AD">
        <w:rPr>
          <w:rFonts w:ascii="Times New Roman" w:hAnsi="Times New Roman"/>
          <w:bCs/>
          <w:sz w:val="24"/>
          <w:szCs w:val="24"/>
        </w:rPr>
        <w:t>3.2. Покупатель обязан:</w:t>
      </w:r>
    </w:p>
    <w:p w14:paraId="3F39DCE2" w14:textId="77777777" w:rsidR="008C21F2" w:rsidRPr="000907AD" w:rsidRDefault="008C21F2" w:rsidP="008C21F2">
      <w:pPr>
        <w:pStyle w:val="ConsNormal"/>
        <w:spacing w:line="360" w:lineRule="exact"/>
        <w:ind w:firstLine="709"/>
        <w:jc w:val="both"/>
        <w:rPr>
          <w:rFonts w:ascii="Times New Roman" w:hAnsi="Times New Roman"/>
          <w:bCs/>
          <w:sz w:val="24"/>
          <w:szCs w:val="24"/>
        </w:rPr>
      </w:pPr>
      <w:r w:rsidRPr="000907AD">
        <w:rPr>
          <w:rFonts w:ascii="Times New Roman" w:hAnsi="Times New Roman"/>
          <w:bCs/>
          <w:sz w:val="24"/>
          <w:szCs w:val="24"/>
        </w:rPr>
        <w:t>3.2.</w:t>
      </w:r>
      <w:r>
        <w:rPr>
          <w:rFonts w:ascii="Times New Roman" w:hAnsi="Times New Roman"/>
          <w:bCs/>
          <w:sz w:val="24"/>
          <w:szCs w:val="24"/>
        </w:rPr>
        <w:t>1</w:t>
      </w:r>
      <w:r w:rsidRPr="000907AD">
        <w:rPr>
          <w:rFonts w:ascii="Times New Roman" w:hAnsi="Times New Roman"/>
          <w:bCs/>
          <w:sz w:val="24"/>
          <w:szCs w:val="24"/>
        </w:rPr>
        <w:t>. Обеспечить проверку при приемке Товара по количеству качеству и комплектности.</w:t>
      </w:r>
    </w:p>
    <w:p w14:paraId="29DBADFC" w14:textId="77777777" w:rsidR="008C21F2" w:rsidRPr="000907AD" w:rsidRDefault="008C21F2" w:rsidP="008C21F2">
      <w:pPr>
        <w:pStyle w:val="ConsNormal"/>
        <w:spacing w:line="360" w:lineRule="exact"/>
        <w:ind w:firstLine="709"/>
        <w:jc w:val="both"/>
        <w:rPr>
          <w:rFonts w:ascii="Times New Roman" w:hAnsi="Times New Roman"/>
          <w:bCs/>
          <w:sz w:val="24"/>
          <w:szCs w:val="24"/>
        </w:rPr>
      </w:pPr>
      <w:r>
        <w:rPr>
          <w:rFonts w:ascii="Times New Roman" w:hAnsi="Times New Roman"/>
          <w:bCs/>
          <w:sz w:val="24"/>
          <w:szCs w:val="24"/>
        </w:rPr>
        <w:t>3.2.2</w:t>
      </w:r>
      <w:r w:rsidRPr="000907AD">
        <w:rPr>
          <w:rFonts w:ascii="Times New Roman" w:hAnsi="Times New Roman"/>
          <w:bCs/>
          <w:sz w:val="24"/>
          <w:szCs w:val="24"/>
        </w:rPr>
        <w:t>. Принять и оплатить Товар в размерах и в сроки, установленные настоящим Договором.</w:t>
      </w:r>
    </w:p>
    <w:p w14:paraId="6BAE54E4" w14:textId="77777777" w:rsidR="008C21F2" w:rsidRPr="000907AD" w:rsidRDefault="008C21F2" w:rsidP="008C21F2">
      <w:pPr>
        <w:pStyle w:val="Standard"/>
        <w:spacing w:line="360" w:lineRule="exact"/>
        <w:ind w:firstLine="720"/>
        <w:jc w:val="both"/>
      </w:pPr>
      <w:r w:rsidRPr="000907AD">
        <w:t>3.3. Покупатель вправе:</w:t>
      </w:r>
    </w:p>
    <w:p w14:paraId="19FB9F73" w14:textId="77777777" w:rsidR="008C21F2" w:rsidRPr="000907AD" w:rsidRDefault="008C21F2" w:rsidP="008C21F2">
      <w:pPr>
        <w:pStyle w:val="Standard"/>
        <w:spacing w:line="360" w:lineRule="exact"/>
        <w:ind w:firstLine="720"/>
        <w:jc w:val="both"/>
      </w:pPr>
      <w:r w:rsidRPr="000907AD">
        <w:t>3.3.1. Досрочно принять и оплатить поставленный Поставщиком Товар.</w:t>
      </w:r>
    </w:p>
    <w:p w14:paraId="6520B28D" w14:textId="77777777" w:rsidR="008C21F2" w:rsidRPr="000907AD" w:rsidRDefault="008C21F2" w:rsidP="008C21F2">
      <w:pPr>
        <w:pStyle w:val="Standard"/>
        <w:spacing w:line="360" w:lineRule="exact"/>
        <w:ind w:firstLine="720"/>
        <w:jc w:val="both"/>
        <w:rPr>
          <w:shd w:val="clear" w:color="auto" w:fill="FFFFFF"/>
        </w:rPr>
      </w:pPr>
      <w:r w:rsidRPr="000907AD">
        <w:rPr>
          <w:shd w:val="clear" w:color="auto" w:fill="FFFFFF"/>
        </w:rPr>
        <w:t>3.3.2.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14:paraId="326EB8C5" w14:textId="77777777" w:rsidR="008C21F2" w:rsidRPr="000907AD" w:rsidRDefault="008C21F2" w:rsidP="008C21F2">
      <w:pPr>
        <w:pStyle w:val="Standard"/>
        <w:tabs>
          <w:tab w:val="left" w:pos="4370"/>
        </w:tabs>
        <w:spacing w:line="360" w:lineRule="exact"/>
        <w:ind w:firstLine="720"/>
        <w:jc w:val="both"/>
        <w:rPr>
          <w:b/>
        </w:rPr>
      </w:pPr>
      <w:r w:rsidRPr="000907AD">
        <w:rPr>
          <w:shd w:val="clear" w:color="auto" w:fill="FFFFFF"/>
        </w:rPr>
        <w:tab/>
      </w:r>
      <w:r w:rsidRPr="000907AD">
        <w:rPr>
          <w:b/>
        </w:rPr>
        <w:t>4. Условия поставки</w:t>
      </w:r>
    </w:p>
    <w:p w14:paraId="5CB32678" w14:textId="77777777" w:rsidR="008C21F2" w:rsidRPr="000907AD" w:rsidRDefault="008C21F2" w:rsidP="008C21F2">
      <w:pPr>
        <w:pStyle w:val="Standard"/>
        <w:spacing w:line="360" w:lineRule="exact"/>
        <w:ind w:firstLine="709"/>
        <w:jc w:val="both"/>
        <w:rPr>
          <w:spacing w:val="3"/>
        </w:rPr>
      </w:pPr>
      <w:r w:rsidRPr="000907AD">
        <w:t xml:space="preserve">4.1. Доставка Товара Покупателю производится Поставщиком </w:t>
      </w:r>
      <w:r w:rsidRPr="000907AD">
        <w:rPr>
          <w:spacing w:val="3"/>
        </w:rPr>
        <w:t>путем его отгрузки воздушным, железнодорожным, автомобильным или водным транспортом.</w:t>
      </w:r>
    </w:p>
    <w:p w14:paraId="5FD7BFAE" w14:textId="77777777" w:rsidR="008C21F2" w:rsidRPr="000907AD" w:rsidRDefault="008C21F2" w:rsidP="008C21F2">
      <w:pPr>
        <w:pStyle w:val="Standard"/>
        <w:spacing w:line="360" w:lineRule="exact"/>
        <w:ind w:firstLine="720"/>
        <w:jc w:val="both"/>
      </w:pPr>
      <w:r w:rsidRPr="000907AD">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14:paraId="72E15A3D" w14:textId="77777777" w:rsidR="008C21F2" w:rsidRPr="000907AD" w:rsidRDefault="008C21F2" w:rsidP="008C21F2">
      <w:pPr>
        <w:pStyle w:val="Standard"/>
        <w:shd w:val="clear" w:color="auto" w:fill="FFFFFF"/>
        <w:spacing w:line="360" w:lineRule="exact"/>
        <w:ind w:firstLine="720"/>
        <w:jc w:val="both"/>
        <w:rPr>
          <w:spacing w:val="5"/>
        </w:rPr>
      </w:pPr>
      <w:r w:rsidRPr="000907AD">
        <w:rPr>
          <w:spacing w:val="5"/>
        </w:rPr>
        <w:t>номер Договора;</w:t>
      </w:r>
    </w:p>
    <w:p w14:paraId="4A4FC2CE" w14:textId="77777777" w:rsidR="008C21F2" w:rsidRPr="004B69A5" w:rsidRDefault="008C21F2" w:rsidP="008C21F2">
      <w:pPr>
        <w:pStyle w:val="Standard"/>
        <w:shd w:val="clear" w:color="auto" w:fill="FFFFFF"/>
        <w:spacing w:line="360" w:lineRule="exact"/>
        <w:ind w:firstLine="720"/>
        <w:jc w:val="both"/>
        <w:rPr>
          <w:spacing w:val="5"/>
        </w:rPr>
      </w:pPr>
      <w:r w:rsidRPr="000907AD">
        <w:rPr>
          <w:spacing w:val="5"/>
        </w:rPr>
        <w:t xml:space="preserve">номер </w:t>
      </w:r>
      <w:r w:rsidRPr="004B69A5">
        <w:t>Универсального передаточного документа (УПД)</w:t>
      </w:r>
      <w:r w:rsidRPr="004B69A5">
        <w:rPr>
          <w:spacing w:val="5"/>
        </w:rPr>
        <w:t>;</w:t>
      </w:r>
    </w:p>
    <w:p w14:paraId="70F1415C" w14:textId="77777777" w:rsidR="008C21F2" w:rsidRPr="000907AD" w:rsidRDefault="008C21F2" w:rsidP="008C21F2">
      <w:pPr>
        <w:pStyle w:val="Standard"/>
        <w:shd w:val="clear" w:color="auto" w:fill="FFFFFF"/>
        <w:spacing w:line="360" w:lineRule="exact"/>
        <w:ind w:firstLine="720"/>
        <w:jc w:val="both"/>
        <w:rPr>
          <w:spacing w:val="5"/>
        </w:rPr>
      </w:pPr>
      <w:r w:rsidRPr="000907AD">
        <w:rPr>
          <w:spacing w:val="5"/>
        </w:rPr>
        <w:t>наименование Товара;</w:t>
      </w:r>
    </w:p>
    <w:p w14:paraId="72654F2B" w14:textId="77777777" w:rsidR="008C21F2" w:rsidRPr="000907AD" w:rsidRDefault="008C21F2" w:rsidP="008C21F2">
      <w:pPr>
        <w:pStyle w:val="Standard"/>
        <w:shd w:val="clear" w:color="auto" w:fill="FFFFFF"/>
        <w:spacing w:line="360" w:lineRule="exact"/>
        <w:ind w:firstLine="720"/>
        <w:jc w:val="both"/>
        <w:rPr>
          <w:spacing w:val="5"/>
        </w:rPr>
      </w:pPr>
      <w:r w:rsidRPr="000907AD">
        <w:rPr>
          <w:spacing w:val="5"/>
        </w:rPr>
        <w:t>упаковочный лист;</w:t>
      </w:r>
    </w:p>
    <w:p w14:paraId="339B226D" w14:textId="77777777" w:rsidR="008C21F2" w:rsidRPr="000907AD" w:rsidRDefault="008C21F2" w:rsidP="008C21F2">
      <w:pPr>
        <w:pStyle w:val="Standard"/>
        <w:shd w:val="clear" w:color="auto" w:fill="FFFFFF"/>
        <w:spacing w:line="360" w:lineRule="exact"/>
        <w:ind w:firstLine="720"/>
        <w:jc w:val="both"/>
        <w:rPr>
          <w:spacing w:val="5"/>
        </w:rPr>
      </w:pPr>
      <w:r w:rsidRPr="000907AD">
        <w:rPr>
          <w:spacing w:val="5"/>
        </w:rPr>
        <w:t>дату отгрузки;</w:t>
      </w:r>
    </w:p>
    <w:p w14:paraId="61848889" w14:textId="77777777" w:rsidR="008C21F2" w:rsidRPr="000907AD" w:rsidRDefault="008C21F2" w:rsidP="008C21F2">
      <w:pPr>
        <w:pStyle w:val="Standard"/>
        <w:shd w:val="clear" w:color="auto" w:fill="FFFFFF"/>
        <w:spacing w:line="360" w:lineRule="exact"/>
        <w:ind w:firstLine="720"/>
        <w:jc w:val="both"/>
        <w:rPr>
          <w:spacing w:val="5"/>
        </w:rPr>
      </w:pPr>
      <w:r w:rsidRPr="000907AD">
        <w:rPr>
          <w:spacing w:val="5"/>
        </w:rPr>
        <w:t>количество мест;</w:t>
      </w:r>
    </w:p>
    <w:p w14:paraId="3476E0EA" w14:textId="77777777" w:rsidR="008C21F2" w:rsidRPr="000907AD" w:rsidRDefault="008C21F2" w:rsidP="008C21F2">
      <w:pPr>
        <w:pStyle w:val="Standard"/>
        <w:shd w:val="clear" w:color="auto" w:fill="FFFFFF"/>
        <w:spacing w:line="360" w:lineRule="exact"/>
        <w:ind w:firstLine="720"/>
        <w:jc w:val="both"/>
        <w:rPr>
          <w:spacing w:val="5"/>
        </w:rPr>
      </w:pPr>
      <w:r w:rsidRPr="000907AD">
        <w:rPr>
          <w:spacing w:val="5"/>
        </w:rPr>
        <w:t>вес нетто и вес брутто.</w:t>
      </w:r>
    </w:p>
    <w:p w14:paraId="4F9F2F1F" w14:textId="77777777" w:rsidR="008C21F2" w:rsidRPr="000907AD" w:rsidRDefault="008C21F2" w:rsidP="008C21F2">
      <w:pPr>
        <w:pStyle w:val="Standard"/>
        <w:spacing w:line="360" w:lineRule="exact"/>
        <w:ind w:firstLine="720"/>
        <w:jc w:val="both"/>
      </w:pPr>
      <w:r w:rsidRPr="000907AD">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14:paraId="28DFA85B" w14:textId="77777777" w:rsidR="008C21F2" w:rsidRPr="000907AD" w:rsidRDefault="008C21F2" w:rsidP="008C21F2">
      <w:pPr>
        <w:pStyle w:val="ConsNormal"/>
        <w:spacing w:line="360" w:lineRule="exact"/>
        <w:ind w:firstLine="709"/>
        <w:jc w:val="both"/>
        <w:rPr>
          <w:rFonts w:ascii="Times New Roman" w:hAnsi="Times New Roman"/>
          <w:sz w:val="24"/>
          <w:szCs w:val="24"/>
        </w:rPr>
      </w:pPr>
      <w:r w:rsidRPr="000907AD">
        <w:rPr>
          <w:rFonts w:ascii="Times New Roman" w:hAnsi="Times New Roman"/>
          <w:sz w:val="24"/>
          <w:szCs w:val="24"/>
        </w:rPr>
        <w:t xml:space="preserve">4.3. Приемка-передача Товара осуществляется представителями Поставщика и Покупателя с подписанием </w:t>
      </w:r>
      <w:r w:rsidRPr="004B69A5">
        <w:rPr>
          <w:rFonts w:ascii="Times New Roman" w:hAnsi="Times New Roman"/>
          <w:sz w:val="24"/>
          <w:szCs w:val="24"/>
        </w:rPr>
        <w:t>Универсального передаточного документа (УПД).</w:t>
      </w:r>
      <w:r w:rsidRPr="000907AD">
        <w:rPr>
          <w:rFonts w:ascii="Times New Roman" w:hAnsi="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w:t>
      </w:r>
      <w:r w:rsidRPr="000907AD">
        <w:rPr>
          <w:rFonts w:ascii="Times New Roman" w:hAnsi="Times New Roman"/>
          <w:sz w:val="24"/>
          <w:szCs w:val="24"/>
        </w:rPr>
        <w:lastRenderedPageBreak/>
        <w:t>ссылаться на то, что Товар был осмотрен и принят Покупателем, при условии, что заводская упаковка не вскрывалась.</w:t>
      </w:r>
    </w:p>
    <w:p w14:paraId="274A7AB6" w14:textId="77777777" w:rsidR="008C21F2" w:rsidRPr="000907AD" w:rsidRDefault="008C21F2" w:rsidP="008C21F2">
      <w:pPr>
        <w:pStyle w:val="ConsNormal"/>
        <w:spacing w:line="360" w:lineRule="exact"/>
        <w:ind w:firstLine="360"/>
        <w:jc w:val="center"/>
        <w:rPr>
          <w:rFonts w:ascii="Times New Roman" w:hAnsi="Times New Roman"/>
          <w:b/>
          <w:sz w:val="24"/>
          <w:szCs w:val="24"/>
        </w:rPr>
      </w:pPr>
      <w:r w:rsidRPr="000907AD">
        <w:rPr>
          <w:rFonts w:ascii="Times New Roman" w:hAnsi="Times New Roman"/>
          <w:b/>
          <w:sz w:val="24"/>
          <w:szCs w:val="24"/>
        </w:rPr>
        <w:t>5. Комплектность, качество и гарантии</w:t>
      </w:r>
    </w:p>
    <w:p w14:paraId="6F524ED0" w14:textId="77777777" w:rsidR="008C21F2" w:rsidRPr="000907AD" w:rsidRDefault="008C21F2" w:rsidP="008C21F2">
      <w:pPr>
        <w:pStyle w:val="afa"/>
        <w:spacing w:line="360" w:lineRule="exact"/>
        <w:jc w:val="both"/>
        <w:rPr>
          <w:sz w:val="24"/>
          <w:szCs w:val="24"/>
        </w:rPr>
      </w:pPr>
      <w:r w:rsidRPr="000907AD">
        <w:rPr>
          <w:sz w:val="24"/>
          <w:szCs w:val="24"/>
        </w:rPr>
        <w:tab/>
        <w:t>5.1. Поставщик гарантирует, что:</w:t>
      </w:r>
    </w:p>
    <w:p w14:paraId="43A67254" w14:textId="77777777" w:rsidR="008C21F2" w:rsidRPr="000907AD" w:rsidRDefault="008C21F2" w:rsidP="008C21F2">
      <w:pPr>
        <w:pStyle w:val="afa"/>
        <w:spacing w:line="360" w:lineRule="exact"/>
        <w:ind w:firstLine="709"/>
        <w:jc w:val="both"/>
        <w:rPr>
          <w:sz w:val="24"/>
          <w:szCs w:val="24"/>
        </w:rPr>
      </w:pPr>
      <w:r w:rsidRPr="000907AD">
        <w:rPr>
          <w:sz w:val="24"/>
          <w:szCs w:val="24"/>
        </w:rPr>
        <w:t>поставляемый по настоящему Договору Товар является новым и не был в употреблении;</w:t>
      </w:r>
    </w:p>
    <w:p w14:paraId="637CE897" w14:textId="77777777" w:rsidR="008C21F2" w:rsidRPr="000907AD" w:rsidRDefault="008C21F2" w:rsidP="008C21F2">
      <w:pPr>
        <w:pStyle w:val="Textbodyindent"/>
        <w:spacing w:after="0" w:line="360" w:lineRule="exact"/>
        <w:ind w:left="0" w:firstLine="709"/>
        <w:jc w:val="both"/>
        <w:rPr>
          <w:rFonts w:ascii="Times New Roman" w:hAnsi="Times New Roman"/>
          <w:sz w:val="24"/>
          <w:szCs w:val="24"/>
        </w:rPr>
      </w:pPr>
      <w:r w:rsidRPr="000907AD">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14:paraId="49F3CE29" w14:textId="77777777" w:rsidR="008C21F2" w:rsidRPr="000907AD" w:rsidRDefault="008C21F2" w:rsidP="008C21F2">
      <w:pPr>
        <w:pStyle w:val="afa"/>
        <w:spacing w:line="360" w:lineRule="exact"/>
        <w:ind w:firstLine="708"/>
        <w:jc w:val="both"/>
        <w:rPr>
          <w:sz w:val="24"/>
          <w:szCs w:val="24"/>
        </w:rPr>
      </w:pPr>
      <w:r w:rsidRPr="000907AD">
        <w:rPr>
          <w:sz w:val="24"/>
          <w:szCs w:val="24"/>
        </w:rPr>
        <w:t xml:space="preserve">поставляемый по настоящему Договору </w:t>
      </w:r>
      <w:r w:rsidRPr="008C21F2">
        <w:rPr>
          <w:rStyle w:val="12"/>
          <w:b w:val="0"/>
          <w:i w:val="0"/>
          <w:sz w:val="24"/>
          <w:szCs w:val="24"/>
          <w:lang w:val="ru-RU"/>
        </w:rPr>
        <w:t xml:space="preserve">Товар </w:t>
      </w:r>
      <w:r w:rsidRPr="000907AD">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14:paraId="2938C48D" w14:textId="77777777" w:rsidR="008C21F2" w:rsidRPr="000907AD" w:rsidRDefault="008C21F2" w:rsidP="008C21F2">
      <w:pPr>
        <w:pStyle w:val="afa"/>
        <w:spacing w:line="360" w:lineRule="exact"/>
        <w:ind w:firstLine="708"/>
        <w:jc w:val="both"/>
        <w:rPr>
          <w:sz w:val="24"/>
          <w:szCs w:val="24"/>
        </w:rPr>
      </w:pPr>
      <w:r w:rsidRPr="000907AD">
        <w:rPr>
          <w:sz w:val="24"/>
          <w:szCs w:val="24"/>
        </w:rPr>
        <w:t>при производстве Товара были применены качественные материалы, и было обеспечено надлежащее техническое исполнение;</w:t>
      </w:r>
    </w:p>
    <w:p w14:paraId="01D91DE8" w14:textId="77777777" w:rsidR="008C21F2" w:rsidRPr="000907AD" w:rsidRDefault="008C21F2" w:rsidP="008C21F2">
      <w:pPr>
        <w:pStyle w:val="afa"/>
        <w:spacing w:line="360" w:lineRule="exact"/>
        <w:ind w:firstLine="708"/>
        <w:jc w:val="both"/>
        <w:rPr>
          <w:spacing w:val="1"/>
          <w:sz w:val="24"/>
          <w:szCs w:val="24"/>
        </w:rPr>
      </w:pPr>
      <w:r w:rsidRPr="000907AD">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0907AD">
        <w:rPr>
          <w:spacing w:val="1"/>
          <w:sz w:val="24"/>
          <w:szCs w:val="24"/>
        </w:rPr>
        <w:t xml:space="preserve"> техническим условиям на соответствующий вид Товара;</w:t>
      </w:r>
    </w:p>
    <w:p w14:paraId="015D081B" w14:textId="77777777" w:rsidR="008C21F2" w:rsidRPr="000907AD" w:rsidRDefault="008C21F2" w:rsidP="008C21F2">
      <w:pPr>
        <w:pStyle w:val="afa"/>
        <w:spacing w:line="360" w:lineRule="exact"/>
        <w:ind w:firstLine="708"/>
        <w:jc w:val="both"/>
        <w:rPr>
          <w:sz w:val="24"/>
          <w:szCs w:val="24"/>
        </w:rPr>
      </w:pPr>
      <w:r w:rsidRPr="000907AD">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14:paraId="690C977A" w14:textId="77777777" w:rsidR="008C21F2" w:rsidRPr="000907AD" w:rsidRDefault="008C21F2" w:rsidP="008C21F2">
      <w:pPr>
        <w:pStyle w:val="afa"/>
        <w:spacing w:line="320" w:lineRule="exact"/>
        <w:jc w:val="both"/>
        <w:rPr>
          <w:sz w:val="24"/>
          <w:szCs w:val="24"/>
        </w:rPr>
      </w:pPr>
      <w:r w:rsidRPr="000907AD">
        <w:rPr>
          <w:sz w:val="24"/>
          <w:szCs w:val="24"/>
        </w:rPr>
        <w:tab/>
        <w:t>5.2. Гарантийный срок для Товара составляет 12 (двенадцать)</w:t>
      </w:r>
      <w:r w:rsidRPr="000907AD">
        <w:rPr>
          <w:bCs/>
          <w:sz w:val="24"/>
          <w:szCs w:val="24"/>
        </w:rPr>
        <w:t xml:space="preserve"> месяцев</w:t>
      </w:r>
      <w:r w:rsidRPr="000907AD">
        <w:rPr>
          <w:sz w:val="24"/>
          <w:szCs w:val="24"/>
        </w:rPr>
        <w:t xml:space="preserve"> </w:t>
      </w:r>
      <w:proofErr w:type="gramStart"/>
      <w:r w:rsidRPr="000907AD">
        <w:rPr>
          <w:sz w:val="24"/>
          <w:szCs w:val="24"/>
        </w:rPr>
        <w:t>с даты подписания</w:t>
      </w:r>
      <w:proofErr w:type="gramEnd"/>
      <w:r w:rsidRPr="000907AD">
        <w:rPr>
          <w:sz w:val="24"/>
          <w:szCs w:val="24"/>
        </w:rPr>
        <w:t xml:space="preserve"> Покупателем (представителем Покупателя) Универсального передаточного документа (УПД).</w:t>
      </w:r>
    </w:p>
    <w:p w14:paraId="231BFF7A" w14:textId="77777777" w:rsidR="008C21F2" w:rsidRPr="000907AD" w:rsidRDefault="008C21F2" w:rsidP="008C21F2">
      <w:pPr>
        <w:spacing w:line="360" w:lineRule="exact"/>
        <w:ind w:firstLine="709"/>
        <w:jc w:val="both"/>
      </w:pPr>
      <w:r w:rsidRPr="000907AD">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14:paraId="0424C217" w14:textId="77777777" w:rsidR="008C21F2" w:rsidRPr="000907AD" w:rsidRDefault="008C21F2" w:rsidP="008C21F2">
      <w:pPr>
        <w:pStyle w:val="Standard"/>
        <w:spacing w:line="360" w:lineRule="exact"/>
        <w:jc w:val="both"/>
      </w:pPr>
      <w:r w:rsidRPr="000907AD">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14:paraId="1136ACDF" w14:textId="77777777" w:rsidR="008C21F2" w:rsidRPr="000907AD" w:rsidRDefault="008C21F2" w:rsidP="008C21F2">
      <w:pPr>
        <w:pStyle w:val="ConsNormal"/>
        <w:spacing w:line="360" w:lineRule="exact"/>
        <w:ind w:firstLine="0"/>
        <w:jc w:val="center"/>
        <w:rPr>
          <w:rFonts w:ascii="Times New Roman" w:hAnsi="Times New Roman"/>
          <w:b/>
          <w:sz w:val="24"/>
          <w:szCs w:val="24"/>
        </w:rPr>
      </w:pPr>
      <w:r w:rsidRPr="000907AD">
        <w:rPr>
          <w:rFonts w:ascii="Times New Roman" w:hAnsi="Times New Roman"/>
          <w:b/>
          <w:sz w:val="24"/>
          <w:szCs w:val="24"/>
        </w:rPr>
        <w:t>6. Упаковка и маркировка</w:t>
      </w:r>
    </w:p>
    <w:p w14:paraId="7992A98B" w14:textId="77777777" w:rsidR="008C21F2" w:rsidRPr="000907AD" w:rsidRDefault="008C21F2" w:rsidP="008C21F2">
      <w:pPr>
        <w:spacing w:line="360" w:lineRule="exact"/>
        <w:ind w:firstLine="709"/>
        <w:jc w:val="both"/>
      </w:pPr>
      <w:r w:rsidRPr="000907AD">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14:paraId="0A7F4517" w14:textId="77777777" w:rsidR="008C21F2" w:rsidRPr="000907AD" w:rsidRDefault="008C21F2" w:rsidP="008C21F2">
      <w:pPr>
        <w:pStyle w:val="ConsNormal"/>
        <w:spacing w:line="360" w:lineRule="exact"/>
        <w:jc w:val="center"/>
        <w:rPr>
          <w:rFonts w:ascii="Times New Roman" w:hAnsi="Times New Roman"/>
          <w:b/>
          <w:sz w:val="24"/>
          <w:szCs w:val="24"/>
        </w:rPr>
      </w:pPr>
    </w:p>
    <w:p w14:paraId="4F8A461E" w14:textId="77777777" w:rsidR="008C21F2" w:rsidRPr="000907AD" w:rsidRDefault="008C21F2" w:rsidP="008C21F2">
      <w:pPr>
        <w:pStyle w:val="ConsNormal"/>
        <w:spacing w:line="360" w:lineRule="exact"/>
        <w:jc w:val="center"/>
        <w:rPr>
          <w:rFonts w:ascii="Times New Roman" w:hAnsi="Times New Roman"/>
          <w:b/>
          <w:sz w:val="24"/>
          <w:szCs w:val="24"/>
        </w:rPr>
      </w:pPr>
      <w:r w:rsidRPr="000907AD">
        <w:rPr>
          <w:rFonts w:ascii="Times New Roman" w:hAnsi="Times New Roman"/>
          <w:b/>
          <w:sz w:val="24"/>
          <w:szCs w:val="24"/>
        </w:rPr>
        <w:t>7. Переход права собственности</w:t>
      </w:r>
    </w:p>
    <w:p w14:paraId="06B0C0AC" w14:textId="77777777" w:rsidR="008C21F2" w:rsidRPr="000907AD" w:rsidRDefault="008C21F2" w:rsidP="008C21F2">
      <w:pPr>
        <w:spacing w:line="360" w:lineRule="exact"/>
        <w:ind w:firstLine="709"/>
        <w:jc w:val="both"/>
      </w:pPr>
      <w:r w:rsidRPr="000907AD">
        <w:t>7.1.Право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Универсального передаточного документа (УПД).</w:t>
      </w:r>
    </w:p>
    <w:p w14:paraId="45DC3CCF" w14:textId="77777777" w:rsidR="008C21F2" w:rsidRPr="000907AD" w:rsidRDefault="008C21F2" w:rsidP="008C21F2">
      <w:pPr>
        <w:pStyle w:val="ConsNormal"/>
        <w:spacing w:line="360" w:lineRule="exact"/>
        <w:ind w:firstLine="0"/>
        <w:jc w:val="center"/>
        <w:rPr>
          <w:rFonts w:ascii="Times New Roman" w:hAnsi="Times New Roman"/>
          <w:b/>
          <w:sz w:val="24"/>
          <w:szCs w:val="24"/>
        </w:rPr>
      </w:pPr>
      <w:r w:rsidRPr="000907AD">
        <w:rPr>
          <w:rFonts w:ascii="Times New Roman" w:hAnsi="Times New Roman"/>
          <w:b/>
          <w:sz w:val="24"/>
          <w:szCs w:val="24"/>
        </w:rPr>
        <w:t>8. Ответственность Сторон</w:t>
      </w:r>
    </w:p>
    <w:p w14:paraId="2D159F20" w14:textId="77777777" w:rsidR="008C21F2" w:rsidRPr="000907AD" w:rsidRDefault="008C21F2" w:rsidP="008C21F2">
      <w:pPr>
        <w:pStyle w:val="ConsNormal"/>
        <w:spacing w:line="360" w:lineRule="exact"/>
        <w:jc w:val="both"/>
        <w:rPr>
          <w:rFonts w:ascii="Times New Roman" w:hAnsi="Times New Roman"/>
          <w:sz w:val="24"/>
          <w:szCs w:val="24"/>
        </w:rPr>
      </w:pPr>
      <w:r w:rsidRPr="000907AD">
        <w:rPr>
          <w:rFonts w:ascii="Times New Roman" w:hAnsi="Times New Roman"/>
          <w:sz w:val="24"/>
          <w:szCs w:val="24"/>
        </w:rPr>
        <w:t xml:space="preserve">8.1. За неисполнение или ненадлежащее исполнение условий настоящего Договора Стороны </w:t>
      </w:r>
      <w:r w:rsidRPr="000907AD">
        <w:rPr>
          <w:rFonts w:ascii="Times New Roman" w:hAnsi="Times New Roman"/>
          <w:sz w:val="24"/>
          <w:szCs w:val="24"/>
        </w:rPr>
        <w:lastRenderedPageBreak/>
        <w:t>несут ответственность, предусмотренную законодательством Российской Федерации.</w:t>
      </w:r>
    </w:p>
    <w:p w14:paraId="318664DE" w14:textId="77777777" w:rsidR="008C21F2" w:rsidRPr="000907AD" w:rsidRDefault="008C21F2" w:rsidP="008C21F2">
      <w:pPr>
        <w:pStyle w:val="afa"/>
        <w:spacing w:line="360" w:lineRule="exact"/>
        <w:ind w:firstLine="709"/>
        <w:jc w:val="both"/>
        <w:rPr>
          <w:sz w:val="24"/>
          <w:szCs w:val="24"/>
        </w:rPr>
      </w:pPr>
      <w:r w:rsidRPr="000907AD">
        <w:rPr>
          <w:sz w:val="24"/>
          <w:szCs w:val="24"/>
        </w:rPr>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14:paraId="0BD8751D" w14:textId="77777777" w:rsidR="008C21F2" w:rsidRPr="000907AD" w:rsidRDefault="008C21F2" w:rsidP="008C21F2">
      <w:pPr>
        <w:pStyle w:val="afa"/>
        <w:spacing w:line="360" w:lineRule="exact"/>
        <w:ind w:firstLine="709"/>
        <w:jc w:val="both"/>
        <w:rPr>
          <w:sz w:val="24"/>
          <w:szCs w:val="24"/>
        </w:rPr>
      </w:pPr>
      <w:r w:rsidRPr="000907AD">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14:paraId="0A11928F" w14:textId="77777777" w:rsidR="008C21F2" w:rsidRPr="000907AD" w:rsidRDefault="008C21F2" w:rsidP="008C21F2">
      <w:pPr>
        <w:pStyle w:val="afa"/>
        <w:spacing w:line="360" w:lineRule="exact"/>
        <w:ind w:firstLine="708"/>
        <w:jc w:val="both"/>
        <w:rPr>
          <w:sz w:val="24"/>
          <w:szCs w:val="24"/>
        </w:rPr>
      </w:pPr>
      <w:r w:rsidRPr="000907AD">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14:paraId="5F303431" w14:textId="77777777" w:rsidR="008C21F2" w:rsidRPr="000907AD" w:rsidRDefault="008C21F2" w:rsidP="008C21F2">
      <w:pPr>
        <w:pStyle w:val="afa"/>
        <w:spacing w:line="360" w:lineRule="exact"/>
        <w:ind w:firstLine="708"/>
        <w:jc w:val="both"/>
        <w:rPr>
          <w:sz w:val="24"/>
          <w:szCs w:val="24"/>
        </w:rPr>
      </w:pPr>
      <w:r w:rsidRPr="000907AD">
        <w:rPr>
          <w:sz w:val="24"/>
          <w:szCs w:val="24"/>
        </w:rPr>
        <w:t>- возмещения Покупателю убытков, вызванных таким отказом;</w:t>
      </w:r>
    </w:p>
    <w:p w14:paraId="574F1723" w14:textId="77777777" w:rsidR="008C21F2" w:rsidRPr="000907AD" w:rsidRDefault="008C21F2" w:rsidP="008C21F2">
      <w:pPr>
        <w:pStyle w:val="afa"/>
        <w:spacing w:line="360" w:lineRule="exact"/>
        <w:ind w:firstLine="708"/>
        <w:jc w:val="both"/>
        <w:rPr>
          <w:sz w:val="24"/>
          <w:szCs w:val="24"/>
        </w:rPr>
      </w:pPr>
      <w:r w:rsidRPr="000907AD">
        <w:rPr>
          <w:sz w:val="24"/>
          <w:szCs w:val="24"/>
        </w:rPr>
        <w:t>- возврата всех уплаченных Покупателем по настоящему Договору денежных сумм;</w:t>
      </w:r>
    </w:p>
    <w:p w14:paraId="103783AB" w14:textId="77777777" w:rsidR="008C21F2" w:rsidRPr="000907AD" w:rsidRDefault="008C21F2" w:rsidP="008C21F2">
      <w:pPr>
        <w:pStyle w:val="afa"/>
        <w:spacing w:line="360" w:lineRule="exact"/>
        <w:ind w:firstLine="708"/>
        <w:jc w:val="both"/>
        <w:rPr>
          <w:sz w:val="24"/>
          <w:szCs w:val="24"/>
        </w:rPr>
      </w:pPr>
      <w:r w:rsidRPr="000907AD">
        <w:rPr>
          <w:sz w:val="24"/>
          <w:szCs w:val="24"/>
        </w:rPr>
        <w:t xml:space="preserve">- уплаты Покупателю штрафа в размере 10% от общей стоимости Товара, указанной в п. 2.1 настоящего Договора.  </w:t>
      </w:r>
    </w:p>
    <w:p w14:paraId="3CC2E474" w14:textId="77777777" w:rsidR="008C21F2" w:rsidRPr="000907AD" w:rsidRDefault="008C21F2" w:rsidP="008C21F2">
      <w:pPr>
        <w:pStyle w:val="Standard"/>
        <w:spacing w:line="360" w:lineRule="exact"/>
        <w:ind w:right="-81" w:firstLine="709"/>
        <w:jc w:val="both"/>
      </w:pPr>
      <w:r w:rsidRPr="000907AD">
        <w:t xml:space="preserve">8.5. В случае не устранения Поставщиком выявленных недостатков Товара в течение 14 (четырнадцати) рабочих дней </w:t>
      </w:r>
      <w:proofErr w:type="gramStart"/>
      <w:r w:rsidRPr="000907AD">
        <w:t>с даты получения</w:t>
      </w:r>
      <w:proofErr w:type="gramEnd"/>
      <w:r w:rsidRPr="000907AD">
        <w:t xml:space="preserve"> от Покупателя требования об устранении недостатков Товара, Покупатель вправе требовать от Поставщика уплаты пени в размере:</w:t>
      </w:r>
    </w:p>
    <w:p w14:paraId="1BC30BDC" w14:textId="77777777" w:rsidR="008C21F2" w:rsidRPr="000907AD" w:rsidRDefault="008C21F2" w:rsidP="008C21F2">
      <w:pPr>
        <w:pStyle w:val="Standard"/>
        <w:spacing w:line="360" w:lineRule="exact"/>
        <w:ind w:right="-81" w:firstLine="709"/>
        <w:jc w:val="both"/>
      </w:pPr>
      <w:r w:rsidRPr="000907AD">
        <w:t>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14:paraId="24AAC8F8" w14:textId="77777777" w:rsidR="008C21F2" w:rsidRPr="000907AD" w:rsidRDefault="008C21F2" w:rsidP="008C21F2">
      <w:pPr>
        <w:pStyle w:val="Standard"/>
        <w:spacing w:line="360" w:lineRule="exact"/>
        <w:ind w:right="-81" w:firstLine="709"/>
        <w:jc w:val="both"/>
      </w:pPr>
      <w:r w:rsidRPr="000907AD">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14:paraId="46ECA7F6" w14:textId="77777777" w:rsidR="008C21F2" w:rsidRPr="000907AD" w:rsidRDefault="008C21F2" w:rsidP="008C21F2">
      <w:pPr>
        <w:pStyle w:val="afa"/>
        <w:spacing w:line="360" w:lineRule="exact"/>
        <w:ind w:firstLine="708"/>
        <w:jc w:val="both"/>
        <w:rPr>
          <w:sz w:val="24"/>
          <w:szCs w:val="24"/>
        </w:rPr>
      </w:pPr>
      <w:r w:rsidRPr="000907AD">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0907AD">
        <w:rPr>
          <w:i/>
          <w:sz w:val="24"/>
          <w:szCs w:val="24"/>
        </w:rPr>
        <w:t xml:space="preserve"> </w:t>
      </w:r>
      <w:r w:rsidRPr="000907AD">
        <w:rPr>
          <w:sz w:val="24"/>
          <w:szCs w:val="24"/>
        </w:rPr>
        <w:t xml:space="preserve">Универсального передаточного документа (УПД). Поставщик за свой счет обязуется устранить все недостатки Товара в течение 14 (четырнадцати) календарных дней </w:t>
      </w:r>
      <w:proofErr w:type="gramStart"/>
      <w:r w:rsidRPr="000907AD">
        <w:rPr>
          <w:sz w:val="24"/>
          <w:szCs w:val="24"/>
        </w:rPr>
        <w:t>с даты поставки</w:t>
      </w:r>
      <w:proofErr w:type="gramEnd"/>
      <w:r w:rsidRPr="000907AD">
        <w:rPr>
          <w:sz w:val="24"/>
          <w:szCs w:val="24"/>
        </w:rPr>
        <w:t xml:space="preserve"> Товара. Покупатель в этом случае может, но не обязан, при обнаружении недостатков Товара подписать Универсального передаточного документа (УПД). Универсального передаточного документа (УПД)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14:paraId="7FF46859" w14:textId="77777777" w:rsidR="008C21F2" w:rsidRPr="000907AD" w:rsidRDefault="008C21F2" w:rsidP="008C21F2">
      <w:pPr>
        <w:pStyle w:val="afa"/>
        <w:spacing w:line="360" w:lineRule="exact"/>
        <w:ind w:firstLine="708"/>
        <w:jc w:val="both"/>
        <w:rPr>
          <w:sz w:val="24"/>
          <w:szCs w:val="24"/>
        </w:rPr>
      </w:pPr>
      <w:r w:rsidRPr="000907AD">
        <w:rPr>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14:paraId="5E541252" w14:textId="77777777" w:rsidR="008C21F2" w:rsidRPr="000907AD" w:rsidRDefault="008C21F2" w:rsidP="008C21F2">
      <w:pPr>
        <w:pStyle w:val="afa"/>
        <w:spacing w:line="360" w:lineRule="exact"/>
        <w:ind w:firstLine="708"/>
        <w:jc w:val="both"/>
        <w:rPr>
          <w:sz w:val="24"/>
          <w:szCs w:val="24"/>
        </w:rPr>
      </w:pPr>
      <w:r w:rsidRPr="000907AD">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14:paraId="5A4FB485" w14:textId="77777777" w:rsidR="008C21F2" w:rsidRPr="000907AD" w:rsidRDefault="008C21F2" w:rsidP="008C21F2">
      <w:pPr>
        <w:pStyle w:val="Standard"/>
        <w:spacing w:line="360" w:lineRule="exact"/>
        <w:ind w:firstLine="708"/>
        <w:jc w:val="both"/>
      </w:pPr>
      <w:r w:rsidRPr="000907AD">
        <w:lastRenderedPageBreak/>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14:paraId="3ECD3F43" w14:textId="77777777" w:rsidR="008C21F2" w:rsidRPr="000907AD" w:rsidRDefault="008C21F2" w:rsidP="008C21F2">
      <w:pPr>
        <w:pStyle w:val="ConsNormal"/>
        <w:spacing w:line="360" w:lineRule="exact"/>
        <w:ind w:firstLine="709"/>
        <w:jc w:val="both"/>
        <w:rPr>
          <w:rFonts w:ascii="Times New Roman" w:hAnsi="Times New Roman"/>
          <w:iCs/>
          <w:sz w:val="24"/>
          <w:szCs w:val="24"/>
        </w:rPr>
      </w:pPr>
      <w:r w:rsidRPr="000907AD">
        <w:rPr>
          <w:rFonts w:ascii="Times New Roman" w:hAnsi="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0907AD">
        <w:rPr>
          <w:rFonts w:ascii="Times New Roman" w:hAnsi="Times New Roman"/>
          <w:iCs/>
          <w:sz w:val="24"/>
          <w:szCs w:val="24"/>
        </w:rPr>
        <w:t>ств тр</w:t>
      </w:r>
      <w:proofErr w:type="gramEnd"/>
      <w:r w:rsidRPr="000907AD">
        <w:rPr>
          <w:rFonts w:ascii="Times New Roman" w:hAnsi="Times New Roman"/>
          <w:iCs/>
          <w:sz w:val="24"/>
          <w:szCs w:val="24"/>
        </w:rPr>
        <w:t>етьими лицами, привлеченными Поставщиком для исполнения своих обязательств по настоящему Договору.</w:t>
      </w:r>
    </w:p>
    <w:p w14:paraId="6300CB39" w14:textId="77777777" w:rsidR="008C21F2" w:rsidRPr="000907AD" w:rsidRDefault="008C21F2" w:rsidP="008C21F2">
      <w:pPr>
        <w:pStyle w:val="ConsNormal"/>
        <w:spacing w:line="360" w:lineRule="exact"/>
        <w:ind w:firstLine="709"/>
        <w:jc w:val="both"/>
        <w:rPr>
          <w:rFonts w:ascii="Times New Roman" w:hAnsi="Times New Roman"/>
          <w:iCs/>
          <w:sz w:val="24"/>
          <w:szCs w:val="24"/>
        </w:rPr>
      </w:pPr>
      <w:r w:rsidRPr="000907AD">
        <w:rPr>
          <w:rFonts w:ascii="Times New Roman" w:hAnsi="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14:paraId="30813A67" w14:textId="77777777" w:rsidR="008C21F2" w:rsidRPr="000907AD" w:rsidRDefault="008C21F2" w:rsidP="008C21F2">
      <w:pPr>
        <w:pStyle w:val="ConsNormal"/>
        <w:spacing w:line="360" w:lineRule="exact"/>
        <w:ind w:firstLine="0"/>
        <w:jc w:val="center"/>
        <w:rPr>
          <w:rFonts w:ascii="Times New Roman" w:hAnsi="Times New Roman"/>
          <w:b/>
          <w:sz w:val="24"/>
          <w:szCs w:val="24"/>
        </w:rPr>
      </w:pPr>
      <w:r w:rsidRPr="000907AD">
        <w:rPr>
          <w:rFonts w:ascii="Times New Roman" w:hAnsi="Times New Roman"/>
          <w:b/>
          <w:sz w:val="24"/>
          <w:szCs w:val="24"/>
        </w:rPr>
        <w:t>9. Обстоятельства непреодолимой силы</w:t>
      </w:r>
    </w:p>
    <w:p w14:paraId="68AA3C16" w14:textId="77777777" w:rsidR="008C21F2" w:rsidRPr="000907AD" w:rsidRDefault="008C21F2" w:rsidP="008C21F2">
      <w:pPr>
        <w:pStyle w:val="ConsNormal"/>
        <w:spacing w:line="360" w:lineRule="exact"/>
        <w:ind w:firstLine="709"/>
        <w:jc w:val="both"/>
        <w:rPr>
          <w:rFonts w:ascii="Times New Roman" w:hAnsi="Times New Roman"/>
          <w:sz w:val="24"/>
          <w:szCs w:val="24"/>
        </w:rPr>
      </w:pPr>
      <w:r w:rsidRPr="000907AD">
        <w:rPr>
          <w:rFonts w:ascii="Times New Roman" w:hAnsi="Times New Roman"/>
          <w:sz w:val="24"/>
          <w:szCs w:val="24"/>
        </w:rPr>
        <w:t xml:space="preserve">9.1. </w:t>
      </w:r>
      <w:proofErr w:type="gramStart"/>
      <w:r w:rsidRPr="000907AD">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14:paraId="65CFFA72" w14:textId="77777777" w:rsidR="008C21F2" w:rsidRPr="000907AD" w:rsidRDefault="008C21F2" w:rsidP="008C21F2">
      <w:pPr>
        <w:pStyle w:val="ConsNormal"/>
        <w:spacing w:line="360" w:lineRule="exact"/>
        <w:ind w:firstLine="709"/>
        <w:jc w:val="both"/>
        <w:rPr>
          <w:rFonts w:ascii="Times New Roman" w:hAnsi="Times New Roman"/>
          <w:sz w:val="24"/>
          <w:szCs w:val="24"/>
        </w:rPr>
      </w:pPr>
      <w:r w:rsidRPr="000907AD">
        <w:rPr>
          <w:rFonts w:ascii="Times New Roman" w:hAnsi="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14:paraId="76C7DB2D" w14:textId="77777777" w:rsidR="008C21F2" w:rsidRPr="000907AD" w:rsidRDefault="008C21F2" w:rsidP="008C21F2">
      <w:pPr>
        <w:pStyle w:val="ConsNormal"/>
        <w:spacing w:line="360" w:lineRule="exact"/>
        <w:ind w:firstLine="709"/>
        <w:jc w:val="both"/>
        <w:rPr>
          <w:rFonts w:ascii="Times New Roman" w:hAnsi="Times New Roman"/>
          <w:sz w:val="24"/>
          <w:szCs w:val="24"/>
        </w:rPr>
      </w:pPr>
      <w:r w:rsidRPr="000907AD">
        <w:rPr>
          <w:rFonts w:ascii="Times New Roman" w:hAnsi="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14:paraId="6C303F89" w14:textId="77777777" w:rsidR="008C21F2" w:rsidRPr="000907AD" w:rsidRDefault="008C21F2" w:rsidP="008C21F2">
      <w:pPr>
        <w:pStyle w:val="ConsNormal"/>
        <w:spacing w:line="360" w:lineRule="exact"/>
        <w:ind w:firstLine="709"/>
        <w:jc w:val="both"/>
        <w:rPr>
          <w:rFonts w:ascii="Times New Roman" w:hAnsi="Times New Roman"/>
          <w:sz w:val="24"/>
          <w:szCs w:val="24"/>
        </w:rPr>
      </w:pPr>
      <w:r w:rsidRPr="000907AD">
        <w:rPr>
          <w:rFonts w:ascii="Times New Roman" w:hAnsi="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0907AD">
        <w:rPr>
          <w:rFonts w:ascii="Times New Roman" w:hAnsi="Times New Roman"/>
          <w:sz w:val="24"/>
          <w:szCs w:val="24"/>
        </w:rPr>
        <w:t>Договор</w:t>
      </w:r>
      <w:proofErr w:type="gramEnd"/>
      <w:r w:rsidRPr="000907AD">
        <w:rPr>
          <w:rFonts w:ascii="Times New Roman" w:hAnsi="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14:paraId="12026415" w14:textId="77777777" w:rsidR="008C21F2" w:rsidRPr="000907AD" w:rsidRDefault="008C21F2" w:rsidP="008C21F2">
      <w:pPr>
        <w:pStyle w:val="ConsNormal"/>
        <w:spacing w:line="360" w:lineRule="exact"/>
        <w:ind w:firstLine="709"/>
        <w:jc w:val="both"/>
        <w:rPr>
          <w:rFonts w:ascii="Times New Roman" w:hAnsi="Times New Roman"/>
          <w:sz w:val="24"/>
          <w:szCs w:val="24"/>
        </w:rPr>
      </w:pPr>
    </w:p>
    <w:p w14:paraId="00C6301B" w14:textId="77777777" w:rsidR="008C21F2" w:rsidRPr="000907AD" w:rsidRDefault="008C21F2" w:rsidP="008C21F2">
      <w:pPr>
        <w:pStyle w:val="ConsNormal"/>
        <w:spacing w:line="360" w:lineRule="exact"/>
        <w:ind w:firstLine="0"/>
        <w:jc w:val="center"/>
        <w:rPr>
          <w:rFonts w:ascii="Times New Roman" w:hAnsi="Times New Roman"/>
          <w:b/>
          <w:sz w:val="24"/>
          <w:szCs w:val="24"/>
        </w:rPr>
      </w:pPr>
      <w:r w:rsidRPr="000907AD">
        <w:rPr>
          <w:rFonts w:ascii="Times New Roman" w:hAnsi="Times New Roman"/>
          <w:b/>
          <w:sz w:val="24"/>
          <w:szCs w:val="24"/>
        </w:rPr>
        <w:t>10. Разрешение споров</w:t>
      </w:r>
    </w:p>
    <w:p w14:paraId="4E30314F" w14:textId="77777777" w:rsidR="008C21F2" w:rsidRPr="000907AD" w:rsidRDefault="008C21F2" w:rsidP="008C21F2">
      <w:pPr>
        <w:pStyle w:val="ConsNormal"/>
        <w:spacing w:line="360" w:lineRule="exact"/>
        <w:ind w:firstLine="709"/>
        <w:jc w:val="both"/>
        <w:rPr>
          <w:rFonts w:ascii="Times New Roman" w:hAnsi="Times New Roman"/>
          <w:sz w:val="24"/>
          <w:szCs w:val="24"/>
        </w:rPr>
      </w:pPr>
      <w:r w:rsidRPr="000907AD">
        <w:rPr>
          <w:rFonts w:ascii="Times New Roman" w:hAnsi="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29E071B4" w14:textId="77777777" w:rsidR="008C21F2" w:rsidRPr="000907AD" w:rsidRDefault="008C21F2" w:rsidP="008C21F2">
      <w:pPr>
        <w:pStyle w:val="ConsNormal"/>
        <w:spacing w:line="360" w:lineRule="exact"/>
        <w:ind w:firstLine="709"/>
        <w:jc w:val="both"/>
        <w:rPr>
          <w:rFonts w:ascii="Times New Roman" w:hAnsi="Times New Roman"/>
          <w:sz w:val="24"/>
          <w:szCs w:val="24"/>
        </w:rPr>
      </w:pPr>
      <w:r w:rsidRPr="000907AD">
        <w:rPr>
          <w:rFonts w:ascii="Times New Roman" w:hAnsi="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0907AD">
        <w:rPr>
          <w:rFonts w:ascii="Times New Roman" w:hAnsi="Times New Roman"/>
          <w:sz w:val="24"/>
          <w:szCs w:val="24"/>
        </w:rPr>
        <w:t>с даты получения</w:t>
      </w:r>
      <w:proofErr w:type="gramEnd"/>
      <w:r w:rsidRPr="000907AD">
        <w:rPr>
          <w:rFonts w:ascii="Times New Roman" w:hAnsi="Times New Roman"/>
          <w:sz w:val="24"/>
          <w:szCs w:val="24"/>
        </w:rPr>
        <w:t xml:space="preserve"> претензии.</w:t>
      </w:r>
    </w:p>
    <w:p w14:paraId="2276C8B4" w14:textId="77777777" w:rsidR="008C21F2" w:rsidRPr="000907AD" w:rsidRDefault="008C21F2" w:rsidP="008C21F2">
      <w:pPr>
        <w:pStyle w:val="ConsNormal"/>
        <w:spacing w:line="360" w:lineRule="exact"/>
        <w:ind w:firstLine="709"/>
        <w:jc w:val="both"/>
        <w:rPr>
          <w:rFonts w:ascii="Times New Roman" w:hAnsi="Times New Roman"/>
          <w:i/>
          <w:sz w:val="24"/>
          <w:szCs w:val="24"/>
        </w:rPr>
      </w:pPr>
      <w:r w:rsidRPr="000907AD">
        <w:rPr>
          <w:rFonts w:ascii="Times New Roman" w:hAnsi="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Республики Мордовия в соответствии с действующим законодательством Российской Федерации.</w:t>
      </w:r>
      <w:r w:rsidRPr="000907AD">
        <w:rPr>
          <w:rFonts w:ascii="Times New Roman" w:hAnsi="Times New Roman"/>
          <w:i/>
          <w:sz w:val="24"/>
          <w:szCs w:val="24"/>
        </w:rPr>
        <w:t xml:space="preserve">        </w:t>
      </w:r>
    </w:p>
    <w:p w14:paraId="41FE71B7" w14:textId="77777777" w:rsidR="008C21F2" w:rsidRPr="000907AD" w:rsidRDefault="008C21F2" w:rsidP="008C21F2">
      <w:pPr>
        <w:pStyle w:val="ConsNormal"/>
        <w:spacing w:line="360" w:lineRule="exact"/>
        <w:ind w:firstLine="0"/>
        <w:jc w:val="center"/>
        <w:rPr>
          <w:rFonts w:ascii="Times New Roman" w:hAnsi="Times New Roman"/>
          <w:b/>
          <w:sz w:val="24"/>
          <w:szCs w:val="24"/>
        </w:rPr>
      </w:pPr>
    </w:p>
    <w:p w14:paraId="595D4887" w14:textId="77777777" w:rsidR="008C21F2" w:rsidRPr="000907AD" w:rsidRDefault="008C21F2" w:rsidP="008C21F2">
      <w:pPr>
        <w:pStyle w:val="ConsNormal"/>
        <w:spacing w:line="360" w:lineRule="exact"/>
        <w:ind w:firstLine="0"/>
        <w:jc w:val="center"/>
        <w:rPr>
          <w:rFonts w:ascii="Times New Roman" w:hAnsi="Times New Roman"/>
          <w:b/>
          <w:sz w:val="24"/>
          <w:szCs w:val="24"/>
        </w:rPr>
      </w:pPr>
      <w:r w:rsidRPr="000907AD">
        <w:rPr>
          <w:rFonts w:ascii="Times New Roman" w:hAnsi="Times New Roman"/>
          <w:b/>
          <w:sz w:val="24"/>
          <w:szCs w:val="24"/>
        </w:rPr>
        <w:t>11. Порядок внесения изменений, дополнений в Договор</w:t>
      </w:r>
    </w:p>
    <w:p w14:paraId="6AB45515" w14:textId="77777777" w:rsidR="008C21F2" w:rsidRPr="000907AD" w:rsidRDefault="008C21F2" w:rsidP="008C21F2">
      <w:pPr>
        <w:pStyle w:val="ConsNormal"/>
        <w:spacing w:line="360" w:lineRule="exact"/>
        <w:ind w:firstLine="0"/>
        <w:jc w:val="center"/>
        <w:rPr>
          <w:rFonts w:ascii="Times New Roman" w:hAnsi="Times New Roman"/>
          <w:b/>
          <w:sz w:val="24"/>
          <w:szCs w:val="24"/>
        </w:rPr>
      </w:pPr>
      <w:r w:rsidRPr="000907AD">
        <w:rPr>
          <w:rFonts w:ascii="Times New Roman" w:hAnsi="Times New Roman"/>
          <w:b/>
          <w:sz w:val="24"/>
          <w:szCs w:val="24"/>
        </w:rPr>
        <w:t>и его расторжения</w:t>
      </w:r>
    </w:p>
    <w:p w14:paraId="2330F201" w14:textId="77777777" w:rsidR="008C21F2" w:rsidRPr="000907AD" w:rsidRDefault="008C21F2" w:rsidP="008C21F2">
      <w:pPr>
        <w:pStyle w:val="ConsNormal"/>
        <w:spacing w:line="360" w:lineRule="exact"/>
        <w:ind w:firstLine="709"/>
        <w:jc w:val="both"/>
        <w:rPr>
          <w:rFonts w:ascii="Times New Roman" w:hAnsi="Times New Roman"/>
          <w:sz w:val="24"/>
          <w:szCs w:val="24"/>
        </w:rPr>
      </w:pPr>
      <w:r w:rsidRPr="000907AD">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27C0CF01" w14:textId="77777777" w:rsidR="008C21F2" w:rsidRPr="000907AD" w:rsidRDefault="008C21F2" w:rsidP="008C21F2">
      <w:pPr>
        <w:pStyle w:val="ConsNormal"/>
        <w:spacing w:line="360" w:lineRule="exact"/>
        <w:ind w:firstLine="709"/>
        <w:jc w:val="both"/>
        <w:rPr>
          <w:rFonts w:ascii="Times New Roman" w:hAnsi="Times New Roman"/>
          <w:sz w:val="24"/>
          <w:szCs w:val="24"/>
        </w:rPr>
      </w:pPr>
      <w:r w:rsidRPr="000907AD">
        <w:rPr>
          <w:rFonts w:ascii="Times New Roman" w:hAnsi="Times New Roman"/>
          <w:sz w:val="24"/>
          <w:szCs w:val="24"/>
        </w:rPr>
        <w:lastRenderedPageBreak/>
        <w:t xml:space="preserve">11.2. Настоящий Договор </w:t>
      </w:r>
      <w:proofErr w:type="gramStart"/>
      <w:r w:rsidRPr="000907AD">
        <w:rPr>
          <w:rFonts w:ascii="Times New Roman" w:hAnsi="Times New Roman"/>
          <w:sz w:val="24"/>
          <w:szCs w:val="24"/>
        </w:rPr>
        <w:t>может быть досрочно расторгнут</w:t>
      </w:r>
      <w:proofErr w:type="gramEnd"/>
      <w:r w:rsidRPr="000907AD">
        <w:rPr>
          <w:rFonts w:ascii="Times New Roman" w:hAnsi="Times New Roman"/>
          <w:sz w:val="24"/>
          <w:szCs w:val="24"/>
        </w:rPr>
        <w:t xml:space="preserve"> по основаниям, предусмотренным законодательством Российской Федерации и настоящим Договором.</w:t>
      </w:r>
    </w:p>
    <w:p w14:paraId="2AD22D82" w14:textId="77777777" w:rsidR="008C21F2" w:rsidRPr="000907AD" w:rsidRDefault="008C21F2" w:rsidP="008C21F2">
      <w:pPr>
        <w:pStyle w:val="ConsNormal"/>
        <w:spacing w:line="360" w:lineRule="exact"/>
        <w:ind w:firstLine="709"/>
        <w:jc w:val="both"/>
        <w:rPr>
          <w:rFonts w:ascii="Times New Roman" w:hAnsi="Times New Roman"/>
          <w:sz w:val="24"/>
          <w:szCs w:val="24"/>
        </w:rPr>
      </w:pPr>
      <w:r w:rsidRPr="000907AD">
        <w:rPr>
          <w:rFonts w:ascii="Times New Roman" w:hAnsi="Times New Roman"/>
          <w:sz w:val="24"/>
          <w:szCs w:val="24"/>
        </w:rPr>
        <w:t xml:space="preserve">11.3. Настоящий </w:t>
      </w:r>
      <w:proofErr w:type="gramStart"/>
      <w:r w:rsidRPr="000907AD">
        <w:rPr>
          <w:rFonts w:ascii="Times New Roman" w:hAnsi="Times New Roman"/>
          <w:sz w:val="24"/>
          <w:szCs w:val="24"/>
        </w:rPr>
        <w:t>Договор</w:t>
      </w:r>
      <w:proofErr w:type="gramEnd"/>
      <w:r w:rsidRPr="000907AD">
        <w:rPr>
          <w:rFonts w:ascii="Times New Roman" w:hAnsi="Times New Roman"/>
          <w:sz w:val="24"/>
          <w:szCs w:val="24"/>
        </w:rPr>
        <w:t xml:space="preserve"> может быть расторгнут по инициативе Покупателя в одностороннем внесудебном порядке, в случае неисполнения Поставщиком требования, предусмотренного пунктом 3.1.5. настоящего Договора.</w:t>
      </w:r>
    </w:p>
    <w:p w14:paraId="5C28AD64" w14:textId="77777777" w:rsidR="008C21F2" w:rsidRPr="000907AD" w:rsidRDefault="008C21F2" w:rsidP="008C21F2">
      <w:pPr>
        <w:pStyle w:val="ConsNormal"/>
        <w:spacing w:line="360" w:lineRule="exact"/>
        <w:ind w:firstLine="709"/>
        <w:jc w:val="both"/>
        <w:rPr>
          <w:rFonts w:ascii="Times New Roman" w:hAnsi="Times New Roman"/>
          <w:sz w:val="24"/>
          <w:szCs w:val="24"/>
        </w:rPr>
      </w:pPr>
      <w:r w:rsidRPr="000907AD">
        <w:rPr>
          <w:rFonts w:ascii="Times New Roman" w:hAnsi="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14:paraId="1F90B504" w14:textId="77777777" w:rsidR="008C21F2" w:rsidRPr="000907AD" w:rsidRDefault="008C21F2" w:rsidP="008C21F2">
      <w:pPr>
        <w:pStyle w:val="ConsNormal"/>
        <w:spacing w:line="360" w:lineRule="exact"/>
        <w:ind w:firstLine="709"/>
        <w:jc w:val="both"/>
        <w:rPr>
          <w:rFonts w:ascii="Times New Roman" w:hAnsi="Times New Roman"/>
          <w:sz w:val="24"/>
          <w:szCs w:val="24"/>
        </w:rPr>
      </w:pPr>
      <w:r w:rsidRPr="000907AD">
        <w:rPr>
          <w:rFonts w:ascii="Times New Roman" w:hAnsi="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0907AD">
        <w:rPr>
          <w:rFonts w:ascii="Times New Roman" w:hAnsi="Times New Roman"/>
          <w:sz w:val="24"/>
          <w:szCs w:val="24"/>
        </w:rPr>
        <w:t>с даты расторжения</w:t>
      </w:r>
      <w:proofErr w:type="gramEnd"/>
      <w:r w:rsidRPr="000907AD">
        <w:rPr>
          <w:rFonts w:ascii="Times New Roman" w:hAnsi="Times New Roman"/>
          <w:sz w:val="24"/>
          <w:szCs w:val="24"/>
        </w:rPr>
        <w:t xml:space="preserve"> настоящего Договора.</w:t>
      </w:r>
    </w:p>
    <w:p w14:paraId="0D7D0C35" w14:textId="77777777" w:rsidR="008C21F2" w:rsidRPr="000907AD" w:rsidRDefault="008C21F2" w:rsidP="008C21F2">
      <w:pPr>
        <w:pStyle w:val="ConsNormal"/>
        <w:numPr>
          <w:ilvl w:val="1"/>
          <w:numId w:val="47"/>
        </w:numPr>
        <w:suppressAutoHyphens/>
        <w:autoSpaceDE/>
        <w:adjustRightInd/>
        <w:spacing w:line="360" w:lineRule="exact"/>
        <w:ind w:firstLine="709"/>
        <w:jc w:val="both"/>
        <w:textAlignment w:val="baseline"/>
        <w:rPr>
          <w:rFonts w:ascii="Times New Roman" w:hAnsi="Times New Roman"/>
          <w:sz w:val="24"/>
          <w:szCs w:val="24"/>
        </w:rPr>
      </w:pPr>
      <w:proofErr w:type="gramStart"/>
      <w:r w:rsidRPr="000907AD">
        <w:rPr>
          <w:rFonts w:ascii="Times New Roman" w:hAnsi="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14:paraId="114A181C" w14:textId="77777777" w:rsidR="008C21F2" w:rsidRPr="000907AD" w:rsidRDefault="008C21F2" w:rsidP="008C21F2">
      <w:pPr>
        <w:pStyle w:val="Standard"/>
        <w:spacing w:line="360" w:lineRule="exact"/>
        <w:jc w:val="center"/>
        <w:rPr>
          <w:b/>
        </w:rPr>
      </w:pPr>
      <w:bookmarkStart w:id="5" w:name="OLE_LINK13"/>
      <w:bookmarkStart w:id="6" w:name="OLE_LINK12"/>
      <w:bookmarkStart w:id="7" w:name="OLE_LINK1"/>
      <w:bookmarkStart w:id="8" w:name="OLE_LINK5"/>
    </w:p>
    <w:p w14:paraId="628BAF41" w14:textId="77777777" w:rsidR="008C21F2" w:rsidRPr="000907AD" w:rsidRDefault="008C21F2" w:rsidP="008C21F2">
      <w:pPr>
        <w:pStyle w:val="Standard"/>
        <w:spacing w:line="360" w:lineRule="exact"/>
        <w:jc w:val="center"/>
        <w:rPr>
          <w:b/>
        </w:rPr>
      </w:pPr>
      <w:r w:rsidRPr="000907AD">
        <w:rPr>
          <w:b/>
        </w:rPr>
        <w:t>12. Антикоррупционная оговорка</w:t>
      </w:r>
    </w:p>
    <w:p w14:paraId="23CF3C96" w14:textId="77777777" w:rsidR="008C21F2" w:rsidRPr="000907AD" w:rsidRDefault="008C21F2" w:rsidP="008C21F2">
      <w:pPr>
        <w:spacing w:line="360" w:lineRule="exact"/>
        <w:ind w:firstLine="540"/>
        <w:jc w:val="both"/>
      </w:pPr>
      <w:r w:rsidRPr="000907AD">
        <w:tab/>
      </w:r>
      <w:bookmarkEnd w:id="5"/>
      <w:bookmarkEnd w:id="6"/>
      <w:bookmarkEnd w:id="7"/>
      <w:bookmarkEnd w:id="8"/>
      <w:r w:rsidRPr="000907AD">
        <w:t xml:space="preserve">12.1. </w:t>
      </w:r>
      <w:proofErr w:type="gramStart"/>
      <w:r w:rsidRPr="000907AD">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14:paraId="60541684" w14:textId="77777777" w:rsidR="008C21F2" w:rsidRPr="000907AD" w:rsidRDefault="008C21F2" w:rsidP="008C21F2">
      <w:pPr>
        <w:spacing w:line="360" w:lineRule="exact"/>
        <w:ind w:firstLine="709"/>
        <w:jc w:val="both"/>
      </w:pPr>
      <w:r w:rsidRPr="000907AD">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14F09F7F" w14:textId="77777777" w:rsidR="008C21F2" w:rsidRPr="000907AD" w:rsidRDefault="008C21F2" w:rsidP="008C21F2">
      <w:pPr>
        <w:spacing w:line="360" w:lineRule="exact"/>
        <w:ind w:firstLine="709"/>
        <w:jc w:val="both"/>
      </w:pPr>
      <w:bookmarkStart w:id="9" w:name="p285"/>
      <w:bookmarkEnd w:id="9"/>
      <w:r w:rsidRPr="000907AD">
        <w:t xml:space="preserve">12.2. В случае возникновения у Стороны подозрений, что произошло или может произойти нарушение каких-либо положений </w:t>
      </w:r>
      <w:hyperlink w:anchor="p283" w:history="1">
        <w:r w:rsidRPr="000907AD">
          <w:t>пункта 12.1</w:t>
        </w:r>
      </w:hyperlink>
      <w:r w:rsidRPr="000907AD">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0907AD">
          <w:t>пункта 12.1</w:t>
        </w:r>
      </w:hyperlink>
      <w:r w:rsidRPr="000907AD">
        <w:t xml:space="preserve"> настоящего Договора другой Стороной, ее аффилированными лицами, работниками или посредниками.</w:t>
      </w:r>
    </w:p>
    <w:p w14:paraId="6E2380EF" w14:textId="77777777" w:rsidR="008C21F2" w:rsidRPr="000907AD" w:rsidRDefault="008C21F2" w:rsidP="008C21F2">
      <w:pPr>
        <w:spacing w:line="320" w:lineRule="exact"/>
        <w:ind w:firstLine="709"/>
        <w:jc w:val="both"/>
      </w:pPr>
      <w:r w:rsidRPr="000907AD">
        <w:t>Каналы уведомления Покупателя о нарушениях каких-либо положений пункта 12.1. настоящего Договора: 8 (834 51) 6-23-09; E-mail:guzubr@gmail.com.</w:t>
      </w:r>
    </w:p>
    <w:p w14:paraId="63163AB2" w14:textId="77777777" w:rsidR="008C21F2" w:rsidRPr="000907AD" w:rsidRDefault="008C21F2" w:rsidP="008C21F2">
      <w:pPr>
        <w:spacing w:line="360" w:lineRule="exact"/>
        <w:ind w:firstLine="709"/>
        <w:jc w:val="both"/>
      </w:pPr>
      <w:r w:rsidRPr="000907AD">
        <w:lastRenderedPageBreak/>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14:paraId="66D6B1D4" w14:textId="77777777" w:rsidR="008C21F2" w:rsidRPr="000907AD" w:rsidRDefault="008C21F2" w:rsidP="008C21F2">
      <w:pPr>
        <w:spacing w:line="360" w:lineRule="exact"/>
        <w:ind w:firstLine="709"/>
        <w:jc w:val="both"/>
      </w:pPr>
      <w:r w:rsidRPr="000907AD">
        <w:t xml:space="preserve">Сторона, получившая уведомление о нарушении каких-либо положений </w:t>
      </w:r>
      <w:hyperlink w:anchor="p283" w:history="1">
        <w:r w:rsidRPr="000907AD">
          <w:t>пункта 12.1</w:t>
        </w:r>
      </w:hyperlink>
      <w:r w:rsidRPr="000907AD">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0907AD">
        <w:t>с даты получения</w:t>
      </w:r>
      <w:proofErr w:type="gramEnd"/>
      <w:r w:rsidRPr="000907AD">
        <w:t xml:space="preserve"> письменного уведомления.</w:t>
      </w:r>
    </w:p>
    <w:p w14:paraId="5570F2D2" w14:textId="77777777" w:rsidR="008C21F2" w:rsidRPr="000907AD" w:rsidRDefault="008C21F2" w:rsidP="008C21F2">
      <w:pPr>
        <w:spacing w:line="360" w:lineRule="exact"/>
        <w:ind w:firstLine="709"/>
        <w:jc w:val="both"/>
      </w:pPr>
      <w:r w:rsidRPr="000907AD">
        <w:t xml:space="preserve">12.3. Стороны гарантируют осуществление надлежащего разбирательства по фактам нарушения положений </w:t>
      </w:r>
      <w:hyperlink w:anchor="p283" w:history="1">
        <w:r w:rsidRPr="000907AD">
          <w:t>пункта 12.1</w:t>
        </w:r>
      </w:hyperlink>
      <w:r w:rsidRPr="000907AD">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69205633" w14:textId="77777777" w:rsidR="008C21F2" w:rsidRPr="000907AD" w:rsidRDefault="008C21F2" w:rsidP="008C21F2">
      <w:pPr>
        <w:spacing w:line="360" w:lineRule="exact"/>
        <w:ind w:firstLine="709"/>
        <w:jc w:val="both"/>
      </w:pPr>
      <w:r w:rsidRPr="000907AD">
        <w:t xml:space="preserve">12.4. В случае подтверждения факта нарушения одной Стороной положений </w:t>
      </w:r>
      <w:hyperlink w:anchor="p283" w:history="1">
        <w:r w:rsidRPr="000907AD">
          <w:t>пункта 12.1</w:t>
        </w:r>
      </w:hyperlink>
      <w:r w:rsidRPr="000907AD">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0907AD">
          <w:t>пунктом 12.2</w:t>
        </w:r>
      </w:hyperlink>
      <w:r w:rsidRPr="000907AD">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0907AD">
        <w:t>позднее</w:t>
      </w:r>
      <w:proofErr w:type="gramEnd"/>
      <w:r w:rsidRPr="000907AD">
        <w:t xml:space="preserve"> чем за 60 (шестьдесят) календарных дней до даты прекращения действия настоящего Договора.</w:t>
      </w:r>
    </w:p>
    <w:p w14:paraId="1897E2A8" w14:textId="77777777" w:rsidR="008C21F2" w:rsidRPr="000907AD" w:rsidRDefault="008C21F2" w:rsidP="008C21F2">
      <w:pPr>
        <w:pStyle w:val="Standard"/>
        <w:spacing w:line="360" w:lineRule="exact"/>
        <w:jc w:val="both"/>
      </w:pPr>
    </w:p>
    <w:p w14:paraId="15DF11BD" w14:textId="77777777" w:rsidR="008C21F2" w:rsidRPr="000907AD" w:rsidRDefault="008C21F2" w:rsidP="008C21F2">
      <w:pPr>
        <w:pStyle w:val="Standard"/>
        <w:spacing w:line="360" w:lineRule="exact"/>
        <w:jc w:val="center"/>
        <w:rPr>
          <w:b/>
        </w:rPr>
      </w:pPr>
      <w:r w:rsidRPr="000907AD">
        <w:rPr>
          <w:b/>
        </w:rPr>
        <w:t>13. Срок действия Договора</w:t>
      </w:r>
    </w:p>
    <w:p w14:paraId="29B836CF" w14:textId="77777777" w:rsidR="008C21F2" w:rsidRPr="000907AD" w:rsidRDefault="008C21F2" w:rsidP="008C21F2">
      <w:pPr>
        <w:pStyle w:val="Standard"/>
        <w:spacing w:line="360" w:lineRule="exact"/>
        <w:jc w:val="both"/>
      </w:pPr>
      <w:r w:rsidRPr="000907AD">
        <w:t xml:space="preserve">         13.1  Настоящий Договор вступает в силу с момента его заключения и действует до полного исполнения Сторонами своих обязательств по настоящему Договору, а в части расчетов -  до полного исполнения обязательств по настоящему Договору.</w:t>
      </w:r>
    </w:p>
    <w:p w14:paraId="1B1B710D" w14:textId="77777777" w:rsidR="008C21F2" w:rsidRPr="000907AD" w:rsidRDefault="008C21F2" w:rsidP="008C21F2">
      <w:pPr>
        <w:pStyle w:val="a3"/>
        <w:tabs>
          <w:tab w:val="left" w:pos="-6804"/>
        </w:tabs>
        <w:spacing w:line="360" w:lineRule="exact"/>
        <w:ind w:firstLine="709"/>
        <w:rPr>
          <w:b/>
        </w:rPr>
      </w:pPr>
      <w:r w:rsidRPr="000907AD">
        <w:rPr>
          <w:b/>
        </w:rPr>
        <w:t>14. Налоговая оговорка</w:t>
      </w:r>
    </w:p>
    <w:p w14:paraId="06CCCF00" w14:textId="77777777" w:rsidR="008C21F2" w:rsidRPr="000907AD" w:rsidRDefault="008C21F2" w:rsidP="008C21F2">
      <w:pPr>
        <w:spacing w:line="360" w:lineRule="exact"/>
        <w:ind w:firstLine="709"/>
        <w:jc w:val="both"/>
      </w:pPr>
      <w:r w:rsidRPr="000907AD">
        <w:t>14.1.</w:t>
      </w:r>
      <w:r w:rsidRPr="000907AD">
        <w:rPr>
          <w:i/>
        </w:rPr>
        <w:t xml:space="preserve"> </w:t>
      </w:r>
      <w:r w:rsidRPr="000907AD">
        <w:t>Поставщик</w:t>
      </w:r>
      <w:r w:rsidRPr="000907AD">
        <w:rPr>
          <w:i/>
        </w:rPr>
        <w:t xml:space="preserve"> </w:t>
      </w:r>
      <w:r w:rsidRPr="000907AD">
        <w:t>гарантирует, что:</w:t>
      </w:r>
    </w:p>
    <w:p w14:paraId="7A2DED37" w14:textId="77777777" w:rsidR="008C21F2" w:rsidRPr="000907AD" w:rsidRDefault="008C21F2" w:rsidP="008C21F2">
      <w:pPr>
        <w:spacing w:line="360" w:lineRule="exact"/>
        <w:ind w:firstLine="709"/>
        <w:jc w:val="both"/>
      </w:pPr>
      <w:r w:rsidRPr="000907AD">
        <w:t xml:space="preserve">зарегистрирован в </w:t>
      </w:r>
      <w:r w:rsidRPr="004B69A5">
        <w:t>ЕГРЮЛ</w:t>
      </w:r>
      <w:r w:rsidRPr="000907AD">
        <w:t xml:space="preserve"> надлежащим образом;</w:t>
      </w:r>
    </w:p>
    <w:p w14:paraId="4EF25C5A" w14:textId="77777777" w:rsidR="008C21F2" w:rsidRPr="000907AD" w:rsidRDefault="008C21F2" w:rsidP="008C21F2">
      <w:pPr>
        <w:spacing w:line="360" w:lineRule="exact"/>
        <w:ind w:firstLine="709"/>
        <w:jc w:val="both"/>
      </w:pPr>
      <w:r w:rsidRPr="000907AD">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r w:rsidRPr="000907AD">
        <w:rPr>
          <w:i/>
        </w:rPr>
        <w:t>;</w:t>
      </w:r>
    </w:p>
    <w:p w14:paraId="42CDCED3" w14:textId="77777777" w:rsidR="008C21F2" w:rsidRPr="000907AD" w:rsidRDefault="008C21F2" w:rsidP="008C21F2">
      <w:pPr>
        <w:spacing w:line="360" w:lineRule="exact"/>
        <w:ind w:firstLine="709"/>
        <w:jc w:val="both"/>
      </w:pPr>
      <w:r w:rsidRPr="000907AD">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14:paraId="6C843E3B" w14:textId="77777777" w:rsidR="008C21F2" w:rsidRPr="000907AD" w:rsidRDefault="008C21F2" w:rsidP="008C21F2">
      <w:pPr>
        <w:spacing w:line="360" w:lineRule="exact"/>
        <w:ind w:firstLine="709"/>
        <w:jc w:val="both"/>
      </w:pPr>
      <w:r w:rsidRPr="000907AD">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14:paraId="28544583" w14:textId="77777777" w:rsidR="008C21F2" w:rsidRPr="000907AD" w:rsidRDefault="008C21F2" w:rsidP="008C21F2">
      <w:pPr>
        <w:spacing w:line="360" w:lineRule="exact"/>
        <w:ind w:firstLine="709"/>
        <w:jc w:val="both"/>
      </w:pPr>
      <w:r w:rsidRPr="000907AD">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14:paraId="43FB719B" w14:textId="77777777" w:rsidR="008C21F2" w:rsidRPr="000907AD" w:rsidRDefault="008C21F2" w:rsidP="008C21F2">
      <w:pPr>
        <w:spacing w:line="360" w:lineRule="exact"/>
        <w:ind w:firstLine="709"/>
        <w:jc w:val="both"/>
      </w:pPr>
      <w:r w:rsidRPr="000907AD">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14:paraId="204217EF" w14:textId="77777777" w:rsidR="008C21F2" w:rsidRPr="000907AD" w:rsidRDefault="008C21F2" w:rsidP="008C21F2">
      <w:pPr>
        <w:spacing w:line="360" w:lineRule="exact"/>
        <w:ind w:firstLine="709"/>
        <w:jc w:val="both"/>
      </w:pPr>
      <w:r w:rsidRPr="000907AD">
        <w:t xml:space="preserve">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w:t>
      </w:r>
      <w:r w:rsidRPr="000907AD">
        <w:lastRenderedPageBreak/>
        <w:t>органов местного самоуправления, своевременно и в полном объеме представляет налоговую отчетность в налоговые органы;</w:t>
      </w:r>
    </w:p>
    <w:p w14:paraId="229CF063" w14:textId="77777777" w:rsidR="008C21F2" w:rsidRPr="000907AD" w:rsidRDefault="008C21F2" w:rsidP="008C21F2">
      <w:pPr>
        <w:spacing w:line="360" w:lineRule="exact"/>
        <w:ind w:firstLine="709"/>
        <w:jc w:val="both"/>
      </w:pPr>
      <w:proofErr w:type="gramStart"/>
      <w:r w:rsidRPr="000907AD">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14:paraId="79BEC128" w14:textId="77777777" w:rsidR="008C21F2" w:rsidRPr="000907AD" w:rsidRDefault="008C21F2" w:rsidP="008C21F2">
      <w:pPr>
        <w:spacing w:line="360" w:lineRule="exact"/>
        <w:ind w:firstLine="709"/>
        <w:jc w:val="both"/>
      </w:pPr>
      <w:r w:rsidRPr="000907AD">
        <w:t>своевременно и в полном объеме уплачивает налоги, сборы и страховые взносы;</w:t>
      </w:r>
    </w:p>
    <w:p w14:paraId="26050867" w14:textId="77777777" w:rsidR="008C21F2" w:rsidRPr="000907AD" w:rsidRDefault="008C21F2" w:rsidP="008C21F2">
      <w:pPr>
        <w:spacing w:line="360" w:lineRule="exact"/>
        <w:ind w:firstLine="709"/>
        <w:jc w:val="both"/>
      </w:pPr>
      <w:r w:rsidRPr="000907AD">
        <w:t>отражает в налоговой отчетности по НДС все суммы НДС, предъявленные Покупателю – данный абзац исключается в случае освобождения от уплаты НДС при заключении Договора;</w:t>
      </w:r>
    </w:p>
    <w:p w14:paraId="2A202E69" w14:textId="77777777" w:rsidR="008C21F2" w:rsidRPr="000907AD" w:rsidRDefault="008C21F2" w:rsidP="008C21F2">
      <w:pPr>
        <w:spacing w:line="360" w:lineRule="exact"/>
        <w:ind w:firstLine="709"/>
        <w:jc w:val="both"/>
      </w:pPr>
      <w:r w:rsidRPr="000907AD">
        <w:t>лица, подписывающие от его имени первичные документы и счета-фактуры, имеют на это все необходимые полномочия и доверенности.</w:t>
      </w:r>
    </w:p>
    <w:p w14:paraId="2FA14790" w14:textId="77777777" w:rsidR="008C21F2" w:rsidRPr="000907AD" w:rsidRDefault="008C21F2" w:rsidP="008C21F2">
      <w:pPr>
        <w:tabs>
          <w:tab w:val="left" w:pos="1276"/>
          <w:tab w:val="left" w:pos="1418"/>
        </w:tabs>
        <w:spacing w:line="360" w:lineRule="exact"/>
        <w:ind w:firstLine="709"/>
        <w:jc w:val="both"/>
      </w:pPr>
      <w:r w:rsidRPr="000907AD">
        <w:t>14.2.</w:t>
      </w:r>
      <w:r w:rsidRPr="000907AD">
        <w:tab/>
        <w:t>Если Поставщик</w:t>
      </w:r>
      <w:r w:rsidRPr="000907AD">
        <w:rPr>
          <w:i/>
        </w:rPr>
        <w:t xml:space="preserve"> </w:t>
      </w:r>
      <w:r w:rsidRPr="000907AD">
        <w:t>нарушит гарантии (любую одну, несколько или все вместе), указанные в пункте 14.1. настоящего Договора,  и это повлечет:</w:t>
      </w:r>
    </w:p>
    <w:p w14:paraId="59433BD9" w14:textId="77777777" w:rsidR="008C21F2" w:rsidRPr="000907AD" w:rsidRDefault="008C21F2" w:rsidP="008C21F2">
      <w:pPr>
        <w:tabs>
          <w:tab w:val="left" w:pos="1276"/>
        </w:tabs>
        <w:spacing w:line="360" w:lineRule="exact"/>
        <w:ind w:firstLine="709"/>
        <w:jc w:val="both"/>
      </w:pPr>
      <w:r w:rsidRPr="000907AD">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14:paraId="035BDA30" w14:textId="77777777" w:rsidR="008C21F2" w:rsidRPr="000907AD" w:rsidRDefault="008C21F2" w:rsidP="008C21F2">
      <w:pPr>
        <w:spacing w:line="360" w:lineRule="exact"/>
        <w:ind w:firstLine="709"/>
        <w:jc w:val="both"/>
      </w:pPr>
      <w:proofErr w:type="gramStart"/>
      <w:r w:rsidRPr="000907AD">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0907AD">
        <w:t xml:space="preserve"> понес вследствие таких нарушений. </w:t>
      </w:r>
    </w:p>
    <w:p w14:paraId="75CE1B8E" w14:textId="77777777" w:rsidR="008C21F2" w:rsidRPr="000907AD" w:rsidRDefault="008C21F2" w:rsidP="008C21F2">
      <w:pPr>
        <w:tabs>
          <w:tab w:val="left" w:pos="1276"/>
          <w:tab w:val="left" w:pos="1418"/>
        </w:tabs>
        <w:spacing w:line="360" w:lineRule="exact"/>
        <w:ind w:firstLine="709"/>
        <w:jc w:val="both"/>
      </w:pPr>
      <w:r w:rsidRPr="000907AD">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14:paraId="7F0418A8" w14:textId="77777777" w:rsidR="008C21F2" w:rsidRPr="000907AD" w:rsidRDefault="008C21F2" w:rsidP="008C21F2">
      <w:pPr>
        <w:pStyle w:val="ConsNormal"/>
        <w:spacing w:line="360" w:lineRule="exact"/>
        <w:ind w:firstLine="0"/>
        <w:jc w:val="center"/>
        <w:rPr>
          <w:rFonts w:ascii="Times New Roman" w:hAnsi="Times New Roman"/>
          <w:b/>
          <w:sz w:val="24"/>
          <w:szCs w:val="24"/>
        </w:rPr>
      </w:pPr>
      <w:r w:rsidRPr="000907AD">
        <w:rPr>
          <w:rFonts w:ascii="Times New Roman" w:hAnsi="Times New Roman"/>
          <w:b/>
          <w:sz w:val="24"/>
          <w:szCs w:val="24"/>
        </w:rPr>
        <w:t>15. Прочие условия</w:t>
      </w:r>
    </w:p>
    <w:p w14:paraId="5B32F1D2" w14:textId="77777777" w:rsidR="008C21F2" w:rsidRPr="000907AD" w:rsidRDefault="008C21F2" w:rsidP="008C21F2">
      <w:pPr>
        <w:pStyle w:val="ConsNormal"/>
        <w:spacing w:line="360" w:lineRule="exact"/>
        <w:ind w:firstLine="709"/>
        <w:jc w:val="both"/>
        <w:rPr>
          <w:rFonts w:ascii="Times New Roman" w:hAnsi="Times New Roman"/>
          <w:sz w:val="24"/>
          <w:szCs w:val="24"/>
        </w:rPr>
      </w:pPr>
      <w:r w:rsidRPr="000907AD">
        <w:rPr>
          <w:rFonts w:ascii="Times New Roman" w:hAnsi="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14:paraId="4C73EAD1" w14:textId="77777777" w:rsidR="008C21F2" w:rsidRPr="000907AD" w:rsidRDefault="008C21F2" w:rsidP="008C21F2">
      <w:pPr>
        <w:pStyle w:val="ConsNormal"/>
        <w:spacing w:line="360" w:lineRule="exact"/>
        <w:ind w:firstLine="709"/>
        <w:jc w:val="both"/>
        <w:rPr>
          <w:rFonts w:ascii="Times New Roman" w:hAnsi="Times New Roman"/>
          <w:sz w:val="24"/>
          <w:szCs w:val="24"/>
        </w:rPr>
      </w:pPr>
      <w:r w:rsidRPr="000907AD">
        <w:rPr>
          <w:rFonts w:ascii="Times New Roman" w:hAnsi="Times New Roman"/>
          <w:sz w:val="24"/>
          <w:szCs w:val="24"/>
        </w:rPr>
        <w:t>15.2.  Поставщик не вправе полностью или частично уступать свои права по настоящему Договору третьим лицам.</w:t>
      </w:r>
    </w:p>
    <w:p w14:paraId="1604327D" w14:textId="77777777" w:rsidR="008C21F2" w:rsidRPr="000907AD" w:rsidRDefault="008C21F2" w:rsidP="008C21F2">
      <w:pPr>
        <w:pStyle w:val="ConsNormal"/>
        <w:spacing w:line="360" w:lineRule="exact"/>
        <w:ind w:firstLine="709"/>
        <w:jc w:val="both"/>
        <w:rPr>
          <w:rFonts w:ascii="Times New Roman" w:hAnsi="Times New Roman"/>
          <w:sz w:val="24"/>
          <w:szCs w:val="24"/>
        </w:rPr>
      </w:pPr>
      <w:r w:rsidRPr="000907AD">
        <w:rPr>
          <w:rFonts w:ascii="Times New Roman" w:hAnsi="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14:paraId="3A11A1BA" w14:textId="77777777" w:rsidR="008C21F2" w:rsidRPr="000907AD" w:rsidRDefault="008C21F2" w:rsidP="008C21F2">
      <w:pPr>
        <w:pStyle w:val="Standard"/>
        <w:spacing w:line="360" w:lineRule="exact"/>
        <w:ind w:firstLine="709"/>
        <w:jc w:val="both"/>
        <w:rPr>
          <w:shd w:val="clear" w:color="auto" w:fill="FFFFFF"/>
        </w:rPr>
      </w:pPr>
      <w:r w:rsidRPr="000907AD">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w:t>
      </w:r>
      <w:r w:rsidRPr="000907AD">
        <w:rPr>
          <w:shd w:val="clear" w:color="auto" w:fill="FFFFFF"/>
        </w:rPr>
        <w:lastRenderedPageBreak/>
        <w:t xml:space="preserve">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0907AD">
        <w:rPr>
          <w:shd w:val="clear" w:color="auto" w:fill="FFFFFF"/>
        </w:rPr>
        <w:t>с даты отправления</w:t>
      </w:r>
      <w:proofErr w:type="gramEnd"/>
      <w:r w:rsidRPr="000907AD">
        <w:rPr>
          <w:shd w:val="clear" w:color="auto" w:fill="FFFFFF"/>
        </w:rPr>
        <w:t xml:space="preserve"> электронного письма.</w:t>
      </w:r>
    </w:p>
    <w:p w14:paraId="51763EE0" w14:textId="77777777" w:rsidR="008C21F2" w:rsidRPr="000907AD" w:rsidRDefault="008C21F2" w:rsidP="008C21F2">
      <w:pPr>
        <w:pStyle w:val="ConsNormal"/>
        <w:spacing w:line="360" w:lineRule="exact"/>
        <w:ind w:firstLine="709"/>
        <w:jc w:val="both"/>
        <w:rPr>
          <w:rFonts w:ascii="Times New Roman" w:hAnsi="Times New Roman"/>
          <w:sz w:val="24"/>
          <w:szCs w:val="24"/>
        </w:rPr>
      </w:pPr>
      <w:r w:rsidRPr="000907AD">
        <w:rPr>
          <w:rFonts w:ascii="Times New Roman" w:hAnsi="Times New Roman"/>
          <w:sz w:val="24"/>
          <w:szCs w:val="24"/>
        </w:rPr>
        <w:t>15.5. Все приложения к настоящему Договору являются его неотъемлемыми частями.</w:t>
      </w:r>
    </w:p>
    <w:p w14:paraId="4056FD34" w14:textId="77777777" w:rsidR="008C21F2" w:rsidRPr="000907AD" w:rsidRDefault="008C21F2" w:rsidP="008C21F2">
      <w:pPr>
        <w:pStyle w:val="ConsNormal"/>
        <w:spacing w:line="360" w:lineRule="exact"/>
        <w:ind w:firstLine="709"/>
        <w:jc w:val="both"/>
        <w:rPr>
          <w:rFonts w:ascii="Times New Roman" w:hAnsi="Times New Roman"/>
          <w:sz w:val="24"/>
          <w:szCs w:val="24"/>
        </w:rPr>
      </w:pPr>
      <w:r w:rsidRPr="000907AD">
        <w:rPr>
          <w:rFonts w:ascii="Times New Roman" w:hAnsi="Times New Roman"/>
          <w:sz w:val="24"/>
          <w:szCs w:val="24"/>
        </w:rPr>
        <w:t>15.6. Настоящий Договор составлен в двух экземплярах, имеющих одинаковую юридическую силу, по одному экземпляру для каждой из Сторон.</w:t>
      </w:r>
    </w:p>
    <w:p w14:paraId="643C87F5" w14:textId="77777777" w:rsidR="008C21F2" w:rsidRPr="000907AD" w:rsidRDefault="008C21F2" w:rsidP="008C21F2">
      <w:pPr>
        <w:pStyle w:val="ConsNormal"/>
        <w:spacing w:line="360" w:lineRule="exact"/>
        <w:ind w:firstLine="709"/>
        <w:jc w:val="both"/>
        <w:rPr>
          <w:rFonts w:ascii="Times New Roman" w:hAnsi="Times New Roman"/>
          <w:sz w:val="24"/>
          <w:szCs w:val="24"/>
        </w:rPr>
      </w:pPr>
      <w:r w:rsidRPr="000907AD">
        <w:rPr>
          <w:rFonts w:ascii="Times New Roman" w:hAnsi="Times New Roman"/>
          <w:sz w:val="24"/>
          <w:szCs w:val="24"/>
        </w:rPr>
        <w:t>15.7. К настоящему Договору прилагаются:</w:t>
      </w:r>
    </w:p>
    <w:p w14:paraId="0138BA91" w14:textId="77777777" w:rsidR="008C21F2" w:rsidRPr="000907AD" w:rsidRDefault="008C21F2" w:rsidP="008C21F2">
      <w:pPr>
        <w:pStyle w:val="ConsNormal"/>
        <w:spacing w:line="360" w:lineRule="exact"/>
        <w:ind w:firstLine="709"/>
        <w:jc w:val="both"/>
        <w:rPr>
          <w:rFonts w:ascii="Times New Roman" w:hAnsi="Times New Roman"/>
          <w:i/>
          <w:sz w:val="24"/>
          <w:szCs w:val="24"/>
        </w:rPr>
      </w:pPr>
      <w:r w:rsidRPr="000907AD">
        <w:rPr>
          <w:rFonts w:ascii="Times New Roman" w:hAnsi="Times New Roman"/>
          <w:i/>
          <w:sz w:val="24"/>
          <w:szCs w:val="24"/>
        </w:rPr>
        <w:t>15.7.1 Спецификаци</w:t>
      </w:r>
      <w:proofErr w:type="gramStart"/>
      <w:r w:rsidRPr="000907AD">
        <w:rPr>
          <w:rFonts w:ascii="Times New Roman" w:hAnsi="Times New Roman"/>
          <w:i/>
          <w:sz w:val="24"/>
          <w:szCs w:val="24"/>
        </w:rPr>
        <w:t>я(</w:t>
      </w:r>
      <w:proofErr w:type="gramEnd"/>
      <w:r w:rsidRPr="000907AD">
        <w:rPr>
          <w:rFonts w:ascii="Times New Roman" w:hAnsi="Times New Roman"/>
          <w:i/>
          <w:sz w:val="24"/>
          <w:szCs w:val="24"/>
        </w:rPr>
        <w:t xml:space="preserve">Приложение № 1);  </w:t>
      </w:r>
    </w:p>
    <w:p w14:paraId="785A0A1D" w14:textId="77777777" w:rsidR="008C21F2" w:rsidRPr="000907AD" w:rsidRDefault="008C21F2" w:rsidP="008C21F2">
      <w:pPr>
        <w:pStyle w:val="Textbody"/>
        <w:spacing w:after="0" w:line="360" w:lineRule="exact"/>
        <w:jc w:val="center"/>
        <w:rPr>
          <w:b/>
        </w:rPr>
      </w:pPr>
      <w:r w:rsidRPr="000907AD">
        <w:rPr>
          <w:b/>
        </w:rPr>
        <w:t>16. Адреса и платёжные реквизиты Сторон</w:t>
      </w:r>
    </w:p>
    <w:p w14:paraId="3142F8A4" w14:textId="77777777" w:rsidR="008C21F2" w:rsidRPr="000907AD" w:rsidRDefault="008C21F2" w:rsidP="008C21F2">
      <w:pPr>
        <w:spacing w:line="360" w:lineRule="exact"/>
        <w:ind w:firstLine="709"/>
        <w:jc w:val="both"/>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820"/>
      </w:tblGrid>
      <w:tr w:rsidR="008C21F2" w:rsidRPr="000907AD" w14:paraId="6F8766F0" w14:textId="77777777" w:rsidTr="00A221CC">
        <w:tc>
          <w:tcPr>
            <w:tcW w:w="4644" w:type="dxa"/>
            <w:vMerge w:val="restart"/>
            <w:tcBorders>
              <w:top w:val="single" w:sz="4" w:space="0" w:color="auto"/>
              <w:left w:val="single" w:sz="4" w:space="0" w:color="auto"/>
              <w:right w:val="single" w:sz="4" w:space="0" w:color="auto"/>
            </w:tcBorders>
          </w:tcPr>
          <w:p w14:paraId="71498590" w14:textId="77777777" w:rsidR="008C21F2" w:rsidRPr="001F0352" w:rsidRDefault="008C21F2" w:rsidP="00A221CC">
            <w:pPr>
              <w:pStyle w:val="aff0"/>
              <w:widowControl w:val="0"/>
              <w:autoSpaceDN w:val="0"/>
              <w:spacing w:line="360" w:lineRule="exact"/>
              <w:jc w:val="both"/>
              <w:textAlignment w:val="baseline"/>
              <w:rPr>
                <w:rFonts w:ascii="Times New Roman" w:hAnsi="Times New Roman" w:cs="Times New Roman"/>
                <w:b/>
                <w:lang w:val="ru-RU"/>
              </w:rPr>
            </w:pPr>
            <w:r w:rsidRPr="001F0352">
              <w:rPr>
                <w:rFonts w:ascii="Times New Roman" w:hAnsi="Times New Roman" w:cs="Times New Roman"/>
                <w:b/>
                <w:lang w:val="ru-RU"/>
              </w:rPr>
              <w:t>Покупатель:</w:t>
            </w:r>
          </w:p>
          <w:p w14:paraId="2C95EB49" w14:textId="77777777" w:rsidR="008C21F2" w:rsidRPr="001F0352" w:rsidRDefault="008C21F2" w:rsidP="00A221CC">
            <w:pPr>
              <w:pStyle w:val="aff0"/>
              <w:widowControl w:val="0"/>
              <w:adjustRightInd w:val="0"/>
              <w:spacing w:line="360" w:lineRule="atLeast"/>
              <w:jc w:val="both"/>
              <w:textAlignment w:val="baseline"/>
              <w:rPr>
                <w:rFonts w:ascii="Times New Roman" w:hAnsi="Times New Roman" w:cs="Times New Roman"/>
                <w:b/>
                <w:lang w:val="ru-RU"/>
              </w:rPr>
            </w:pPr>
            <w:r w:rsidRPr="001F0352">
              <w:rPr>
                <w:rFonts w:ascii="Times New Roman" w:hAnsi="Times New Roman" w:cs="Times New Roman"/>
                <w:b/>
                <w:lang w:val="ru-RU"/>
              </w:rPr>
              <w:t>ЧУЗ «РЖД - Медицина» г. Рузаевка»</w:t>
            </w:r>
          </w:p>
          <w:p w14:paraId="0E7020AC" w14:textId="77777777" w:rsidR="008C21F2" w:rsidRPr="001F0352" w:rsidRDefault="008C21F2" w:rsidP="00A221CC">
            <w:pPr>
              <w:pStyle w:val="aff0"/>
              <w:rPr>
                <w:rFonts w:ascii="Times New Roman" w:hAnsi="Times New Roman" w:cs="Times New Roman"/>
                <w:sz w:val="24"/>
                <w:szCs w:val="24"/>
                <w:lang w:val="ru-RU"/>
              </w:rPr>
            </w:pPr>
            <w:r w:rsidRPr="001F0352">
              <w:rPr>
                <w:rFonts w:ascii="Times New Roman" w:hAnsi="Times New Roman" w:cs="Times New Roman"/>
                <w:sz w:val="24"/>
                <w:szCs w:val="24"/>
                <w:lang w:val="ru-RU"/>
              </w:rPr>
              <w:t>Юридический/почтовый адрес: 431440, Республика Мордовия, г. Рузаевка, ул. Бедно-</w:t>
            </w:r>
            <w:proofErr w:type="spellStart"/>
            <w:r w:rsidRPr="001F0352">
              <w:rPr>
                <w:rFonts w:ascii="Times New Roman" w:hAnsi="Times New Roman" w:cs="Times New Roman"/>
                <w:sz w:val="24"/>
                <w:szCs w:val="24"/>
                <w:lang w:val="ru-RU"/>
              </w:rPr>
              <w:t>Демьяновская</w:t>
            </w:r>
            <w:proofErr w:type="spellEnd"/>
            <w:r w:rsidRPr="001F0352">
              <w:rPr>
                <w:rFonts w:ascii="Times New Roman" w:hAnsi="Times New Roman" w:cs="Times New Roman"/>
                <w:sz w:val="24"/>
                <w:szCs w:val="24"/>
                <w:lang w:val="ru-RU"/>
              </w:rPr>
              <w:t xml:space="preserve">, д.15. </w:t>
            </w:r>
          </w:p>
          <w:p w14:paraId="7EA20F18" w14:textId="77777777" w:rsidR="008C21F2" w:rsidRPr="001F0352" w:rsidRDefault="008C21F2" w:rsidP="00A221CC">
            <w:pPr>
              <w:pStyle w:val="aff0"/>
              <w:rPr>
                <w:rFonts w:ascii="Times New Roman" w:hAnsi="Times New Roman" w:cs="Times New Roman"/>
                <w:sz w:val="24"/>
                <w:szCs w:val="24"/>
                <w:lang w:val="ru-RU"/>
              </w:rPr>
            </w:pPr>
            <w:r w:rsidRPr="001F0352">
              <w:rPr>
                <w:rFonts w:ascii="Times New Roman" w:hAnsi="Times New Roman" w:cs="Times New Roman"/>
                <w:sz w:val="24"/>
                <w:szCs w:val="24"/>
                <w:lang w:val="ru-RU"/>
              </w:rPr>
              <w:t>Банк: Филиал «Центральный»  БАНКА  ВТБ (ПАО) в  г. Москве</w:t>
            </w:r>
          </w:p>
          <w:p w14:paraId="2A29F6CB" w14:textId="77777777" w:rsidR="008C21F2" w:rsidRPr="001F0352" w:rsidRDefault="008C21F2" w:rsidP="00A221CC">
            <w:pPr>
              <w:pStyle w:val="aff0"/>
              <w:rPr>
                <w:rFonts w:ascii="Times New Roman" w:hAnsi="Times New Roman" w:cs="Times New Roman"/>
                <w:sz w:val="24"/>
                <w:szCs w:val="24"/>
                <w:lang w:val="ru-RU"/>
              </w:rPr>
            </w:pPr>
            <w:r w:rsidRPr="001F0352">
              <w:rPr>
                <w:rFonts w:ascii="Times New Roman" w:hAnsi="Times New Roman" w:cs="Times New Roman"/>
                <w:sz w:val="24"/>
                <w:szCs w:val="24"/>
                <w:lang w:val="ru-RU"/>
              </w:rPr>
              <w:t>Расчетный счет: 40703810539180001851</w:t>
            </w:r>
          </w:p>
          <w:p w14:paraId="26ED92F4" w14:textId="77777777" w:rsidR="008C21F2" w:rsidRPr="001F0352" w:rsidRDefault="008C21F2" w:rsidP="00A221CC">
            <w:pPr>
              <w:pStyle w:val="aff0"/>
              <w:rPr>
                <w:rFonts w:ascii="Times New Roman" w:hAnsi="Times New Roman" w:cs="Times New Roman"/>
                <w:sz w:val="24"/>
                <w:szCs w:val="24"/>
                <w:lang w:val="ru-RU"/>
              </w:rPr>
            </w:pPr>
            <w:r w:rsidRPr="001F0352">
              <w:rPr>
                <w:rFonts w:ascii="Times New Roman" w:hAnsi="Times New Roman" w:cs="Times New Roman"/>
                <w:sz w:val="24"/>
                <w:szCs w:val="24"/>
                <w:lang w:val="ru-RU"/>
              </w:rPr>
              <w:t>БИК: 044525411</w:t>
            </w:r>
          </w:p>
          <w:p w14:paraId="032B5FE1" w14:textId="77777777" w:rsidR="008C21F2" w:rsidRPr="001F0352" w:rsidRDefault="008C21F2" w:rsidP="00A221CC">
            <w:pPr>
              <w:pStyle w:val="aff0"/>
              <w:rPr>
                <w:rFonts w:ascii="Times New Roman" w:hAnsi="Times New Roman" w:cs="Times New Roman"/>
                <w:sz w:val="24"/>
                <w:szCs w:val="24"/>
                <w:lang w:val="ru-RU"/>
              </w:rPr>
            </w:pPr>
            <w:proofErr w:type="gramStart"/>
            <w:r w:rsidRPr="001F0352">
              <w:rPr>
                <w:rFonts w:ascii="Times New Roman" w:hAnsi="Times New Roman" w:cs="Times New Roman"/>
                <w:sz w:val="24"/>
                <w:szCs w:val="24"/>
                <w:lang w:val="ru-RU"/>
              </w:rPr>
              <w:t>Кор/счет</w:t>
            </w:r>
            <w:proofErr w:type="gramEnd"/>
            <w:r w:rsidRPr="001F0352">
              <w:rPr>
                <w:rFonts w:ascii="Times New Roman" w:hAnsi="Times New Roman" w:cs="Times New Roman"/>
                <w:sz w:val="24"/>
                <w:szCs w:val="24"/>
                <w:lang w:val="ru-RU"/>
              </w:rPr>
              <w:t xml:space="preserve">:  30101810145250000411  </w:t>
            </w:r>
          </w:p>
          <w:p w14:paraId="3209E7EC" w14:textId="77777777" w:rsidR="008C21F2" w:rsidRPr="001F0352" w:rsidRDefault="008C21F2" w:rsidP="00A221CC">
            <w:pPr>
              <w:pStyle w:val="aff0"/>
              <w:rPr>
                <w:rFonts w:ascii="Times New Roman" w:hAnsi="Times New Roman" w:cs="Times New Roman"/>
                <w:sz w:val="24"/>
                <w:szCs w:val="24"/>
                <w:lang w:val="ru-RU"/>
              </w:rPr>
            </w:pPr>
            <w:r w:rsidRPr="001F0352">
              <w:rPr>
                <w:rFonts w:ascii="Times New Roman" w:hAnsi="Times New Roman" w:cs="Times New Roman"/>
                <w:sz w:val="24"/>
                <w:szCs w:val="24"/>
                <w:lang w:val="ru-RU"/>
              </w:rPr>
              <w:t xml:space="preserve">Телефон (факс) (83451) 6-23-09, </w:t>
            </w:r>
          </w:p>
          <w:p w14:paraId="41131085" w14:textId="77777777" w:rsidR="008C21F2" w:rsidRPr="001F0352" w:rsidRDefault="008C21F2" w:rsidP="00A221CC">
            <w:pPr>
              <w:pStyle w:val="aff0"/>
              <w:rPr>
                <w:rFonts w:ascii="Times New Roman" w:hAnsi="Times New Roman" w:cs="Times New Roman"/>
                <w:sz w:val="24"/>
                <w:szCs w:val="24"/>
                <w:lang w:val="ru-RU"/>
              </w:rPr>
            </w:pPr>
            <w:r w:rsidRPr="001F0352">
              <w:rPr>
                <w:rFonts w:ascii="Times New Roman" w:hAnsi="Times New Roman" w:cs="Times New Roman"/>
                <w:sz w:val="24"/>
                <w:szCs w:val="24"/>
                <w:lang w:val="ru-RU"/>
              </w:rPr>
              <w:t xml:space="preserve">ИНН: 1324128080, КПП: 132401001, </w:t>
            </w:r>
          </w:p>
          <w:p w14:paraId="136D893F" w14:textId="77777777" w:rsidR="008C21F2" w:rsidRPr="001F0352" w:rsidRDefault="008C21F2" w:rsidP="00A221CC">
            <w:pPr>
              <w:pStyle w:val="aff0"/>
              <w:rPr>
                <w:rFonts w:ascii="Times New Roman" w:hAnsi="Times New Roman" w:cs="Times New Roman"/>
                <w:sz w:val="24"/>
                <w:szCs w:val="24"/>
                <w:lang w:val="ru-RU"/>
              </w:rPr>
            </w:pPr>
            <w:r w:rsidRPr="001F0352">
              <w:rPr>
                <w:rFonts w:ascii="Times New Roman" w:hAnsi="Times New Roman" w:cs="Times New Roman"/>
                <w:sz w:val="24"/>
                <w:szCs w:val="24"/>
                <w:lang w:val="ru-RU"/>
              </w:rPr>
              <w:t xml:space="preserve">ОГРН: 1041314001068. </w:t>
            </w:r>
          </w:p>
          <w:p w14:paraId="6C3701F0" w14:textId="77777777" w:rsidR="008C21F2" w:rsidRPr="001F0352" w:rsidRDefault="008C21F2" w:rsidP="00A221CC">
            <w:pPr>
              <w:pStyle w:val="aff0"/>
              <w:rPr>
                <w:rFonts w:ascii="Times New Roman" w:hAnsi="Times New Roman" w:cs="Times New Roman"/>
                <w:lang w:val="ru-RU"/>
              </w:rPr>
            </w:pPr>
            <w:r w:rsidRPr="001F0352">
              <w:rPr>
                <w:rFonts w:ascii="Times New Roman" w:hAnsi="Times New Roman" w:cs="Times New Roman"/>
                <w:sz w:val="24"/>
                <w:szCs w:val="24"/>
                <w:lang w:val="ru-RU"/>
              </w:rPr>
              <w:t xml:space="preserve">электронная почта: </w:t>
            </w:r>
            <w:r w:rsidRPr="001F0352">
              <w:rPr>
                <w:rFonts w:ascii="Times New Roman" w:hAnsi="Times New Roman" w:cs="Times New Roman"/>
                <w:sz w:val="24"/>
                <w:szCs w:val="24"/>
              </w:rPr>
              <w:t>E</w:t>
            </w:r>
            <w:r w:rsidRPr="001F0352">
              <w:rPr>
                <w:rFonts w:ascii="Times New Roman" w:hAnsi="Times New Roman" w:cs="Times New Roman"/>
                <w:sz w:val="24"/>
                <w:szCs w:val="24"/>
                <w:lang w:val="ru-RU"/>
              </w:rPr>
              <w:t>-</w:t>
            </w:r>
            <w:r w:rsidRPr="001F0352">
              <w:rPr>
                <w:rFonts w:ascii="Times New Roman" w:hAnsi="Times New Roman" w:cs="Times New Roman"/>
                <w:sz w:val="24"/>
                <w:szCs w:val="24"/>
              </w:rPr>
              <w:t>mail</w:t>
            </w:r>
            <w:r w:rsidRPr="001F0352">
              <w:rPr>
                <w:rFonts w:ascii="Times New Roman" w:hAnsi="Times New Roman" w:cs="Times New Roman"/>
                <w:sz w:val="24"/>
                <w:szCs w:val="24"/>
                <w:lang w:val="ru-RU"/>
              </w:rPr>
              <w:t xml:space="preserve">: </w:t>
            </w:r>
            <w:hyperlink r:id="rId18" w:history="1">
              <w:r w:rsidRPr="001F0352">
                <w:rPr>
                  <w:rStyle w:val="a7"/>
                  <w:rFonts w:ascii="Times New Roman" w:hAnsi="Times New Roman" w:cs="Times New Roman"/>
                  <w:sz w:val="24"/>
                  <w:szCs w:val="24"/>
                </w:rPr>
                <w:t>guzubr</w:t>
              </w:r>
              <w:r w:rsidRPr="001F0352">
                <w:rPr>
                  <w:rStyle w:val="a7"/>
                  <w:rFonts w:ascii="Times New Roman" w:hAnsi="Times New Roman" w:cs="Times New Roman"/>
                  <w:sz w:val="24"/>
                  <w:szCs w:val="24"/>
                  <w:lang w:val="ru-RU"/>
                </w:rPr>
                <w:t>@</w:t>
              </w:r>
              <w:r w:rsidRPr="001F0352">
                <w:rPr>
                  <w:rStyle w:val="a7"/>
                  <w:rFonts w:ascii="Times New Roman" w:hAnsi="Times New Roman" w:cs="Times New Roman"/>
                  <w:sz w:val="24"/>
                  <w:szCs w:val="24"/>
                </w:rPr>
                <w:t>gmail</w:t>
              </w:r>
              <w:r w:rsidRPr="001F0352">
                <w:rPr>
                  <w:rStyle w:val="a7"/>
                  <w:rFonts w:ascii="Times New Roman" w:hAnsi="Times New Roman" w:cs="Times New Roman"/>
                  <w:sz w:val="24"/>
                  <w:szCs w:val="24"/>
                  <w:lang w:val="ru-RU"/>
                </w:rPr>
                <w:t>.</w:t>
              </w:r>
              <w:r w:rsidRPr="001F0352">
                <w:rPr>
                  <w:rStyle w:val="a7"/>
                  <w:rFonts w:ascii="Times New Roman" w:hAnsi="Times New Roman" w:cs="Times New Roman"/>
                  <w:sz w:val="24"/>
                  <w:szCs w:val="24"/>
                </w:rPr>
                <w:t>com</w:t>
              </w:r>
            </w:hyperlink>
            <w:r w:rsidRPr="001F0352">
              <w:rPr>
                <w:rFonts w:ascii="Times New Roman" w:hAnsi="Times New Roman" w:cs="Times New Roman"/>
                <w:lang w:val="ru-RU"/>
              </w:rPr>
              <w:t xml:space="preserve">    </w:t>
            </w:r>
          </w:p>
          <w:p w14:paraId="15523C0B" w14:textId="77777777" w:rsidR="008C21F2" w:rsidRPr="001F0352" w:rsidRDefault="008C21F2" w:rsidP="00A221CC">
            <w:pPr>
              <w:pStyle w:val="aff0"/>
              <w:widowControl w:val="0"/>
              <w:adjustRightInd w:val="0"/>
              <w:spacing w:line="360" w:lineRule="atLeast"/>
              <w:jc w:val="both"/>
              <w:textAlignment w:val="baseline"/>
              <w:rPr>
                <w:rFonts w:ascii="Times New Roman" w:hAnsi="Times New Roman" w:cs="Times New Roman"/>
                <w:b/>
                <w:lang w:val="ru-RU"/>
              </w:rPr>
            </w:pPr>
            <w:r w:rsidRPr="001F0352">
              <w:rPr>
                <w:rFonts w:ascii="Times New Roman" w:hAnsi="Times New Roman" w:cs="Times New Roman"/>
                <w:b/>
                <w:lang w:val="ru-RU"/>
              </w:rPr>
              <w:t>Главный врач</w:t>
            </w:r>
          </w:p>
          <w:p w14:paraId="0ED61C2F" w14:textId="77777777" w:rsidR="008C21F2" w:rsidRPr="001F0352" w:rsidRDefault="008C21F2" w:rsidP="00A221CC">
            <w:pPr>
              <w:pStyle w:val="aff0"/>
              <w:widowControl w:val="0"/>
              <w:adjustRightInd w:val="0"/>
              <w:spacing w:line="360" w:lineRule="atLeast"/>
              <w:jc w:val="both"/>
              <w:textAlignment w:val="baseline"/>
              <w:rPr>
                <w:rFonts w:ascii="Times New Roman" w:hAnsi="Times New Roman" w:cs="Times New Roman"/>
                <w:lang w:val="ru-RU"/>
              </w:rPr>
            </w:pPr>
            <w:r w:rsidRPr="001F0352">
              <w:rPr>
                <w:rFonts w:ascii="Times New Roman" w:hAnsi="Times New Roman" w:cs="Times New Roman"/>
                <w:lang w:val="ru-RU"/>
              </w:rPr>
              <w:t>______________________</w:t>
            </w:r>
            <w:proofErr w:type="spellStart"/>
            <w:r w:rsidRPr="001F0352">
              <w:rPr>
                <w:rFonts w:ascii="Times New Roman" w:hAnsi="Times New Roman" w:cs="Times New Roman"/>
                <w:lang w:val="ru-RU"/>
              </w:rPr>
              <w:t>И.Е.Косыркина</w:t>
            </w:r>
            <w:proofErr w:type="spellEnd"/>
            <w:r w:rsidRPr="001F0352">
              <w:rPr>
                <w:rFonts w:ascii="Times New Roman" w:hAnsi="Times New Roman" w:cs="Times New Roman"/>
                <w:lang w:val="ru-RU"/>
              </w:rPr>
              <w:t xml:space="preserve">     </w:t>
            </w:r>
          </w:p>
          <w:p w14:paraId="4703F4AA" w14:textId="77777777" w:rsidR="008C21F2" w:rsidRPr="001F0352" w:rsidRDefault="008C21F2" w:rsidP="00A221CC">
            <w:pPr>
              <w:pStyle w:val="aff0"/>
              <w:widowControl w:val="0"/>
              <w:adjustRightInd w:val="0"/>
              <w:spacing w:line="360" w:lineRule="atLeast"/>
              <w:jc w:val="both"/>
              <w:textAlignment w:val="baseline"/>
              <w:rPr>
                <w:rFonts w:ascii="Times New Roman" w:hAnsi="Times New Roman" w:cs="Times New Roman"/>
                <w:lang w:val="ru-RU"/>
              </w:rPr>
            </w:pPr>
            <w:r w:rsidRPr="001F0352">
              <w:rPr>
                <w:rFonts w:ascii="Times New Roman" w:hAnsi="Times New Roman" w:cs="Times New Roman"/>
                <w:lang w:val="ru-RU"/>
              </w:rPr>
              <w:t xml:space="preserve">             </w:t>
            </w:r>
            <w:r w:rsidRPr="001F0352">
              <w:rPr>
                <w:rFonts w:ascii="Times New Roman" w:hAnsi="Times New Roman" w:cs="Times New Roman"/>
                <w:i/>
                <w:lang w:val="ru-RU"/>
              </w:rPr>
              <w:t>(подпись)                     (Ф.И.О.)</w:t>
            </w:r>
          </w:p>
          <w:p w14:paraId="7DCE036F" w14:textId="77777777" w:rsidR="008C21F2" w:rsidRPr="000907AD" w:rsidRDefault="008C21F2" w:rsidP="00A221CC">
            <w:pPr>
              <w:pStyle w:val="ConsNormal"/>
              <w:spacing w:line="360" w:lineRule="exact"/>
              <w:jc w:val="both"/>
              <w:rPr>
                <w:rFonts w:ascii="Times New Roman" w:hAnsi="Times New Roman"/>
                <w:sz w:val="24"/>
                <w:szCs w:val="24"/>
              </w:rPr>
            </w:pPr>
            <w:proofErr w:type="spellStart"/>
            <w:r w:rsidRPr="001F0352">
              <w:rPr>
                <w:rFonts w:ascii="Times New Roman" w:hAnsi="Times New Roman" w:cs="Times New Roman"/>
                <w:bCs/>
                <w:sz w:val="24"/>
                <w:szCs w:val="24"/>
              </w:rPr>
              <w:t>м.п</w:t>
            </w:r>
            <w:proofErr w:type="spellEnd"/>
            <w:r w:rsidRPr="001F0352">
              <w:rPr>
                <w:rFonts w:ascii="Times New Roman" w:hAnsi="Times New Roman" w:cs="Times New Roman"/>
                <w:bCs/>
                <w:sz w:val="24"/>
                <w:szCs w:val="24"/>
              </w:rPr>
              <w:t>.</w:t>
            </w:r>
            <w:r w:rsidRPr="000907AD">
              <w:rPr>
                <w:rFonts w:ascii="Times New Roman" w:hAnsi="Times New Roman"/>
                <w:bCs/>
              </w:rPr>
              <w:t xml:space="preserve">  </w:t>
            </w:r>
          </w:p>
        </w:tc>
        <w:tc>
          <w:tcPr>
            <w:tcW w:w="4820" w:type="dxa"/>
            <w:tcBorders>
              <w:top w:val="single" w:sz="4" w:space="0" w:color="auto"/>
              <w:left w:val="single" w:sz="4" w:space="0" w:color="auto"/>
              <w:bottom w:val="single" w:sz="4" w:space="0" w:color="auto"/>
              <w:right w:val="single" w:sz="4" w:space="0" w:color="auto"/>
            </w:tcBorders>
          </w:tcPr>
          <w:p w14:paraId="6366A5D2" w14:textId="77777777" w:rsidR="008C21F2" w:rsidRPr="001F0352" w:rsidRDefault="008C21F2" w:rsidP="00A221CC">
            <w:pPr>
              <w:pStyle w:val="aff0"/>
              <w:widowControl w:val="0"/>
              <w:autoSpaceDN w:val="0"/>
              <w:spacing w:line="360" w:lineRule="exact"/>
              <w:jc w:val="both"/>
              <w:textAlignment w:val="baseline"/>
              <w:rPr>
                <w:rFonts w:ascii="Times New Roman" w:hAnsi="Times New Roman" w:cs="Times New Roman"/>
                <w:b/>
                <w:lang w:val="ru-RU"/>
              </w:rPr>
            </w:pPr>
            <w:r w:rsidRPr="001F0352">
              <w:rPr>
                <w:rFonts w:ascii="Times New Roman" w:hAnsi="Times New Roman" w:cs="Times New Roman"/>
                <w:b/>
                <w:lang w:val="ru-RU"/>
              </w:rPr>
              <w:t>Поставщик:</w:t>
            </w:r>
          </w:p>
          <w:p w14:paraId="73F443BA" w14:textId="77777777" w:rsidR="008C21F2" w:rsidRPr="000907AD" w:rsidRDefault="008C21F2" w:rsidP="00A221CC">
            <w:pPr>
              <w:spacing w:line="360" w:lineRule="exact"/>
            </w:pPr>
            <w:r w:rsidRPr="000907AD">
              <w:t xml:space="preserve">Место нахождения: </w:t>
            </w:r>
          </w:p>
          <w:p w14:paraId="7CD7199F" w14:textId="77777777" w:rsidR="008C21F2" w:rsidRPr="000907AD" w:rsidRDefault="008C21F2" w:rsidP="00A221CC">
            <w:pPr>
              <w:spacing w:line="360" w:lineRule="exact"/>
            </w:pPr>
            <w:r w:rsidRPr="000907AD">
              <w:t>ИНН:</w:t>
            </w:r>
          </w:p>
          <w:p w14:paraId="62FEEE0F" w14:textId="77777777" w:rsidR="008C21F2" w:rsidRPr="000907AD" w:rsidRDefault="008C21F2" w:rsidP="00A221CC">
            <w:pPr>
              <w:spacing w:line="360" w:lineRule="exact"/>
            </w:pPr>
            <w:r w:rsidRPr="000907AD">
              <w:t>КПП:</w:t>
            </w:r>
          </w:p>
          <w:p w14:paraId="68FF94AE" w14:textId="77777777" w:rsidR="008C21F2" w:rsidRPr="000907AD" w:rsidRDefault="008C21F2" w:rsidP="00A221CC">
            <w:pPr>
              <w:spacing w:line="360" w:lineRule="exact"/>
            </w:pPr>
            <w:r w:rsidRPr="000907AD">
              <w:t>ОГРН:</w:t>
            </w:r>
          </w:p>
          <w:p w14:paraId="2FF7D23F" w14:textId="77777777" w:rsidR="008C21F2" w:rsidRPr="000907AD" w:rsidRDefault="008C21F2" w:rsidP="00A221CC">
            <w:pPr>
              <w:spacing w:line="360" w:lineRule="exact"/>
              <w:jc w:val="both"/>
            </w:pPr>
            <w:r w:rsidRPr="000907AD">
              <w:t>К/С:</w:t>
            </w:r>
          </w:p>
          <w:p w14:paraId="5149781A" w14:textId="77777777" w:rsidR="008C21F2" w:rsidRPr="000907AD" w:rsidRDefault="008C21F2" w:rsidP="00A221CC">
            <w:pPr>
              <w:spacing w:line="360" w:lineRule="exact"/>
              <w:jc w:val="both"/>
            </w:pPr>
            <w:r w:rsidRPr="000907AD">
              <w:t>Банк:</w:t>
            </w:r>
          </w:p>
          <w:p w14:paraId="0A9166A6" w14:textId="77777777" w:rsidR="008C21F2" w:rsidRPr="000907AD" w:rsidRDefault="008C21F2" w:rsidP="00A221CC">
            <w:pPr>
              <w:spacing w:line="360" w:lineRule="exact"/>
              <w:jc w:val="both"/>
            </w:pPr>
            <w:r w:rsidRPr="000907AD">
              <w:t xml:space="preserve">БИК: </w:t>
            </w:r>
          </w:p>
          <w:p w14:paraId="071BA2AF" w14:textId="77777777" w:rsidR="008C21F2" w:rsidRPr="000907AD" w:rsidRDefault="008C21F2" w:rsidP="00A221CC">
            <w:pPr>
              <w:spacing w:line="360" w:lineRule="exact"/>
            </w:pPr>
            <w:proofErr w:type="gramStart"/>
            <w:r w:rsidRPr="000907AD">
              <w:t>Р</w:t>
            </w:r>
            <w:proofErr w:type="gramEnd"/>
            <w:r w:rsidRPr="000907AD">
              <w:t xml:space="preserve">/С: </w:t>
            </w:r>
          </w:p>
          <w:p w14:paraId="4A3CC5C7" w14:textId="77777777" w:rsidR="008C21F2" w:rsidRPr="000907AD" w:rsidRDefault="008C21F2" w:rsidP="00A221CC">
            <w:pPr>
              <w:spacing w:line="360" w:lineRule="exact"/>
              <w:jc w:val="both"/>
              <w:rPr>
                <w:bCs/>
              </w:rPr>
            </w:pPr>
            <w:r w:rsidRPr="000907AD">
              <w:t xml:space="preserve">Электронная почта: </w:t>
            </w:r>
          </w:p>
          <w:p w14:paraId="187C3199" w14:textId="77777777" w:rsidR="008C21F2" w:rsidRPr="000907AD" w:rsidRDefault="008C21F2" w:rsidP="00A221CC">
            <w:pPr>
              <w:spacing w:line="360" w:lineRule="exact"/>
              <w:jc w:val="both"/>
            </w:pPr>
          </w:p>
        </w:tc>
      </w:tr>
      <w:tr w:rsidR="008C21F2" w:rsidRPr="000907AD" w14:paraId="15319769" w14:textId="77777777" w:rsidTr="00A221CC">
        <w:trPr>
          <w:trHeight w:val="1427"/>
        </w:trPr>
        <w:tc>
          <w:tcPr>
            <w:tcW w:w="4644" w:type="dxa"/>
            <w:vMerge/>
            <w:tcBorders>
              <w:left w:val="single" w:sz="4" w:space="0" w:color="auto"/>
              <w:bottom w:val="single" w:sz="4" w:space="0" w:color="auto"/>
              <w:right w:val="single" w:sz="4" w:space="0" w:color="auto"/>
            </w:tcBorders>
          </w:tcPr>
          <w:p w14:paraId="3884F368" w14:textId="77777777" w:rsidR="008C21F2" w:rsidRPr="000907AD" w:rsidRDefault="008C21F2" w:rsidP="00A221CC">
            <w:pPr>
              <w:pStyle w:val="ConsNormal"/>
              <w:spacing w:line="360" w:lineRule="exact"/>
              <w:ind w:firstLine="0"/>
              <w:jc w:val="both"/>
              <w:rPr>
                <w:rFonts w:ascii="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14:paraId="5F7ABE1D" w14:textId="77777777" w:rsidR="008C21F2" w:rsidRPr="00DE1C39" w:rsidRDefault="008C21F2" w:rsidP="00A221CC">
            <w:pPr>
              <w:pStyle w:val="aff0"/>
              <w:keepNext/>
              <w:keepLines/>
              <w:widowControl w:val="0"/>
              <w:autoSpaceDN w:val="0"/>
              <w:spacing w:line="360" w:lineRule="exact"/>
              <w:jc w:val="both"/>
              <w:textAlignment w:val="baseline"/>
              <w:outlineLvl w:val="2"/>
              <w:rPr>
                <w:lang w:val="ru-RU"/>
              </w:rPr>
            </w:pPr>
          </w:p>
          <w:p w14:paraId="02DC3681" w14:textId="77777777" w:rsidR="008C21F2" w:rsidRPr="008C21F2" w:rsidRDefault="008C21F2" w:rsidP="00A221CC">
            <w:pPr>
              <w:pStyle w:val="aff0"/>
              <w:widowControl w:val="0"/>
              <w:autoSpaceDN w:val="0"/>
              <w:spacing w:line="360" w:lineRule="exact"/>
              <w:jc w:val="both"/>
              <w:textAlignment w:val="baseline"/>
              <w:rPr>
                <w:lang w:val="ru-RU"/>
              </w:rPr>
            </w:pPr>
            <w:r w:rsidRPr="008C21F2">
              <w:rPr>
                <w:lang w:val="ru-RU"/>
              </w:rPr>
              <w:t>___________________/ __________/</w:t>
            </w:r>
          </w:p>
          <w:p w14:paraId="5523AFC7" w14:textId="77777777" w:rsidR="008C21F2" w:rsidRPr="008C21F2" w:rsidRDefault="008C21F2" w:rsidP="00A221CC">
            <w:pPr>
              <w:pStyle w:val="aff0"/>
              <w:widowControl w:val="0"/>
              <w:adjustRightInd w:val="0"/>
              <w:spacing w:line="360" w:lineRule="atLeast"/>
              <w:jc w:val="both"/>
              <w:textAlignment w:val="baseline"/>
              <w:rPr>
                <w:lang w:val="ru-RU"/>
              </w:rPr>
            </w:pPr>
            <w:r w:rsidRPr="008C21F2">
              <w:rPr>
                <w:i/>
                <w:lang w:val="ru-RU"/>
              </w:rPr>
              <w:t>(подпись)                     (Ф.И.О.)</w:t>
            </w:r>
          </w:p>
          <w:p w14:paraId="551B58FC" w14:textId="77777777" w:rsidR="008C21F2" w:rsidRPr="008C21F2" w:rsidRDefault="008C21F2" w:rsidP="00A221CC">
            <w:pPr>
              <w:pStyle w:val="aff0"/>
              <w:widowControl w:val="0"/>
              <w:autoSpaceDN w:val="0"/>
              <w:spacing w:line="360" w:lineRule="exact"/>
              <w:jc w:val="both"/>
              <w:textAlignment w:val="baseline"/>
              <w:rPr>
                <w:lang w:val="ru-RU"/>
              </w:rPr>
            </w:pPr>
            <w:proofErr w:type="spellStart"/>
            <w:r w:rsidRPr="008C21F2">
              <w:rPr>
                <w:bCs/>
                <w:lang w:val="ru-RU"/>
              </w:rPr>
              <w:t>м.п</w:t>
            </w:r>
            <w:proofErr w:type="spellEnd"/>
            <w:r w:rsidRPr="008C21F2">
              <w:rPr>
                <w:bCs/>
                <w:lang w:val="ru-RU"/>
              </w:rPr>
              <w:t xml:space="preserve">.  </w:t>
            </w:r>
          </w:p>
        </w:tc>
      </w:tr>
    </w:tbl>
    <w:p w14:paraId="2A8A6526" w14:textId="77777777" w:rsidR="008C21F2" w:rsidRPr="000907AD" w:rsidRDefault="008C21F2" w:rsidP="008C21F2">
      <w:pPr>
        <w:pStyle w:val="afb"/>
        <w:spacing w:line="360" w:lineRule="exact"/>
        <w:jc w:val="both"/>
        <w:rPr>
          <w:b/>
          <w:bCs/>
        </w:rPr>
      </w:pPr>
    </w:p>
    <w:p w14:paraId="1A5719A8" w14:textId="77777777" w:rsidR="008C21F2" w:rsidRPr="000907AD" w:rsidRDefault="008C21F2" w:rsidP="008C21F2">
      <w:pPr>
        <w:pStyle w:val="Textbody"/>
        <w:spacing w:after="0" w:line="360" w:lineRule="exact"/>
        <w:jc w:val="both"/>
        <w:rPr>
          <w:b/>
          <w:bCs/>
        </w:rPr>
      </w:pPr>
      <w:r w:rsidRPr="000907AD">
        <w:rPr>
          <w:b/>
          <w:bCs/>
        </w:rPr>
        <w:t xml:space="preserve">                    </w:t>
      </w:r>
    </w:p>
    <w:p w14:paraId="1A7FF403" w14:textId="77777777" w:rsidR="008C21F2" w:rsidRPr="000907AD" w:rsidRDefault="008C21F2" w:rsidP="008C21F2">
      <w:pPr>
        <w:pStyle w:val="Standard"/>
        <w:spacing w:line="360" w:lineRule="exact"/>
        <w:jc w:val="right"/>
      </w:pPr>
    </w:p>
    <w:p w14:paraId="39C0D07C" w14:textId="77777777" w:rsidR="008C21F2" w:rsidRPr="000907AD" w:rsidRDefault="008C21F2" w:rsidP="008C21F2">
      <w:pPr>
        <w:pStyle w:val="Standard"/>
        <w:spacing w:line="360" w:lineRule="exact"/>
        <w:jc w:val="right"/>
      </w:pPr>
    </w:p>
    <w:p w14:paraId="350B0422" w14:textId="77777777" w:rsidR="008C21F2" w:rsidRPr="000907AD" w:rsidRDefault="008C21F2" w:rsidP="008C21F2">
      <w:pPr>
        <w:pStyle w:val="Standard"/>
        <w:spacing w:line="360" w:lineRule="exact"/>
        <w:jc w:val="right"/>
      </w:pPr>
    </w:p>
    <w:p w14:paraId="02AA5317" w14:textId="77777777" w:rsidR="008C21F2" w:rsidRPr="000907AD" w:rsidRDefault="008C21F2" w:rsidP="008C21F2">
      <w:pPr>
        <w:pStyle w:val="Standard"/>
        <w:spacing w:line="360" w:lineRule="exact"/>
        <w:jc w:val="right"/>
      </w:pPr>
    </w:p>
    <w:p w14:paraId="5B423873" w14:textId="77777777" w:rsidR="008C21F2" w:rsidRDefault="008C21F2" w:rsidP="008C21F2">
      <w:pPr>
        <w:pStyle w:val="Standard"/>
        <w:spacing w:line="360" w:lineRule="exact"/>
        <w:jc w:val="right"/>
        <w:rPr>
          <w:i/>
        </w:rPr>
      </w:pPr>
    </w:p>
    <w:p w14:paraId="167C7C3C" w14:textId="77777777" w:rsidR="008C21F2" w:rsidRDefault="008C21F2" w:rsidP="008C21F2">
      <w:pPr>
        <w:pStyle w:val="Standard"/>
        <w:spacing w:line="360" w:lineRule="exact"/>
        <w:jc w:val="right"/>
        <w:rPr>
          <w:i/>
        </w:rPr>
      </w:pPr>
    </w:p>
    <w:p w14:paraId="258453BE" w14:textId="77777777" w:rsidR="00C7593D" w:rsidRDefault="00C7593D" w:rsidP="008C21F2">
      <w:pPr>
        <w:pStyle w:val="Standard"/>
        <w:spacing w:line="360" w:lineRule="exact"/>
        <w:jc w:val="right"/>
      </w:pPr>
      <w:r>
        <w:t xml:space="preserve"> </w:t>
      </w:r>
    </w:p>
    <w:p w14:paraId="2E18CA01" w14:textId="77777777" w:rsidR="00C7593D" w:rsidRDefault="00C7593D" w:rsidP="008C21F2">
      <w:pPr>
        <w:pStyle w:val="Standard"/>
        <w:spacing w:line="360" w:lineRule="exact"/>
        <w:jc w:val="right"/>
      </w:pPr>
    </w:p>
    <w:p w14:paraId="080A42A9" w14:textId="77777777" w:rsidR="00C7593D" w:rsidRDefault="00C7593D" w:rsidP="008C21F2">
      <w:pPr>
        <w:pStyle w:val="Standard"/>
        <w:spacing w:line="360" w:lineRule="exact"/>
        <w:jc w:val="right"/>
      </w:pPr>
    </w:p>
    <w:p w14:paraId="0CAC0D03" w14:textId="77777777" w:rsidR="00C7593D" w:rsidRDefault="00C7593D" w:rsidP="008C21F2">
      <w:pPr>
        <w:pStyle w:val="Standard"/>
        <w:spacing w:line="360" w:lineRule="exact"/>
        <w:jc w:val="right"/>
      </w:pPr>
    </w:p>
    <w:p w14:paraId="0B58B575" w14:textId="608D76F0" w:rsidR="008C21F2" w:rsidRPr="004B69A5" w:rsidRDefault="008C21F2" w:rsidP="008C21F2">
      <w:pPr>
        <w:pStyle w:val="Standard"/>
        <w:spacing w:line="360" w:lineRule="exact"/>
        <w:jc w:val="right"/>
      </w:pPr>
      <w:r w:rsidRPr="004B69A5">
        <w:t>Приложение №1</w:t>
      </w:r>
    </w:p>
    <w:p w14:paraId="40B6B5DB" w14:textId="77777777" w:rsidR="008C21F2" w:rsidRDefault="008C21F2" w:rsidP="008C21F2">
      <w:pPr>
        <w:pStyle w:val="Standard"/>
        <w:spacing w:line="360" w:lineRule="exact"/>
        <w:jc w:val="right"/>
      </w:pPr>
    </w:p>
    <w:p w14:paraId="3C6B64E8" w14:textId="77777777" w:rsidR="008C21F2" w:rsidRDefault="008C21F2" w:rsidP="008C21F2">
      <w:pPr>
        <w:pStyle w:val="Standard"/>
        <w:spacing w:line="360" w:lineRule="exact"/>
        <w:jc w:val="right"/>
      </w:pPr>
    </w:p>
    <w:p w14:paraId="7F0AE3A8" w14:textId="77777777" w:rsidR="008C21F2" w:rsidRDefault="008C21F2" w:rsidP="008C21F2">
      <w:pPr>
        <w:pStyle w:val="Standard"/>
        <w:spacing w:line="360" w:lineRule="exact"/>
        <w:jc w:val="right"/>
      </w:pPr>
    </w:p>
    <w:p w14:paraId="47A19185" w14:textId="78487F33" w:rsidR="008C21F2" w:rsidRPr="004B69A5" w:rsidRDefault="00C666AA" w:rsidP="00C666AA">
      <w:pPr>
        <w:pStyle w:val="Standard"/>
        <w:tabs>
          <w:tab w:val="left" w:pos="1040"/>
          <w:tab w:val="left" w:pos="1440"/>
          <w:tab w:val="left" w:pos="8000"/>
        </w:tabs>
        <w:spacing w:line="360" w:lineRule="exact"/>
      </w:pPr>
      <w:r>
        <w:t xml:space="preserve">                                                                                         </w:t>
      </w:r>
      <w:r w:rsidR="008C21F2" w:rsidRPr="004B69A5">
        <w:t>к Договору №  _____ от «___» ____________ 2022г.</w:t>
      </w:r>
    </w:p>
    <w:p w14:paraId="1C58687F" w14:textId="77777777" w:rsidR="008C21F2" w:rsidRPr="004B69A5" w:rsidRDefault="008C21F2" w:rsidP="008C21F2">
      <w:pPr>
        <w:pStyle w:val="Standard"/>
        <w:tabs>
          <w:tab w:val="left" w:pos="1040"/>
          <w:tab w:val="left" w:pos="1440"/>
          <w:tab w:val="left" w:pos="8000"/>
        </w:tabs>
        <w:spacing w:line="360" w:lineRule="exact"/>
        <w:jc w:val="both"/>
      </w:pPr>
    </w:p>
    <w:p w14:paraId="06AD8710" w14:textId="77777777" w:rsidR="008C21F2" w:rsidRPr="004B69A5" w:rsidRDefault="008C21F2" w:rsidP="008C21F2">
      <w:pPr>
        <w:pStyle w:val="Standard"/>
        <w:tabs>
          <w:tab w:val="left" w:pos="1040"/>
          <w:tab w:val="left" w:pos="1440"/>
          <w:tab w:val="left" w:pos="8000"/>
        </w:tabs>
        <w:spacing w:line="360" w:lineRule="exact"/>
        <w:jc w:val="center"/>
      </w:pPr>
      <w:r w:rsidRPr="004B69A5">
        <w:t xml:space="preserve">Спецификация  </w:t>
      </w:r>
    </w:p>
    <w:p w14:paraId="4A2329C2" w14:textId="77777777" w:rsidR="008C21F2" w:rsidRPr="004B69A5" w:rsidRDefault="008C21F2" w:rsidP="008C21F2">
      <w:pPr>
        <w:pStyle w:val="Standard"/>
        <w:tabs>
          <w:tab w:val="left" w:pos="1040"/>
          <w:tab w:val="left" w:pos="1440"/>
          <w:tab w:val="left" w:pos="8000"/>
        </w:tabs>
        <w:spacing w:line="360" w:lineRule="exact"/>
        <w:jc w:val="both"/>
      </w:pPr>
    </w:p>
    <w:p w14:paraId="4205D31D" w14:textId="77777777" w:rsidR="008C21F2" w:rsidRPr="004B69A5" w:rsidRDefault="008C21F2" w:rsidP="008C21F2">
      <w:pPr>
        <w:pStyle w:val="Standard"/>
        <w:tabs>
          <w:tab w:val="left" w:pos="1040"/>
          <w:tab w:val="left" w:pos="1440"/>
          <w:tab w:val="left" w:pos="8000"/>
        </w:tabs>
        <w:spacing w:line="360" w:lineRule="exact"/>
        <w:jc w:val="both"/>
      </w:pPr>
      <w:r w:rsidRPr="004B69A5">
        <w:t>г. Рузаевка                                                                            «___» _________ 2022 г.</w:t>
      </w:r>
    </w:p>
    <w:p w14:paraId="7480DEFE" w14:textId="77777777" w:rsidR="008C21F2" w:rsidRPr="004B69A5" w:rsidRDefault="008C21F2" w:rsidP="008C21F2">
      <w:pPr>
        <w:pStyle w:val="Standard"/>
        <w:tabs>
          <w:tab w:val="left" w:pos="1040"/>
          <w:tab w:val="left" w:pos="1440"/>
          <w:tab w:val="left" w:pos="8000"/>
        </w:tabs>
        <w:spacing w:line="360" w:lineRule="exact"/>
        <w:jc w:val="both"/>
      </w:pPr>
    </w:p>
    <w:p w14:paraId="0EF79FDA" w14:textId="77777777" w:rsidR="008C21F2" w:rsidRPr="004B69A5" w:rsidRDefault="008C21F2" w:rsidP="008C21F2">
      <w:pPr>
        <w:pStyle w:val="Standard"/>
        <w:tabs>
          <w:tab w:val="left" w:pos="1040"/>
          <w:tab w:val="left" w:pos="1440"/>
          <w:tab w:val="left" w:pos="8000"/>
        </w:tabs>
        <w:spacing w:line="360" w:lineRule="exact"/>
        <w:jc w:val="both"/>
      </w:pPr>
    </w:p>
    <w:tbl>
      <w:tblPr>
        <w:tblW w:w="10915" w:type="dxa"/>
        <w:tblInd w:w="-34" w:type="dxa"/>
        <w:tblLayout w:type="fixed"/>
        <w:tblCellMar>
          <w:left w:w="10" w:type="dxa"/>
          <w:right w:w="10" w:type="dxa"/>
        </w:tblCellMar>
        <w:tblLook w:val="04A0" w:firstRow="1" w:lastRow="0" w:firstColumn="1" w:lastColumn="0" w:noHBand="0" w:noVBand="1"/>
      </w:tblPr>
      <w:tblGrid>
        <w:gridCol w:w="709"/>
        <w:gridCol w:w="2529"/>
        <w:gridCol w:w="780"/>
        <w:gridCol w:w="690"/>
        <w:gridCol w:w="1230"/>
        <w:gridCol w:w="1500"/>
        <w:gridCol w:w="1005"/>
        <w:gridCol w:w="2472"/>
      </w:tblGrid>
      <w:tr w:rsidR="008C21F2" w:rsidRPr="004B69A5" w14:paraId="0C09426B" w14:textId="77777777" w:rsidTr="00C666AA">
        <w:trPr>
          <w:trHeight w:val="596"/>
        </w:trPr>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CBC1F1F" w14:textId="77777777" w:rsidR="008C21F2" w:rsidRPr="004B69A5" w:rsidRDefault="008C21F2" w:rsidP="00A221CC">
            <w:pPr>
              <w:pStyle w:val="Standard"/>
              <w:snapToGrid w:val="0"/>
              <w:spacing w:line="360" w:lineRule="exact"/>
              <w:jc w:val="both"/>
            </w:pPr>
            <w:r w:rsidRPr="004B69A5">
              <w:t xml:space="preserve">№ </w:t>
            </w:r>
            <w:proofErr w:type="gramStart"/>
            <w:r w:rsidRPr="004B69A5">
              <w:t>п</w:t>
            </w:r>
            <w:proofErr w:type="gramEnd"/>
            <w:r w:rsidRPr="004B69A5">
              <w:t>/п</w:t>
            </w:r>
          </w:p>
        </w:tc>
        <w:tc>
          <w:tcPr>
            <w:tcW w:w="252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802D98D" w14:textId="77777777" w:rsidR="008C21F2" w:rsidRPr="004B69A5" w:rsidRDefault="008C21F2" w:rsidP="00A221CC">
            <w:pPr>
              <w:pStyle w:val="Standard"/>
              <w:snapToGrid w:val="0"/>
              <w:spacing w:line="360" w:lineRule="exact"/>
              <w:jc w:val="center"/>
            </w:pPr>
            <w:r w:rsidRPr="004B69A5">
              <w:t>Наименование Товара /Производитель</w:t>
            </w:r>
          </w:p>
          <w:p w14:paraId="5060E8A3" w14:textId="77777777" w:rsidR="008C21F2" w:rsidRPr="004B69A5" w:rsidRDefault="008C21F2" w:rsidP="00A221CC">
            <w:pPr>
              <w:pStyle w:val="Standard"/>
              <w:snapToGrid w:val="0"/>
              <w:spacing w:line="360" w:lineRule="exact"/>
              <w:jc w:val="center"/>
            </w:pPr>
            <w:r w:rsidRPr="004B69A5">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0C99D11" w14:textId="77777777" w:rsidR="008C21F2" w:rsidRPr="004B69A5" w:rsidRDefault="008C21F2" w:rsidP="00A221CC">
            <w:pPr>
              <w:pStyle w:val="Standard"/>
              <w:snapToGrid w:val="0"/>
              <w:spacing w:line="360" w:lineRule="exact"/>
              <w:ind w:left="-93" w:right="-53"/>
              <w:jc w:val="center"/>
            </w:pPr>
            <w:r w:rsidRPr="004B69A5">
              <w:t>Ед.</w:t>
            </w:r>
            <w:r w:rsidRPr="004B69A5">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19B6593" w14:textId="77777777" w:rsidR="008C21F2" w:rsidRPr="004B69A5" w:rsidRDefault="008C21F2" w:rsidP="00A221CC">
            <w:pPr>
              <w:pStyle w:val="Standard"/>
              <w:snapToGrid w:val="0"/>
              <w:spacing w:line="360" w:lineRule="exact"/>
              <w:ind w:left="-93" w:right="-53"/>
              <w:jc w:val="center"/>
            </w:pPr>
            <w:r w:rsidRPr="004B69A5">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1948E6D" w14:textId="77777777" w:rsidR="008C21F2" w:rsidRPr="004B69A5" w:rsidRDefault="008C21F2" w:rsidP="00A221CC">
            <w:pPr>
              <w:pStyle w:val="Standard"/>
              <w:snapToGrid w:val="0"/>
              <w:spacing w:line="360" w:lineRule="exact"/>
              <w:ind w:left="-163" w:right="-177"/>
              <w:jc w:val="center"/>
            </w:pPr>
          </w:p>
          <w:p w14:paraId="3B288CCB" w14:textId="77777777" w:rsidR="008C21F2" w:rsidRPr="004B69A5" w:rsidRDefault="008C21F2" w:rsidP="00A221CC">
            <w:pPr>
              <w:pStyle w:val="Standard"/>
              <w:snapToGrid w:val="0"/>
              <w:spacing w:line="360" w:lineRule="exact"/>
              <w:jc w:val="center"/>
            </w:pPr>
            <w:r w:rsidRPr="004B69A5">
              <w:t>Цена за ед. с НДС, руб.</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DAE0D22" w14:textId="77777777" w:rsidR="008C21F2" w:rsidRPr="004B69A5" w:rsidRDefault="008C21F2" w:rsidP="00A221CC">
            <w:pPr>
              <w:pStyle w:val="Standard"/>
              <w:snapToGrid w:val="0"/>
              <w:spacing w:line="360" w:lineRule="exact"/>
              <w:jc w:val="center"/>
            </w:pPr>
            <w:r w:rsidRPr="004B69A5">
              <w:t>НДС,%.</w:t>
            </w:r>
          </w:p>
          <w:p w14:paraId="393A97EF" w14:textId="77777777" w:rsidR="008C21F2" w:rsidRPr="004B69A5" w:rsidRDefault="008C21F2" w:rsidP="00A221CC">
            <w:pPr>
              <w:pStyle w:val="Standard"/>
              <w:snapToGrid w:val="0"/>
              <w:spacing w:line="360" w:lineRule="exact"/>
              <w:jc w:val="center"/>
            </w:pPr>
            <w:r w:rsidRPr="004B69A5">
              <w:t>/НДС не облагает</w:t>
            </w:r>
          </w:p>
          <w:p w14:paraId="17E389B6" w14:textId="77777777" w:rsidR="008C21F2" w:rsidRPr="004B69A5" w:rsidRDefault="008C21F2" w:rsidP="00A221CC">
            <w:pPr>
              <w:pStyle w:val="Standard"/>
              <w:snapToGrid w:val="0"/>
              <w:spacing w:line="360" w:lineRule="exact"/>
              <w:jc w:val="center"/>
            </w:pPr>
            <w:proofErr w:type="spellStart"/>
            <w:r w:rsidRPr="004B69A5">
              <w:t>ся</w:t>
            </w:r>
            <w:proofErr w:type="spellEnd"/>
            <w:r w:rsidRPr="004B69A5" w:rsidDel="00D2038E">
              <w:t xml:space="preserve"> </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F26D573" w14:textId="77777777" w:rsidR="008C21F2" w:rsidRPr="004B69A5" w:rsidRDefault="008C21F2" w:rsidP="00A221CC">
            <w:pPr>
              <w:pStyle w:val="Standard"/>
              <w:snapToGrid w:val="0"/>
              <w:spacing w:line="360" w:lineRule="exact"/>
              <w:jc w:val="center"/>
            </w:pPr>
            <w:r w:rsidRPr="004B69A5">
              <w:t>Сумма НДС, руб.</w:t>
            </w:r>
          </w:p>
          <w:p w14:paraId="5FD75772" w14:textId="77777777" w:rsidR="008C21F2" w:rsidRPr="004B69A5" w:rsidRDefault="008C21F2" w:rsidP="00A221CC">
            <w:pPr>
              <w:pStyle w:val="Standard"/>
              <w:snapToGrid w:val="0"/>
              <w:spacing w:line="360" w:lineRule="exact"/>
              <w:jc w:val="center"/>
            </w:pPr>
          </w:p>
        </w:tc>
        <w:tc>
          <w:tcPr>
            <w:tcW w:w="24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34292DE" w14:textId="77777777" w:rsidR="008C21F2" w:rsidRPr="004B69A5" w:rsidRDefault="008C21F2" w:rsidP="00A221CC">
            <w:pPr>
              <w:pStyle w:val="Standard"/>
              <w:snapToGrid w:val="0"/>
              <w:spacing w:line="360" w:lineRule="exact"/>
              <w:jc w:val="center"/>
            </w:pPr>
            <w:proofErr w:type="gramStart"/>
            <w:r w:rsidRPr="004B69A5">
              <w:t>Стоимость</w:t>
            </w:r>
            <w:proofErr w:type="gramEnd"/>
            <w:r w:rsidRPr="004B69A5">
              <w:t xml:space="preserve"> включая НДС, руб./ НДС не облагается</w:t>
            </w:r>
          </w:p>
        </w:tc>
      </w:tr>
      <w:tr w:rsidR="008C21F2" w:rsidRPr="004B69A5" w14:paraId="65D2AE33" w14:textId="77777777" w:rsidTr="00C666AA">
        <w:trPr>
          <w:trHeight w:val="433"/>
        </w:trPr>
        <w:tc>
          <w:tcPr>
            <w:tcW w:w="709" w:type="dxa"/>
            <w:tcBorders>
              <w:left w:val="single" w:sz="4" w:space="0" w:color="000000"/>
              <w:bottom w:val="single" w:sz="4" w:space="0" w:color="000000"/>
            </w:tcBorders>
            <w:tcMar>
              <w:top w:w="0" w:type="dxa"/>
              <w:left w:w="108" w:type="dxa"/>
              <w:bottom w:w="0" w:type="dxa"/>
              <w:right w:w="108" w:type="dxa"/>
            </w:tcMar>
            <w:vAlign w:val="center"/>
          </w:tcPr>
          <w:p w14:paraId="5A45A855" w14:textId="77777777" w:rsidR="008C21F2" w:rsidRPr="004B69A5" w:rsidRDefault="008C21F2" w:rsidP="00A221CC">
            <w:pPr>
              <w:pStyle w:val="Standard"/>
              <w:snapToGrid w:val="0"/>
              <w:spacing w:line="360" w:lineRule="exact"/>
              <w:jc w:val="both"/>
            </w:pPr>
            <w:r w:rsidRPr="004B69A5">
              <w:t>1</w:t>
            </w:r>
          </w:p>
        </w:tc>
        <w:tc>
          <w:tcPr>
            <w:tcW w:w="2529" w:type="dxa"/>
            <w:tcBorders>
              <w:left w:val="single" w:sz="4" w:space="0" w:color="000000"/>
              <w:bottom w:val="single" w:sz="4" w:space="0" w:color="000000"/>
            </w:tcBorders>
            <w:tcMar>
              <w:top w:w="0" w:type="dxa"/>
              <w:left w:w="108" w:type="dxa"/>
              <w:bottom w:w="0" w:type="dxa"/>
              <w:right w:w="108" w:type="dxa"/>
            </w:tcMar>
            <w:vAlign w:val="center"/>
          </w:tcPr>
          <w:p w14:paraId="3D57BE30" w14:textId="77777777" w:rsidR="008C21F2" w:rsidRPr="004B69A5" w:rsidRDefault="008C21F2" w:rsidP="00A221CC">
            <w:pPr>
              <w:pStyle w:val="Standard"/>
              <w:suppressAutoHyphens w:val="0"/>
              <w:snapToGrid w:val="0"/>
              <w:spacing w:line="36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14:paraId="6A281432" w14:textId="77777777" w:rsidR="008C21F2" w:rsidRPr="004B69A5" w:rsidRDefault="008C21F2" w:rsidP="00A221CC">
            <w:pPr>
              <w:pStyle w:val="Standard"/>
              <w:snapToGrid w:val="0"/>
              <w:spacing w:line="360" w:lineRule="exact"/>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14:paraId="1E9BBD6C" w14:textId="77777777" w:rsidR="008C21F2" w:rsidRPr="004B69A5" w:rsidRDefault="008C21F2" w:rsidP="00A221CC">
            <w:pPr>
              <w:pStyle w:val="Standard"/>
              <w:snapToGrid w:val="0"/>
              <w:spacing w:line="360" w:lineRule="exact"/>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14:paraId="57BEAA5B" w14:textId="77777777" w:rsidR="008C21F2" w:rsidRPr="004B69A5" w:rsidRDefault="008C21F2" w:rsidP="00A221CC">
            <w:pPr>
              <w:pStyle w:val="Standard"/>
              <w:snapToGrid w:val="0"/>
              <w:spacing w:line="360" w:lineRule="exact"/>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14:paraId="489A41E5" w14:textId="77777777" w:rsidR="008C21F2" w:rsidRPr="004B69A5" w:rsidRDefault="008C21F2" w:rsidP="00A221CC">
            <w:pPr>
              <w:pStyle w:val="Standard"/>
              <w:snapToGrid w:val="0"/>
              <w:spacing w:line="36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14:paraId="60DECA0D" w14:textId="77777777" w:rsidR="008C21F2" w:rsidRPr="004B69A5" w:rsidRDefault="008C21F2" w:rsidP="00A221CC">
            <w:pPr>
              <w:pStyle w:val="Standard"/>
              <w:snapToGrid w:val="0"/>
              <w:spacing w:line="360" w:lineRule="exact"/>
              <w:jc w:val="both"/>
            </w:pPr>
          </w:p>
        </w:tc>
        <w:tc>
          <w:tcPr>
            <w:tcW w:w="247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5DFA4916" w14:textId="77777777" w:rsidR="008C21F2" w:rsidRPr="004B69A5" w:rsidRDefault="008C21F2" w:rsidP="00A221CC">
            <w:pPr>
              <w:pStyle w:val="Standard"/>
              <w:snapToGrid w:val="0"/>
              <w:spacing w:line="360" w:lineRule="exact"/>
              <w:jc w:val="both"/>
            </w:pPr>
          </w:p>
        </w:tc>
      </w:tr>
      <w:tr w:rsidR="008C21F2" w:rsidRPr="004B69A5" w14:paraId="46BA12E2" w14:textId="77777777" w:rsidTr="00C666AA">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14:paraId="5E71D93B" w14:textId="77777777" w:rsidR="008C21F2" w:rsidRPr="004B69A5" w:rsidRDefault="008C21F2" w:rsidP="00A221CC">
            <w:pPr>
              <w:pStyle w:val="Standard"/>
              <w:snapToGrid w:val="0"/>
              <w:spacing w:line="360" w:lineRule="exact"/>
              <w:jc w:val="both"/>
            </w:pPr>
            <w:r w:rsidRPr="004B69A5">
              <w:t>ИТОГО:</w:t>
            </w:r>
          </w:p>
        </w:tc>
        <w:tc>
          <w:tcPr>
            <w:tcW w:w="247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50A78C31" w14:textId="77777777" w:rsidR="008C21F2" w:rsidRPr="004B69A5" w:rsidRDefault="008C21F2" w:rsidP="00A221CC">
            <w:pPr>
              <w:pStyle w:val="Standard"/>
              <w:snapToGrid w:val="0"/>
              <w:spacing w:line="360" w:lineRule="exact"/>
              <w:jc w:val="both"/>
            </w:pPr>
          </w:p>
        </w:tc>
      </w:tr>
      <w:tr w:rsidR="008C21F2" w:rsidRPr="004B69A5" w14:paraId="67818E12" w14:textId="77777777" w:rsidTr="00C666AA">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14:paraId="6B735532" w14:textId="77777777" w:rsidR="008C21F2" w:rsidRPr="004B69A5" w:rsidRDefault="008C21F2" w:rsidP="00A221CC">
            <w:pPr>
              <w:pStyle w:val="Standard"/>
              <w:snapToGrid w:val="0"/>
              <w:spacing w:line="360" w:lineRule="exact"/>
              <w:jc w:val="both"/>
            </w:pPr>
          </w:p>
        </w:tc>
        <w:tc>
          <w:tcPr>
            <w:tcW w:w="247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42984AFC" w14:textId="77777777" w:rsidR="008C21F2" w:rsidRPr="004B69A5" w:rsidRDefault="008C21F2" w:rsidP="00A221CC">
            <w:pPr>
              <w:pStyle w:val="Standard"/>
              <w:snapToGrid w:val="0"/>
              <w:spacing w:line="360" w:lineRule="exact"/>
              <w:jc w:val="both"/>
            </w:pPr>
          </w:p>
        </w:tc>
      </w:tr>
    </w:tbl>
    <w:p w14:paraId="70343149" w14:textId="77777777" w:rsidR="008C21F2" w:rsidRPr="000907AD" w:rsidRDefault="008C21F2" w:rsidP="008C21F2">
      <w:pPr>
        <w:pStyle w:val="afb"/>
        <w:spacing w:line="360" w:lineRule="exact"/>
        <w:ind w:firstLine="426"/>
        <w:jc w:val="both"/>
        <w:rPr>
          <w:bCs/>
          <w:i/>
        </w:rPr>
      </w:pPr>
    </w:p>
    <w:p w14:paraId="1D53BB2D" w14:textId="77777777" w:rsidR="008C21F2" w:rsidRPr="004B69A5" w:rsidRDefault="008C21F2" w:rsidP="008C21F2">
      <w:pPr>
        <w:pStyle w:val="afb"/>
        <w:spacing w:line="360" w:lineRule="exact"/>
        <w:ind w:firstLine="426"/>
        <w:jc w:val="both"/>
        <w:rPr>
          <w:rStyle w:val="41"/>
        </w:rPr>
      </w:pPr>
      <w:r w:rsidRPr="004B69A5">
        <w:rPr>
          <w:bCs/>
        </w:rPr>
        <w:t>Итого по Спецификации</w:t>
      </w:r>
      <w:proofErr w:type="gramStart"/>
      <w:r w:rsidRPr="004B69A5">
        <w:rPr>
          <w:bCs/>
        </w:rPr>
        <w:t xml:space="preserve"> - </w:t>
      </w:r>
      <w:r w:rsidRPr="004B69A5">
        <w:rPr>
          <w:rStyle w:val="41"/>
        </w:rPr>
        <w:t xml:space="preserve">______  (___________) </w:t>
      </w:r>
      <w:proofErr w:type="gramEnd"/>
      <w:r w:rsidRPr="004B69A5">
        <w:rPr>
          <w:rStyle w:val="41"/>
        </w:rPr>
        <w:t>рублей ___ копеек, в том числе НДС ___% - _____ (_______________) рублей _____ копеек /или НДС не облагается.</w:t>
      </w:r>
    </w:p>
    <w:p w14:paraId="3040785A" w14:textId="77777777" w:rsidR="008C21F2" w:rsidRDefault="008C21F2" w:rsidP="008C21F2">
      <w:pPr>
        <w:pStyle w:val="Standard"/>
        <w:spacing w:line="360" w:lineRule="exact"/>
        <w:jc w:val="both"/>
        <w:rPr>
          <w:rFonts w:eastAsia="Times New Roman"/>
          <w:i/>
        </w:rPr>
      </w:pPr>
    </w:p>
    <w:p w14:paraId="07486AD6" w14:textId="77777777" w:rsidR="00C666AA" w:rsidRDefault="00C666AA" w:rsidP="008C21F2">
      <w:pPr>
        <w:pStyle w:val="Standard"/>
        <w:spacing w:line="360" w:lineRule="exact"/>
        <w:jc w:val="both"/>
        <w:rPr>
          <w:rFonts w:eastAsia="Times New Roman"/>
          <w:i/>
        </w:rPr>
      </w:pPr>
    </w:p>
    <w:p w14:paraId="2E6E5F80" w14:textId="77777777" w:rsidR="00C666AA" w:rsidRDefault="00C666AA" w:rsidP="008C21F2">
      <w:pPr>
        <w:pStyle w:val="Standard"/>
        <w:spacing w:line="360" w:lineRule="exact"/>
        <w:jc w:val="both"/>
        <w:rPr>
          <w:rFonts w:eastAsia="Times New Roman"/>
          <w:i/>
        </w:rPr>
      </w:pPr>
    </w:p>
    <w:p w14:paraId="5B5281BF" w14:textId="77777777" w:rsidR="00C666AA" w:rsidRPr="000907AD" w:rsidRDefault="00C666AA" w:rsidP="008C21F2">
      <w:pPr>
        <w:pStyle w:val="Standard"/>
        <w:spacing w:line="360" w:lineRule="exact"/>
        <w:jc w:val="both"/>
        <w:rPr>
          <w:rFonts w:eastAsia="Times New Roman"/>
          <w:i/>
        </w:rPr>
      </w:pPr>
    </w:p>
    <w:p w14:paraId="3455E7B8" w14:textId="77777777" w:rsidR="008C21F2" w:rsidRPr="000907AD" w:rsidRDefault="008C21F2" w:rsidP="008C21F2">
      <w:pPr>
        <w:pStyle w:val="Standard"/>
        <w:tabs>
          <w:tab w:val="left" w:pos="1040"/>
          <w:tab w:val="left" w:pos="1440"/>
          <w:tab w:val="left" w:pos="8000"/>
        </w:tabs>
        <w:spacing w:line="360" w:lineRule="exact"/>
        <w:jc w:val="both"/>
        <w:rPr>
          <w:rFonts w:eastAsia="Times New Roman"/>
          <w:i/>
        </w:rPr>
      </w:pPr>
    </w:p>
    <w:p w14:paraId="5EA73B35" w14:textId="77777777" w:rsidR="008C21F2" w:rsidRPr="000907AD" w:rsidRDefault="008C21F2" w:rsidP="008C21F2">
      <w:pPr>
        <w:pStyle w:val="Standard"/>
        <w:tabs>
          <w:tab w:val="left" w:pos="1040"/>
          <w:tab w:val="left" w:pos="1440"/>
          <w:tab w:val="left" w:pos="8000"/>
        </w:tabs>
        <w:spacing w:line="360" w:lineRule="exact"/>
        <w:jc w:val="both"/>
        <w:rPr>
          <w:rFonts w:eastAsia="Times New Roman"/>
          <w:i/>
        </w:rPr>
      </w:pPr>
    </w:p>
    <w:p w14:paraId="50975764" w14:textId="77777777" w:rsidR="008C21F2" w:rsidRPr="000907AD" w:rsidRDefault="008C21F2" w:rsidP="008C21F2">
      <w:pPr>
        <w:pStyle w:val="Standard"/>
        <w:spacing w:line="320" w:lineRule="exact"/>
        <w:jc w:val="both"/>
      </w:pPr>
      <w:r w:rsidRPr="000907AD">
        <w:t xml:space="preserve">от Покупателя </w:t>
      </w:r>
      <w:r w:rsidRPr="000907AD">
        <w:tab/>
      </w:r>
      <w:r w:rsidRPr="000907AD">
        <w:tab/>
      </w:r>
      <w:r w:rsidRPr="000907AD">
        <w:tab/>
      </w:r>
      <w:r w:rsidRPr="000907AD">
        <w:tab/>
        <w:t xml:space="preserve">                  от Поставщика</w:t>
      </w:r>
    </w:p>
    <w:p w14:paraId="590069D3" w14:textId="77777777" w:rsidR="008C21F2" w:rsidRPr="000907AD" w:rsidRDefault="008C21F2" w:rsidP="008C21F2">
      <w:pPr>
        <w:pStyle w:val="Standard"/>
        <w:spacing w:line="320" w:lineRule="exact"/>
        <w:jc w:val="both"/>
      </w:pPr>
    </w:p>
    <w:p w14:paraId="7FE89CF7" w14:textId="77777777" w:rsidR="008C21F2" w:rsidRPr="000907AD" w:rsidRDefault="008C21F2" w:rsidP="008C21F2">
      <w:pPr>
        <w:spacing w:line="216" w:lineRule="auto"/>
        <w:jc w:val="both"/>
        <w:rPr>
          <w:b/>
        </w:rPr>
      </w:pPr>
      <w:r w:rsidRPr="000907AD">
        <w:rPr>
          <w:b/>
        </w:rPr>
        <w:t xml:space="preserve">  Главный врач                                                               Директо</w:t>
      </w:r>
      <w:proofErr w:type="gramStart"/>
      <w:r w:rsidRPr="000907AD">
        <w:rPr>
          <w:b/>
        </w:rPr>
        <w:t>р(</w:t>
      </w:r>
      <w:proofErr w:type="gramEnd"/>
      <w:r w:rsidRPr="000907AD">
        <w:rPr>
          <w:b/>
        </w:rPr>
        <w:t xml:space="preserve">иной руководитель) </w:t>
      </w:r>
    </w:p>
    <w:p w14:paraId="19DA9D5A" w14:textId="77777777" w:rsidR="008C21F2" w:rsidRPr="008C21F2" w:rsidRDefault="008C21F2" w:rsidP="008C21F2">
      <w:pPr>
        <w:pStyle w:val="aff0"/>
        <w:rPr>
          <w:b/>
          <w:lang w:val="ru-RU"/>
        </w:rPr>
      </w:pPr>
    </w:p>
    <w:p w14:paraId="72D355A4" w14:textId="77777777" w:rsidR="008C21F2" w:rsidRPr="000907AD" w:rsidRDefault="008C21F2" w:rsidP="008C21F2">
      <w:pPr>
        <w:spacing w:line="216" w:lineRule="auto"/>
        <w:jc w:val="both"/>
        <w:rPr>
          <w:b/>
        </w:rPr>
      </w:pPr>
      <w:r w:rsidRPr="000907AD">
        <w:rPr>
          <w:b/>
        </w:rPr>
        <w:t>______________________</w:t>
      </w:r>
      <w:proofErr w:type="spellStart"/>
      <w:r w:rsidRPr="000907AD">
        <w:rPr>
          <w:b/>
        </w:rPr>
        <w:t>И.Е.Косыркина</w:t>
      </w:r>
      <w:proofErr w:type="spellEnd"/>
      <w:r w:rsidRPr="000907AD">
        <w:rPr>
          <w:b/>
        </w:rPr>
        <w:t xml:space="preserve">                   _________________ </w:t>
      </w:r>
    </w:p>
    <w:p w14:paraId="2D888641" w14:textId="61B58CFE" w:rsidR="008C21F2" w:rsidRPr="00D86DBA" w:rsidRDefault="008C21F2" w:rsidP="00C666AA">
      <w:pPr>
        <w:pStyle w:val="aff0"/>
        <w:widowControl w:val="0"/>
        <w:adjustRightInd w:val="0"/>
        <w:spacing w:line="360" w:lineRule="atLeast"/>
        <w:jc w:val="both"/>
        <w:textAlignment w:val="baseline"/>
        <w:rPr>
          <w:rFonts w:ascii="Times New Roman" w:hAnsi="Times New Roman" w:cs="Times New Roman"/>
          <w:sz w:val="24"/>
          <w:szCs w:val="24"/>
          <w:lang w:val="ru-RU"/>
        </w:rPr>
      </w:pPr>
      <w:r w:rsidRPr="008C21F2">
        <w:rPr>
          <w:lang w:val="ru-RU"/>
        </w:rPr>
        <w:t xml:space="preserve">                                                                                                 </w:t>
      </w:r>
      <w:r w:rsidRPr="008C21F2">
        <w:rPr>
          <w:i/>
          <w:lang w:val="ru-RU"/>
        </w:rPr>
        <w:t>(подпись)                  (Ф.И.О.)</w:t>
      </w:r>
      <w:r w:rsidRPr="00D86DBA">
        <w:rPr>
          <w:rFonts w:ascii="Times New Roman" w:hAnsi="Times New Roman" w:cs="Times New Roman"/>
          <w:sz w:val="24"/>
          <w:szCs w:val="24"/>
          <w:lang w:val="ru-RU"/>
        </w:rPr>
        <w:t xml:space="preserve">                                                                                                                                                  </w:t>
      </w:r>
    </w:p>
    <w:p w14:paraId="6993339E" w14:textId="77777777" w:rsidR="008C21F2" w:rsidRPr="000907AD" w:rsidRDefault="008C21F2" w:rsidP="008C21F2">
      <w:pPr>
        <w:pStyle w:val="Standard"/>
        <w:tabs>
          <w:tab w:val="left" w:pos="1040"/>
          <w:tab w:val="left" w:pos="1440"/>
          <w:tab w:val="left" w:pos="8000"/>
        </w:tabs>
        <w:spacing w:line="360" w:lineRule="exact"/>
        <w:jc w:val="center"/>
        <w:rPr>
          <w:rFonts w:eastAsia="Times New Roman"/>
        </w:rPr>
      </w:pPr>
    </w:p>
    <w:p w14:paraId="4F302397" w14:textId="77777777" w:rsidR="008C21F2" w:rsidRPr="000907AD" w:rsidRDefault="008C21F2" w:rsidP="008C21F2">
      <w:pPr>
        <w:pStyle w:val="Standard"/>
        <w:tabs>
          <w:tab w:val="left" w:pos="1040"/>
          <w:tab w:val="left" w:pos="1440"/>
          <w:tab w:val="left" w:pos="8000"/>
        </w:tabs>
        <w:spacing w:line="360" w:lineRule="exact"/>
        <w:jc w:val="center"/>
      </w:pPr>
    </w:p>
    <w:p w14:paraId="04D246FA" w14:textId="77777777" w:rsidR="008C21F2" w:rsidRPr="000907AD" w:rsidRDefault="008C21F2" w:rsidP="008C21F2">
      <w:pPr>
        <w:pStyle w:val="Standard"/>
        <w:tabs>
          <w:tab w:val="left" w:pos="1040"/>
          <w:tab w:val="left" w:pos="1440"/>
          <w:tab w:val="left" w:pos="8000"/>
        </w:tabs>
        <w:spacing w:line="360" w:lineRule="exact"/>
        <w:jc w:val="center"/>
      </w:pPr>
    </w:p>
    <w:p w14:paraId="11F9A69C" w14:textId="77777777" w:rsidR="008C21F2" w:rsidRPr="000907AD" w:rsidRDefault="008C21F2" w:rsidP="008C21F2">
      <w:pPr>
        <w:pStyle w:val="Standard"/>
        <w:tabs>
          <w:tab w:val="left" w:pos="1040"/>
          <w:tab w:val="left" w:pos="1440"/>
          <w:tab w:val="left" w:pos="8000"/>
        </w:tabs>
        <w:spacing w:line="360" w:lineRule="exact"/>
        <w:jc w:val="center"/>
      </w:pPr>
    </w:p>
    <w:p w14:paraId="31797495" w14:textId="77777777" w:rsidR="008C21F2" w:rsidRPr="000907AD" w:rsidRDefault="008C21F2" w:rsidP="008C21F2">
      <w:pPr>
        <w:pStyle w:val="Standard"/>
        <w:tabs>
          <w:tab w:val="left" w:pos="1040"/>
          <w:tab w:val="left" w:pos="1440"/>
          <w:tab w:val="left" w:pos="8000"/>
        </w:tabs>
        <w:spacing w:line="360" w:lineRule="exact"/>
        <w:jc w:val="center"/>
      </w:pPr>
    </w:p>
    <w:p w14:paraId="1B7A3DAA" w14:textId="77777777" w:rsidR="008C21F2" w:rsidRPr="000907AD" w:rsidRDefault="008C21F2" w:rsidP="008C21F2">
      <w:pPr>
        <w:pStyle w:val="Standard"/>
        <w:tabs>
          <w:tab w:val="left" w:pos="1040"/>
          <w:tab w:val="left" w:pos="1440"/>
          <w:tab w:val="left" w:pos="8000"/>
        </w:tabs>
        <w:spacing w:line="360" w:lineRule="exact"/>
        <w:jc w:val="center"/>
      </w:pPr>
    </w:p>
    <w:p w14:paraId="3B9C6BD0" w14:textId="77777777" w:rsidR="008C21F2" w:rsidRPr="000907AD" w:rsidRDefault="008C21F2" w:rsidP="008C21F2">
      <w:pPr>
        <w:pStyle w:val="Standard"/>
        <w:tabs>
          <w:tab w:val="left" w:pos="1040"/>
          <w:tab w:val="left" w:pos="1440"/>
          <w:tab w:val="left" w:pos="8000"/>
        </w:tabs>
        <w:spacing w:line="360" w:lineRule="exact"/>
        <w:jc w:val="center"/>
      </w:pPr>
    </w:p>
    <w:p w14:paraId="7AE0E838" w14:textId="77777777" w:rsidR="008C21F2" w:rsidRPr="000907AD" w:rsidRDefault="008C21F2" w:rsidP="008C21F2">
      <w:pPr>
        <w:pStyle w:val="Standard"/>
        <w:tabs>
          <w:tab w:val="left" w:pos="1040"/>
          <w:tab w:val="left" w:pos="1440"/>
          <w:tab w:val="left" w:pos="8000"/>
        </w:tabs>
        <w:spacing w:line="360" w:lineRule="exact"/>
        <w:jc w:val="center"/>
      </w:pPr>
    </w:p>
    <w:p w14:paraId="46651A5D" w14:textId="2139AE7F" w:rsidR="008C21F2" w:rsidRPr="000907AD" w:rsidRDefault="008C21F2" w:rsidP="008C21F2">
      <w:pPr>
        <w:pStyle w:val="Textbodyindent"/>
        <w:spacing w:after="0" w:line="360" w:lineRule="exact"/>
        <w:ind w:firstLine="0"/>
        <w:jc w:val="both"/>
        <w:rPr>
          <w:rFonts w:ascii="Times New Roman" w:hAnsi="Times New Roman"/>
          <w:sz w:val="24"/>
          <w:szCs w:val="24"/>
        </w:rPr>
      </w:pPr>
      <w:r w:rsidRPr="000907AD">
        <w:rPr>
          <w:rFonts w:ascii="Times New Roman" w:hAnsi="Times New Roman"/>
          <w:sz w:val="24"/>
          <w:szCs w:val="24"/>
        </w:rPr>
        <w:lastRenderedPageBreak/>
        <w:t xml:space="preserve">                                                                                                                </w:t>
      </w:r>
    </w:p>
    <w:p w14:paraId="2FB13242" w14:textId="77777777" w:rsidR="008C21F2" w:rsidRPr="000907AD" w:rsidRDefault="008C21F2" w:rsidP="008C21F2">
      <w:pPr>
        <w:pStyle w:val="Standard"/>
        <w:tabs>
          <w:tab w:val="left" w:pos="1040"/>
          <w:tab w:val="left" w:pos="1440"/>
          <w:tab w:val="left" w:pos="8000"/>
        </w:tabs>
        <w:spacing w:line="360" w:lineRule="exact"/>
        <w:jc w:val="center"/>
        <w:rPr>
          <w:rFonts w:eastAsia="Times New Roman"/>
        </w:rPr>
      </w:pPr>
    </w:p>
    <w:p w14:paraId="3BE1EAF7" w14:textId="77777777" w:rsidR="008C21F2" w:rsidRPr="000907AD" w:rsidRDefault="008C21F2" w:rsidP="008C21F2">
      <w:pPr>
        <w:pStyle w:val="Standard"/>
        <w:tabs>
          <w:tab w:val="left" w:pos="1040"/>
          <w:tab w:val="left" w:pos="1440"/>
          <w:tab w:val="left" w:pos="8000"/>
        </w:tabs>
        <w:spacing w:line="360" w:lineRule="exact"/>
        <w:jc w:val="center"/>
      </w:pPr>
    </w:p>
    <w:p w14:paraId="64FFC92A" w14:textId="77777777" w:rsidR="008C21F2" w:rsidRPr="000907AD" w:rsidRDefault="008C21F2" w:rsidP="008C21F2">
      <w:pPr>
        <w:pStyle w:val="Standard"/>
        <w:tabs>
          <w:tab w:val="left" w:pos="1040"/>
          <w:tab w:val="left" w:pos="1440"/>
          <w:tab w:val="left" w:pos="8000"/>
        </w:tabs>
        <w:spacing w:line="360" w:lineRule="exact"/>
        <w:jc w:val="center"/>
      </w:pPr>
    </w:p>
    <w:p w14:paraId="43D53C61" w14:textId="77777777" w:rsidR="008C21F2" w:rsidRPr="000907AD" w:rsidRDefault="008C21F2" w:rsidP="008C21F2">
      <w:pPr>
        <w:pStyle w:val="Standard"/>
        <w:tabs>
          <w:tab w:val="left" w:pos="1040"/>
          <w:tab w:val="left" w:pos="1440"/>
          <w:tab w:val="left" w:pos="8000"/>
        </w:tabs>
        <w:spacing w:line="360" w:lineRule="exact"/>
        <w:jc w:val="center"/>
      </w:pPr>
    </w:p>
    <w:p w14:paraId="667A3332" w14:textId="77777777" w:rsidR="008C21F2" w:rsidRPr="000907AD" w:rsidRDefault="008C21F2" w:rsidP="008C21F2">
      <w:pPr>
        <w:pStyle w:val="Standard"/>
        <w:tabs>
          <w:tab w:val="left" w:pos="1040"/>
          <w:tab w:val="left" w:pos="1440"/>
          <w:tab w:val="left" w:pos="8000"/>
        </w:tabs>
        <w:spacing w:line="360" w:lineRule="exact"/>
        <w:jc w:val="center"/>
      </w:pPr>
    </w:p>
    <w:p w14:paraId="790AFCD2" w14:textId="77777777" w:rsidR="008C21F2" w:rsidRPr="000907AD" w:rsidRDefault="008C21F2" w:rsidP="008C21F2">
      <w:pPr>
        <w:pStyle w:val="Standard"/>
        <w:tabs>
          <w:tab w:val="left" w:pos="1040"/>
          <w:tab w:val="left" w:pos="1440"/>
          <w:tab w:val="left" w:pos="8000"/>
        </w:tabs>
        <w:spacing w:line="360" w:lineRule="exact"/>
        <w:jc w:val="center"/>
      </w:pPr>
    </w:p>
    <w:p w14:paraId="35920790" w14:textId="77777777" w:rsidR="008C21F2" w:rsidRPr="000907AD" w:rsidRDefault="008C21F2" w:rsidP="008C21F2">
      <w:pPr>
        <w:pStyle w:val="Standard"/>
        <w:tabs>
          <w:tab w:val="left" w:pos="1040"/>
          <w:tab w:val="left" w:pos="1440"/>
          <w:tab w:val="left" w:pos="8000"/>
        </w:tabs>
        <w:spacing w:line="360" w:lineRule="exact"/>
        <w:jc w:val="center"/>
      </w:pPr>
    </w:p>
    <w:p w14:paraId="3E390225" w14:textId="77777777" w:rsidR="008C21F2" w:rsidRPr="000907AD" w:rsidRDefault="008C21F2" w:rsidP="008C21F2">
      <w:pPr>
        <w:pStyle w:val="Standard"/>
        <w:tabs>
          <w:tab w:val="left" w:pos="1040"/>
          <w:tab w:val="left" w:pos="1440"/>
          <w:tab w:val="left" w:pos="8000"/>
        </w:tabs>
        <w:spacing w:line="360" w:lineRule="exact"/>
        <w:jc w:val="center"/>
      </w:pPr>
    </w:p>
    <w:p w14:paraId="59512E53" w14:textId="34213E26" w:rsidR="0050111B" w:rsidRPr="001F0352" w:rsidRDefault="008C21F2" w:rsidP="00D86DBA">
      <w:pPr>
        <w:pStyle w:val="Textbodyindent"/>
        <w:tabs>
          <w:tab w:val="left" w:pos="1323"/>
          <w:tab w:val="left" w:pos="1723"/>
          <w:tab w:val="left" w:pos="8283"/>
        </w:tabs>
        <w:spacing w:after="0" w:line="360" w:lineRule="exact"/>
        <w:ind w:firstLine="0"/>
        <w:jc w:val="center"/>
        <w:rPr>
          <w:rFonts w:ascii="Times New Roman" w:hAnsi="Times New Roman"/>
          <w:sz w:val="26"/>
          <w:szCs w:val="26"/>
        </w:rPr>
      </w:pPr>
      <w:r w:rsidRPr="00D86DBA">
        <w:rPr>
          <w:rFonts w:ascii="Times New Roman" w:hAnsi="Times New Roman"/>
          <w:sz w:val="24"/>
          <w:szCs w:val="24"/>
        </w:rPr>
        <w:t xml:space="preserve">                                                                                                             </w:t>
      </w:r>
      <w:r w:rsidR="00D86DBA">
        <w:rPr>
          <w:rFonts w:ascii="Times New Roman" w:hAnsi="Times New Roman"/>
          <w:sz w:val="24"/>
          <w:szCs w:val="24"/>
        </w:rPr>
        <w:t xml:space="preserve">                                   </w:t>
      </w:r>
      <w:r w:rsidR="0050111B" w:rsidRPr="001F0352">
        <w:rPr>
          <w:rFonts w:ascii="Times New Roman" w:hAnsi="Times New Roman"/>
          <w:b/>
          <w:sz w:val="26"/>
          <w:szCs w:val="26"/>
        </w:rPr>
        <w:t>Приложение 5</w:t>
      </w:r>
    </w:p>
    <w:p w14:paraId="1A6B1A4B" w14:textId="77777777" w:rsidR="0050111B" w:rsidRDefault="0050111B" w:rsidP="0050111B">
      <w:pPr>
        <w:rPr>
          <w:b/>
        </w:rPr>
      </w:pPr>
    </w:p>
    <w:p w14:paraId="19DC778E" w14:textId="77777777" w:rsidR="0050111B" w:rsidRDefault="0050111B" w:rsidP="0050111B">
      <w:pPr>
        <w:rPr>
          <w:b/>
        </w:rPr>
      </w:pPr>
    </w:p>
    <w:p w14:paraId="39E340ED" w14:textId="77777777" w:rsidR="0050111B" w:rsidRDefault="0050111B" w:rsidP="0050111B">
      <w:pPr>
        <w:rPr>
          <w:b/>
        </w:rPr>
      </w:pPr>
    </w:p>
    <w:p w14:paraId="5E3EA2BB" w14:textId="77777777" w:rsidR="0050111B" w:rsidRDefault="0050111B" w:rsidP="0050111B">
      <w:pPr>
        <w:pStyle w:val="Standard"/>
        <w:jc w:val="center"/>
      </w:pPr>
      <w:r>
        <w:rPr>
          <w:b/>
          <w:sz w:val="28"/>
          <w:szCs w:val="28"/>
        </w:rPr>
        <w:t>Образец оформления конверта с заявкой на участие в запросе котировок, подаваемой на бумажном носителе</w:t>
      </w:r>
    </w:p>
    <w:p w14:paraId="23F5C996" w14:textId="77777777" w:rsidR="0050111B" w:rsidRDefault="0050111B" w:rsidP="0050111B">
      <w:pPr>
        <w:pStyle w:val="Standard"/>
        <w:jc w:val="center"/>
        <w:rPr>
          <w:b/>
          <w:sz w:val="28"/>
          <w:szCs w:val="28"/>
        </w:rPr>
      </w:pPr>
    </w:p>
    <w:tbl>
      <w:tblPr>
        <w:tblW w:w="0" w:type="auto"/>
        <w:tblInd w:w="108" w:type="dxa"/>
        <w:tblLayout w:type="fixed"/>
        <w:tblLook w:val="0000" w:firstRow="0" w:lastRow="0" w:firstColumn="0" w:lastColumn="0" w:noHBand="0" w:noVBand="0"/>
      </w:tblPr>
      <w:tblGrid>
        <w:gridCol w:w="11168"/>
      </w:tblGrid>
      <w:tr w:rsidR="0050111B" w14:paraId="63F90742" w14:textId="77777777" w:rsidTr="00A221CC">
        <w:tc>
          <w:tcPr>
            <w:tcW w:w="11168" w:type="dxa"/>
            <w:tcBorders>
              <w:top w:val="single" w:sz="4" w:space="0" w:color="000001"/>
              <w:left w:val="single" w:sz="4" w:space="0" w:color="000001"/>
              <w:bottom w:val="single" w:sz="4" w:space="0" w:color="000001"/>
              <w:right w:val="single" w:sz="4" w:space="0" w:color="000001"/>
            </w:tcBorders>
            <w:shd w:val="clear" w:color="auto" w:fill="auto"/>
          </w:tcPr>
          <w:p w14:paraId="27433751" w14:textId="77777777" w:rsidR="0050111B" w:rsidRDefault="0050111B" w:rsidP="00A221CC">
            <w:pPr>
              <w:pStyle w:val="Standard"/>
              <w:jc w:val="center"/>
            </w:pPr>
            <w:r>
              <w:rPr>
                <w:b/>
                <w:sz w:val="28"/>
                <w:szCs w:val="28"/>
              </w:rPr>
              <w:t>НЕ ВСКРЫВАТЬ ДО: __ ч. __ мин. «__» ______ 2022г. время московское</w:t>
            </w:r>
          </w:p>
          <w:p w14:paraId="58ADDE43" w14:textId="77777777" w:rsidR="0050111B" w:rsidRDefault="0050111B" w:rsidP="00A221CC">
            <w:pPr>
              <w:pStyle w:val="Standard"/>
              <w:jc w:val="center"/>
              <w:rPr>
                <w:b/>
                <w:sz w:val="28"/>
                <w:szCs w:val="28"/>
              </w:rPr>
            </w:pPr>
          </w:p>
          <w:p w14:paraId="2134A741" w14:textId="77777777" w:rsidR="0050111B" w:rsidRDefault="0050111B" w:rsidP="00A221CC">
            <w:pPr>
              <w:pStyle w:val="Standard"/>
              <w:jc w:val="center"/>
            </w:pPr>
            <w:r>
              <w:rPr>
                <w:b/>
                <w:sz w:val="28"/>
                <w:szCs w:val="28"/>
              </w:rPr>
              <w:t xml:space="preserve">Заявка на участие в запросе котировок № ______ </w:t>
            </w:r>
          </w:p>
          <w:p w14:paraId="7C012633" w14:textId="77777777" w:rsidR="0050111B" w:rsidRDefault="0050111B" w:rsidP="00A221CC">
            <w:pPr>
              <w:pStyle w:val="Standard"/>
              <w:jc w:val="center"/>
            </w:pPr>
            <w:r>
              <w:rPr>
                <w:b/>
                <w:sz w:val="28"/>
                <w:szCs w:val="28"/>
              </w:rPr>
              <w:t>на право заключения договора на поставку товара ________________</w:t>
            </w:r>
          </w:p>
          <w:p w14:paraId="53237E91" w14:textId="2C0B9448" w:rsidR="0050111B" w:rsidRDefault="0050111B" w:rsidP="00A221CC">
            <w:pPr>
              <w:pStyle w:val="Standard"/>
              <w:jc w:val="center"/>
            </w:pPr>
            <w:r>
              <w:rPr>
                <w:b/>
                <w:sz w:val="28"/>
                <w:szCs w:val="28"/>
              </w:rPr>
              <w:t>для нужд ЧУЗ « Больница «РЖД-Медицина» города Рузаевка»</w:t>
            </w:r>
          </w:p>
          <w:p w14:paraId="13BB6D40" w14:textId="77777777" w:rsidR="0050111B" w:rsidRDefault="0050111B" w:rsidP="00A221CC">
            <w:pPr>
              <w:pStyle w:val="Standard"/>
              <w:jc w:val="center"/>
              <w:rPr>
                <w:b/>
                <w:sz w:val="28"/>
                <w:szCs w:val="28"/>
              </w:rPr>
            </w:pPr>
          </w:p>
          <w:p w14:paraId="185AEB4C" w14:textId="77777777" w:rsidR="0050111B" w:rsidRDefault="0050111B" w:rsidP="00A221CC">
            <w:pPr>
              <w:pStyle w:val="Standard"/>
              <w:jc w:val="center"/>
              <w:rPr>
                <w:b/>
                <w:sz w:val="28"/>
                <w:szCs w:val="28"/>
              </w:rPr>
            </w:pPr>
          </w:p>
          <w:p w14:paraId="73017B2D" w14:textId="77777777" w:rsidR="0050111B" w:rsidRDefault="0050111B" w:rsidP="00A221CC">
            <w:pPr>
              <w:pStyle w:val="Standard"/>
            </w:pPr>
            <w:r>
              <w:rPr>
                <w:b/>
                <w:sz w:val="28"/>
                <w:szCs w:val="28"/>
              </w:rPr>
              <w:t>Куда: ___________________________________</w:t>
            </w:r>
          </w:p>
          <w:p w14:paraId="1ADF72DF" w14:textId="77777777" w:rsidR="0050111B" w:rsidRDefault="0050111B" w:rsidP="00A221CC">
            <w:pPr>
              <w:pStyle w:val="Standard"/>
            </w:pPr>
            <w:r>
              <w:rPr>
                <w:b/>
                <w:sz w:val="28"/>
                <w:szCs w:val="28"/>
              </w:rPr>
              <w:t>Кому: ___________________________________</w:t>
            </w:r>
          </w:p>
          <w:p w14:paraId="0946A2DE" w14:textId="77777777" w:rsidR="0050111B" w:rsidRDefault="0050111B" w:rsidP="00A221CC">
            <w:pPr>
              <w:pStyle w:val="Standard"/>
              <w:rPr>
                <w:b/>
                <w:sz w:val="28"/>
                <w:szCs w:val="28"/>
              </w:rPr>
            </w:pPr>
          </w:p>
          <w:p w14:paraId="75E2C78E" w14:textId="77777777" w:rsidR="0050111B" w:rsidRDefault="0050111B" w:rsidP="00A221CC">
            <w:pPr>
              <w:pStyle w:val="Standard"/>
              <w:rPr>
                <w:b/>
                <w:sz w:val="28"/>
                <w:szCs w:val="28"/>
              </w:rPr>
            </w:pPr>
          </w:p>
          <w:p w14:paraId="180E9989" w14:textId="77777777" w:rsidR="0050111B" w:rsidRDefault="0050111B" w:rsidP="00A221CC">
            <w:pPr>
              <w:pStyle w:val="Standard"/>
              <w:rPr>
                <w:b/>
                <w:sz w:val="28"/>
                <w:szCs w:val="28"/>
              </w:rPr>
            </w:pPr>
          </w:p>
          <w:p w14:paraId="0324D57F" w14:textId="77777777" w:rsidR="0050111B" w:rsidRDefault="0050111B" w:rsidP="00A221CC">
            <w:pPr>
              <w:pStyle w:val="Standard"/>
            </w:pPr>
            <w:r>
              <w:rPr>
                <w:rFonts w:eastAsia="Times New Roman"/>
                <w:sz w:val="28"/>
                <w:szCs w:val="28"/>
              </w:rPr>
              <w:t xml:space="preserve">                                                        </w:t>
            </w:r>
            <w:r>
              <w:rPr>
                <w:sz w:val="28"/>
                <w:szCs w:val="28"/>
              </w:rPr>
              <w:t>Наименование:</w:t>
            </w:r>
          </w:p>
          <w:p w14:paraId="371F0982" w14:textId="77777777" w:rsidR="0050111B" w:rsidRDefault="0050111B" w:rsidP="00A221CC">
            <w:pPr>
              <w:pStyle w:val="Standard"/>
            </w:pPr>
            <w:r>
              <w:rPr>
                <w:sz w:val="28"/>
                <w:szCs w:val="28"/>
              </w:rPr>
              <w:t>Участник запроса                         Адрес:</w:t>
            </w:r>
          </w:p>
          <w:p w14:paraId="3CBC85B0" w14:textId="77777777" w:rsidR="0050111B" w:rsidRDefault="0050111B" w:rsidP="00A221CC">
            <w:pPr>
              <w:pStyle w:val="Standard"/>
            </w:pPr>
            <w:r>
              <w:rPr>
                <w:sz w:val="28"/>
                <w:szCs w:val="28"/>
              </w:rPr>
              <w:t xml:space="preserve">котировок                                      ИНН </w:t>
            </w:r>
          </w:p>
          <w:p w14:paraId="27618A07" w14:textId="77777777" w:rsidR="0050111B" w:rsidRDefault="0050111B" w:rsidP="00A221CC">
            <w:pPr>
              <w:pStyle w:val="Standard"/>
              <w:jc w:val="center"/>
              <w:rPr>
                <w:b/>
                <w:sz w:val="22"/>
                <w:szCs w:val="22"/>
              </w:rPr>
            </w:pPr>
          </w:p>
        </w:tc>
      </w:tr>
    </w:tbl>
    <w:p w14:paraId="63984B36" w14:textId="77777777" w:rsidR="0050111B" w:rsidRDefault="0050111B" w:rsidP="0050111B">
      <w:pPr>
        <w:pStyle w:val="Standard"/>
        <w:jc w:val="center"/>
        <w:rPr>
          <w:b/>
          <w:sz w:val="22"/>
          <w:szCs w:val="22"/>
        </w:rPr>
      </w:pPr>
    </w:p>
    <w:p w14:paraId="648A4775" w14:textId="77777777" w:rsidR="0050111B" w:rsidRDefault="0050111B" w:rsidP="0050111B">
      <w:pPr>
        <w:pStyle w:val="Standard"/>
        <w:jc w:val="right"/>
        <w:rPr>
          <w:b/>
          <w:sz w:val="22"/>
          <w:szCs w:val="22"/>
        </w:rPr>
      </w:pPr>
    </w:p>
    <w:p w14:paraId="27E44279" w14:textId="77777777" w:rsidR="0050111B" w:rsidRDefault="0050111B" w:rsidP="0050111B">
      <w:pPr>
        <w:pStyle w:val="Standard"/>
        <w:jc w:val="right"/>
        <w:rPr>
          <w:b/>
          <w:sz w:val="22"/>
          <w:szCs w:val="22"/>
        </w:rPr>
      </w:pPr>
    </w:p>
    <w:p w14:paraId="7AD6F62B" w14:textId="77777777" w:rsidR="0050111B" w:rsidRDefault="0050111B" w:rsidP="0050111B">
      <w:pPr>
        <w:pStyle w:val="Standard"/>
        <w:jc w:val="right"/>
        <w:rPr>
          <w:b/>
          <w:sz w:val="22"/>
          <w:szCs w:val="22"/>
        </w:rPr>
      </w:pPr>
    </w:p>
    <w:p w14:paraId="4B6E29E6" w14:textId="77777777" w:rsidR="0050111B" w:rsidRPr="008D5A7D" w:rsidRDefault="0050111B" w:rsidP="00132A0C">
      <w:pPr>
        <w:tabs>
          <w:tab w:val="left" w:pos="1620"/>
        </w:tabs>
        <w:suppressAutoHyphens/>
        <w:autoSpaceDN w:val="0"/>
        <w:spacing w:line="360" w:lineRule="exact"/>
        <w:jc w:val="center"/>
        <w:rPr>
          <w:b/>
        </w:rPr>
      </w:pPr>
    </w:p>
    <w:sectPr w:rsidR="0050111B" w:rsidRPr="008D5A7D" w:rsidSect="00B9252B">
      <w:pgSz w:w="11906" w:h="16838"/>
      <w:pgMar w:top="539" w:right="851" w:bottom="709" w:left="42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31405C" w14:textId="77777777" w:rsidR="00D867AF" w:rsidRDefault="00D867AF">
      <w:r>
        <w:separator/>
      </w:r>
    </w:p>
  </w:endnote>
  <w:endnote w:type="continuationSeparator" w:id="0">
    <w:p w14:paraId="678ABFDF" w14:textId="77777777" w:rsidR="00D867AF" w:rsidRDefault="00D86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43918" w14:textId="77777777" w:rsidR="009F3F85" w:rsidRDefault="009F3F85">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76FF1B44" w14:textId="77777777" w:rsidR="009F3F85" w:rsidRDefault="009F3F85">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4593B" w14:textId="77777777" w:rsidR="009F3F85" w:rsidRDefault="009F3F85">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874352">
      <w:rPr>
        <w:rStyle w:val="ae"/>
        <w:noProof/>
      </w:rPr>
      <w:t>22</w:t>
    </w:r>
    <w:r>
      <w:rPr>
        <w:rStyle w:val="ae"/>
      </w:rPr>
      <w:fldChar w:fldCharType="end"/>
    </w:r>
  </w:p>
  <w:p w14:paraId="321017E2" w14:textId="77777777" w:rsidR="009F3F85" w:rsidRDefault="009F3F8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75039A" w14:textId="77777777" w:rsidR="00D867AF" w:rsidRDefault="00D867AF">
      <w:r>
        <w:separator/>
      </w:r>
    </w:p>
  </w:footnote>
  <w:footnote w:type="continuationSeparator" w:id="0">
    <w:p w14:paraId="0350EFC4" w14:textId="77777777" w:rsidR="00D867AF" w:rsidRDefault="00D867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2"/>
      <w:numFmt w:val="decimal"/>
      <w:lvlText w:val="%1."/>
      <w:lvlJc w:val="left"/>
      <w:pPr>
        <w:tabs>
          <w:tab w:val="num" w:pos="0"/>
        </w:tabs>
        <w:ind w:left="644" w:hanging="360"/>
      </w:pPr>
      <w:rPr>
        <w:b/>
        <w:bCs/>
      </w:rPr>
    </w:lvl>
  </w:abstractNum>
  <w:abstractNum w:abstractNumId="1">
    <w:nsid w:val="00000007"/>
    <w:multiLevelType w:val="multilevel"/>
    <w:tmpl w:val="00000007"/>
    <w:name w:val="WW8Num7"/>
    <w:lvl w:ilvl="0">
      <w:start w:val="1"/>
      <w:numFmt w:val="bullet"/>
      <w:lvlText w:val=""/>
      <w:lvlJc w:val="left"/>
      <w:pPr>
        <w:tabs>
          <w:tab w:val="num" w:pos="709"/>
        </w:tabs>
        <w:ind w:left="0" w:firstLine="0"/>
      </w:pPr>
      <w:rPr>
        <w:rFonts w:ascii="Symbol" w:hAnsi="Symbol" w:cs="Symbol" w:hint="default"/>
        <w:sz w:val="22"/>
        <w:szCs w:val="22"/>
      </w:rPr>
    </w:lvl>
    <w:lvl w:ilvl="1">
      <w:start w:val="6"/>
      <w:numFmt w:val="decimal"/>
      <w:lvlText w:val="%1.%2."/>
      <w:lvlJc w:val="left"/>
      <w:pPr>
        <w:tabs>
          <w:tab w:val="num" w:pos="709"/>
        </w:tabs>
        <w:ind w:left="0" w:firstLine="0"/>
      </w:pPr>
      <w:rPr>
        <w:rFonts w:ascii="Times New Roman" w:hAnsi="Times New Roman" w:cs="Times New Roman" w:hint="default"/>
        <w:sz w:val="24"/>
        <w:szCs w:val="24"/>
      </w:rPr>
    </w:lvl>
    <w:lvl w:ilvl="2">
      <w:start w:val="1"/>
      <w:numFmt w:val="decimal"/>
      <w:lvlText w:val="%1.%2.%3."/>
      <w:lvlJc w:val="left"/>
      <w:pPr>
        <w:tabs>
          <w:tab w:val="num" w:pos="0"/>
        </w:tabs>
        <w:ind w:left="0" w:firstLine="0"/>
      </w:pPr>
      <w:rPr>
        <w:rFonts w:cs="Times New Roman"/>
      </w:rPr>
    </w:lvl>
    <w:lvl w:ilvl="3">
      <w:start w:val="1"/>
      <w:numFmt w:val="decimal"/>
      <w:lvlText w:val="%1.%2.%3.%4."/>
      <w:lvlJc w:val="left"/>
      <w:pPr>
        <w:tabs>
          <w:tab w:val="num" w:pos="0"/>
        </w:tabs>
        <w:ind w:left="0" w:firstLine="0"/>
      </w:pPr>
      <w:rPr>
        <w:rFonts w:cs="Times New Roman"/>
      </w:rPr>
    </w:lvl>
    <w:lvl w:ilvl="4">
      <w:start w:val="1"/>
      <w:numFmt w:val="decimal"/>
      <w:lvlText w:val="%1.%2.%3.%4.%5."/>
      <w:lvlJc w:val="left"/>
      <w:pPr>
        <w:tabs>
          <w:tab w:val="num" w:pos="0"/>
        </w:tabs>
        <w:ind w:left="0" w:firstLine="0"/>
      </w:pPr>
      <w:rPr>
        <w:rFonts w:cs="Times New Roman"/>
      </w:rPr>
    </w:lvl>
    <w:lvl w:ilvl="5">
      <w:start w:val="1"/>
      <w:numFmt w:val="decimal"/>
      <w:lvlText w:val="%1.%2.%3.%4.%5.%6."/>
      <w:lvlJc w:val="left"/>
      <w:pPr>
        <w:tabs>
          <w:tab w:val="num" w:pos="0"/>
        </w:tabs>
        <w:ind w:left="0" w:firstLine="0"/>
      </w:pPr>
      <w:rPr>
        <w:rFonts w:cs="Times New Roman"/>
      </w:rPr>
    </w:lvl>
    <w:lvl w:ilvl="6">
      <w:start w:val="1"/>
      <w:numFmt w:val="decimal"/>
      <w:lvlText w:val="%1.%2.%3.%4.%5.%6.%7."/>
      <w:lvlJc w:val="left"/>
      <w:pPr>
        <w:tabs>
          <w:tab w:val="num" w:pos="0"/>
        </w:tabs>
        <w:ind w:left="0" w:firstLine="0"/>
      </w:pPr>
      <w:rPr>
        <w:rFonts w:cs="Times New Roman"/>
      </w:rPr>
    </w:lvl>
    <w:lvl w:ilvl="7">
      <w:start w:val="1"/>
      <w:numFmt w:val="decimal"/>
      <w:lvlText w:val="%1.%2.%3.%4.%5.%6.%7.%8."/>
      <w:lvlJc w:val="left"/>
      <w:pPr>
        <w:tabs>
          <w:tab w:val="num" w:pos="0"/>
        </w:tabs>
        <w:ind w:left="0" w:firstLine="0"/>
      </w:pPr>
      <w:rPr>
        <w:rFonts w:cs="Times New Roman"/>
      </w:rPr>
    </w:lvl>
    <w:lvl w:ilvl="8">
      <w:start w:val="1"/>
      <w:numFmt w:val="decimal"/>
      <w:lvlText w:val="%1.%2.%3.%4.%5.%6.%7.%8.%9."/>
      <w:lvlJc w:val="left"/>
      <w:pPr>
        <w:tabs>
          <w:tab w:val="num" w:pos="0"/>
        </w:tabs>
        <w:ind w:left="0" w:firstLine="0"/>
      </w:pPr>
      <w:rPr>
        <w:rFonts w:cs="Times New Roman"/>
      </w:rPr>
    </w:lvl>
  </w:abstractNum>
  <w:abstractNum w:abstractNumId="2">
    <w:nsid w:val="0000000A"/>
    <w:multiLevelType w:val="singleLevel"/>
    <w:tmpl w:val="0000000A"/>
    <w:name w:val="WW8Num10"/>
    <w:lvl w:ilvl="0">
      <w:start w:val="2"/>
      <w:numFmt w:val="decimal"/>
      <w:lvlText w:val="%1."/>
      <w:lvlJc w:val="left"/>
      <w:pPr>
        <w:tabs>
          <w:tab w:val="num" w:pos="0"/>
        </w:tabs>
        <w:ind w:left="720" w:hanging="360"/>
      </w:pPr>
      <w:rPr>
        <w:rFonts w:ascii="Times New Roman" w:hAnsi="Times New Roman" w:cs="Times New Roman" w:hint="default"/>
        <w:b/>
        <w:bCs/>
        <w:spacing w:val="2"/>
        <w:sz w:val="22"/>
        <w:szCs w:val="22"/>
        <w:lang w:eastAsia="ru-RU"/>
      </w:rPr>
    </w:lvl>
  </w:abstractNum>
  <w:abstractNum w:abstractNumId="3">
    <w:nsid w:val="0000000C"/>
    <w:multiLevelType w:val="multilevel"/>
    <w:tmpl w:val="FC1A0666"/>
    <w:name w:val="WW8Num12"/>
    <w:lvl w:ilvl="0">
      <w:start w:val="1"/>
      <w:numFmt w:val="decimal"/>
      <w:lvlText w:val="%1."/>
      <w:lvlJc w:val="left"/>
      <w:pPr>
        <w:tabs>
          <w:tab w:val="num" w:pos="0"/>
        </w:tabs>
        <w:ind w:left="1080" w:hanging="360"/>
      </w:pPr>
      <w:rPr>
        <w:rFonts w:ascii="Times New Roman" w:hAnsi="Times New Roman" w:cs="Times New Roman" w:hint="default"/>
        <w:b/>
        <w:color w:val="000000"/>
        <w:sz w:val="21"/>
        <w:szCs w:val="22"/>
        <w:lang w:eastAsia="ar-SA"/>
      </w:rPr>
    </w:lvl>
    <w:lvl w:ilvl="1">
      <w:start w:val="1"/>
      <w:numFmt w:val="decimal"/>
      <w:lvlText w:val="%1.%2."/>
      <w:lvlJc w:val="left"/>
      <w:pPr>
        <w:tabs>
          <w:tab w:val="num" w:pos="0"/>
        </w:tabs>
        <w:ind w:left="1560" w:hanging="480"/>
      </w:pPr>
      <w:rPr>
        <w:rFonts w:ascii="Times New Roman" w:hAnsi="Times New Roman" w:cs="Times New Roman" w:hint="default"/>
        <w:bCs/>
        <w:sz w:val="22"/>
        <w:szCs w:val="22"/>
      </w:rPr>
    </w:lvl>
    <w:lvl w:ilvl="2">
      <w:start w:val="1"/>
      <w:numFmt w:val="decimal"/>
      <w:lvlText w:val="%1.%2.%3."/>
      <w:lvlJc w:val="left"/>
      <w:pPr>
        <w:tabs>
          <w:tab w:val="num" w:pos="0"/>
        </w:tabs>
        <w:ind w:left="2880" w:hanging="720"/>
      </w:pPr>
      <w:rPr>
        <w:rFonts w:ascii="Times New Roman" w:hAnsi="Times New Roman" w:cs="Times New Roman" w:hint="default"/>
        <w:bCs/>
        <w:sz w:val="22"/>
        <w:szCs w:val="22"/>
      </w:rPr>
    </w:lvl>
    <w:lvl w:ilvl="3">
      <w:start w:val="1"/>
      <w:numFmt w:val="decimal"/>
      <w:lvlText w:val="%1.%2.%3.%4."/>
      <w:lvlJc w:val="left"/>
      <w:pPr>
        <w:tabs>
          <w:tab w:val="num" w:pos="0"/>
        </w:tabs>
        <w:ind w:left="3960" w:hanging="720"/>
      </w:pPr>
      <w:rPr>
        <w:rFonts w:ascii="Times New Roman" w:hAnsi="Times New Roman" w:cs="Times New Roman" w:hint="default"/>
        <w:bCs/>
        <w:sz w:val="22"/>
        <w:szCs w:val="22"/>
      </w:rPr>
    </w:lvl>
    <w:lvl w:ilvl="4">
      <w:start w:val="1"/>
      <w:numFmt w:val="decimal"/>
      <w:lvlText w:val="%1.%2.%3.%4.%5."/>
      <w:lvlJc w:val="left"/>
      <w:pPr>
        <w:tabs>
          <w:tab w:val="num" w:pos="0"/>
        </w:tabs>
        <w:ind w:left="5400" w:hanging="1080"/>
      </w:pPr>
      <w:rPr>
        <w:rFonts w:ascii="Times New Roman" w:hAnsi="Times New Roman" w:cs="Times New Roman" w:hint="default"/>
        <w:bCs/>
        <w:sz w:val="22"/>
        <w:szCs w:val="22"/>
      </w:rPr>
    </w:lvl>
    <w:lvl w:ilvl="5">
      <w:start w:val="1"/>
      <w:numFmt w:val="decimal"/>
      <w:lvlText w:val="%1.%2.%3.%4.%5.%6."/>
      <w:lvlJc w:val="left"/>
      <w:pPr>
        <w:tabs>
          <w:tab w:val="num" w:pos="0"/>
        </w:tabs>
        <w:ind w:left="6480" w:hanging="1080"/>
      </w:pPr>
      <w:rPr>
        <w:rFonts w:ascii="Times New Roman" w:hAnsi="Times New Roman" w:cs="Times New Roman" w:hint="default"/>
        <w:bCs/>
        <w:sz w:val="22"/>
        <w:szCs w:val="22"/>
      </w:rPr>
    </w:lvl>
    <w:lvl w:ilvl="6">
      <w:start w:val="1"/>
      <w:numFmt w:val="decimal"/>
      <w:lvlText w:val="%1.%2.%3.%4.%5.%6.%7."/>
      <w:lvlJc w:val="left"/>
      <w:pPr>
        <w:tabs>
          <w:tab w:val="num" w:pos="0"/>
        </w:tabs>
        <w:ind w:left="7920" w:hanging="1440"/>
      </w:pPr>
      <w:rPr>
        <w:rFonts w:ascii="Times New Roman" w:hAnsi="Times New Roman" w:cs="Times New Roman" w:hint="default"/>
        <w:bCs/>
        <w:sz w:val="22"/>
        <w:szCs w:val="22"/>
      </w:rPr>
    </w:lvl>
    <w:lvl w:ilvl="7">
      <w:start w:val="1"/>
      <w:numFmt w:val="decimal"/>
      <w:lvlText w:val="%1.%2.%3.%4.%5.%6.%7.%8."/>
      <w:lvlJc w:val="left"/>
      <w:pPr>
        <w:tabs>
          <w:tab w:val="num" w:pos="0"/>
        </w:tabs>
        <w:ind w:left="9000" w:hanging="1440"/>
      </w:pPr>
      <w:rPr>
        <w:rFonts w:ascii="Times New Roman" w:hAnsi="Times New Roman" w:cs="Times New Roman" w:hint="default"/>
        <w:bCs/>
        <w:sz w:val="22"/>
        <w:szCs w:val="22"/>
      </w:rPr>
    </w:lvl>
    <w:lvl w:ilvl="8">
      <w:start w:val="1"/>
      <w:numFmt w:val="decimal"/>
      <w:lvlText w:val="%1.%2.%3.%4.%5.%6.%7.%8.%9."/>
      <w:lvlJc w:val="left"/>
      <w:pPr>
        <w:tabs>
          <w:tab w:val="num" w:pos="0"/>
        </w:tabs>
        <w:ind w:left="10440" w:hanging="1800"/>
      </w:pPr>
      <w:rPr>
        <w:rFonts w:ascii="Times New Roman" w:hAnsi="Times New Roman" w:cs="Times New Roman" w:hint="default"/>
        <w:bCs/>
        <w:sz w:val="22"/>
        <w:szCs w:val="22"/>
      </w:rPr>
    </w:lvl>
  </w:abstractNum>
  <w:abstractNum w:abstractNumId="4">
    <w:nsid w:val="00555FFF"/>
    <w:multiLevelType w:val="hybridMultilevel"/>
    <w:tmpl w:val="F638885A"/>
    <w:lvl w:ilvl="0" w:tplc="47889DD0">
      <w:start w:val="1"/>
      <w:numFmt w:val="decimal"/>
      <w:lvlText w:val="%1."/>
      <w:lvlJc w:val="left"/>
      <w:pPr>
        <w:ind w:left="786" w:hanging="360"/>
      </w:pPr>
      <w:rPr>
        <w:b w:val="0"/>
        <w:sz w:val="24"/>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9907DAE"/>
    <w:multiLevelType w:val="hybridMultilevel"/>
    <w:tmpl w:val="CDACBAD4"/>
    <w:lvl w:ilvl="0" w:tplc="5A62D00A">
      <w:start w:val="2"/>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8843EEA"/>
    <w:multiLevelType w:val="hybridMultilevel"/>
    <w:tmpl w:val="F638885A"/>
    <w:lvl w:ilvl="0" w:tplc="47889DD0">
      <w:start w:val="1"/>
      <w:numFmt w:val="decimal"/>
      <w:lvlText w:val="%1."/>
      <w:lvlJc w:val="left"/>
      <w:pPr>
        <w:ind w:left="786" w:hanging="360"/>
      </w:pPr>
      <w:rPr>
        <w:b w:val="0"/>
        <w:sz w:val="24"/>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C360859"/>
    <w:multiLevelType w:val="hybridMultilevel"/>
    <w:tmpl w:val="A2F63F06"/>
    <w:lvl w:ilvl="0" w:tplc="4C0CDF58">
      <w:start w:val="1"/>
      <w:numFmt w:val="decimal"/>
      <w:lvlText w:val="%1."/>
      <w:lvlJc w:val="left"/>
      <w:pPr>
        <w:tabs>
          <w:tab w:val="num" w:pos="1069"/>
        </w:tabs>
        <w:ind w:left="1069" w:hanging="360"/>
      </w:pPr>
      <w:rPr>
        <w:rFonts w:cs="Times New Roman" w:hint="default"/>
        <w:b/>
        <w:bCs/>
        <w:i w:val="0"/>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0">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302447"/>
    <w:multiLevelType w:val="hybridMultilevel"/>
    <w:tmpl w:val="CF00AC12"/>
    <w:lvl w:ilvl="0" w:tplc="6E9019A2">
      <w:start w:val="1"/>
      <w:numFmt w:val="bullet"/>
      <w:lvlText w:val="-"/>
      <w:lvlJc w:val="left"/>
      <w:pPr>
        <w:ind w:left="786" w:hanging="360"/>
      </w:pPr>
      <w:rPr>
        <w:rFonts w:ascii="Times New Roman" w:eastAsia="Andale Sans U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3">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884788D"/>
    <w:multiLevelType w:val="multilevel"/>
    <w:tmpl w:val="1D3E4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319C6C74"/>
    <w:multiLevelType w:val="multilevel"/>
    <w:tmpl w:val="20DE6B92"/>
    <w:lvl w:ilvl="0">
      <w:start w:val="11"/>
      <w:numFmt w:val="decimal"/>
      <w:lvlText w:val="%1."/>
      <w:lvlJc w:val="left"/>
      <w:pPr>
        <w:ind w:left="0" w:firstLine="0"/>
      </w:pPr>
    </w:lvl>
    <w:lvl w:ilvl="1">
      <w:start w:val="6"/>
      <w:numFmt w:val="decimal"/>
      <w:lvlText w:val="%1.%2."/>
      <w:lvlJc w:val="left"/>
      <w:pPr>
        <w:ind w:left="0" w:firstLine="0"/>
      </w:pPr>
      <w:rPr>
        <w:rFonts w:ascii="Times New Roman" w:hAnsi="Times New Roman" w:cs="Times New Roman" w:hint="default"/>
        <w:sz w:val="24"/>
        <w:szCs w:val="24"/>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9">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2DA645D"/>
    <w:multiLevelType w:val="hybridMultilevel"/>
    <w:tmpl w:val="14B0EB80"/>
    <w:lvl w:ilvl="0" w:tplc="29F4D8A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EC024E">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02F77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8C6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D8D7BC">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26B8CE">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A43C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76D20E">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E66A80">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7">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3A81960"/>
    <w:multiLevelType w:val="hybridMultilevel"/>
    <w:tmpl w:val="91A846EE"/>
    <w:lvl w:ilvl="0" w:tplc="8A601222">
      <w:start w:val="1"/>
      <w:numFmt w:val="decimal"/>
      <w:lvlText w:val="2.%1."/>
      <w:lvlJc w:val="left"/>
      <w:pPr>
        <w:ind w:left="928"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9">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30">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31">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nsid w:val="5EF6545D"/>
    <w:multiLevelType w:val="hybridMultilevel"/>
    <w:tmpl w:val="515CA2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35">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BAF73C9"/>
    <w:multiLevelType w:val="multilevel"/>
    <w:tmpl w:val="75640C0A"/>
    <w:lvl w:ilvl="0">
      <w:start w:val="15"/>
      <w:numFmt w:val="decimal"/>
      <w:lvlText w:val="%1."/>
      <w:lvlJc w:val="left"/>
      <w:pPr>
        <w:ind w:left="480" w:hanging="480"/>
      </w:pPr>
      <w:rPr>
        <w:rFonts w:hint="default"/>
      </w:rPr>
    </w:lvl>
    <w:lvl w:ilvl="1">
      <w:start w:val="1"/>
      <w:numFmt w:val="decimal"/>
      <w:lvlText w:val="15.%2."/>
      <w:lvlJc w:val="left"/>
      <w:pPr>
        <w:ind w:left="480" w:hanging="480"/>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0">
    <w:nsid w:val="701526FE"/>
    <w:multiLevelType w:val="multilevel"/>
    <w:tmpl w:val="1668EBFC"/>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1">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2">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43">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4">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5">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6">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9"/>
  </w:num>
  <w:num w:numId="2">
    <w:abstractNumId w:val="43"/>
  </w:num>
  <w:num w:numId="3">
    <w:abstractNumId w:val="42"/>
  </w:num>
  <w:num w:numId="4">
    <w:abstractNumId w:val="17"/>
  </w:num>
  <w:num w:numId="5">
    <w:abstractNumId w:val="4"/>
  </w:num>
  <w:num w:numId="6">
    <w:abstractNumId w:val="29"/>
  </w:num>
  <w:num w:numId="7">
    <w:abstractNumId w:val="30"/>
  </w:num>
  <w:num w:numId="8">
    <w:abstractNumId w:val="31"/>
  </w:num>
  <w:num w:numId="9">
    <w:abstractNumId w:val="34"/>
  </w:num>
  <w:num w:numId="10">
    <w:abstractNumId w:val="37"/>
  </w:num>
  <w:num w:numId="11">
    <w:abstractNumId w:val="27"/>
  </w:num>
  <w:num w:numId="12">
    <w:abstractNumId w:val="41"/>
  </w:num>
  <w:num w:numId="13">
    <w:abstractNumId w:val="6"/>
  </w:num>
  <w:num w:numId="14">
    <w:abstractNumId w:val="25"/>
  </w:num>
  <w:num w:numId="15">
    <w:abstractNumId w:val="26"/>
  </w:num>
  <w:num w:numId="16">
    <w:abstractNumId w:val="20"/>
  </w:num>
  <w:num w:numId="17">
    <w:abstractNumId w:val="35"/>
  </w:num>
  <w:num w:numId="18">
    <w:abstractNumId w:val="22"/>
  </w:num>
  <w:num w:numId="19">
    <w:abstractNumId w:val="44"/>
  </w:num>
  <w:num w:numId="20">
    <w:abstractNumId w:val="13"/>
  </w:num>
  <w:num w:numId="21">
    <w:abstractNumId w:val="46"/>
  </w:num>
  <w:num w:numId="22">
    <w:abstractNumId w:val="36"/>
  </w:num>
  <w:num w:numId="23">
    <w:abstractNumId w:val="24"/>
  </w:num>
  <w:num w:numId="24">
    <w:abstractNumId w:val="45"/>
  </w:num>
  <w:num w:numId="25">
    <w:abstractNumId w:val="19"/>
  </w:num>
  <w:num w:numId="26">
    <w:abstractNumId w:val="7"/>
  </w:num>
  <w:num w:numId="27">
    <w:abstractNumId w:val="15"/>
  </w:num>
  <w:num w:numId="28">
    <w:abstractNumId w:val="32"/>
  </w:num>
  <w:num w:numId="29">
    <w:abstractNumId w:val="16"/>
  </w:num>
  <w:num w:numId="30">
    <w:abstractNumId w:val="28"/>
  </w:num>
  <w:num w:numId="31">
    <w:abstractNumId w:val="39"/>
  </w:num>
  <w:num w:numId="32">
    <w:abstractNumId w:val="21"/>
  </w:num>
  <w:num w:numId="33">
    <w:abstractNumId w:val="11"/>
  </w:num>
  <w:num w:numId="34">
    <w:abstractNumId w:val="10"/>
  </w:num>
  <w:num w:numId="35">
    <w:abstractNumId w:val="38"/>
  </w:num>
  <w:num w:numId="36">
    <w:abstractNumId w:val="1"/>
  </w:num>
  <w:num w:numId="37">
    <w:abstractNumId w:val="12"/>
  </w:num>
  <w:num w:numId="38">
    <w:abstractNumId w:val="28"/>
    <w:lvlOverride w:ilvl="0">
      <w:startOverride w:val="1"/>
    </w:lvlOverride>
    <w:lvlOverride w:ilvl="1"/>
    <w:lvlOverride w:ilvl="2"/>
    <w:lvlOverride w:ilvl="3"/>
    <w:lvlOverride w:ilvl="4"/>
    <w:lvlOverride w:ilvl="5"/>
    <w:lvlOverride w:ilvl="6"/>
    <w:lvlOverride w:ilvl="7"/>
    <w:lvlOverride w:ilvl="8"/>
  </w:num>
  <w:num w:numId="39">
    <w:abstractNumId w:val="23"/>
  </w:num>
  <w:num w:numId="40">
    <w:abstractNumId w:val="3"/>
  </w:num>
  <w:num w:numId="41">
    <w:abstractNumId w:val="5"/>
  </w:num>
  <w:num w:numId="42">
    <w:abstractNumId w:val="2"/>
  </w:num>
  <w:num w:numId="43">
    <w:abstractNumId w:val="40"/>
  </w:num>
  <w:num w:numId="44">
    <w:abstractNumId w:val="33"/>
  </w:num>
  <w:num w:numId="45">
    <w:abstractNumId w:val="14"/>
  </w:num>
  <w:num w:numId="46">
    <w:abstractNumId w:val="0"/>
    <w:lvlOverride w:ilvl="0">
      <w:startOverride w:val="2"/>
    </w:lvlOverride>
  </w:num>
  <w:num w:numId="47">
    <w:abstractNumId w:val="18"/>
  </w:num>
  <w:num w:numId="48">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52BB3"/>
    <w:rsid w:val="00002505"/>
    <w:rsid w:val="00012E2A"/>
    <w:rsid w:val="00017775"/>
    <w:rsid w:val="000228F8"/>
    <w:rsid w:val="00031462"/>
    <w:rsid w:val="00034EF9"/>
    <w:rsid w:val="00035165"/>
    <w:rsid w:val="000377D4"/>
    <w:rsid w:val="000405AA"/>
    <w:rsid w:val="00045DC8"/>
    <w:rsid w:val="0004646E"/>
    <w:rsid w:val="00052BB3"/>
    <w:rsid w:val="000539B4"/>
    <w:rsid w:val="00056BBD"/>
    <w:rsid w:val="00057242"/>
    <w:rsid w:val="00065647"/>
    <w:rsid w:val="000667F0"/>
    <w:rsid w:val="00070452"/>
    <w:rsid w:val="00072870"/>
    <w:rsid w:val="00073EB9"/>
    <w:rsid w:val="00075D85"/>
    <w:rsid w:val="00081FE0"/>
    <w:rsid w:val="00083B68"/>
    <w:rsid w:val="0008432A"/>
    <w:rsid w:val="00086E9A"/>
    <w:rsid w:val="000928A4"/>
    <w:rsid w:val="000961E4"/>
    <w:rsid w:val="00097926"/>
    <w:rsid w:val="000A04AD"/>
    <w:rsid w:val="000A118E"/>
    <w:rsid w:val="000A1DC6"/>
    <w:rsid w:val="000A1E7D"/>
    <w:rsid w:val="000A3844"/>
    <w:rsid w:val="000A5F75"/>
    <w:rsid w:val="000B3176"/>
    <w:rsid w:val="000B6FC6"/>
    <w:rsid w:val="000B77B1"/>
    <w:rsid w:val="000D04BB"/>
    <w:rsid w:val="000D2B7F"/>
    <w:rsid w:val="000D600B"/>
    <w:rsid w:val="000D65B9"/>
    <w:rsid w:val="000E5F51"/>
    <w:rsid w:val="000F08A2"/>
    <w:rsid w:val="000F08C9"/>
    <w:rsid w:val="000F2FA8"/>
    <w:rsid w:val="000F5223"/>
    <w:rsid w:val="0011130E"/>
    <w:rsid w:val="00114FBB"/>
    <w:rsid w:val="00120009"/>
    <w:rsid w:val="00122AF9"/>
    <w:rsid w:val="00126C6D"/>
    <w:rsid w:val="00127DC1"/>
    <w:rsid w:val="00131C12"/>
    <w:rsid w:val="00131F08"/>
    <w:rsid w:val="00132A0C"/>
    <w:rsid w:val="001350FE"/>
    <w:rsid w:val="00136B90"/>
    <w:rsid w:val="001404EB"/>
    <w:rsid w:val="00145334"/>
    <w:rsid w:val="00150AF6"/>
    <w:rsid w:val="001544B1"/>
    <w:rsid w:val="001568C5"/>
    <w:rsid w:val="0015698A"/>
    <w:rsid w:val="001578FB"/>
    <w:rsid w:val="00165737"/>
    <w:rsid w:val="00182233"/>
    <w:rsid w:val="0018457D"/>
    <w:rsid w:val="00185DC7"/>
    <w:rsid w:val="001867F2"/>
    <w:rsid w:val="001900EC"/>
    <w:rsid w:val="001A19E1"/>
    <w:rsid w:val="001A20FA"/>
    <w:rsid w:val="001A2C20"/>
    <w:rsid w:val="001A306D"/>
    <w:rsid w:val="001A54D0"/>
    <w:rsid w:val="001B2475"/>
    <w:rsid w:val="001B2794"/>
    <w:rsid w:val="001B4E89"/>
    <w:rsid w:val="001C257A"/>
    <w:rsid w:val="001C2C0F"/>
    <w:rsid w:val="001C38B5"/>
    <w:rsid w:val="001C7BD3"/>
    <w:rsid w:val="001D164A"/>
    <w:rsid w:val="001D1692"/>
    <w:rsid w:val="001D4B82"/>
    <w:rsid w:val="001D5B0D"/>
    <w:rsid w:val="001D6CCB"/>
    <w:rsid w:val="001E0E6A"/>
    <w:rsid w:val="001E4130"/>
    <w:rsid w:val="001E5F06"/>
    <w:rsid w:val="001E64F3"/>
    <w:rsid w:val="001E7778"/>
    <w:rsid w:val="001F01BC"/>
    <w:rsid w:val="001F0352"/>
    <w:rsid w:val="001F0742"/>
    <w:rsid w:val="001F43B0"/>
    <w:rsid w:val="00203E53"/>
    <w:rsid w:val="002046C2"/>
    <w:rsid w:val="002112E1"/>
    <w:rsid w:val="002122D0"/>
    <w:rsid w:val="002169C9"/>
    <w:rsid w:val="00216D68"/>
    <w:rsid w:val="00217B5C"/>
    <w:rsid w:val="00224A83"/>
    <w:rsid w:val="00224E5D"/>
    <w:rsid w:val="00225313"/>
    <w:rsid w:val="002357D4"/>
    <w:rsid w:val="00236604"/>
    <w:rsid w:val="00237814"/>
    <w:rsid w:val="00240039"/>
    <w:rsid w:val="00240C3F"/>
    <w:rsid w:val="00246E42"/>
    <w:rsid w:val="00251C2A"/>
    <w:rsid w:val="00257C5B"/>
    <w:rsid w:val="00267108"/>
    <w:rsid w:val="002672A4"/>
    <w:rsid w:val="0027105E"/>
    <w:rsid w:val="0027583A"/>
    <w:rsid w:val="00275F38"/>
    <w:rsid w:val="0028522B"/>
    <w:rsid w:val="00292C42"/>
    <w:rsid w:val="00294CEB"/>
    <w:rsid w:val="002A18F5"/>
    <w:rsid w:val="002A2E3E"/>
    <w:rsid w:val="002A3F78"/>
    <w:rsid w:val="002A50AA"/>
    <w:rsid w:val="002A5671"/>
    <w:rsid w:val="002A7615"/>
    <w:rsid w:val="002B08C7"/>
    <w:rsid w:val="002B228F"/>
    <w:rsid w:val="002B2AA3"/>
    <w:rsid w:val="002B34BF"/>
    <w:rsid w:val="002B691E"/>
    <w:rsid w:val="002C5AD9"/>
    <w:rsid w:val="002D102E"/>
    <w:rsid w:val="002D1807"/>
    <w:rsid w:val="002D4534"/>
    <w:rsid w:val="002D7711"/>
    <w:rsid w:val="002E18FE"/>
    <w:rsid w:val="002E75D1"/>
    <w:rsid w:val="002F3A66"/>
    <w:rsid w:val="002F5B43"/>
    <w:rsid w:val="00301728"/>
    <w:rsid w:val="00302637"/>
    <w:rsid w:val="0030500E"/>
    <w:rsid w:val="00306470"/>
    <w:rsid w:val="00311D72"/>
    <w:rsid w:val="00312E8F"/>
    <w:rsid w:val="00313DC0"/>
    <w:rsid w:val="00313F45"/>
    <w:rsid w:val="00314126"/>
    <w:rsid w:val="0031554A"/>
    <w:rsid w:val="0031628A"/>
    <w:rsid w:val="00322F91"/>
    <w:rsid w:val="00323236"/>
    <w:rsid w:val="00331700"/>
    <w:rsid w:val="00332A4C"/>
    <w:rsid w:val="00332E36"/>
    <w:rsid w:val="00334C17"/>
    <w:rsid w:val="00334DD0"/>
    <w:rsid w:val="003356F6"/>
    <w:rsid w:val="003411F3"/>
    <w:rsid w:val="00342033"/>
    <w:rsid w:val="0034210A"/>
    <w:rsid w:val="00343A05"/>
    <w:rsid w:val="00346E87"/>
    <w:rsid w:val="00347657"/>
    <w:rsid w:val="003514AE"/>
    <w:rsid w:val="00370692"/>
    <w:rsid w:val="00376413"/>
    <w:rsid w:val="00381530"/>
    <w:rsid w:val="00383883"/>
    <w:rsid w:val="0038625C"/>
    <w:rsid w:val="0038757F"/>
    <w:rsid w:val="00387A97"/>
    <w:rsid w:val="003902E8"/>
    <w:rsid w:val="00392503"/>
    <w:rsid w:val="0039775C"/>
    <w:rsid w:val="003A144A"/>
    <w:rsid w:val="003A69DD"/>
    <w:rsid w:val="003A6EBD"/>
    <w:rsid w:val="003C445A"/>
    <w:rsid w:val="003C70F0"/>
    <w:rsid w:val="003D328B"/>
    <w:rsid w:val="003E20E3"/>
    <w:rsid w:val="003E34A5"/>
    <w:rsid w:val="003F18F9"/>
    <w:rsid w:val="003F682D"/>
    <w:rsid w:val="00404908"/>
    <w:rsid w:val="00405C57"/>
    <w:rsid w:val="004071DD"/>
    <w:rsid w:val="00416F23"/>
    <w:rsid w:val="00420EDC"/>
    <w:rsid w:val="00440BFB"/>
    <w:rsid w:val="00441ECE"/>
    <w:rsid w:val="004469EC"/>
    <w:rsid w:val="00450854"/>
    <w:rsid w:val="00453A79"/>
    <w:rsid w:val="00453F2E"/>
    <w:rsid w:val="00457BC0"/>
    <w:rsid w:val="00460424"/>
    <w:rsid w:val="00462427"/>
    <w:rsid w:val="00464FDD"/>
    <w:rsid w:val="00465091"/>
    <w:rsid w:val="00467507"/>
    <w:rsid w:val="00486674"/>
    <w:rsid w:val="00487D26"/>
    <w:rsid w:val="00490A37"/>
    <w:rsid w:val="0049187A"/>
    <w:rsid w:val="00493B8F"/>
    <w:rsid w:val="00495A0B"/>
    <w:rsid w:val="00496D94"/>
    <w:rsid w:val="004A0731"/>
    <w:rsid w:val="004A0FB5"/>
    <w:rsid w:val="004A5440"/>
    <w:rsid w:val="004A7484"/>
    <w:rsid w:val="004B3650"/>
    <w:rsid w:val="004B7CCE"/>
    <w:rsid w:val="004C2819"/>
    <w:rsid w:val="004C5780"/>
    <w:rsid w:val="004C67B7"/>
    <w:rsid w:val="004D10CF"/>
    <w:rsid w:val="004D11E9"/>
    <w:rsid w:val="004D372E"/>
    <w:rsid w:val="004D3C1F"/>
    <w:rsid w:val="004D6066"/>
    <w:rsid w:val="004D7517"/>
    <w:rsid w:val="004E0ACB"/>
    <w:rsid w:val="004E21BC"/>
    <w:rsid w:val="004F2C42"/>
    <w:rsid w:val="004F55E5"/>
    <w:rsid w:val="004F5D07"/>
    <w:rsid w:val="0050111B"/>
    <w:rsid w:val="00502F6B"/>
    <w:rsid w:val="005030CB"/>
    <w:rsid w:val="005032AE"/>
    <w:rsid w:val="00505086"/>
    <w:rsid w:val="00510BC3"/>
    <w:rsid w:val="005142DF"/>
    <w:rsid w:val="00516D40"/>
    <w:rsid w:val="00537B97"/>
    <w:rsid w:val="00542CCD"/>
    <w:rsid w:val="0054659A"/>
    <w:rsid w:val="00554087"/>
    <w:rsid w:val="00555C27"/>
    <w:rsid w:val="00561678"/>
    <w:rsid w:val="0056434F"/>
    <w:rsid w:val="00566578"/>
    <w:rsid w:val="00567B00"/>
    <w:rsid w:val="00572FE8"/>
    <w:rsid w:val="00574162"/>
    <w:rsid w:val="005756CD"/>
    <w:rsid w:val="00575973"/>
    <w:rsid w:val="00577AAD"/>
    <w:rsid w:val="00584E98"/>
    <w:rsid w:val="00594B8D"/>
    <w:rsid w:val="00594DF8"/>
    <w:rsid w:val="005A2AAF"/>
    <w:rsid w:val="005A6469"/>
    <w:rsid w:val="005B293A"/>
    <w:rsid w:val="005B3C46"/>
    <w:rsid w:val="005D4797"/>
    <w:rsid w:val="005D4B2C"/>
    <w:rsid w:val="005E098C"/>
    <w:rsid w:val="005E12A3"/>
    <w:rsid w:val="005E148A"/>
    <w:rsid w:val="005F5D72"/>
    <w:rsid w:val="005F6A25"/>
    <w:rsid w:val="005F714E"/>
    <w:rsid w:val="005F736C"/>
    <w:rsid w:val="00600165"/>
    <w:rsid w:val="006129A5"/>
    <w:rsid w:val="00617AD4"/>
    <w:rsid w:val="00620BCB"/>
    <w:rsid w:val="00621389"/>
    <w:rsid w:val="006215C3"/>
    <w:rsid w:val="0062259A"/>
    <w:rsid w:val="00622861"/>
    <w:rsid w:val="006262D4"/>
    <w:rsid w:val="006279C3"/>
    <w:rsid w:val="0063258D"/>
    <w:rsid w:val="006334A7"/>
    <w:rsid w:val="0063372D"/>
    <w:rsid w:val="00640719"/>
    <w:rsid w:val="00642514"/>
    <w:rsid w:val="00643A3E"/>
    <w:rsid w:val="0064551A"/>
    <w:rsid w:val="006533A5"/>
    <w:rsid w:val="00666167"/>
    <w:rsid w:val="006732FE"/>
    <w:rsid w:val="00675250"/>
    <w:rsid w:val="006764F5"/>
    <w:rsid w:val="00677EBB"/>
    <w:rsid w:val="006853F2"/>
    <w:rsid w:val="00690535"/>
    <w:rsid w:val="00695B63"/>
    <w:rsid w:val="006A56DE"/>
    <w:rsid w:val="006A62C5"/>
    <w:rsid w:val="006A6B40"/>
    <w:rsid w:val="006B089A"/>
    <w:rsid w:val="006B165C"/>
    <w:rsid w:val="006B2838"/>
    <w:rsid w:val="006B2CDB"/>
    <w:rsid w:val="006B7564"/>
    <w:rsid w:val="006B7D02"/>
    <w:rsid w:val="006C06B8"/>
    <w:rsid w:val="006C110A"/>
    <w:rsid w:val="006C32D2"/>
    <w:rsid w:val="006C5711"/>
    <w:rsid w:val="006E6C43"/>
    <w:rsid w:val="006E76DD"/>
    <w:rsid w:val="006E7B83"/>
    <w:rsid w:val="006F0D5C"/>
    <w:rsid w:val="007002D2"/>
    <w:rsid w:val="00704DB6"/>
    <w:rsid w:val="007147C9"/>
    <w:rsid w:val="00716C10"/>
    <w:rsid w:val="00721196"/>
    <w:rsid w:val="0072369C"/>
    <w:rsid w:val="00724CB7"/>
    <w:rsid w:val="00733C6F"/>
    <w:rsid w:val="00737639"/>
    <w:rsid w:val="0074076D"/>
    <w:rsid w:val="00743615"/>
    <w:rsid w:val="0075001B"/>
    <w:rsid w:val="007550C5"/>
    <w:rsid w:val="007564BC"/>
    <w:rsid w:val="007616B3"/>
    <w:rsid w:val="00764935"/>
    <w:rsid w:val="00764D77"/>
    <w:rsid w:val="007672C0"/>
    <w:rsid w:val="0077089B"/>
    <w:rsid w:val="00773891"/>
    <w:rsid w:val="00777D01"/>
    <w:rsid w:val="007838C5"/>
    <w:rsid w:val="00791C31"/>
    <w:rsid w:val="00793999"/>
    <w:rsid w:val="007A32CF"/>
    <w:rsid w:val="007A60D6"/>
    <w:rsid w:val="007B0E20"/>
    <w:rsid w:val="007B2529"/>
    <w:rsid w:val="007B28CA"/>
    <w:rsid w:val="007C253A"/>
    <w:rsid w:val="007C42AD"/>
    <w:rsid w:val="007C6EAF"/>
    <w:rsid w:val="007D400D"/>
    <w:rsid w:val="007E091D"/>
    <w:rsid w:val="007E0BB6"/>
    <w:rsid w:val="007E1421"/>
    <w:rsid w:val="007E3118"/>
    <w:rsid w:val="007E39F0"/>
    <w:rsid w:val="007E5CCE"/>
    <w:rsid w:val="007F5DFD"/>
    <w:rsid w:val="007F67BF"/>
    <w:rsid w:val="007F6BFC"/>
    <w:rsid w:val="00801B15"/>
    <w:rsid w:val="00804621"/>
    <w:rsid w:val="00804AE3"/>
    <w:rsid w:val="00807641"/>
    <w:rsid w:val="00812C87"/>
    <w:rsid w:val="0081488B"/>
    <w:rsid w:val="008203E0"/>
    <w:rsid w:val="008204D0"/>
    <w:rsid w:val="008220A4"/>
    <w:rsid w:val="008302E2"/>
    <w:rsid w:val="00844972"/>
    <w:rsid w:val="00854BCA"/>
    <w:rsid w:val="00854C1E"/>
    <w:rsid w:val="008550F1"/>
    <w:rsid w:val="00855157"/>
    <w:rsid w:val="00855446"/>
    <w:rsid w:val="008572E8"/>
    <w:rsid w:val="00861746"/>
    <w:rsid w:val="00863438"/>
    <w:rsid w:val="0086490D"/>
    <w:rsid w:val="00864A41"/>
    <w:rsid w:val="0086543D"/>
    <w:rsid w:val="008677EF"/>
    <w:rsid w:val="00867F54"/>
    <w:rsid w:val="00874352"/>
    <w:rsid w:val="00874EEC"/>
    <w:rsid w:val="00876CB1"/>
    <w:rsid w:val="0087783E"/>
    <w:rsid w:val="00877FDB"/>
    <w:rsid w:val="00884946"/>
    <w:rsid w:val="008870A8"/>
    <w:rsid w:val="00890FBA"/>
    <w:rsid w:val="008913DC"/>
    <w:rsid w:val="00892072"/>
    <w:rsid w:val="00894AB6"/>
    <w:rsid w:val="00896642"/>
    <w:rsid w:val="00896D3A"/>
    <w:rsid w:val="008A1398"/>
    <w:rsid w:val="008A193A"/>
    <w:rsid w:val="008A6701"/>
    <w:rsid w:val="008B794B"/>
    <w:rsid w:val="008C21F2"/>
    <w:rsid w:val="008C2D79"/>
    <w:rsid w:val="008C37B0"/>
    <w:rsid w:val="008C4AC3"/>
    <w:rsid w:val="008C5711"/>
    <w:rsid w:val="008D0515"/>
    <w:rsid w:val="008D15F4"/>
    <w:rsid w:val="008D5A7D"/>
    <w:rsid w:val="008D6BD8"/>
    <w:rsid w:val="008E04E7"/>
    <w:rsid w:val="008E22C1"/>
    <w:rsid w:val="008E4394"/>
    <w:rsid w:val="008E509A"/>
    <w:rsid w:val="008F0959"/>
    <w:rsid w:val="009125B0"/>
    <w:rsid w:val="0091489B"/>
    <w:rsid w:val="00915491"/>
    <w:rsid w:val="009163D8"/>
    <w:rsid w:val="00924987"/>
    <w:rsid w:val="00925BC4"/>
    <w:rsid w:val="00927C65"/>
    <w:rsid w:val="009300FB"/>
    <w:rsid w:val="00933AAF"/>
    <w:rsid w:val="00941911"/>
    <w:rsid w:val="009454AF"/>
    <w:rsid w:val="009564B9"/>
    <w:rsid w:val="0096092D"/>
    <w:rsid w:val="00960B16"/>
    <w:rsid w:val="00962CF5"/>
    <w:rsid w:val="00963F99"/>
    <w:rsid w:val="00966435"/>
    <w:rsid w:val="009725CE"/>
    <w:rsid w:val="00980111"/>
    <w:rsid w:val="00983B19"/>
    <w:rsid w:val="00986617"/>
    <w:rsid w:val="00990173"/>
    <w:rsid w:val="009904B8"/>
    <w:rsid w:val="00990C7F"/>
    <w:rsid w:val="009A03A5"/>
    <w:rsid w:val="009A17E0"/>
    <w:rsid w:val="009A738A"/>
    <w:rsid w:val="009B19F5"/>
    <w:rsid w:val="009B1F79"/>
    <w:rsid w:val="009B2663"/>
    <w:rsid w:val="009B2D60"/>
    <w:rsid w:val="009B342F"/>
    <w:rsid w:val="009B4524"/>
    <w:rsid w:val="009B5F34"/>
    <w:rsid w:val="009B64AE"/>
    <w:rsid w:val="009B78B1"/>
    <w:rsid w:val="009C13E0"/>
    <w:rsid w:val="009D22CB"/>
    <w:rsid w:val="009D473C"/>
    <w:rsid w:val="009D4C24"/>
    <w:rsid w:val="009D552E"/>
    <w:rsid w:val="009D7CDC"/>
    <w:rsid w:val="009E0147"/>
    <w:rsid w:val="009E5E2C"/>
    <w:rsid w:val="009F0AE7"/>
    <w:rsid w:val="009F11B4"/>
    <w:rsid w:val="009F3F85"/>
    <w:rsid w:val="009F446F"/>
    <w:rsid w:val="00A23D70"/>
    <w:rsid w:val="00A24602"/>
    <w:rsid w:val="00A26313"/>
    <w:rsid w:val="00A26E9C"/>
    <w:rsid w:val="00A27F28"/>
    <w:rsid w:val="00A355E3"/>
    <w:rsid w:val="00A37FA6"/>
    <w:rsid w:val="00A40D60"/>
    <w:rsid w:val="00A4125B"/>
    <w:rsid w:val="00A41760"/>
    <w:rsid w:val="00A41D86"/>
    <w:rsid w:val="00A426E5"/>
    <w:rsid w:val="00A433AE"/>
    <w:rsid w:val="00A43A05"/>
    <w:rsid w:val="00A43EA6"/>
    <w:rsid w:val="00A53624"/>
    <w:rsid w:val="00A54CA2"/>
    <w:rsid w:val="00A56912"/>
    <w:rsid w:val="00A570D8"/>
    <w:rsid w:val="00A573D0"/>
    <w:rsid w:val="00A6626B"/>
    <w:rsid w:val="00A70C6E"/>
    <w:rsid w:val="00A70F89"/>
    <w:rsid w:val="00A71603"/>
    <w:rsid w:val="00A718D2"/>
    <w:rsid w:val="00A7466A"/>
    <w:rsid w:val="00A80C5A"/>
    <w:rsid w:val="00A81E5A"/>
    <w:rsid w:val="00A85824"/>
    <w:rsid w:val="00A91205"/>
    <w:rsid w:val="00A92065"/>
    <w:rsid w:val="00A9307F"/>
    <w:rsid w:val="00A9365C"/>
    <w:rsid w:val="00A94413"/>
    <w:rsid w:val="00A94A36"/>
    <w:rsid w:val="00A9640B"/>
    <w:rsid w:val="00AA07BE"/>
    <w:rsid w:val="00AA3679"/>
    <w:rsid w:val="00AA7769"/>
    <w:rsid w:val="00AB0078"/>
    <w:rsid w:val="00AB2541"/>
    <w:rsid w:val="00AB28BD"/>
    <w:rsid w:val="00AB2B54"/>
    <w:rsid w:val="00AC1FA4"/>
    <w:rsid w:val="00AC5885"/>
    <w:rsid w:val="00AD016A"/>
    <w:rsid w:val="00AD2D7F"/>
    <w:rsid w:val="00AD53A5"/>
    <w:rsid w:val="00AD5BA2"/>
    <w:rsid w:val="00AE092F"/>
    <w:rsid w:val="00AE2FE2"/>
    <w:rsid w:val="00AE4E9A"/>
    <w:rsid w:val="00AF5AF4"/>
    <w:rsid w:val="00B053B9"/>
    <w:rsid w:val="00B06895"/>
    <w:rsid w:val="00B077C7"/>
    <w:rsid w:val="00B10E86"/>
    <w:rsid w:val="00B11E88"/>
    <w:rsid w:val="00B12F91"/>
    <w:rsid w:val="00B141AF"/>
    <w:rsid w:val="00B145D6"/>
    <w:rsid w:val="00B22891"/>
    <w:rsid w:val="00B248CF"/>
    <w:rsid w:val="00B25AA4"/>
    <w:rsid w:val="00B25FE3"/>
    <w:rsid w:val="00B30957"/>
    <w:rsid w:val="00B31E80"/>
    <w:rsid w:val="00B330B3"/>
    <w:rsid w:val="00B334FE"/>
    <w:rsid w:val="00B42D2B"/>
    <w:rsid w:val="00B44678"/>
    <w:rsid w:val="00B45027"/>
    <w:rsid w:val="00B45D16"/>
    <w:rsid w:val="00B45D73"/>
    <w:rsid w:val="00B4680B"/>
    <w:rsid w:val="00B472EA"/>
    <w:rsid w:val="00B50DAA"/>
    <w:rsid w:val="00B51276"/>
    <w:rsid w:val="00B51403"/>
    <w:rsid w:val="00B542EE"/>
    <w:rsid w:val="00B565C2"/>
    <w:rsid w:val="00B73AB9"/>
    <w:rsid w:val="00B752A7"/>
    <w:rsid w:val="00B80E9A"/>
    <w:rsid w:val="00B82087"/>
    <w:rsid w:val="00B83F17"/>
    <w:rsid w:val="00B90AAE"/>
    <w:rsid w:val="00B913B2"/>
    <w:rsid w:val="00B9252B"/>
    <w:rsid w:val="00B9306E"/>
    <w:rsid w:val="00B93255"/>
    <w:rsid w:val="00B96DFD"/>
    <w:rsid w:val="00BA0C4A"/>
    <w:rsid w:val="00BA0DD3"/>
    <w:rsid w:val="00BA1E49"/>
    <w:rsid w:val="00BA2121"/>
    <w:rsid w:val="00BA42B3"/>
    <w:rsid w:val="00BA550A"/>
    <w:rsid w:val="00BA58C9"/>
    <w:rsid w:val="00BB13C2"/>
    <w:rsid w:val="00BB226B"/>
    <w:rsid w:val="00BC39DF"/>
    <w:rsid w:val="00BC411F"/>
    <w:rsid w:val="00BC4F78"/>
    <w:rsid w:val="00BC5729"/>
    <w:rsid w:val="00BD7EA1"/>
    <w:rsid w:val="00BE12FC"/>
    <w:rsid w:val="00BE1C7D"/>
    <w:rsid w:val="00BE4360"/>
    <w:rsid w:val="00BE4365"/>
    <w:rsid w:val="00BE7F83"/>
    <w:rsid w:val="00BF0708"/>
    <w:rsid w:val="00BF2B20"/>
    <w:rsid w:val="00C02CFB"/>
    <w:rsid w:val="00C0520C"/>
    <w:rsid w:val="00C06B63"/>
    <w:rsid w:val="00C0707A"/>
    <w:rsid w:val="00C1059C"/>
    <w:rsid w:val="00C106BE"/>
    <w:rsid w:val="00C13A14"/>
    <w:rsid w:val="00C222D1"/>
    <w:rsid w:val="00C23A10"/>
    <w:rsid w:val="00C24476"/>
    <w:rsid w:val="00C24D58"/>
    <w:rsid w:val="00C31751"/>
    <w:rsid w:val="00C327BB"/>
    <w:rsid w:val="00C32EF6"/>
    <w:rsid w:val="00C34D89"/>
    <w:rsid w:val="00C374B4"/>
    <w:rsid w:val="00C401C3"/>
    <w:rsid w:val="00C40BE6"/>
    <w:rsid w:val="00C421DD"/>
    <w:rsid w:val="00C42923"/>
    <w:rsid w:val="00C4327A"/>
    <w:rsid w:val="00C459D6"/>
    <w:rsid w:val="00C46E3C"/>
    <w:rsid w:val="00C5059C"/>
    <w:rsid w:val="00C522CD"/>
    <w:rsid w:val="00C5259A"/>
    <w:rsid w:val="00C5281A"/>
    <w:rsid w:val="00C666AA"/>
    <w:rsid w:val="00C671B8"/>
    <w:rsid w:val="00C7385B"/>
    <w:rsid w:val="00C7593D"/>
    <w:rsid w:val="00C75D34"/>
    <w:rsid w:val="00C77648"/>
    <w:rsid w:val="00C80C88"/>
    <w:rsid w:val="00C80D87"/>
    <w:rsid w:val="00C810E2"/>
    <w:rsid w:val="00C84EBE"/>
    <w:rsid w:val="00C8581F"/>
    <w:rsid w:val="00C87383"/>
    <w:rsid w:val="00C87D30"/>
    <w:rsid w:val="00C91074"/>
    <w:rsid w:val="00C94A73"/>
    <w:rsid w:val="00CA7D57"/>
    <w:rsid w:val="00CB052F"/>
    <w:rsid w:val="00CB5A13"/>
    <w:rsid w:val="00CC1536"/>
    <w:rsid w:val="00CC2CA2"/>
    <w:rsid w:val="00CC6AE8"/>
    <w:rsid w:val="00CC6E81"/>
    <w:rsid w:val="00CD06EF"/>
    <w:rsid w:val="00CD0E6E"/>
    <w:rsid w:val="00CD25D5"/>
    <w:rsid w:val="00CD3537"/>
    <w:rsid w:val="00CD438C"/>
    <w:rsid w:val="00CE0139"/>
    <w:rsid w:val="00CE4BE2"/>
    <w:rsid w:val="00CE767B"/>
    <w:rsid w:val="00CF1274"/>
    <w:rsid w:val="00CF30B8"/>
    <w:rsid w:val="00CF3C0C"/>
    <w:rsid w:val="00D0113A"/>
    <w:rsid w:val="00D03444"/>
    <w:rsid w:val="00D073B6"/>
    <w:rsid w:val="00D07EB0"/>
    <w:rsid w:val="00D13FCC"/>
    <w:rsid w:val="00D14CA1"/>
    <w:rsid w:val="00D166F4"/>
    <w:rsid w:val="00D23331"/>
    <w:rsid w:val="00D3063A"/>
    <w:rsid w:val="00D315BD"/>
    <w:rsid w:val="00D32D66"/>
    <w:rsid w:val="00D34B2F"/>
    <w:rsid w:val="00D361EB"/>
    <w:rsid w:val="00D37426"/>
    <w:rsid w:val="00D41E90"/>
    <w:rsid w:val="00D42048"/>
    <w:rsid w:val="00D60420"/>
    <w:rsid w:val="00D6279D"/>
    <w:rsid w:val="00D74CAC"/>
    <w:rsid w:val="00D7628E"/>
    <w:rsid w:val="00D867AF"/>
    <w:rsid w:val="00D86DBA"/>
    <w:rsid w:val="00D87F74"/>
    <w:rsid w:val="00D90C00"/>
    <w:rsid w:val="00D918DD"/>
    <w:rsid w:val="00D91CDD"/>
    <w:rsid w:val="00D93935"/>
    <w:rsid w:val="00D95DE5"/>
    <w:rsid w:val="00DA53DE"/>
    <w:rsid w:val="00DB1638"/>
    <w:rsid w:val="00DB1E59"/>
    <w:rsid w:val="00DB5D20"/>
    <w:rsid w:val="00DC3972"/>
    <w:rsid w:val="00DD1DE1"/>
    <w:rsid w:val="00DE1C39"/>
    <w:rsid w:val="00DE4B53"/>
    <w:rsid w:val="00DE5CD6"/>
    <w:rsid w:val="00DF0FE2"/>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42C37"/>
    <w:rsid w:val="00E42C60"/>
    <w:rsid w:val="00E44327"/>
    <w:rsid w:val="00E53932"/>
    <w:rsid w:val="00E540C0"/>
    <w:rsid w:val="00E64F2F"/>
    <w:rsid w:val="00E721A6"/>
    <w:rsid w:val="00E770C5"/>
    <w:rsid w:val="00E85595"/>
    <w:rsid w:val="00E92A4B"/>
    <w:rsid w:val="00E92FCA"/>
    <w:rsid w:val="00E9340A"/>
    <w:rsid w:val="00E93A23"/>
    <w:rsid w:val="00E94DEA"/>
    <w:rsid w:val="00E9707A"/>
    <w:rsid w:val="00EA0285"/>
    <w:rsid w:val="00EA6F0E"/>
    <w:rsid w:val="00EB2067"/>
    <w:rsid w:val="00EB397C"/>
    <w:rsid w:val="00EB4EE8"/>
    <w:rsid w:val="00EB6454"/>
    <w:rsid w:val="00EC53CD"/>
    <w:rsid w:val="00EC5422"/>
    <w:rsid w:val="00EC61BE"/>
    <w:rsid w:val="00EC637D"/>
    <w:rsid w:val="00EC6C99"/>
    <w:rsid w:val="00EE27A0"/>
    <w:rsid w:val="00EE5011"/>
    <w:rsid w:val="00EE71C0"/>
    <w:rsid w:val="00EF40C1"/>
    <w:rsid w:val="00F00356"/>
    <w:rsid w:val="00F00B3B"/>
    <w:rsid w:val="00F01DB9"/>
    <w:rsid w:val="00F02EC1"/>
    <w:rsid w:val="00F04B1E"/>
    <w:rsid w:val="00F0557C"/>
    <w:rsid w:val="00F1087A"/>
    <w:rsid w:val="00F116E4"/>
    <w:rsid w:val="00F1306D"/>
    <w:rsid w:val="00F1351F"/>
    <w:rsid w:val="00F13A56"/>
    <w:rsid w:val="00F20603"/>
    <w:rsid w:val="00F20897"/>
    <w:rsid w:val="00F233B8"/>
    <w:rsid w:val="00F264BE"/>
    <w:rsid w:val="00F30430"/>
    <w:rsid w:val="00F33020"/>
    <w:rsid w:val="00F365AC"/>
    <w:rsid w:val="00F4088E"/>
    <w:rsid w:val="00F43EE2"/>
    <w:rsid w:val="00F45F2D"/>
    <w:rsid w:val="00F46CE0"/>
    <w:rsid w:val="00F50517"/>
    <w:rsid w:val="00F53C94"/>
    <w:rsid w:val="00F64756"/>
    <w:rsid w:val="00F71249"/>
    <w:rsid w:val="00F82EB9"/>
    <w:rsid w:val="00F833E7"/>
    <w:rsid w:val="00F877F0"/>
    <w:rsid w:val="00F936B2"/>
    <w:rsid w:val="00F963CB"/>
    <w:rsid w:val="00FA1C71"/>
    <w:rsid w:val="00FA2C7E"/>
    <w:rsid w:val="00FA638D"/>
    <w:rsid w:val="00FB0301"/>
    <w:rsid w:val="00FB44A2"/>
    <w:rsid w:val="00FB65DA"/>
    <w:rsid w:val="00FB6BA4"/>
    <w:rsid w:val="00FC284E"/>
    <w:rsid w:val="00FC737B"/>
    <w:rsid w:val="00FD0E65"/>
    <w:rsid w:val="00FD0FAB"/>
    <w:rsid w:val="00FD2140"/>
    <w:rsid w:val="00FD2FFD"/>
    <w:rsid w:val="00FD37BA"/>
    <w:rsid w:val="00FD3D92"/>
    <w:rsid w:val="00FE2203"/>
    <w:rsid w:val="00FE2D7F"/>
    <w:rsid w:val="00FE3F51"/>
    <w:rsid w:val="00FE5F2B"/>
    <w:rsid w:val="00FE7BD3"/>
    <w:rsid w:val="00FE7DCE"/>
    <w:rsid w:val="00FF2397"/>
    <w:rsid w:val="00FF3CA7"/>
    <w:rsid w:val="00FF40E0"/>
    <w:rsid w:val="00FF5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554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envelope return" w:uiPriority="0"/>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Address" w:uiPriority="0"/>
    <w:lsdException w:name="annotation subjec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aliases w:val=" Знак4,Знак Знак Знак Зн Знак Знак,Знак Знак Знак Зн Знак,Верхний колонтитул1,??????? ??????????,Title Up,Header_ARGOSS,ITTHEADER,h,header-first,HeaderPort,I.L.T.,ВерхКолонтитул"/>
    <w:basedOn w:val="a"/>
    <w:link w:val="afc"/>
    <w:uiPriority w:val="99"/>
    <w:unhideWhenUsed/>
    <w:rsid w:val="00F53C94"/>
    <w:pPr>
      <w:tabs>
        <w:tab w:val="center" w:pos="4677"/>
        <w:tab w:val="right" w:pos="9355"/>
      </w:tabs>
    </w:pPr>
  </w:style>
  <w:style w:type="character" w:customStyle="1" w:styleId="afc">
    <w:name w:val="Верхний колонтитул Знак"/>
    <w:aliases w:val=" Знак4 Знак,Знак Знак Знак Зн Знак Знак Знак,Знак Знак Знак Зн Знак Знак1,Верхний колонтитул1 Знак,??????? ?????????? Знак,Title Up Знак,Header_ARGOSS Знак,ITTHEADER Знак,h Знак,header-first Знак,HeaderPort Знак,I.L.T.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qFormat/>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List Paragraph"/>
    <w:basedOn w:val="a"/>
    <w:link w:val="aff3"/>
    <w:qFormat/>
    <w:rsid w:val="00BA58C9"/>
    <w:pPr>
      <w:ind w:left="720"/>
      <w:contextualSpacing/>
    </w:pPr>
  </w:style>
  <w:style w:type="character" w:customStyle="1" w:styleId="aff3">
    <w:name w:val="Абзац списка Знак"/>
    <w:aliases w:val="Маркер Знак,Абзац списка1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ff2"/>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Название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uiPriority w:val="22"/>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 w:type="paragraph" w:customStyle="1" w:styleId="223">
    <w:name w:val="Список 22"/>
    <w:basedOn w:val="a"/>
    <w:rsid w:val="00EC637D"/>
    <w:pPr>
      <w:suppressAutoHyphens/>
      <w:spacing w:after="200" w:line="276" w:lineRule="auto"/>
      <w:ind w:left="566" w:hanging="283"/>
      <w:contextualSpacing/>
    </w:pPr>
    <w:rPr>
      <w:rFonts w:ascii="Calibri" w:hAnsi="Calibri" w:cs="Calibri"/>
      <w:kern w:val="2"/>
      <w:sz w:val="22"/>
      <w:szCs w:val="22"/>
      <w:lang w:eastAsia="zh-CN"/>
    </w:rPr>
  </w:style>
  <w:style w:type="character" w:customStyle="1" w:styleId="WW8Num5z6">
    <w:name w:val="WW8Num5z6"/>
    <w:rsid w:val="004C5780"/>
  </w:style>
  <w:style w:type="paragraph" w:customStyle="1" w:styleId="afffc">
    <w:name w:val="Таблица текст"/>
    <w:basedOn w:val="a"/>
    <w:rsid w:val="0031628A"/>
    <w:pPr>
      <w:spacing w:before="40" w:after="40"/>
      <w:ind w:left="57" w:right="57"/>
    </w:pPr>
    <w:rPr>
      <w:sz w:val="22"/>
      <w:szCs w:val="22"/>
    </w:rPr>
  </w:style>
  <w:style w:type="paragraph" w:customStyle="1" w:styleId="1f6">
    <w:name w:val="Заголовок записки1"/>
    <w:basedOn w:val="a"/>
    <w:next w:val="a"/>
    <w:rsid w:val="00E42C60"/>
    <w:pPr>
      <w:suppressAutoHyphens/>
      <w:spacing w:after="60"/>
      <w:jc w:val="both"/>
    </w:pPr>
    <w:rPr>
      <w:kern w:val="2"/>
      <w:sz w:val="20"/>
      <w:szCs w:val="20"/>
      <w:lang w:eastAsia="zh-CN"/>
    </w:rPr>
  </w:style>
  <w:style w:type="paragraph" w:customStyle="1" w:styleId="224">
    <w:name w:val="Основной текст 22"/>
    <w:basedOn w:val="a"/>
    <w:rsid w:val="00457BC0"/>
    <w:pPr>
      <w:suppressAutoHyphens/>
      <w:jc w:val="center"/>
    </w:pPr>
    <w:rPr>
      <w:b/>
      <w:kern w:val="2"/>
      <w:sz w:val="28"/>
      <w:szCs w:val="20"/>
      <w:lang w:val="x-none" w:eastAsia="zh-CN"/>
    </w:rPr>
  </w:style>
  <w:style w:type="character" w:customStyle="1" w:styleId="WW8Num5z2">
    <w:name w:val="WW8Num5z2"/>
    <w:rsid w:val="008C21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1493514">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48244534">
      <w:bodyDiv w:val="1"/>
      <w:marLeft w:val="0"/>
      <w:marRight w:val="0"/>
      <w:marTop w:val="0"/>
      <w:marBottom w:val="0"/>
      <w:divBdr>
        <w:top w:val="none" w:sz="0" w:space="0" w:color="auto"/>
        <w:left w:val="none" w:sz="0" w:space="0" w:color="auto"/>
        <w:bottom w:val="none" w:sz="0" w:space="0" w:color="auto"/>
        <w:right w:val="none" w:sz="0" w:space="0" w:color="auto"/>
      </w:divBdr>
    </w:div>
    <w:div w:id="657467574">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837502532">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18450529">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33671886">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459178450">
      <w:bodyDiv w:val="1"/>
      <w:marLeft w:val="0"/>
      <w:marRight w:val="0"/>
      <w:marTop w:val="0"/>
      <w:marBottom w:val="0"/>
      <w:divBdr>
        <w:top w:val="none" w:sz="0" w:space="0" w:color="auto"/>
        <w:left w:val="none" w:sz="0" w:space="0" w:color="auto"/>
        <w:bottom w:val="none" w:sz="0" w:space="0" w:color="auto"/>
        <w:right w:val="none" w:sz="0" w:space="0" w:color="auto"/>
      </w:divBdr>
    </w:div>
    <w:div w:id="1459760309">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624476">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55235781">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alog.ru" TargetMode="External"/><Relationship Id="rId18" Type="http://schemas.openxmlformats.org/officeDocument/2006/relationships/hyperlink" Target="mailto:guzubr@gmail.com"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ofd.nalog.ru/" TargetMode="External"/><Relationship Id="rId17" Type="http://schemas.openxmlformats.org/officeDocument/2006/relationships/hyperlink" Target="mailto:guzubr@gmail.com"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grul.nalog.ru/"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consultantplus://offline/ref=3EEF83BA23A828AD0CA95920CBEA6FD2C45C7B930773296B8D4AB2E76479E8CBD7047B75745751B7l811Q"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3EEF83BA23A828AD0CA95920CBEA6FD2C45F7994077B296B8D4AB2E76479E8CBD7047B75745751BEl810Q"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5E97519603E4399B1E9E878CD062673"/>
        <w:category>
          <w:name w:val="Общие"/>
          <w:gallery w:val="placeholder"/>
        </w:category>
        <w:types>
          <w:type w:val="bbPlcHdr"/>
        </w:types>
        <w:behaviors>
          <w:behavior w:val="content"/>
        </w:behaviors>
        <w:guid w:val="{BE2E3891-5B7A-4432-858F-4A23BAB49386}"/>
      </w:docPartPr>
      <w:docPartBody>
        <w:p w:rsidR="0013602A" w:rsidRDefault="00E84B33" w:rsidP="00E84B33">
          <w:pPr>
            <w:pStyle w:val="C5E97519603E4399B1E9E878CD062673"/>
          </w:pPr>
          <w:r w:rsidRPr="00824897">
            <w:rPr>
              <w:rStyle w:val="a3"/>
            </w:rPr>
            <w:t>[Адрес организации]</w:t>
          </w:r>
        </w:p>
      </w:docPartBody>
    </w:docPart>
    <w:docPart>
      <w:docPartPr>
        <w:name w:val="B34C1333CC02493D99ABF52D73DEF56A"/>
        <w:category>
          <w:name w:val="Общие"/>
          <w:gallery w:val="placeholder"/>
        </w:category>
        <w:types>
          <w:type w:val="bbPlcHdr"/>
        </w:types>
        <w:behaviors>
          <w:behavior w:val="content"/>
        </w:behaviors>
        <w:guid w:val="{352B8941-B9FF-4D19-8B1D-8024A9635E69}"/>
      </w:docPartPr>
      <w:docPartBody>
        <w:p w:rsidR="0013602A" w:rsidRDefault="00E84B33" w:rsidP="00E84B33">
          <w:pPr>
            <w:pStyle w:val="B34C1333CC02493D99ABF52D73DEF56A"/>
          </w:pPr>
          <w:r w:rsidRPr="00824897">
            <w:rPr>
              <w:rStyle w:val="a3"/>
            </w:rPr>
            <w:t>[Организация]</w:t>
          </w:r>
        </w:p>
      </w:docPartBody>
    </w:docPart>
    <w:docPart>
      <w:docPartPr>
        <w:name w:val="618E429ECB6D4909A76DC5F4E82207BE"/>
        <w:category>
          <w:name w:val="Общие"/>
          <w:gallery w:val="placeholder"/>
        </w:category>
        <w:types>
          <w:type w:val="bbPlcHdr"/>
        </w:types>
        <w:behaviors>
          <w:behavior w:val="content"/>
        </w:behaviors>
        <w:guid w:val="{4230FCC0-4273-4E9C-9239-83FD3BB95D9E}"/>
      </w:docPartPr>
      <w:docPartBody>
        <w:p w:rsidR="0013602A" w:rsidRDefault="00E84B33" w:rsidP="00E84B33">
          <w:pPr>
            <w:pStyle w:val="618E429ECB6D4909A76DC5F4E82207BE"/>
          </w:pPr>
          <w:r w:rsidRPr="00824897">
            <w:rPr>
              <w:rStyle w:val="a3"/>
            </w:rPr>
            <w:t>[Адрес организации]</w:t>
          </w:r>
        </w:p>
      </w:docPartBody>
    </w:docPart>
    <w:docPart>
      <w:docPartPr>
        <w:name w:val="A22394A9DF5D4663BEB48B0635A9D3CD"/>
        <w:category>
          <w:name w:val="Общие"/>
          <w:gallery w:val="placeholder"/>
        </w:category>
        <w:types>
          <w:type w:val="bbPlcHdr"/>
        </w:types>
        <w:behaviors>
          <w:behavior w:val="content"/>
        </w:behaviors>
        <w:guid w:val="{147DF2CC-DA46-49C4-A79F-2504D13E9AE8}"/>
      </w:docPartPr>
      <w:docPartBody>
        <w:p w:rsidR="0013602A" w:rsidRDefault="00E84B33" w:rsidP="00E84B33">
          <w:pPr>
            <w:pStyle w:val="A22394A9DF5D4663BEB48B0635A9D3CD"/>
          </w:pPr>
          <w:r w:rsidRPr="00824897">
            <w:rPr>
              <w:rStyle w:val="a3"/>
            </w:rPr>
            <w:t>[Организация]</w:t>
          </w:r>
        </w:p>
      </w:docPartBody>
    </w:docPart>
    <w:docPart>
      <w:docPartPr>
        <w:name w:val="3F9AA008A6A74CCC911E0B595BC644CA"/>
        <w:category>
          <w:name w:val="Общие"/>
          <w:gallery w:val="placeholder"/>
        </w:category>
        <w:types>
          <w:type w:val="bbPlcHdr"/>
        </w:types>
        <w:behaviors>
          <w:behavior w:val="content"/>
        </w:behaviors>
        <w:guid w:val="{6A5CC3BB-7B04-48A0-8C0D-38D476BB39DA}"/>
      </w:docPartPr>
      <w:docPartBody>
        <w:p w:rsidR="00B276E5" w:rsidRDefault="006E5A16" w:rsidP="006E5A16">
          <w:pPr>
            <w:pStyle w:val="3F9AA008A6A74CCC911E0B595BC644CA"/>
          </w:pPr>
          <w:r w:rsidRPr="00824897">
            <w:rPr>
              <w:rStyle w:val="a3"/>
            </w:rPr>
            <w:t>[Организация]</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1A7E53"/>
    <w:rsid w:val="00020A9E"/>
    <w:rsid w:val="000630AC"/>
    <w:rsid w:val="00067AEF"/>
    <w:rsid w:val="000D61BB"/>
    <w:rsid w:val="0013602A"/>
    <w:rsid w:val="001A7E53"/>
    <w:rsid w:val="002631D7"/>
    <w:rsid w:val="002C7689"/>
    <w:rsid w:val="002D39C0"/>
    <w:rsid w:val="003523BB"/>
    <w:rsid w:val="00370702"/>
    <w:rsid w:val="003837EF"/>
    <w:rsid w:val="003A45C9"/>
    <w:rsid w:val="003B27F0"/>
    <w:rsid w:val="004F7880"/>
    <w:rsid w:val="005B0BF9"/>
    <w:rsid w:val="006D338E"/>
    <w:rsid w:val="006E5A16"/>
    <w:rsid w:val="006F2220"/>
    <w:rsid w:val="008521A4"/>
    <w:rsid w:val="00906E1C"/>
    <w:rsid w:val="00984DD9"/>
    <w:rsid w:val="009A3197"/>
    <w:rsid w:val="009B0D48"/>
    <w:rsid w:val="009F0FB6"/>
    <w:rsid w:val="00A75CBB"/>
    <w:rsid w:val="00AE66AE"/>
    <w:rsid w:val="00B05455"/>
    <w:rsid w:val="00B2712D"/>
    <w:rsid w:val="00B276E5"/>
    <w:rsid w:val="00BB1FDD"/>
    <w:rsid w:val="00C2235C"/>
    <w:rsid w:val="00D37BD7"/>
    <w:rsid w:val="00DE53A8"/>
    <w:rsid w:val="00E84B33"/>
    <w:rsid w:val="00EF1590"/>
    <w:rsid w:val="00F038C4"/>
    <w:rsid w:val="00FE63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5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E5A16"/>
    <w:rPr>
      <w:color w:val="808080"/>
    </w:rPr>
  </w:style>
  <w:style w:type="paragraph" w:customStyle="1" w:styleId="C5E97519603E4399B1E9E878CD062673">
    <w:name w:val="C5E97519603E4399B1E9E878CD062673"/>
    <w:rsid w:val="00E84B33"/>
    <w:pPr>
      <w:spacing w:after="160" w:line="259" w:lineRule="auto"/>
    </w:pPr>
  </w:style>
  <w:style w:type="paragraph" w:customStyle="1" w:styleId="B34C1333CC02493D99ABF52D73DEF56A">
    <w:name w:val="B34C1333CC02493D99ABF52D73DEF56A"/>
    <w:rsid w:val="00E84B33"/>
    <w:pPr>
      <w:spacing w:after="160" w:line="259" w:lineRule="auto"/>
    </w:pPr>
  </w:style>
  <w:style w:type="paragraph" w:customStyle="1" w:styleId="618E429ECB6D4909A76DC5F4E82207BE">
    <w:name w:val="618E429ECB6D4909A76DC5F4E82207BE"/>
    <w:rsid w:val="00E84B33"/>
    <w:pPr>
      <w:spacing w:after="160" w:line="259" w:lineRule="auto"/>
    </w:pPr>
  </w:style>
  <w:style w:type="paragraph" w:customStyle="1" w:styleId="A22394A9DF5D4663BEB48B0635A9D3CD">
    <w:name w:val="A22394A9DF5D4663BEB48B0635A9D3CD"/>
    <w:rsid w:val="00E84B33"/>
    <w:pPr>
      <w:spacing w:after="160" w:line="259" w:lineRule="auto"/>
    </w:pPr>
  </w:style>
  <w:style w:type="paragraph" w:customStyle="1" w:styleId="477A74D132BD45E7ABBF96A116EF946D">
    <w:name w:val="477A74D132BD45E7ABBF96A116EF946D"/>
    <w:rsid w:val="006E5A16"/>
  </w:style>
  <w:style w:type="paragraph" w:customStyle="1" w:styleId="A0879D53077E42C6B61BD00F3D640EC1">
    <w:name w:val="A0879D53077E42C6B61BD00F3D640EC1"/>
    <w:rsid w:val="006E5A16"/>
  </w:style>
  <w:style w:type="paragraph" w:customStyle="1" w:styleId="3F9AA008A6A74CCC911E0B595BC644CA">
    <w:name w:val="3F9AA008A6A74CCC911E0B595BC644CA"/>
    <w:rsid w:val="006E5A1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431440, Россия, РМ, г. Рузаевка, ул. Бедно-Демьяновская</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4A1BAFE-67D3-4753-8CF3-EBC48123C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1035</TotalTime>
  <Pages>31</Pages>
  <Words>15093</Words>
  <Characters>86032</Characters>
  <Application>Microsoft Office Word</Application>
  <DocSecurity>0</DocSecurity>
  <Lines>716</Lines>
  <Paragraphs>201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ЧУЗ «РЖД-Медицина» г. Рузаевка»</Company>
  <LinksUpToDate>false</LinksUpToDate>
  <CharactersWithSpaces>100924</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ПК</cp:lastModifiedBy>
  <cp:revision>77</cp:revision>
  <cp:lastPrinted>2022-10-27T12:34:00Z</cp:lastPrinted>
  <dcterms:created xsi:type="dcterms:W3CDTF">2021-03-17T04:25:00Z</dcterms:created>
  <dcterms:modified xsi:type="dcterms:W3CDTF">2022-10-31T08:54:00Z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